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4198E" w14:textId="77777777" w:rsidR="008D19B3" w:rsidRDefault="005B0284" w:rsidP="00412A87">
      <w:pPr>
        <w:rPr>
          <w:rFonts w:eastAsia="Arial"/>
          <w:b/>
          <w:color w:val="C198E0"/>
          <w:sz w:val="22"/>
          <w:szCs w:val="22"/>
        </w:rPr>
      </w:pPr>
      <w:r w:rsidRPr="00521460">
        <w:rPr>
          <w:rFonts w:eastAsia="Arial"/>
          <w:b/>
          <w:noProof/>
          <w:color w:val="C198E0"/>
          <w:sz w:val="68"/>
          <w:szCs w:val="68"/>
        </w:rPr>
        <w:drawing>
          <wp:anchor distT="0" distB="0" distL="114300" distR="114300" simplePos="0" relativeHeight="251658240" behindDoc="0" locked="0" layoutInCell="1" allowOverlap="1" wp14:anchorId="1E456AD0" wp14:editId="12A0BDFC">
            <wp:simplePos x="0" y="0"/>
            <wp:positionH relativeFrom="page">
              <wp:posOffset>353861</wp:posOffset>
            </wp:positionH>
            <wp:positionV relativeFrom="page">
              <wp:posOffset>137905</wp:posOffset>
            </wp:positionV>
            <wp:extent cx="762635" cy="1027430"/>
            <wp:effectExtent l="0" t="0" r="0" b="1270"/>
            <wp:wrapSquare wrapText="r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762635" cy="1027430"/>
                    </a:xfrm>
                    <a:prstGeom prst="rect">
                      <a:avLst/>
                    </a:prstGeom>
                  </pic:spPr>
                </pic:pic>
              </a:graphicData>
            </a:graphic>
            <wp14:sizeRelH relativeFrom="margin">
              <wp14:pctWidth>0</wp14:pctWidth>
            </wp14:sizeRelH>
            <wp14:sizeRelV relativeFrom="margin">
              <wp14:pctHeight>0</wp14:pctHeight>
            </wp14:sizeRelV>
          </wp:anchor>
        </w:drawing>
      </w:r>
      <w:r w:rsidR="002171FE">
        <w:rPr>
          <w:rFonts w:eastAsia="Arial"/>
          <w:b/>
          <w:color w:val="C198E0"/>
          <w:sz w:val="68"/>
          <w:szCs w:val="68"/>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 xml:space="preserve"> </w:t>
      </w:r>
      <w:r w:rsidR="00C12090" w:rsidRPr="002171FE">
        <w:rPr>
          <w:rFonts w:eastAsia="Arial"/>
          <w:b/>
          <w:color w:val="FFC000" w:themeColor="accent4"/>
          <w:sz w:val="68"/>
          <w:szCs w:val="68"/>
          <w14:textOutline w14:w="0" w14:cap="flat" w14:cmpd="sng" w14:algn="ctr">
            <w14:noFill/>
            <w14:prstDash w14:val="solid"/>
            <w14:round/>
          </w14:textOutline>
          <w14:props3d w14:extrusionH="57150" w14:contourW="0" w14:prstMaterial="softEdge">
            <w14:bevelT w14:w="25400" w14:h="38100" w14:prst="circle"/>
          </w14:props3d>
        </w:rPr>
        <w:t>D</w:t>
      </w:r>
      <w:r w:rsidR="009B0AD9" w:rsidRPr="002171FE">
        <w:rPr>
          <w:rFonts w:eastAsia="Arial"/>
          <w:b/>
          <w:color w:val="FFC000" w:themeColor="accent4"/>
          <w:sz w:val="68"/>
          <w:szCs w:val="68"/>
          <w14:textOutline w14:w="0" w14:cap="flat" w14:cmpd="sng" w14:algn="ctr">
            <w14:noFill/>
            <w14:prstDash w14:val="solid"/>
            <w14:round/>
          </w14:textOutline>
          <w14:props3d w14:extrusionH="57150" w14:contourW="0" w14:prstMaterial="softEdge">
            <w14:bevelT w14:w="25400" w14:h="38100" w14:prst="circle"/>
          </w14:props3d>
        </w:rPr>
        <w:t>yffryn Clwyd Mission Area</w:t>
      </w:r>
    </w:p>
    <w:p w14:paraId="43E55CE7" w14:textId="685510BF" w:rsidR="00E9776E" w:rsidRPr="00CB4C01" w:rsidRDefault="002C053F" w:rsidP="00CB4C01">
      <w:pPr>
        <w:jc w:val="center"/>
        <w:rPr>
          <w:rFonts w:eastAsia="Arial"/>
          <w:b/>
          <w:color w:val="C198E0"/>
          <w:sz w:val="22"/>
          <w:szCs w:val="22"/>
        </w:rPr>
      </w:pPr>
      <w:r w:rsidRPr="00C56F97">
        <w:rPr>
          <w:rFonts w:eastAsia="Arial"/>
          <w:b/>
          <w:bCs/>
          <w:sz w:val="36"/>
          <w:szCs w:val="36"/>
        </w:rPr>
        <w:t>Sunday</w:t>
      </w:r>
      <w:r w:rsidR="00D9334F" w:rsidRPr="00C56F97">
        <w:rPr>
          <w:rFonts w:eastAsia="Arial"/>
          <w:b/>
          <w:bCs/>
          <w:sz w:val="36"/>
          <w:szCs w:val="36"/>
        </w:rPr>
        <w:t xml:space="preserve"> </w:t>
      </w:r>
      <w:r w:rsidR="00A46F15" w:rsidRPr="00C56F97">
        <w:rPr>
          <w:rFonts w:eastAsia="Arial"/>
          <w:sz w:val="36"/>
          <w:szCs w:val="36"/>
        </w:rPr>
        <w:t>31st</w:t>
      </w:r>
      <w:r w:rsidR="004C236A" w:rsidRPr="00C56F97">
        <w:rPr>
          <w:rFonts w:eastAsia="Arial"/>
          <w:sz w:val="36"/>
          <w:szCs w:val="36"/>
        </w:rPr>
        <w:t xml:space="preserve"> </w:t>
      </w:r>
      <w:r w:rsidR="00793544" w:rsidRPr="00C56F97">
        <w:rPr>
          <w:rFonts w:eastAsia="Arial"/>
          <w:sz w:val="36"/>
          <w:szCs w:val="36"/>
        </w:rPr>
        <w:t xml:space="preserve">January </w:t>
      </w:r>
      <w:r w:rsidR="00412A87" w:rsidRPr="00C56F97">
        <w:rPr>
          <w:rFonts w:eastAsia="Arial"/>
          <w:sz w:val="36"/>
          <w:szCs w:val="36"/>
        </w:rPr>
        <w:t>202</w:t>
      </w:r>
      <w:r w:rsidR="00793544" w:rsidRPr="00C56F97">
        <w:rPr>
          <w:rFonts w:eastAsia="Arial"/>
          <w:sz w:val="36"/>
          <w:szCs w:val="36"/>
        </w:rPr>
        <w:t>1</w:t>
      </w:r>
      <w:r w:rsidR="00412A87" w:rsidRPr="00C56F97">
        <w:rPr>
          <w:rFonts w:eastAsia="Arial"/>
          <w:sz w:val="36"/>
          <w:szCs w:val="36"/>
        </w:rPr>
        <w:t xml:space="preserve"> </w:t>
      </w:r>
      <w:r w:rsidR="008A6E64" w:rsidRPr="00C56F97">
        <w:rPr>
          <w:rFonts w:eastAsia="Arial"/>
          <w:b/>
          <w:bCs/>
          <w:sz w:val="32"/>
          <w:szCs w:val="32"/>
        </w:rPr>
        <w:t>–</w:t>
      </w:r>
      <w:r w:rsidR="008A6E64" w:rsidRPr="00C56F97">
        <w:rPr>
          <w:rFonts w:eastAsia="Arial"/>
          <w:szCs w:val="24"/>
        </w:rPr>
        <w:t xml:space="preserve"> </w:t>
      </w:r>
      <w:r w:rsidR="008D19B3" w:rsidRPr="008D19B3">
        <w:rPr>
          <w:rFonts w:eastAsia="Arial"/>
          <w:b/>
          <w:bCs/>
          <w:szCs w:val="24"/>
        </w:rPr>
        <w:t>Presentation of Christ in the Temple</w:t>
      </w:r>
      <w:r w:rsidR="008D19B3">
        <w:rPr>
          <w:rFonts w:eastAsia="Arial"/>
          <w:szCs w:val="24"/>
        </w:rPr>
        <w:t xml:space="preserve"> </w:t>
      </w:r>
      <w:r w:rsidR="00E9776E" w:rsidRPr="00E70C13">
        <w:rPr>
          <w:rFonts w:eastAsia="Arial"/>
          <w:b/>
          <w:bCs/>
          <w:szCs w:val="24"/>
          <w:highlight w:val="yellow"/>
        </w:rPr>
        <w:t>Please come and join us for Dylan’s last service with u</w:t>
      </w:r>
      <w:r w:rsidR="00A46F15" w:rsidRPr="00E70C13">
        <w:rPr>
          <w:rFonts w:eastAsia="Arial"/>
          <w:b/>
          <w:bCs/>
          <w:szCs w:val="24"/>
          <w:highlight w:val="yellow"/>
        </w:rPr>
        <w:t>s</w:t>
      </w:r>
      <w:r w:rsidR="00912998" w:rsidRPr="00E70C13">
        <w:rPr>
          <w:rFonts w:eastAsia="Arial"/>
          <w:b/>
          <w:bCs/>
          <w:szCs w:val="24"/>
          <w:highlight w:val="yellow"/>
        </w:rPr>
        <w:t xml:space="preserve"> </w:t>
      </w:r>
      <w:r w:rsidR="00E70C13">
        <w:rPr>
          <w:rFonts w:eastAsia="Arial"/>
          <w:b/>
          <w:bCs/>
          <w:szCs w:val="24"/>
          <w:highlight w:val="yellow"/>
        </w:rPr>
        <w:t xml:space="preserve">at </w:t>
      </w:r>
      <w:r w:rsidR="00912998" w:rsidRPr="00E70C13">
        <w:rPr>
          <w:rFonts w:eastAsia="Arial"/>
          <w:b/>
          <w:bCs/>
          <w:szCs w:val="24"/>
          <w:highlight w:val="yellow"/>
        </w:rPr>
        <w:t xml:space="preserve">10.30 AM </w:t>
      </w:r>
      <w:r w:rsidR="008D6A2F" w:rsidRPr="00E70C13">
        <w:rPr>
          <w:rFonts w:eastAsia="Arial"/>
          <w:b/>
          <w:bCs/>
          <w:szCs w:val="24"/>
          <w:highlight w:val="yellow"/>
        </w:rPr>
        <w:t>on</w:t>
      </w:r>
      <w:r w:rsidR="00912998" w:rsidRPr="00E70C13">
        <w:rPr>
          <w:rFonts w:eastAsia="Arial"/>
          <w:b/>
          <w:bCs/>
          <w:szCs w:val="24"/>
          <w:highlight w:val="yellow"/>
        </w:rPr>
        <w:t xml:space="preserve"> Sunday</w:t>
      </w:r>
      <w:r w:rsidR="00E1364F">
        <w:rPr>
          <w:rFonts w:eastAsia="Arial"/>
          <w:b/>
          <w:bCs/>
          <w:szCs w:val="24"/>
        </w:rPr>
        <w:t xml:space="preserve"> </w:t>
      </w:r>
      <w:r w:rsidR="00E1364F" w:rsidRPr="00E1364F">
        <w:rPr>
          <w:rFonts w:eastAsia="Arial"/>
          <w:b/>
          <w:bCs/>
          <w:szCs w:val="24"/>
          <w:highlight w:val="yellow"/>
        </w:rPr>
        <w:t>see link below</w:t>
      </w:r>
      <w:r w:rsidR="00E1364F">
        <w:rPr>
          <w:rFonts w:eastAsia="Arial"/>
          <w:b/>
          <w:bCs/>
          <w:szCs w:val="24"/>
        </w:rPr>
        <w:t>.</w:t>
      </w:r>
    </w:p>
    <w:p w14:paraId="4C71483A" w14:textId="77777777" w:rsidR="00EE1E19" w:rsidRPr="00EE1E19" w:rsidRDefault="00EE1E19" w:rsidP="00C12090">
      <w:pPr>
        <w:rPr>
          <w:rFonts w:eastAsia="Arial"/>
          <w:sz w:val="12"/>
          <w:szCs w:val="12"/>
        </w:rPr>
      </w:pPr>
    </w:p>
    <w:tbl>
      <w:tblPr>
        <w:tblW w:w="1134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395"/>
        <w:gridCol w:w="1276"/>
        <w:gridCol w:w="5670"/>
      </w:tblGrid>
      <w:tr w:rsidR="004660A3" w:rsidRPr="0048091D" w14:paraId="5DB4BD77" w14:textId="77777777" w:rsidTr="00174718">
        <w:trPr>
          <w:trHeight w:val="1411"/>
        </w:trPr>
        <w:tc>
          <w:tcPr>
            <w:tcW w:w="4395" w:type="dxa"/>
            <w:tcBorders>
              <w:bottom w:val="single" w:sz="4" w:space="0" w:color="auto"/>
            </w:tcBorders>
            <w:shd w:val="clear" w:color="auto" w:fill="auto"/>
          </w:tcPr>
          <w:p w14:paraId="32945CE8" w14:textId="1ADFD89E" w:rsidR="00B4279E" w:rsidRPr="00D30B70" w:rsidRDefault="00B4279E" w:rsidP="00D30B70">
            <w:pPr>
              <w:spacing w:before="72"/>
              <w:ind w:left="237" w:right="228"/>
              <w:rPr>
                <w:rFonts w:eastAsia="Arial"/>
                <w:b/>
                <w:spacing w:val="2"/>
                <w:sz w:val="2"/>
                <w:szCs w:val="2"/>
              </w:rPr>
            </w:pPr>
          </w:p>
          <w:p w14:paraId="00BD0328" w14:textId="77777777" w:rsidR="00BC2A50" w:rsidRPr="007770A8" w:rsidRDefault="00BC2A50" w:rsidP="00376B6C">
            <w:pPr>
              <w:spacing w:before="72"/>
              <w:ind w:left="237" w:right="228"/>
              <w:jc w:val="center"/>
              <w:rPr>
                <w:rFonts w:eastAsia="Arial"/>
                <w:b/>
                <w:sz w:val="20"/>
                <w:u w:val="single"/>
              </w:rPr>
            </w:pPr>
            <w:r w:rsidRPr="007770A8">
              <w:rPr>
                <w:rFonts w:eastAsia="Arial"/>
                <w:b/>
                <w:spacing w:val="2"/>
                <w:sz w:val="20"/>
                <w:u w:val="single"/>
              </w:rPr>
              <w:t>D</w:t>
            </w:r>
            <w:r w:rsidRPr="007770A8">
              <w:rPr>
                <w:rFonts w:eastAsia="Arial"/>
                <w:b/>
                <w:spacing w:val="-4"/>
                <w:sz w:val="20"/>
                <w:u w:val="single"/>
              </w:rPr>
              <w:t>y</w:t>
            </w:r>
            <w:r w:rsidRPr="007770A8">
              <w:rPr>
                <w:rFonts w:eastAsia="Arial"/>
                <w:b/>
                <w:sz w:val="20"/>
                <w:u w:val="single"/>
              </w:rPr>
              <w:t>f</w:t>
            </w:r>
            <w:r w:rsidRPr="007770A8">
              <w:rPr>
                <w:rFonts w:eastAsia="Arial"/>
                <w:b/>
                <w:spacing w:val="-1"/>
                <w:sz w:val="20"/>
                <w:u w:val="single"/>
              </w:rPr>
              <w:t>f</w:t>
            </w:r>
            <w:r w:rsidRPr="007770A8">
              <w:rPr>
                <w:rFonts w:eastAsia="Arial"/>
                <w:b/>
                <w:spacing w:val="5"/>
                <w:sz w:val="20"/>
                <w:u w:val="single"/>
              </w:rPr>
              <w:t>r</w:t>
            </w:r>
            <w:r w:rsidRPr="007770A8">
              <w:rPr>
                <w:rFonts w:eastAsia="Arial"/>
                <w:b/>
                <w:spacing w:val="-4"/>
                <w:sz w:val="20"/>
                <w:u w:val="single"/>
              </w:rPr>
              <w:t>y</w:t>
            </w:r>
            <w:r w:rsidRPr="007770A8">
              <w:rPr>
                <w:rFonts w:eastAsia="Arial"/>
                <w:b/>
                <w:sz w:val="20"/>
                <w:u w:val="single"/>
              </w:rPr>
              <w:t>n Cl</w:t>
            </w:r>
            <w:r w:rsidRPr="007770A8">
              <w:rPr>
                <w:rFonts w:eastAsia="Arial"/>
                <w:b/>
                <w:spacing w:val="5"/>
                <w:sz w:val="20"/>
                <w:u w:val="single"/>
              </w:rPr>
              <w:t>w</w:t>
            </w:r>
            <w:r w:rsidRPr="007770A8">
              <w:rPr>
                <w:rFonts w:eastAsia="Arial"/>
                <w:b/>
                <w:spacing w:val="-6"/>
                <w:sz w:val="20"/>
                <w:u w:val="single"/>
              </w:rPr>
              <w:t>y</w:t>
            </w:r>
            <w:r w:rsidRPr="007770A8">
              <w:rPr>
                <w:rFonts w:eastAsia="Arial"/>
                <w:b/>
                <w:sz w:val="20"/>
                <w:u w:val="single"/>
              </w:rPr>
              <w:t>d Mi</w:t>
            </w:r>
            <w:r w:rsidRPr="007770A8">
              <w:rPr>
                <w:rFonts w:eastAsia="Arial"/>
                <w:b/>
                <w:spacing w:val="1"/>
                <w:sz w:val="20"/>
                <w:u w:val="single"/>
              </w:rPr>
              <w:t>ss</w:t>
            </w:r>
            <w:r w:rsidRPr="007770A8">
              <w:rPr>
                <w:rFonts w:eastAsia="Arial"/>
                <w:b/>
                <w:sz w:val="20"/>
                <w:u w:val="single"/>
              </w:rPr>
              <w:t>ion</w:t>
            </w:r>
            <w:r w:rsidRPr="007770A8">
              <w:rPr>
                <w:rFonts w:eastAsia="Arial"/>
                <w:b/>
                <w:spacing w:val="3"/>
                <w:sz w:val="20"/>
                <w:u w:val="single"/>
              </w:rPr>
              <w:t xml:space="preserve"> </w:t>
            </w:r>
            <w:r w:rsidRPr="007770A8">
              <w:rPr>
                <w:rFonts w:eastAsia="Arial"/>
                <w:b/>
                <w:spacing w:val="-5"/>
                <w:sz w:val="20"/>
                <w:u w:val="single"/>
              </w:rPr>
              <w:t>A</w:t>
            </w:r>
            <w:r w:rsidRPr="007770A8">
              <w:rPr>
                <w:rFonts w:eastAsia="Arial"/>
                <w:b/>
                <w:sz w:val="20"/>
                <w:u w:val="single"/>
              </w:rPr>
              <w:t>r</w:t>
            </w:r>
            <w:r w:rsidRPr="007770A8">
              <w:rPr>
                <w:rFonts w:eastAsia="Arial"/>
                <w:b/>
                <w:spacing w:val="1"/>
                <w:sz w:val="20"/>
                <w:u w:val="single"/>
              </w:rPr>
              <w:t>e</w:t>
            </w:r>
            <w:r w:rsidRPr="007770A8">
              <w:rPr>
                <w:rFonts w:eastAsia="Arial"/>
                <w:b/>
                <w:sz w:val="20"/>
                <w:u w:val="single"/>
              </w:rPr>
              <w:t>a</w:t>
            </w:r>
            <w:r w:rsidRPr="007770A8">
              <w:rPr>
                <w:rFonts w:eastAsia="Arial"/>
                <w:b/>
                <w:spacing w:val="1"/>
                <w:sz w:val="20"/>
                <w:u w:val="single"/>
              </w:rPr>
              <w:t xml:space="preserve"> O</w:t>
            </w:r>
            <w:r w:rsidRPr="007770A8">
              <w:rPr>
                <w:rFonts w:eastAsia="Arial"/>
                <w:b/>
                <w:sz w:val="20"/>
                <w:u w:val="single"/>
              </w:rPr>
              <w:t>f</w:t>
            </w:r>
            <w:r w:rsidRPr="007770A8">
              <w:rPr>
                <w:rFonts w:eastAsia="Arial"/>
                <w:b/>
                <w:spacing w:val="-1"/>
                <w:sz w:val="20"/>
                <w:u w:val="single"/>
              </w:rPr>
              <w:t>f</w:t>
            </w:r>
            <w:r w:rsidRPr="007770A8">
              <w:rPr>
                <w:rFonts w:eastAsia="Arial"/>
                <w:b/>
                <w:sz w:val="20"/>
                <w:u w:val="single"/>
              </w:rPr>
              <w:t>i</w:t>
            </w:r>
            <w:r w:rsidRPr="007770A8">
              <w:rPr>
                <w:rFonts w:eastAsia="Arial"/>
                <w:b/>
                <w:spacing w:val="1"/>
                <w:sz w:val="20"/>
                <w:u w:val="single"/>
              </w:rPr>
              <w:t>c</w:t>
            </w:r>
            <w:r w:rsidRPr="007770A8">
              <w:rPr>
                <w:rFonts w:eastAsia="Arial"/>
                <w:b/>
                <w:sz w:val="20"/>
                <w:u w:val="single"/>
              </w:rPr>
              <w:t>e</w:t>
            </w:r>
          </w:p>
          <w:p w14:paraId="7AC7918B" w14:textId="77777777" w:rsidR="00376B6C" w:rsidRPr="00934656" w:rsidRDefault="00376B6C" w:rsidP="00376B6C">
            <w:pPr>
              <w:ind w:left="-120" w:right="-103"/>
              <w:jc w:val="center"/>
              <w:rPr>
                <w:rFonts w:eastAsia="Arial"/>
                <w:b/>
                <w:bCs/>
                <w:spacing w:val="-1"/>
                <w:sz w:val="8"/>
                <w:szCs w:val="8"/>
              </w:rPr>
            </w:pPr>
          </w:p>
          <w:p w14:paraId="6267B3AF" w14:textId="77777777" w:rsidR="00EC0E8E" w:rsidRDefault="00EC0E8E" w:rsidP="004D2B2C">
            <w:pPr>
              <w:ind w:left="30" w:right="-103"/>
              <w:jc w:val="center"/>
              <w:rPr>
                <w:rFonts w:eastAsia="Arial"/>
                <w:b/>
                <w:bCs/>
                <w:spacing w:val="-1"/>
                <w:sz w:val="20"/>
              </w:rPr>
            </w:pPr>
          </w:p>
          <w:p w14:paraId="062EC7AB" w14:textId="5C72F89A" w:rsidR="00F17D3D" w:rsidRDefault="00406855" w:rsidP="004D2B2C">
            <w:pPr>
              <w:ind w:left="30" w:right="-103"/>
              <w:jc w:val="center"/>
              <w:rPr>
                <w:rFonts w:eastAsia="Arial"/>
                <w:b/>
                <w:bCs/>
                <w:spacing w:val="-1"/>
                <w:sz w:val="20"/>
              </w:rPr>
            </w:pPr>
            <w:r>
              <w:rPr>
                <w:rFonts w:eastAsia="Arial"/>
                <w:b/>
                <w:bCs/>
                <w:spacing w:val="-1"/>
                <w:sz w:val="20"/>
              </w:rPr>
              <w:t xml:space="preserve">The office will be closed to visitors </w:t>
            </w:r>
            <w:r w:rsidR="00D14411">
              <w:rPr>
                <w:rFonts w:eastAsia="Arial"/>
                <w:b/>
                <w:bCs/>
                <w:spacing w:val="-1"/>
                <w:sz w:val="20"/>
              </w:rPr>
              <w:t xml:space="preserve">for the present time.  Please contact me on </w:t>
            </w:r>
          </w:p>
          <w:p w14:paraId="743D6972" w14:textId="77777777" w:rsidR="00CC03D2" w:rsidRDefault="005D6F5D" w:rsidP="004D2B2C">
            <w:pPr>
              <w:ind w:left="30" w:right="-103"/>
              <w:jc w:val="center"/>
              <w:rPr>
                <w:rFonts w:eastAsia="Arial"/>
                <w:b/>
                <w:bCs/>
                <w:spacing w:val="-1"/>
                <w:sz w:val="20"/>
              </w:rPr>
            </w:pPr>
            <w:r>
              <w:rPr>
                <w:rFonts w:eastAsia="Arial"/>
                <w:b/>
                <w:bCs/>
                <w:spacing w:val="-1"/>
                <w:sz w:val="20"/>
              </w:rPr>
              <w:t>E</w:t>
            </w:r>
            <w:r w:rsidR="00784503">
              <w:rPr>
                <w:rFonts w:eastAsia="Arial"/>
                <w:b/>
                <w:bCs/>
                <w:spacing w:val="-1"/>
                <w:sz w:val="20"/>
              </w:rPr>
              <w:t>mail at</w:t>
            </w:r>
            <w:hyperlink r:id="rId9" w:history="1"/>
            <w:r w:rsidR="00D15048">
              <w:rPr>
                <w:rFonts w:eastAsia="Arial"/>
                <w:b/>
                <w:bCs/>
                <w:spacing w:val="-1"/>
                <w:sz w:val="20"/>
              </w:rPr>
              <w:t xml:space="preserve"> </w:t>
            </w:r>
            <w:hyperlink r:id="rId10" w:history="1">
              <w:r w:rsidR="00F17D3D" w:rsidRPr="004C3289">
                <w:rPr>
                  <w:rStyle w:val="Hyperlink"/>
                  <w:rFonts w:eastAsia="Arial"/>
                  <w:b/>
                  <w:bCs/>
                  <w:spacing w:val="-1"/>
                  <w:sz w:val="20"/>
                </w:rPr>
                <w:t>admin@dyffrynclwyd.co.uk</w:t>
              </w:r>
            </w:hyperlink>
            <w:r w:rsidR="00F17D3D">
              <w:rPr>
                <w:rFonts w:eastAsia="Arial"/>
                <w:b/>
                <w:bCs/>
                <w:spacing w:val="-1"/>
                <w:sz w:val="20"/>
              </w:rPr>
              <w:t>;</w:t>
            </w:r>
          </w:p>
          <w:p w14:paraId="7E214FEC" w14:textId="77777777" w:rsidR="00034587" w:rsidRPr="005D250D" w:rsidRDefault="00034587" w:rsidP="00F17D3D">
            <w:pPr>
              <w:ind w:left="30" w:right="-103"/>
              <w:jc w:val="center"/>
              <w:rPr>
                <w:rFonts w:eastAsia="Arial"/>
                <w:b/>
                <w:bCs/>
                <w:sz w:val="20"/>
              </w:rPr>
            </w:pPr>
          </w:p>
        </w:tc>
        <w:tc>
          <w:tcPr>
            <w:tcW w:w="6946" w:type="dxa"/>
            <w:gridSpan w:val="2"/>
            <w:tcBorders>
              <w:bottom w:val="single" w:sz="4" w:space="0" w:color="auto"/>
            </w:tcBorders>
            <w:shd w:val="clear" w:color="auto" w:fill="auto"/>
          </w:tcPr>
          <w:p w14:paraId="5F040E50" w14:textId="77777777" w:rsidR="00B4279E" w:rsidRPr="00D30B70" w:rsidRDefault="00B4279E" w:rsidP="00D30B70">
            <w:pPr>
              <w:jc w:val="center"/>
              <w:rPr>
                <w:rFonts w:ascii="Abadi" w:eastAsia="Arial" w:hAnsi="Abadi"/>
                <w:b/>
                <w:sz w:val="12"/>
                <w:szCs w:val="14"/>
              </w:rPr>
            </w:pPr>
          </w:p>
          <w:p w14:paraId="7A4F41F6" w14:textId="77777777" w:rsidR="002B5CCE" w:rsidRPr="00B83B33" w:rsidRDefault="002B5CCE" w:rsidP="002B5CCE">
            <w:pPr>
              <w:pStyle w:val="NoSpacing"/>
              <w:rPr>
                <w:color w:val="000000"/>
                <w:lang w:eastAsia="en-GB"/>
              </w:rPr>
            </w:pPr>
            <w:r w:rsidRPr="00B83B33">
              <w:t xml:space="preserve">Almighty and ever-living God, clothed in majesty, your beloved Son was this day presented in the Temple, in substance of our flesh:  grant that we may be presented to you with pure and clean hearts, by your Son Jesus Christ our Lord, who is alive and reigns with you, in the unity of the Holy Spirit, one God, now and </w:t>
            </w:r>
            <w:proofErr w:type="spellStart"/>
            <w:r w:rsidRPr="00B83B33">
              <w:t>for ever</w:t>
            </w:r>
            <w:proofErr w:type="spellEnd"/>
            <w:r w:rsidRPr="00B83B33">
              <w:t xml:space="preserve">.  </w:t>
            </w:r>
            <w:r w:rsidRPr="00B83B33">
              <w:rPr>
                <w:b/>
                <w:bCs/>
                <w:color w:val="000000"/>
              </w:rPr>
              <w:t>Amen.</w:t>
            </w:r>
          </w:p>
          <w:p w14:paraId="31983F5D" w14:textId="77777777" w:rsidR="006F5C8B" w:rsidRPr="006F5C8B" w:rsidRDefault="006F5C8B" w:rsidP="006F5C8B">
            <w:pPr>
              <w:pStyle w:val="NoSpacing"/>
              <w:rPr>
                <w:sz w:val="6"/>
                <w:szCs w:val="6"/>
              </w:rPr>
            </w:pPr>
          </w:p>
          <w:p w14:paraId="037940B9" w14:textId="2CFA49C1" w:rsidR="000F4F4E" w:rsidRPr="00E24734" w:rsidRDefault="000F4F4E" w:rsidP="008A24DB">
            <w:pPr>
              <w:jc w:val="both"/>
              <w:rPr>
                <w:sz w:val="2"/>
                <w:szCs w:val="2"/>
              </w:rPr>
            </w:pPr>
          </w:p>
        </w:tc>
      </w:tr>
      <w:tr w:rsidR="004660A3" w:rsidRPr="0048091D" w14:paraId="488DC601" w14:textId="77777777" w:rsidTr="00B15CAC">
        <w:trPr>
          <w:trHeight w:val="12057"/>
        </w:trPr>
        <w:tc>
          <w:tcPr>
            <w:tcW w:w="11341" w:type="dxa"/>
            <w:gridSpan w:val="3"/>
            <w:tcBorders>
              <w:top w:val="nil"/>
              <w:bottom w:val="single" w:sz="4" w:space="0" w:color="auto"/>
            </w:tcBorders>
            <w:shd w:val="clear" w:color="auto" w:fill="auto"/>
          </w:tcPr>
          <w:p w14:paraId="79AC38FC" w14:textId="77777777" w:rsidR="00E3223B" w:rsidRPr="00B96039" w:rsidRDefault="00E3223B" w:rsidP="00C40ABD">
            <w:pPr>
              <w:pBdr>
                <w:between w:val="single" w:sz="4" w:space="1" w:color="auto"/>
                <w:bar w:val="single" w:sz="4" w:color="auto"/>
              </w:pBdr>
              <w:jc w:val="center"/>
              <w:rPr>
                <w:rFonts w:eastAsia="Arial"/>
                <w:b/>
                <w:sz w:val="10"/>
                <w:szCs w:val="6"/>
              </w:rPr>
            </w:pPr>
          </w:p>
          <w:p w14:paraId="0297AEA0" w14:textId="4EB5ECBD" w:rsidR="0044232E" w:rsidRDefault="00956AE5" w:rsidP="00C40ABD">
            <w:pPr>
              <w:rPr>
                <w:szCs w:val="24"/>
              </w:rPr>
            </w:pPr>
            <w:r w:rsidRPr="002171FE">
              <w:rPr>
                <w:b/>
                <w:szCs w:val="24"/>
              </w:rPr>
              <w:t xml:space="preserve">Prayers for those </w:t>
            </w:r>
            <w:r w:rsidR="00F04952" w:rsidRPr="002171FE">
              <w:rPr>
                <w:b/>
                <w:szCs w:val="24"/>
              </w:rPr>
              <w:t>in particular need</w:t>
            </w:r>
            <w:r w:rsidR="00070BEA">
              <w:rPr>
                <w:b/>
                <w:szCs w:val="24"/>
              </w:rPr>
              <w:t>:</w:t>
            </w:r>
            <w:r w:rsidRPr="002171FE">
              <w:rPr>
                <w:b/>
                <w:szCs w:val="24"/>
              </w:rPr>
              <w:t xml:space="preserve"> </w:t>
            </w:r>
            <w:r w:rsidRPr="002171FE">
              <w:rPr>
                <w:szCs w:val="24"/>
              </w:rPr>
              <w:t xml:space="preserve">If you know anyone who would like to be included in our weekly prayer list across our churches – please email </w:t>
            </w:r>
            <w:r w:rsidR="00B02317" w:rsidRPr="002171FE">
              <w:rPr>
                <w:szCs w:val="24"/>
              </w:rPr>
              <w:t xml:space="preserve">the administrator </w:t>
            </w:r>
            <w:r w:rsidR="00377539">
              <w:rPr>
                <w:szCs w:val="24"/>
              </w:rPr>
              <w:t xml:space="preserve">by </w:t>
            </w:r>
            <w:r w:rsidR="00377539" w:rsidRPr="002171FE">
              <w:rPr>
                <w:b/>
                <w:bCs/>
                <w:szCs w:val="24"/>
                <w:highlight w:val="yellow"/>
              </w:rPr>
              <w:t>Thursday lunchtime</w:t>
            </w:r>
            <w:r w:rsidR="00377539" w:rsidRPr="002171FE">
              <w:rPr>
                <w:b/>
                <w:bCs/>
                <w:szCs w:val="24"/>
              </w:rPr>
              <w:t xml:space="preserve"> each week</w:t>
            </w:r>
            <w:r w:rsidR="00377539">
              <w:rPr>
                <w:b/>
                <w:bCs/>
                <w:szCs w:val="24"/>
              </w:rPr>
              <w:t xml:space="preserve"> </w:t>
            </w:r>
            <w:r w:rsidR="005A7551">
              <w:rPr>
                <w:szCs w:val="24"/>
              </w:rPr>
              <w:t xml:space="preserve">on </w:t>
            </w:r>
            <w:hyperlink r:id="rId11" w:history="1">
              <w:r w:rsidR="00377539" w:rsidRPr="00711EF7">
                <w:rPr>
                  <w:rStyle w:val="Hyperlink"/>
                  <w:szCs w:val="24"/>
                </w:rPr>
                <w:t>admin@dyffrynclwyd.co.uk</w:t>
              </w:r>
              <w:r w:rsidR="00377539" w:rsidRPr="00711EF7">
                <w:rPr>
                  <w:rStyle w:val="Hyperlink"/>
                  <w:sz w:val="28"/>
                  <w:szCs w:val="28"/>
                </w:rPr>
                <w:t xml:space="preserve">;  </w:t>
              </w:r>
            </w:hyperlink>
          </w:p>
          <w:p w14:paraId="6A54D93F" w14:textId="77777777" w:rsidR="005A7551" w:rsidRPr="005A7551" w:rsidRDefault="005A7551" w:rsidP="00C40ABD">
            <w:pPr>
              <w:rPr>
                <w:b/>
                <w:bCs/>
                <w:sz w:val="10"/>
                <w:szCs w:val="10"/>
              </w:rPr>
            </w:pPr>
          </w:p>
          <w:p w14:paraId="4CA337AC" w14:textId="637E1770" w:rsidR="008C7E8B" w:rsidRDefault="00B17654" w:rsidP="00C40ABD">
            <w:pPr>
              <w:rPr>
                <w:sz w:val="22"/>
                <w:szCs w:val="22"/>
              </w:rPr>
            </w:pPr>
            <w:r w:rsidRPr="0044232E">
              <w:rPr>
                <w:b/>
                <w:bCs/>
                <w:sz w:val="22"/>
                <w:szCs w:val="22"/>
              </w:rPr>
              <w:t>We continue to hold in our prayers</w:t>
            </w:r>
            <w:r w:rsidR="0044232E">
              <w:rPr>
                <w:b/>
                <w:bCs/>
                <w:sz w:val="22"/>
                <w:szCs w:val="22"/>
              </w:rPr>
              <w:t>,</w:t>
            </w:r>
            <w:r w:rsidR="00070BEA">
              <w:rPr>
                <w:b/>
                <w:bCs/>
                <w:sz w:val="22"/>
                <w:szCs w:val="22"/>
              </w:rPr>
              <w:t xml:space="preserve"> those who are</w:t>
            </w:r>
            <w:r w:rsidR="003A25E0">
              <w:rPr>
                <w:b/>
                <w:bCs/>
                <w:sz w:val="22"/>
                <w:szCs w:val="22"/>
              </w:rPr>
              <w:t xml:space="preserve"> sick</w:t>
            </w:r>
            <w:r w:rsidR="00070BEA">
              <w:rPr>
                <w:b/>
                <w:bCs/>
                <w:sz w:val="22"/>
                <w:szCs w:val="22"/>
              </w:rPr>
              <w:t xml:space="preserve"> </w:t>
            </w:r>
            <w:r w:rsidR="008E008E">
              <w:rPr>
                <w:b/>
                <w:bCs/>
                <w:sz w:val="22"/>
                <w:szCs w:val="22"/>
              </w:rPr>
              <w:t>or</w:t>
            </w:r>
            <w:r w:rsidR="00070BEA">
              <w:rPr>
                <w:b/>
                <w:bCs/>
                <w:sz w:val="22"/>
                <w:szCs w:val="22"/>
              </w:rPr>
              <w:t xml:space="preserve"> in particular need</w:t>
            </w:r>
            <w:r w:rsidR="00F570F5">
              <w:rPr>
                <w:b/>
                <w:bCs/>
                <w:sz w:val="22"/>
                <w:szCs w:val="22"/>
              </w:rPr>
              <w:t xml:space="preserve"> </w:t>
            </w:r>
            <w:r w:rsidR="009E171F">
              <w:rPr>
                <w:b/>
                <w:bCs/>
                <w:sz w:val="22"/>
                <w:szCs w:val="22"/>
              </w:rPr>
              <w:t>especially</w:t>
            </w:r>
            <w:r w:rsidR="00F570F5">
              <w:rPr>
                <w:b/>
                <w:bCs/>
                <w:sz w:val="22"/>
                <w:szCs w:val="22"/>
              </w:rPr>
              <w:t xml:space="preserve">: </w:t>
            </w:r>
            <w:r w:rsidR="00ED51EE">
              <w:rPr>
                <w:sz w:val="22"/>
                <w:szCs w:val="22"/>
              </w:rPr>
              <w:t>Faith; David</w:t>
            </w:r>
            <w:r w:rsidR="00EC7BDB">
              <w:rPr>
                <w:sz w:val="22"/>
                <w:szCs w:val="22"/>
              </w:rPr>
              <w:t>;</w:t>
            </w:r>
            <w:r w:rsidR="00ED51EE">
              <w:rPr>
                <w:sz w:val="22"/>
                <w:szCs w:val="22"/>
              </w:rPr>
              <w:t xml:space="preserve"> Merion; </w:t>
            </w:r>
            <w:r w:rsidR="008C6168">
              <w:rPr>
                <w:sz w:val="22"/>
                <w:szCs w:val="22"/>
              </w:rPr>
              <w:t xml:space="preserve">Tony; Frank; Mari; Casandra; </w:t>
            </w:r>
            <w:r w:rsidR="00615A63">
              <w:rPr>
                <w:sz w:val="22"/>
                <w:szCs w:val="22"/>
              </w:rPr>
              <w:t>Sandra,</w:t>
            </w:r>
            <w:r w:rsidR="00BC611B">
              <w:rPr>
                <w:sz w:val="22"/>
                <w:szCs w:val="22"/>
              </w:rPr>
              <w:t xml:space="preserve"> Eirlys; May, Ian; Briony; </w:t>
            </w:r>
            <w:r w:rsidR="00102B37">
              <w:rPr>
                <w:sz w:val="22"/>
                <w:szCs w:val="22"/>
              </w:rPr>
              <w:t xml:space="preserve">John; Terry; </w:t>
            </w:r>
            <w:r w:rsidR="000938CE">
              <w:rPr>
                <w:sz w:val="22"/>
                <w:szCs w:val="22"/>
              </w:rPr>
              <w:t xml:space="preserve">Janet; Sylvia; </w:t>
            </w:r>
            <w:r w:rsidR="00095525">
              <w:rPr>
                <w:sz w:val="22"/>
                <w:szCs w:val="22"/>
              </w:rPr>
              <w:t xml:space="preserve">Lesley; </w:t>
            </w:r>
            <w:r w:rsidR="00983B8D">
              <w:rPr>
                <w:sz w:val="22"/>
                <w:szCs w:val="22"/>
              </w:rPr>
              <w:t xml:space="preserve">Jane, </w:t>
            </w:r>
            <w:r w:rsidR="00757C43">
              <w:rPr>
                <w:sz w:val="22"/>
                <w:szCs w:val="22"/>
              </w:rPr>
              <w:t>Janet</w:t>
            </w:r>
            <w:r w:rsidR="004B4C46">
              <w:rPr>
                <w:sz w:val="22"/>
                <w:szCs w:val="22"/>
              </w:rPr>
              <w:t xml:space="preserve">, Mari, </w:t>
            </w:r>
            <w:r w:rsidR="00983B8D">
              <w:rPr>
                <w:sz w:val="22"/>
                <w:szCs w:val="22"/>
              </w:rPr>
              <w:t xml:space="preserve">Andy, </w:t>
            </w:r>
            <w:r w:rsidR="00623792">
              <w:rPr>
                <w:sz w:val="22"/>
                <w:szCs w:val="22"/>
              </w:rPr>
              <w:t xml:space="preserve">ken, </w:t>
            </w:r>
            <w:r w:rsidR="00970C2C">
              <w:rPr>
                <w:sz w:val="22"/>
                <w:szCs w:val="22"/>
              </w:rPr>
              <w:t xml:space="preserve">Christine </w:t>
            </w:r>
            <w:r w:rsidR="00CE143E">
              <w:rPr>
                <w:sz w:val="22"/>
                <w:szCs w:val="22"/>
              </w:rPr>
              <w:t>Blease; Ro</w:t>
            </w:r>
            <w:r w:rsidR="002364CB">
              <w:rPr>
                <w:sz w:val="22"/>
                <w:szCs w:val="22"/>
              </w:rPr>
              <w:t>semary</w:t>
            </w:r>
            <w:r w:rsidR="00BE340A">
              <w:rPr>
                <w:sz w:val="22"/>
                <w:szCs w:val="22"/>
              </w:rPr>
              <w:t xml:space="preserve"> Williams</w:t>
            </w:r>
            <w:r w:rsidR="002364CB">
              <w:rPr>
                <w:sz w:val="22"/>
                <w:szCs w:val="22"/>
              </w:rPr>
              <w:t>;</w:t>
            </w:r>
            <w:r w:rsidR="00A413F8">
              <w:rPr>
                <w:sz w:val="22"/>
                <w:szCs w:val="22"/>
              </w:rPr>
              <w:t xml:space="preserve"> Sheila and </w:t>
            </w:r>
            <w:r w:rsidR="005A3CF3">
              <w:rPr>
                <w:sz w:val="22"/>
                <w:szCs w:val="22"/>
              </w:rPr>
              <w:t>f</w:t>
            </w:r>
            <w:r w:rsidR="00A413F8">
              <w:rPr>
                <w:sz w:val="22"/>
                <w:szCs w:val="22"/>
              </w:rPr>
              <w:t xml:space="preserve">amily; </w:t>
            </w:r>
            <w:r w:rsidR="00BE340A">
              <w:rPr>
                <w:sz w:val="22"/>
                <w:szCs w:val="22"/>
              </w:rPr>
              <w:t xml:space="preserve">Michael and Rosita, Rowan and family; </w:t>
            </w:r>
            <w:r w:rsidR="00CB56E1">
              <w:rPr>
                <w:sz w:val="22"/>
                <w:szCs w:val="22"/>
              </w:rPr>
              <w:t>Colin</w:t>
            </w:r>
            <w:r w:rsidR="00BE340A">
              <w:rPr>
                <w:sz w:val="22"/>
                <w:szCs w:val="22"/>
              </w:rPr>
              <w:t xml:space="preserve"> Edwards</w:t>
            </w:r>
            <w:r w:rsidR="00CB56E1">
              <w:rPr>
                <w:sz w:val="22"/>
                <w:szCs w:val="22"/>
              </w:rPr>
              <w:t>; B</w:t>
            </w:r>
            <w:r w:rsidR="00DB66A1">
              <w:rPr>
                <w:sz w:val="22"/>
                <w:szCs w:val="22"/>
              </w:rPr>
              <w:t>e</w:t>
            </w:r>
            <w:r w:rsidR="00CB56E1">
              <w:rPr>
                <w:sz w:val="22"/>
                <w:szCs w:val="22"/>
              </w:rPr>
              <w:t>rt</w:t>
            </w:r>
            <w:r w:rsidR="00FA4F8B">
              <w:rPr>
                <w:sz w:val="22"/>
                <w:szCs w:val="22"/>
              </w:rPr>
              <w:t xml:space="preserve"> Harrison</w:t>
            </w:r>
            <w:r w:rsidR="00CB56E1">
              <w:rPr>
                <w:sz w:val="22"/>
                <w:szCs w:val="22"/>
              </w:rPr>
              <w:t xml:space="preserve">; </w:t>
            </w:r>
            <w:r w:rsidR="00DB66A1">
              <w:rPr>
                <w:sz w:val="22"/>
                <w:szCs w:val="22"/>
              </w:rPr>
              <w:t>Sian</w:t>
            </w:r>
            <w:r w:rsidR="00FA4F8B">
              <w:rPr>
                <w:sz w:val="22"/>
                <w:szCs w:val="22"/>
              </w:rPr>
              <w:t xml:space="preserve"> Harrison</w:t>
            </w:r>
            <w:r w:rsidR="00DB66A1">
              <w:rPr>
                <w:sz w:val="22"/>
                <w:szCs w:val="22"/>
              </w:rPr>
              <w:t xml:space="preserve">; </w:t>
            </w:r>
            <w:r w:rsidR="00150B15">
              <w:rPr>
                <w:sz w:val="22"/>
                <w:szCs w:val="22"/>
              </w:rPr>
              <w:t xml:space="preserve">Myron Lewis; </w:t>
            </w:r>
            <w:r w:rsidR="00DB66A1">
              <w:rPr>
                <w:sz w:val="22"/>
                <w:szCs w:val="22"/>
              </w:rPr>
              <w:t>Andrew Philips</w:t>
            </w:r>
            <w:r w:rsidR="00FA4F8B">
              <w:rPr>
                <w:sz w:val="22"/>
                <w:szCs w:val="22"/>
              </w:rPr>
              <w:t xml:space="preserve">; </w:t>
            </w:r>
            <w:r w:rsidR="005E5A59">
              <w:rPr>
                <w:sz w:val="22"/>
                <w:szCs w:val="22"/>
              </w:rPr>
              <w:t>Brain Roberts</w:t>
            </w:r>
            <w:r w:rsidR="00515747">
              <w:rPr>
                <w:sz w:val="22"/>
                <w:szCs w:val="22"/>
              </w:rPr>
              <w:t>;</w:t>
            </w:r>
            <w:r w:rsidR="00D620D9" w:rsidRPr="00F570F5">
              <w:rPr>
                <w:sz w:val="22"/>
                <w:szCs w:val="22"/>
              </w:rPr>
              <w:t xml:space="preserve"> Zackery </w:t>
            </w:r>
            <w:proofErr w:type="spellStart"/>
            <w:r w:rsidR="00D620D9" w:rsidRPr="00F570F5">
              <w:rPr>
                <w:sz w:val="22"/>
                <w:szCs w:val="22"/>
              </w:rPr>
              <w:t>Okane</w:t>
            </w:r>
            <w:proofErr w:type="spellEnd"/>
            <w:r w:rsidR="00D620D9" w:rsidRPr="00F570F5">
              <w:rPr>
                <w:sz w:val="22"/>
                <w:szCs w:val="22"/>
              </w:rPr>
              <w:t>;</w:t>
            </w:r>
            <w:r w:rsidR="00D620D9">
              <w:rPr>
                <w:sz w:val="22"/>
                <w:szCs w:val="22"/>
              </w:rPr>
              <w:t xml:space="preserve"> J</w:t>
            </w:r>
            <w:r w:rsidR="00515747">
              <w:rPr>
                <w:sz w:val="22"/>
                <w:szCs w:val="22"/>
              </w:rPr>
              <w:t>ohn Whitworth</w:t>
            </w:r>
            <w:r w:rsidR="00070BEA">
              <w:rPr>
                <w:sz w:val="22"/>
                <w:szCs w:val="22"/>
              </w:rPr>
              <w:t>,</w:t>
            </w:r>
            <w:r w:rsidR="0046675F">
              <w:rPr>
                <w:sz w:val="22"/>
                <w:szCs w:val="22"/>
              </w:rPr>
              <w:t xml:space="preserve"> </w:t>
            </w:r>
            <w:r w:rsidR="00865A27">
              <w:rPr>
                <w:sz w:val="22"/>
                <w:szCs w:val="22"/>
              </w:rPr>
              <w:t>Pat and family</w:t>
            </w:r>
            <w:r w:rsidR="00070BEA">
              <w:rPr>
                <w:sz w:val="22"/>
                <w:szCs w:val="22"/>
              </w:rPr>
              <w:t>;</w:t>
            </w:r>
            <w:r w:rsidR="00865A27">
              <w:rPr>
                <w:sz w:val="22"/>
                <w:szCs w:val="22"/>
              </w:rPr>
              <w:t xml:space="preserve"> and all those suffering from the effect of the Coronavirus. </w:t>
            </w:r>
          </w:p>
          <w:p w14:paraId="141B4835" w14:textId="04F2E17D" w:rsidR="00BC611B" w:rsidRDefault="008C7E8B" w:rsidP="00C40ABD">
            <w:pPr>
              <w:rPr>
                <w:sz w:val="22"/>
                <w:szCs w:val="22"/>
              </w:rPr>
            </w:pPr>
            <w:r>
              <w:rPr>
                <w:b/>
                <w:bCs/>
                <w:sz w:val="22"/>
                <w:szCs w:val="22"/>
              </w:rPr>
              <w:t xml:space="preserve">For those who have recently </w:t>
            </w:r>
            <w:r w:rsidR="00EA4087">
              <w:rPr>
                <w:b/>
                <w:bCs/>
                <w:sz w:val="22"/>
                <w:szCs w:val="22"/>
              </w:rPr>
              <w:t xml:space="preserve">departed: </w:t>
            </w:r>
            <w:r w:rsidR="00EA4087" w:rsidRPr="00FD7F15">
              <w:rPr>
                <w:sz w:val="22"/>
                <w:szCs w:val="22"/>
              </w:rPr>
              <w:t xml:space="preserve">Hazel </w:t>
            </w:r>
            <w:r w:rsidR="00FD7F15" w:rsidRPr="00FD7F15">
              <w:rPr>
                <w:sz w:val="22"/>
                <w:szCs w:val="22"/>
              </w:rPr>
              <w:t>Taylor</w:t>
            </w:r>
            <w:r w:rsidR="00FD7F15">
              <w:rPr>
                <w:sz w:val="22"/>
                <w:szCs w:val="22"/>
              </w:rPr>
              <w:t>,</w:t>
            </w:r>
            <w:r w:rsidR="00423935" w:rsidRPr="00FD7F15">
              <w:rPr>
                <w:sz w:val="22"/>
                <w:szCs w:val="22"/>
              </w:rPr>
              <w:t xml:space="preserve"> </w:t>
            </w:r>
            <w:r w:rsidR="00FD7F15" w:rsidRPr="00FD7F15">
              <w:rPr>
                <w:sz w:val="22"/>
                <w:szCs w:val="22"/>
              </w:rPr>
              <w:t>Joyce Nevin</w:t>
            </w:r>
            <w:r w:rsidR="007D1033">
              <w:rPr>
                <w:sz w:val="22"/>
                <w:szCs w:val="22"/>
              </w:rPr>
              <w:t xml:space="preserve"> and Joan Jones</w:t>
            </w:r>
            <w:r w:rsidR="00BD318F">
              <w:rPr>
                <w:sz w:val="22"/>
                <w:szCs w:val="22"/>
              </w:rPr>
              <w:t xml:space="preserve">, Marion Jones, </w:t>
            </w:r>
            <w:r w:rsidR="004B4C46">
              <w:rPr>
                <w:sz w:val="22"/>
                <w:szCs w:val="22"/>
              </w:rPr>
              <w:t xml:space="preserve">Ralph Greening; </w:t>
            </w:r>
            <w:r w:rsidR="00BD318F">
              <w:rPr>
                <w:sz w:val="22"/>
                <w:szCs w:val="22"/>
              </w:rPr>
              <w:t xml:space="preserve">Sylvia. </w:t>
            </w:r>
            <w:r w:rsidR="003E0DB5">
              <w:rPr>
                <w:sz w:val="22"/>
                <w:szCs w:val="22"/>
              </w:rPr>
              <w:t xml:space="preserve"> </w:t>
            </w:r>
            <w:r w:rsidR="007D1033">
              <w:rPr>
                <w:sz w:val="22"/>
                <w:szCs w:val="22"/>
              </w:rPr>
              <w:t xml:space="preserve"> </w:t>
            </w:r>
          </w:p>
          <w:p w14:paraId="33E8787C" w14:textId="77777777" w:rsidR="00070BEA" w:rsidRPr="00EA3C3B" w:rsidRDefault="00070BEA" w:rsidP="00C40ABD">
            <w:pPr>
              <w:pStyle w:val="NoSpacing"/>
              <w:rPr>
                <w:b/>
                <w:bCs/>
                <w:sz w:val="8"/>
                <w:szCs w:val="8"/>
                <w:lang w:eastAsia="en-GB"/>
              </w:rPr>
            </w:pPr>
          </w:p>
          <w:p w14:paraId="750320ED" w14:textId="2638A1D0" w:rsidR="00FC3724" w:rsidRPr="00FC3724" w:rsidRDefault="00FC3724" w:rsidP="00C40ABD">
            <w:pPr>
              <w:pStyle w:val="NoSpacing"/>
              <w:rPr>
                <w:sz w:val="22"/>
                <w:szCs w:val="22"/>
                <w:lang w:eastAsia="en-GB"/>
              </w:rPr>
            </w:pPr>
            <w:r>
              <w:rPr>
                <w:b/>
                <w:bCs/>
                <w:sz w:val="22"/>
                <w:szCs w:val="22"/>
                <w:lang w:eastAsia="en-GB"/>
              </w:rPr>
              <w:t xml:space="preserve">Nursing Homes and Care Homes: </w:t>
            </w:r>
            <w:r>
              <w:rPr>
                <w:sz w:val="22"/>
                <w:szCs w:val="22"/>
                <w:lang w:eastAsia="en-GB"/>
              </w:rPr>
              <w:t>W</w:t>
            </w:r>
            <w:r w:rsidR="00D153B9">
              <w:rPr>
                <w:sz w:val="22"/>
                <w:szCs w:val="22"/>
                <w:lang w:eastAsia="en-GB"/>
              </w:rPr>
              <w:t xml:space="preserve">e </w:t>
            </w:r>
            <w:r w:rsidR="004C236A">
              <w:rPr>
                <w:sz w:val="22"/>
                <w:szCs w:val="22"/>
                <w:lang w:eastAsia="en-GB"/>
              </w:rPr>
              <w:t xml:space="preserve">continue to </w:t>
            </w:r>
            <w:r w:rsidR="005B2E26">
              <w:rPr>
                <w:sz w:val="22"/>
                <w:szCs w:val="22"/>
                <w:lang w:eastAsia="en-GB"/>
              </w:rPr>
              <w:t xml:space="preserve">pray for </w:t>
            </w:r>
            <w:r w:rsidR="00CB59EA">
              <w:rPr>
                <w:sz w:val="22"/>
                <w:szCs w:val="22"/>
                <w:lang w:eastAsia="en-GB"/>
              </w:rPr>
              <w:t>all those who live and work in our nursing and</w:t>
            </w:r>
            <w:r w:rsidR="00EE361B">
              <w:rPr>
                <w:sz w:val="22"/>
                <w:szCs w:val="22"/>
                <w:lang w:eastAsia="en-GB"/>
              </w:rPr>
              <w:t xml:space="preserve"> residential</w:t>
            </w:r>
            <w:r w:rsidR="00CB59EA">
              <w:rPr>
                <w:sz w:val="22"/>
                <w:szCs w:val="22"/>
                <w:lang w:eastAsia="en-GB"/>
              </w:rPr>
              <w:t xml:space="preserve"> care homes. </w:t>
            </w:r>
          </w:p>
          <w:p w14:paraId="18B2957B" w14:textId="477FD5D6" w:rsidR="00590C11" w:rsidRPr="00836813" w:rsidRDefault="003E0EE7" w:rsidP="0077394A">
            <w:pPr>
              <w:pStyle w:val="NoSpacing"/>
              <w:rPr>
                <w:sz w:val="8"/>
                <w:szCs w:val="8"/>
                <w:lang w:val="cy-GB"/>
              </w:rPr>
            </w:pPr>
            <w:r w:rsidRPr="00C839A9">
              <w:rPr>
                <w:sz w:val="22"/>
                <w:szCs w:val="22"/>
                <w:lang w:eastAsia="en-GB"/>
              </w:rPr>
              <w:t xml:space="preserve"> </w:t>
            </w:r>
            <w:r w:rsidRPr="00C839A9">
              <w:rPr>
                <w:sz w:val="6"/>
                <w:szCs w:val="6"/>
                <w:lang w:eastAsia="en-GB"/>
              </w:rPr>
              <w:t xml:space="preserve">                                   </w:t>
            </w:r>
          </w:p>
          <w:p w14:paraId="0FB519FB" w14:textId="77777777" w:rsidR="00B477CA" w:rsidRPr="00B477CA" w:rsidRDefault="00B477CA" w:rsidP="00B477CA">
            <w:pPr>
              <w:pStyle w:val="NoSpacing"/>
              <w:pBdr>
                <w:top w:val="single" w:sz="4" w:space="1" w:color="auto"/>
                <w:left w:val="single" w:sz="4" w:space="4" w:color="auto"/>
                <w:bottom w:val="single" w:sz="4" w:space="1" w:color="auto"/>
                <w:right w:val="single" w:sz="4" w:space="4" w:color="auto"/>
              </w:pBdr>
              <w:jc w:val="center"/>
              <w:rPr>
                <w:sz w:val="2"/>
                <w:szCs w:val="2"/>
                <w:lang w:val="cy-GB"/>
              </w:rPr>
            </w:pPr>
          </w:p>
          <w:p w14:paraId="0E15EE2D" w14:textId="77777777" w:rsidR="004F37BD" w:rsidRPr="004F37BD" w:rsidRDefault="004F37BD" w:rsidP="004F37BD">
            <w:pPr>
              <w:jc w:val="center"/>
              <w:rPr>
                <w:rFonts w:ascii="Helvetica" w:hAnsi="Helvetica" w:cs="Helvetica"/>
                <w:b/>
                <w:bCs/>
                <w:sz w:val="4"/>
                <w:szCs w:val="2"/>
              </w:rPr>
            </w:pPr>
          </w:p>
          <w:p w14:paraId="4BAFA343" w14:textId="77777777" w:rsidR="00115927" w:rsidRPr="00E33136" w:rsidRDefault="00115927" w:rsidP="004F37BD">
            <w:pPr>
              <w:jc w:val="center"/>
              <w:rPr>
                <w:rFonts w:ascii="Helvetica" w:hAnsi="Helvetica" w:cs="Helvetica"/>
                <w:b/>
                <w:bCs/>
                <w:sz w:val="8"/>
                <w:szCs w:val="8"/>
              </w:rPr>
            </w:pPr>
          </w:p>
          <w:p w14:paraId="1AF5D313" w14:textId="4FD903A2" w:rsidR="004F37BD" w:rsidRDefault="00B477CA" w:rsidP="00115927">
            <w:pPr>
              <w:rPr>
                <w:sz w:val="22"/>
                <w:szCs w:val="22"/>
              </w:rPr>
            </w:pPr>
            <w:r w:rsidRPr="00854CC0">
              <w:rPr>
                <w:rFonts w:ascii="Helvetica" w:hAnsi="Helvetica" w:cs="Helvetica"/>
                <w:b/>
                <w:bCs/>
                <w:sz w:val="20"/>
                <w:szCs w:val="16"/>
              </w:rPr>
              <w:t>F</w:t>
            </w:r>
            <w:r w:rsidRPr="00854CC0">
              <w:rPr>
                <w:b/>
                <w:bCs/>
                <w:sz w:val="20"/>
                <w:szCs w:val="16"/>
              </w:rPr>
              <w:t>rom the Clergy of Dyffryn Clwyd Churche</w:t>
            </w:r>
            <w:r w:rsidR="004F37BD">
              <w:rPr>
                <w:b/>
                <w:bCs/>
                <w:sz w:val="20"/>
                <w:szCs w:val="16"/>
              </w:rPr>
              <w:t>s</w:t>
            </w:r>
            <w:r w:rsidR="00115927">
              <w:rPr>
                <w:b/>
                <w:bCs/>
                <w:sz w:val="20"/>
                <w:szCs w:val="16"/>
              </w:rPr>
              <w:t xml:space="preserve">   </w:t>
            </w:r>
            <w:r w:rsidR="00127382">
              <w:rPr>
                <w:b/>
                <w:bCs/>
                <w:sz w:val="20"/>
                <w:szCs w:val="16"/>
              </w:rPr>
              <w:t xml:space="preserve">We </w:t>
            </w:r>
            <w:r w:rsidR="003C13D9" w:rsidRPr="004F37BD">
              <w:rPr>
                <w:sz w:val="22"/>
                <w:szCs w:val="22"/>
              </w:rPr>
              <w:t>are here for you, please message us with any prayer requests and feel free to phone any of us for support or just for a chat. Please do pray for us and for each other and our communities as we all weather this storm.</w:t>
            </w:r>
            <w:r w:rsidR="00ED5EA9">
              <w:rPr>
                <w:sz w:val="22"/>
                <w:szCs w:val="22"/>
              </w:rPr>
              <w:t xml:space="preserve">  </w:t>
            </w:r>
            <w:r w:rsidR="00130B60" w:rsidRPr="005B2E26">
              <w:rPr>
                <w:rFonts w:ascii="Bradley Hand ITC" w:hAnsi="Bradley Hand ITC"/>
                <w:b/>
                <w:bCs/>
                <w:szCs w:val="24"/>
              </w:rPr>
              <w:t>Revds.</w:t>
            </w:r>
            <w:r w:rsidR="00ED5EA9" w:rsidRPr="005B2E26">
              <w:rPr>
                <w:rFonts w:ascii="Bradley Hand ITC" w:hAnsi="Bradley Hand ITC"/>
                <w:b/>
                <w:bCs/>
                <w:szCs w:val="24"/>
              </w:rPr>
              <w:t>’ Huw, Stuart, Richard and Dylan</w:t>
            </w:r>
          </w:p>
          <w:p w14:paraId="569FFBE3" w14:textId="77777777" w:rsidR="004F37BD" w:rsidRPr="004F37BD" w:rsidRDefault="004F37BD" w:rsidP="004F37BD">
            <w:pPr>
              <w:pStyle w:val="NoSpacing"/>
              <w:rPr>
                <w:sz w:val="8"/>
                <w:szCs w:val="8"/>
              </w:rPr>
            </w:pPr>
          </w:p>
          <w:p w14:paraId="16D54F54" w14:textId="63AF4968" w:rsidR="00DC0332" w:rsidRPr="0015411F" w:rsidRDefault="003C13D9" w:rsidP="004F37BD">
            <w:pPr>
              <w:pStyle w:val="NoSpacing"/>
              <w:rPr>
                <w:b/>
                <w:bCs/>
                <w:sz w:val="20"/>
                <w:szCs w:val="20"/>
              </w:rPr>
            </w:pPr>
            <w:r w:rsidRPr="0015411F">
              <w:rPr>
                <w:b/>
                <w:bCs/>
                <w:sz w:val="20"/>
                <w:szCs w:val="20"/>
              </w:rPr>
              <w:t>D</w:t>
            </w:r>
            <w:r w:rsidR="00E31190" w:rsidRPr="0015411F">
              <w:rPr>
                <w:b/>
                <w:bCs/>
                <w:sz w:val="20"/>
                <w:szCs w:val="20"/>
              </w:rPr>
              <w:t xml:space="preserve">aily Services – </w:t>
            </w:r>
            <w:r w:rsidR="00E31190" w:rsidRPr="0015411F">
              <w:rPr>
                <w:sz w:val="20"/>
                <w:szCs w:val="20"/>
              </w:rPr>
              <w:t>will be</w:t>
            </w:r>
            <w:r w:rsidR="00E31190" w:rsidRPr="0015411F">
              <w:rPr>
                <w:b/>
                <w:bCs/>
                <w:sz w:val="20"/>
                <w:szCs w:val="20"/>
              </w:rPr>
              <w:t xml:space="preserve"> </w:t>
            </w:r>
            <w:r w:rsidR="00E31190" w:rsidRPr="0015411F">
              <w:rPr>
                <w:sz w:val="20"/>
                <w:szCs w:val="20"/>
              </w:rPr>
              <w:t xml:space="preserve">live streamed from </w:t>
            </w:r>
            <w:r w:rsidR="00E31190" w:rsidRPr="0015411F">
              <w:rPr>
                <w:b/>
                <w:bCs/>
                <w:sz w:val="20"/>
                <w:szCs w:val="20"/>
              </w:rPr>
              <w:t xml:space="preserve">10.00am </w:t>
            </w:r>
            <w:r w:rsidR="00EE70BB" w:rsidRPr="0015411F">
              <w:rPr>
                <w:b/>
                <w:bCs/>
                <w:sz w:val="20"/>
                <w:szCs w:val="20"/>
              </w:rPr>
              <w:t xml:space="preserve">&amp; </w:t>
            </w:r>
            <w:r w:rsidR="00111E39" w:rsidRPr="0015411F">
              <w:rPr>
                <w:b/>
                <w:bCs/>
                <w:sz w:val="20"/>
                <w:szCs w:val="20"/>
              </w:rPr>
              <w:t>10.30</w:t>
            </w:r>
            <w:r w:rsidR="00EE70BB" w:rsidRPr="0015411F">
              <w:rPr>
                <w:b/>
                <w:bCs/>
                <w:sz w:val="20"/>
                <w:szCs w:val="20"/>
              </w:rPr>
              <w:t>am</w:t>
            </w:r>
            <w:r w:rsidR="00111E39" w:rsidRPr="0015411F">
              <w:rPr>
                <w:b/>
                <w:bCs/>
                <w:sz w:val="20"/>
                <w:szCs w:val="20"/>
              </w:rPr>
              <w:t xml:space="preserve"> on Sunday</w:t>
            </w:r>
            <w:r w:rsidR="00C226BC" w:rsidRPr="0015411F">
              <w:rPr>
                <w:b/>
                <w:bCs/>
                <w:sz w:val="20"/>
                <w:szCs w:val="20"/>
              </w:rPr>
              <w:t xml:space="preserve"> </w:t>
            </w:r>
            <w:r w:rsidR="00E31190" w:rsidRPr="0015411F">
              <w:rPr>
                <w:sz w:val="20"/>
                <w:szCs w:val="20"/>
              </w:rPr>
              <w:t>on</w:t>
            </w:r>
            <w:r w:rsidR="00E31190" w:rsidRPr="0015411F">
              <w:rPr>
                <w:b/>
                <w:bCs/>
                <w:sz w:val="20"/>
                <w:szCs w:val="20"/>
              </w:rPr>
              <w:t xml:space="preserve"> </w:t>
            </w:r>
            <w:hyperlink r:id="rId12" w:history="1">
              <w:r w:rsidR="00E31190" w:rsidRPr="0015411F">
                <w:rPr>
                  <w:rStyle w:val="Hyperlink"/>
                  <w:rFonts w:ascii="Calibri" w:hAnsi="Calibri" w:cs="Calibri"/>
                  <w:sz w:val="20"/>
                  <w:szCs w:val="20"/>
                </w:rPr>
                <w:t>http://fb.me/ACDyffrynClwydMA</w:t>
              </w:r>
            </w:hyperlink>
          </w:p>
          <w:p w14:paraId="1A0A2CA9" w14:textId="57352D45" w:rsidR="00405C59" w:rsidRPr="0015411F" w:rsidRDefault="00005A1E" w:rsidP="00405C59">
            <w:pPr>
              <w:pStyle w:val="NoSpacing"/>
              <w:rPr>
                <w:sz w:val="20"/>
                <w:szCs w:val="20"/>
              </w:rPr>
            </w:pPr>
            <w:r w:rsidRPr="0015411F">
              <w:rPr>
                <w:sz w:val="20"/>
                <w:szCs w:val="20"/>
              </w:rPr>
              <w:t xml:space="preserve">Mon  </w:t>
            </w:r>
            <w:r w:rsidR="00280F0C" w:rsidRPr="0015411F">
              <w:rPr>
                <w:sz w:val="20"/>
                <w:szCs w:val="20"/>
              </w:rPr>
              <w:t xml:space="preserve"> </w:t>
            </w:r>
            <w:r w:rsidRPr="0015411F">
              <w:rPr>
                <w:sz w:val="20"/>
                <w:szCs w:val="20"/>
              </w:rPr>
              <w:t xml:space="preserve">10.00 am Morning Prayer </w:t>
            </w:r>
            <w:r w:rsidR="00405C59" w:rsidRPr="0015411F">
              <w:rPr>
                <w:sz w:val="20"/>
                <w:szCs w:val="20"/>
              </w:rPr>
              <w:t xml:space="preserve">                                                </w:t>
            </w:r>
            <w:r w:rsidR="00597A71" w:rsidRPr="0015411F">
              <w:rPr>
                <w:sz w:val="20"/>
                <w:szCs w:val="20"/>
              </w:rPr>
              <w:t xml:space="preserve"> </w:t>
            </w:r>
            <w:r w:rsidR="004C236A" w:rsidRPr="0015411F">
              <w:rPr>
                <w:sz w:val="20"/>
                <w:szCs w:val="20"/>
              </w:rPr>
              <w:t>Thurs  10.00 am Holy Communion</w:t>
            </w:r>
            <w:r w:rsidR="00597A71" w:rsidRPr="0015411F">
              <w:rPr>
                <w:sz w:val="20"/>
                <w:szCs w:val="20"/>
              </w:rPr>
              <w:t xml:space="preserve"> </w:t>
            </w:r>
          </w:p>
          <w:p w14:paraId="647BDE46" w14:textId="2C320EF6" w:rsidR="004F6467" w:rsidRPr="0015411F" w:rsidRDefault="004F6467" w:rsidP="004F6467">
            <w:pPr>
              <w:pStyle w:val="NoSpacing"/>
              <w:rPr>
                <w:sz w:val="20"/>
                <w:szCs w:val="20"/>
              </w:rPr>
            </w:pPr>
            <w:r w:rsidRPr="0015411F">
              <w:rPr>
                <w:sz w:val="20"/>
                <w:szCs w:val="20"/>
              </w:rPr>
              <w:t>Tues</w:t>
            </w:r>
            <w:r w:rsidR="005E53F3" w:rsidRPr="0015411F">
              <w:rPr>
                <w:sz w:val="20"/>
                <w:szCs w:val="20"/>
              </w:rPr>
              <w:t xml:space="preserve"> </w:t>
            </w:r>
            <w:r w:rsidR="00280F0C" w:rsidRPr="0015411F">
              <w:rPr>
                <w:sz w:val="20"/>
                <w:szCs w:val="20"/>
              </w:rPr>
              <w:t xml:space="preserve"> </w:t>
            </w:r>
            <w:r w:rsidR="005E53F3" w:rsidRPr="0015411F">
              <w:rPr>
                <w:sz w:val="20"/>
                <w:szCs w:val="20"/>
              </w:rPr>
              <w:t>10.00 am Morning Prayer</w:t>
            </w:r>
            <w:r w:rsidR="00597A71" w:rsidRPr="0015411F">
              <w:rPr>
                <w:sz w:val="20"/>
                <w:szCs w:val="20"/>
              </w:rPr>
              <w:t xml:space="preserve">                                                  </w:t>
            </w:r>
            <w:r w:rsidR="004C236A" w:rsidRPr="0015411F">
              <w:rPr>
                <w:sz w:val="20"/>
                <w:szCs w:val="20"/>
              </w:rPr>
              <w:t xml:space="preserve"> Fri      10.00 am Meditation on-line</w:t>
            </w:r>
            <w:r w:rsidR="0001524A">
              <w:rPr>
                <w:sz w:val="20"/>
                <w:szCs w:val="20"/>
              </w:rPr>
              <w:t xml:space="preserve"> contact Rev Richard </w:t>
            </w:r>
          </w:p>
          <w:p w14:paraId="47094901" w14:textId="190F2BA3" w:rsidR="008B556F" w:rsidRPr="0015411F" w:rsidRDefault="005E53F3" w:rsidP="008B556F">
            <w:pPr>
              <w:pStyle w:val="NoSpacing"/>
              <w:rPr>
                <w:sz w:val="20"/>
                <w:szCs w:val="20"/>
              </w:rPr>
            </w:pPr>
            <w:r w:rsidRPr="0015411F">
              <w:rPr>
                <w:sz w:val="20"/>
                <w:szCs w:val="20"/>
              </w:rPr>
              <w:t xml:space="preserve">Tues </w:t>
            </w:r>
            <w:r w:rsidR="00280F0C" w:rsidRPr="0015411F">
              <w:rPr>
                <w:sz w:val="20"/>
                <w:szCs w:val="20"/>
              </w:rPr>
              <w:t xml:space="preserve"> </w:t>
            </w:r>
            <w:r w:rsidRPr="0015411F">
              <w:rPr>
                <w:sz w:val="20"/>
                <w:szCs w:val="20"/>
              </w:rPr>
              <w:t xml:space="preserve">  6.00 pm Holy </w:t>
            </w:r>
            <w:r w:rsidR="00280F0C" w:rsidRPr="0015411F">
              <w:rPr>
                <w:sz w:val="20"/>
                <w:szCs w:val="20"/>
              </w:rPr>
              <w:t>Communion</w:t>
            </w:r>
            <w:r w:rsidR="008B556F" w:rsidRPr="0015411F">
              <w:rPr>
                <w:sz w:val="20"/>
                <w:szCs w:val="20"/>
              </w:rPr>
              <w:t xml:space="preserve">               </w:t>
            </w:r>
            <w:r w:rsidR="004C236A" w:rsidRPr="0015411F">
              <w:rPr>
                <w:sz w:val="20"/>
                <w:szCs w:val="20"/>
              </w:rPr>
              <w:t xml:space="preserve">                                 Sat     10.00 am Holy Communion</w:t>
            </w:r>
            <w:r w:rsidR="008B556F" w:rsidRPr="0015411F">
              <w:rPr>
                <w:sz w:val="20"/>
                <w:szCs w:val="20"/>
              </w:rPr>
              <w:t xml:space="preserve">                                 </w:t>
            </w:r>
          </w:p>
          <w:p w14:paraId="7FE3AF7B" w14:textId="77777777" w:rsidR="00C34DE5" w:rsidRPr="0015411F" w:rsidRDefault="007E42B8" w:rsidP="007E42B8">
            <w:pPr>
              <w:pStyle w:val="NoSpacing"/>
              <w:rPr>
                <w:sz w:val="20"/>
                <w:szCs w:val="20"/>
              </w:rPr>
            </w:pPr>
            <w:r w:rsidRPr="0015411F">
              <w:rPr>
                <w:sz w:val="20"/>
                <w:szCs w:val="20"/>
              </w:rPr>
              <w:t xml:space="preserve"> Wed 10.00 am </w:t>
            </w:r>
            <w:r w:rsidR="00487397" w:rsidRPr="0015411F">
              <w:rPr>
                <w:sz w:val="20"/>
                <w:szCs w:val="20"/>
              </w:rPr>
              <w:t xml:space="preserve"> </w:t>
            </w:r>
            <w:r w:rsidRPr="0015411F">
              <w:rPr>
                <w:sz w:val="20"/>
                <w:szCs w:val="20"/>
              </w:rPr>
              <w:t xml:space="preserve">Holy Communion                                              </w:t>
            </w:r>
            <w:r w:rsidR="00487397" w:rsidRPr="0015411F">
              <w:rPr>
                <w:sz w:val="20"/>
                <w:szCs w:val="20"/>
              </w:rPr>
              <w:t xml:space="preserve">  </w:t>
            </w:r>
            <w:r w:rsidR="004C236A" w:rsidRPr="0015411F">
              <w:rPr>
                <w:sz w:val="20"/>
                <w:szCs w:val="20"/>
              </w:rPr>
              <w:t xml:space="preserve">Sun   10.30 am Holy Communion   </w:t>
            </w:r>
          </w:p>
          <w:p w14:paraId="5754201B" w14:textId="77777777" w:rsidR="004F37BD" w:rsidRDefault="004F37BD" w:rsidP="00854CC0">
            <w:pPr>
              <w:pStyle w:val="NoSpacing"/>
              <w:ind w:left="321"/>
              <w:rPr>
                <w:sz w:val="22"/>
                <w:szCs w:val="22"/>
              </w:rPr>
            </w:pPr>
          </w:p>
          <w:p w14:paraId="1B84AC53" w14:textId="345F8ADD" w:rsidR="00854CC0" w:rsidRPr="00EA747E" w:rsidRDefault="0001524A" w:rsidP="007E101E">
            <w:pPr>
              <w:pStyle w:val="NoSpacing"/>
              <w:jc w:val="center"/>
              <w:rPr>
                <w:sz w:val="20"/>
                <w:szCs w:val="20"/>
              </w:rPr>
            </w:pPr>
            <w:r w:rsidRPr="00EA747E">
              <w:rPr>
                <w:sz w:val="20"/>
                <w:szCs w:val="20"/>
              </w:rPr>
              <w:t>You are invited to post</w:t>
            </w:r>
            <w:r w:rsidR="00854CC0" w:rsidRPr="00EA747E">
              <w:rPr>
                <w:sz w:val="20"/>
                <w:szCs w:val="20"/>
              </w:rPr>
              <w:t xml:space="preserve"> Sunday </w:t>
            </w:r>
            <w:r w:rsidRPr="00EA747E">
              <w:rPr>
                <w:sz w:val="20"/>
                <w:szCs w:val="20"/>
              </w:rPr>
              <w:t xml:space="preserve">service </w:t>
            </w:r>
            <w:r w:rsidR="0081745F" w:rsidRPr="00EA747E">
              <w:rPr>
                <w:sz w:val="20"/>
                <w:szCs w:val="20"/>
              </w:rPr>
              <w:t xml:space="preserve"> zoom meeting and cuppa at</w:t>
            </w:r>
            <w:r w:rsidR="009B61E2" w:rsidRPr="00EA747E">
              <w:rPr>
                <w:sz w:val="20"/>
                <w:szCs w:val="20"/>
              </w:rPr>
              <w:t>11.45 am</w:t>
            </w:r>
            <w:r w:rsidR="00854CC0" w:rsidRPr="00EA747E">
              <w:rPr>
                <w:sz w:val="20"/>
                <w:szCs w:val="20"/>
              </w:rPr>
              <w:t xml:space="preserve"> </w:t>
            </w:r>
            <w:r w:rsidR="00E000C6" w:rsidRPr="00EA747E">
              <w:rPr>
                <w:sz w:val="20"/>
                <w:szCs w:val="20"/>
              </w:rPr>
              <w:t xml:space="preserve">please click on the link below </w:t>
            </w:r>
            <w:hyperlink r:id="rId13" w:history="1">
              <w:r w:rsidR="00E000C6" w:rsidRPr="00EA747E">
                <w:rPr>
                  <w:rStyle w:val="Hyperlink"/>
                  <w:sz w:val="20"/>
                  <w:szCs w:val="20"/>
                </w:rPr>
                <w:t>https://us02web.zoom.us/j/81771504912?pwd=YStlelUvZFArcjFXSXFJRXRLRVdlZz09</w:t>
              </w:r>
            </w:hyperlink>
          </w:p>
          <w:p w14:paraId="4BD3BB5A" w14:textId="77777777" w:rsidR="00854CC0" w:rsidRPr="00EA747E" w:rsidRDefault="00854CC0" w:rsidP="00854CC0">
            <w:pPr>
              <w:pStyle w:val="NoSpacing"/>
              <w:ind w:left="321"/>
              <w:rPr>
                <w:sz w:val="10"/>
                <w:szCs w:val="10"/>
              </w:rPr>
            </w:pPr>
          </w:p>
          <w:p w14:paraId="08040CC6" w14:textId="1B3065D9" w:rsidR="00854CC0" w:rsidRPr="00EA747E" w:rsidRDefault="00854CC0" w:rsidP="004F37BD">
            <w:pPr>
              <w:pStyle w:val="NoSpacing"/>
              <w:rPr>
                <w:sz w:val="20"/>
                <w:szCs w:val="20"/>
              </w:rPr>
            </w:pPr>
            <w:r w:rsidRPr="00EA747E">
              <w:rPr>
                <w:sz w:val="20"/>
                <w:szCs w:val="20"/>
              </w:rPr>
              <w:t>Or if you have the app here</w:t>
            </w:r>
            <w:r w:rsidR="00E33136">
              <w:rPr>
                <w:sz w:val="20"/>
                <w:szCs w:val="20"/>
              </w:rPr>
              <w:t xml:space="preserve"> is</w:t>
            </w:r>
            <w:r w:rsidR="002910C5">
              <w:rPr>
                <w:sz w:val="20"/>
                <w:szCs w:val="20"/>
              </w:rPr>
              <w:t xml:space="preserve">7th </w:t>
            </w:r>
            <w:r w:rsidRPr="00EA747E">
              <w:rPr>
                <w:sz w:val="20"/>
                <w:szCs w:val="20"/>
              </w:rPr>
              <w:t xml:space="preserve"> the codes you’ll need:</w:t>
            </w:r>
            <w:r w:rsidR="004F37BD" w:rsidRPr="00EA747E">
              <w:rPr>
                <w:sz w:val="20"/>
                <w:szCs w:val="20"/>
              </w:rPr>
              <w:t xml:space="preserve"> </w:t>
            </w:r>
            <w:r w:rsidRPr="00EA747E">
              <w:rPr>
                <w:b/>
                <w:bCs/>
                <w:sz w:val="20"/>
                <w:szCs w:val="20"/>
              </w:rPr>
              <w:t>Meeting ID: 817 7150 4912 Passcode: 826653</w:t>
            </w:r>
            <w:r w:rsidRPr="00EA747E">
              <w:rPr>
                <w:sz w:val="20"/>
                <w:szCs w:val="20"/>
              </w:rPr>
              <w:t> </w:t>
            </w:r>
          </w:p>
          <w:p w14:paraId="74518E11" w14:textId="77777777" w:rsidR="00120BAA" w:rsidRPr="00EA747E" w:rsidRDefault="0015411F" w:rsidP="007E42B8">
            <w:pPr>
              <w:pStyle w:val="NoSpacing"/>
              <w:rPr>
                <w:sz w:val="20"/>
                <w:szCs w:val="20"/>
              </w:rPr>
            </w:pPr>
            <w:r w:rsidRPr="00EA747E">
              <w:rPr>
                <w:sz w:val="20"/>
                <w:szCs w:val="20"/>
              </w:rPr>
              <w:t xml:space="preserve">If you struggle to get </w:t>
            </w:r>
            <w:r w:rsidR="00120BAA" w:rsidRPr="00EA747E">
              <w:rPr>
                <w:sz w:val="20"/>
                <w:szCs w:val="20"/>
              </w:rPr>
              <w:t>online,</w:t>
            </w:r>
            <w:r w:rsidRPr="00EA747E">
              <w:rPr>
                <w:sz w:val="20"/>
                <w:szCs w:val="20"/>
              </w:rPr>
              <w:t xml:space="preserve"> you can still join us by dialing in with these numbers: 0203 481 5240 or </w:t>
            </w:r>
          </w:p>
          <w:p w14:paraId="2FC6172A" w14:textId="6A1FFDD8" w:rsidR="00C34DE5" w:rsidRPr="00854CC0" w:rsidRDefault="0015411F" w:rsidP="007E42B8">
            <w:pPr>
              <w:pStyle w:val="NoSpacing"/>
              <w:rPr>
                <w:sz w:val="22"/>
                <w:szCs w:val="22"/>
              </w:rPr>
            </w:pPr>
            <w:r w:rsidRPr="00EA747E">
              <w:rPr>
                <w:sz w:val="20"/>
                <w:szCs w:val="20"/>
              </w:rPr>
              <w:t>0131 460 1196 </w:t>
            </w:r>
            <w:r w:rsidR="00120BAA" w:rsidRPr="00EA747E">
              <w:rPr>
                <w:sz w:val="20"/>
                <w:szCs w:val="20"/>
              </w:rPr>
              <w:t>a</w:t>
            </w:r>
            <w:r w:rsidRPr="00EA747E">
              <w:rPr>
                <w:sz w:val="20"/>
                <w:szCs w:val="20"/>
              </w:rPr>
              <w:t>nd entering these codes when asked</w:t>
            </w:r>
            <w:r w:rsidR="00D567E2">
              <w:rPr>
                <w:sz w:val="20"/>
                <w:szCs w:val="20"/>
              </w:rPr>
              <w:t xml:space="preserve"> </w:t>
            </w:r>
            <w:r w:rsidRPr="00EA747E">
              <w:rPr>
                <w:b/>
                <w:bCs/>
                <w:sz w:val="20"/>
                <w:szCs w:val="20"/>
              </w:rPr>
              <w:t>Meeting ID: 817 7150 4912 </w:t>
            </w:r>
            <w:r w:rsidR="00C40ABD" w:rsidRPr="00EA747E">
              <w:rPr>
                <w:b/>
                <w:bCs/>
                <w:sz w:val="20"/>
                <w:szCs w:val="20"/>
              </w:rPr>
              <w:t xml:space="preserve">   </w:t>
            </w:r>
            <w:r w:rsidRPr="00EA747E">
              <w:rPr>
                <w:b/>
                <w:bCs/>
                <w:sz w:val="20"/>
                <w:szCs w:val="20"/>
              </w:rPr>
              <w:t>Passcode: 826653</w:t>
            </w:r>
            <w:r w:rsidRPr="00EA747E">
              <w:rPr>
                <w:sz w:val="20"/>
                <w:szCs w:val="20"/>
              </w:rPr>
              <w:t> </w:t>
            </w:r>
            <w:r>
              <w:br/>
            </w:r>
          </w:p>
          <w:p w14:paraId="3D178A7B" w14:textId="4BF689EA" w:rsidR="0094630F" w:rsidRDefault="00C34DE5" w:rsidP="007E101E">
            <w:pPr>
              <w:pStyle w:val="NoSpacing"/>
              <w:jc w:val="center"/>
              <w:rPr>
                <w:sz w:val="20"/>
                <w:szCs w:val="20"/>
              </w:rPr>
            </w:pPr>
            <w:r w:rsidRPr="00C40ABD">
              <w:rPr>
                <w:b/>
                <w:bCs/>
                <w:sz w:val="20"/>
                <w:szCs w:val="20"/>
              </w:rPr>
              <w:t xml:space="preserve">Wednesday </w:t>
            </w:r>
            <w:r w:rsidR="00A120E5" w:rsidRPr="00C40ABD">
              <w:rPr>
                <w:b/>
                <w:bCs/>
                <w:sz w:val="20"/>
                <w:szCs w:val="20"/>
              </w:rPr>
              <w:t xml:space="preserve">11.00 am weekly </w:t>
            </w:r>
            <w:r w:rsidRPr="00C40ABD">
              <w:rPr>
                <w:b/>
                <w:bCs/>
                <w:sz w:val="20"/>
                <w:szCs w:val="20"/>
              </w:rPr>
              <w:t xml:space="preserve">on-line coffee zoom and chat with </w:t>
            </w:r>
            <w:r w:rsidR="00AA4BCD" w:rsidRPr="00C40ABD">
              <w:rPr>
                <w:b/>
                <w:bCs/>
                <w:sz w:val="20"/>
                <w:szCs w:val="20"/>
              </w:rPr>
              <w:t xml:space="preserve">the folks of </w:t>
            </w:r>
            <w:r w:rsidRPr="00C40ABD">
              <w:rPr>
                <w:b/>
                <w:bCs/>
                <w:sz w:val="20"/>
                <w:szCs w:val="20"/>
              </w:rPr>
              <w:t>Llanfair churches</w:t>
            </w:r>
            <w:r w:rsidRPr="00C40ABD">
              <w:rPr>
                <w:sz w:val="20"/>
                <w:szCs w:val="20"/>
              </w:rPr>
              <w:t>. If you would like the</w:t>
            </w:r>
            <w:r w:rsidR="00933880">
              <w:rPr>
                <w:sz w:val="20"/>
                <w:szCs w:val="20"/>
              </w:rPr>
              <w:t xml:space="preserve"> </w:t>
            </w:r>
            <w:r w:rsidRPr="00C40ABD">
              <w:rPr>
                <w:sz w:val="20"/>
                <w:szCs w:val="20"/>
              </w:rPr>
              <w:t xml:space="preserve">zoom link to join in – please email Martin King </w:t>
            </w:r>
            <w:r w:rsidR="0094630F" w:rsidRPr="00C40ABD">
              <w:rPr>
                <w:sz w:val="20"/>
                <w:szCs w:val="20"/>
              </w:rPr>
              <w:t xml:space="preserve">on </w:t>
            </w:r>
            <w:hyperlink r:id="rId14" w:history="1">
              <w:r w:rsidR="0094630F" w:rsidRPr="00C40ABD">
                <w:rPr>
                  <w:rStyle w:val="Hyperlink"/>
                  <w:sz w:val="20"/>
                  <w:szCs w:val="20"/>
                </w:rPr>
                <w:t>martin@bulbourne.co.uk</w:t>
              </w:r>
            </w:hyperlink>
            <w:r w:rsidR="0094630F" w:rsidRPr="00C40ABD">
              <w:rPr>
                <w:sz w:val="20"/>
                <w:szCs w:val="20"/>
              </w:rPr>
              <w:t>;</w:t>
            </w:r>
          </w:p>
          <w:p w14:paraId="449C6049" w14:textId="77777777" w:rsidR="00AA3799" w:rsidRPr="006207BA" w:rsidRDefault="00AA3799" w:rsidP="007E42B8">
            <w:pPr>
              <w:pStyle w:val="NoSpacing"/>
              <w:rPr>
                <w:sz w:val="18"/>
                <w:szCs w:val="18"/>
              </w:rPr>
            </w:pPr>
          </w:p>
          <w:p w14:paraId="352D27E6" w14:textId="5A45BC55" w:rsidR="005E27F0" w:rsidRPr="006207BA" w:rsidRDefault="00907381" w:rsidP="00907381">
            <w:pPr>
              <w:pStyle w:val="NoSpacing"/>
              <w:jc w:val="center"/>
              <w:rPr>
                <w:b/>
                <w:bCs/>
                <w:sz w:val="20"/>
                <w:szCs w:val="20"/>
              </w:rPr>
            </w:pPr>
            <w:r w:rsidRPr="006207BA">
              <w:rPr>
                <w:b/>
                <w:bCs/>
                <w:sz w:val="20"/>
                <w:szCs w:val="20"/>
              </w:rPr>
              <w:t>LENT course this year – WE will be doing it a little differently</w:t>
            </w:r>
            <w:r w:rsidR="002735C1" w:rsidRPr="006207BA">
              <w:rPr>
                <w:b/>
                <w:bCs/>
                <w:sz w:val="20"/>
                <w:szCs w:val="20"/>
              </w:rPr>
              <w:t>!</w:t>
            </w:r>
            <w:r w:rsidR="00E873FE" w:rsidRPr="006207BA">
              <w:rPr>
                <w:b/>
                <w:bCs/>
                <w:sz w:val="20"/>
                <w:szCs w:val="20"/>
              </w:rPr>
              <w:t xml:space="preserve"> A message from Rev Stuart…….</w:t>
            </w:r>
          </w:p>
          <w:p w14:paraId="1750A02F" w14:textId="16217193" w:rsidR="00933880" w:rsidRDefault="0027704E" w:rsidP="006A7CC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b/>
                <w:bCs/>
                <w:color w:val="202124"/>
                <w:sz w:val="20"/>
                <w:lang w:val="en"/>
              </w:rPr>
            </w:pPr>
            <w:r w:rsidRPr="006207BA">
              <w:rPr>
                <w:color w:val="202124"/>
                <w:sz w:val="22"/>
                <w:szCs w:val="22"/>
                <w:lang w:val="en"/>
              </w:rPr>
              <w:t xml:space="preserve">We will be using zoom to look at </w:t>
            </w:r>
            <w:r w:rsidR="005E27F0" w:rsidRPr="006207BA">
              <w:rPr>
                <w:color w:val="202124"/>
                <w:sz w:val="22"/>
                <w:szCs w:val="22"/>
                <w:lang w:val="en"/>
              </w:rPr>
              <w:t xml:space="preserve">The Lord’s Prayer </w:t>
            </w:r>
            <w:r w:rsidRPr="006207BA">
              <w:rPr>
                <w:color w:val="202124"/>
                <w:sz w:val="22"/>
                <w:szCs w:val="22"/>
                <w:lang w:val="en"/>
              </w:rPr>
              <w:t xml:space="preserve">and explore how it </w:t>
            </w:r>
            <w:r w:rsidR="005E27F0" w:rsidRPr="006207BA">
              <w:rPr>
                <w:color w:val="202124"/>
                <w:sz w:val="22"/>
                <w:szCs w:val="22"/>
                <w:lang w:val="en"/>
              </w:rPr>
              <w:t>can help us develop our prayer life.</w:t>
            </w:r>
            <w:r w:rsidR="007D7C1A" w:rsidRPr="006207BA">
              <w:rPr>
                <w:color w:val="202124"/>
                <w:sz w:val="22"/>
                <w:szCs w:val="22"/>
                <w:lang w:val="en"/>
              </w:rPr>
              <w:t xml:space="preserve">  </w:t>
            </w:r>
            <w:r w:rsidRPr="006207BA">
              <w:rPr>
                <w:color w:val="202124"/>
                <w:sz w:val="22"/>
                <w:szCs w:val="22"/>
                <w:lang w:val="en"/>
              </w:rPr>
              <w:t xml:space="preserve">PLEASE SEE POSTER ATTACHED. </w:t>
            </w:r>
            <w:r w:rsidR="006207BA" w:rsidRPr="006207BA">
              <w:rPr>
                <w:color w:val="202124"/>
                <w:sz w:val="22"/>
                <w:szCs w:val="22"/>
                <w:lang w:val="en"/>
              </w:rPr>
              <w:t>M</w:t>
            </w:r>
            <w:r w:rsidR="008A51F9" w:rsidRPr="006207BA">
              <w:rPr>
                <w:rFonts w:ascii="Verdana" w:hAnsi="Verdana" w:cs="Courier New"/>
                <w:color w:val="202124"/>
                <w:sz w:val="22"/>
                <w:szCs w:val="22"/>
                <w:lang w:val="en"/>
              </w:rPr>
              <w:t xml:space="preserve">eetings will be from </w:t>
            </w:r>
            <w:r w:rsidR="008A51F9" w:rsidRPr="006207BA">
              <w:rPr>
                <w:rFonts w:ascii="Verdana" w:hAnsi="Verdana" w:cs="Courier New"/>
                <w:b/>
                <w:bCs/>
                <w:color w:val="202124"/>
                <w:sz w:val="22"/>
                <w:szCs w:val="22"/>
                <w:lang w:val="en"/>
              </w:rPr>
              <w:t>19: 00-20:30</w:t>
            </w:r>
            <w:r w:rsidR="008A51F9" w:rsidRPr="006207BA">
              <w:rPr>
                <w:rFonts w:ascii="Verdana" w:hAnsi="Verdana" w:cs="Courier New"/>
                <w:color w:val="202124"/>
                <w:sz w:val="22"/>
                <w:szCs w:val="22"/>
                <w:lang w:val="en"/>
              </w:rPr>
              <w:t xml:space="preserve"> on Tuesday evenings starting </w:t>
            </w:r>
            <w:r w:rsidR="008A51F9" w:rsidRPr="006207BA">
              <w:rPr>
                <w:rFonts w:ascii="Verdana" w:hAnsi="Verdana" w:cs="Courier New"/>
                <w:b/>
                <w:bCs/>
                <w:color w:val="202124"/>
                <w:sz w:val="22"/>
                <w:szCs w:val="22"/>
                <w:lang w:val="en"/>
              </w:rPr>
              <w:t>Tuesday February 23rd</w:t>
            </w:r>
            <w:r w:rsidR="008A51F9" w:rsidRPr="006207BA">
              <w:rPr>
                <w:rFonts w:ascii="Verdana" w:hAnsi="Verdana" w:cs="Courier New"/>
                <w:color w:val="202124"/>
                <w:sz w:val="22"/>
                <w:szCs w:val="22"/>
                <w:lang w:val="en"/>
              </w:rPr>
              <w:t xml:space="preserve"> until </w:t>
            </w:r>
            <w:r w:rsidR="008A51F9" w:rsidRPr="006207BA">
              <w:rPr>
                <w:rFonts w:ascii="Verdana" w:hAnsi="Verdana" w:cs="Courier New"/>
                <w:b/>
                <w:bCs/>
                <w:color w:val="202124"/>
                <w:sz w:val="22"/>
                <w:szCs w:val="22"/>
                <w:lang w:val="en"/>
              </w:rPr>
              <w:t>Tuesday April 15th</w:t>
            </w:r>
            <w:r w:rsidR="008A51F9" w:rsidRPr="006207BA">
              <w:rPr>
                <w:rFonts w:ascii="Verdana" w:hAnsi="Verdana" w:cs="Courier New"/>
                <w:color w:val="202124"/>
                <w:sz w:val="22"/>
                <w:szCs w:val="22"/>
                <w:lang w:val="en"/>
              </w:rPr>
              <w:t xml:space="preserve">. </w:t>
            </w:r>
            <w:r w:rsidR="008A51F9" w:rsidRPr="006207BA">
              <w:rPr>
                <w:rFonts w:ascii="Verdana" w:hAnsi="Verdana" w:cs="Courier New"/>
                <w:color w:val="202124"/>
                <w:sz w:val="20"/>
                <w:lang w:val="en"/>
              </w:rPr>
              <w:t xml:space="preserve">Have a look at </w:t>
            </w:r>
            <w:r w:rsidR="004A40DF" w:rsidRPr="006207BA">
              <w:rPr>
                <w:rFonts w:ascii="Verdana" w:hAnsi="Verdana" w:cs="Courier New"/>
                <w:color w:val="202124"/>
                <w:sz w:val="22"/>
                <w:lang w:val="en"/>
              </w:rPr>
              <w:t>t</w:t>
            </w:r>
            <w:r w:rsidR="004A40DF" w:rsidRPr="006207BA">
              <w:rPr>
                <w:rFonts w:ascii="Verdana" w:hAnsi="Verdana" w:cs="Courier New"/>
                <w:color w:val="202124"/>
                <w:sz w:val="22"/>
                <w:szCs w:val="22"/>
                <w:lang w:val="en"/>
              </w:rPr>
              <w:t xml:space="preserve">his link: </w:t>
            </w:r>
            <w:hyperlink r:id="rId15" w:history="1">
              <w:r w:rsidR="004A40DF" w:rsidRPr="006207BA">
                <w:rPr>
                  <w:rStyle w:val="Hyperlink"/>
                  <w:rFonts w:ascii="Verdana" w:hAnsi="Verdana" w:cs="Courier New"/>
                  <w:sz w:val="22"/>
                  <w:szCs w:val="22"/>
                  <w:lang w:val="en"/>
                </w:rPr>
                <w:t>https://fb.watch/37T1ejzNl7/</w:t>
              </w:r>
            </w:hyperlink>
            <w:r w:rsidR="004A40DF" w:rsidRPr="006207BA">
              <w:rPr>
                <w:rFonts w:ascii="Verdana" w:hAnsi="Verdana" w:cs="Courier New"/>
                <w:color w:val="202124"/>
                <w:sz w:val="22"/>
                <w:szCs w:val="22"/>
                <w:lang w:val="en"/>
              </w:rPr>
              <w:t xml:space="preserve">; </w:t>
            </w:r>
            <w:r w:rsidR="00C74A6D" w:rsidRPr="006207BA">
              <w:rPr>
                <w:rFonts w:ascii="Verdana" w:hAnsi="Verdana" w:cs="Courier New"/>
                <w:b/>
                <w:bCs/>
                <w:color w:val="202124"/>
                <w:sz w:val="20"/>
                <w:lang w:val="en"/>
              </w:rPr>
              <w:t>PLE</w:t>
            </w:r>
            <w:r w:rsidR="00AA3799" w:rsidRPr="006207BA">
              <w:rPr>
                <w:rFonts w:ascii="Verdana" w:hAnsi="Verdana" w:cs="Courier New"/>
                <w:b/>
                <w:bCs/>
                <w:color w:val="202124"/>
                <w:sz w:val="20"/>
                <w:lang w:val="en"/>
              </w:rPr>
              <w:t xml:space="preserve">ASE SEE POSTER IN Welsh and English </w:t>
            </w:r>
            <w:r w:rsidR="00871B5E" w:rsidRPr="006207BA">
              <w:rPr>
                <w:rFonts w:ascii="Verdana" w:hAnsi="Verdana" w:cs="Courier New"/>
                <w:b/>
                <w:bCs/>
                <w:color w:val="202124"/>
                <w:sz w:val="20"/>
                <w:lang w:val="en"/>
              </w:rPr>
              <w:t>for joining instructions.</w:t>
            </w:r>
          </w:p>
          <w:p w14:paraId="1C0EDDFC" w14:textId="77777777" w:rsidR="006A7CC1" w:rsidRDefault="006A7CC1" w:rsidP="006A7CC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b/>
                <w:bCs/>
                <w:color w:val="202124"/>
                <w:sz w:val="20"/>
                <w:lang w:val="en"/>
              </w:rPr>
            </w:pPr>
          </w:p>
          <w:p w14:paraId="132C21B1" w14:textId="67C22092" w:rsidR="00933880" w:rsidRDefault="00933880" w:rsidP="0093388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Pr>
                <w:b/>
                <w:bCs/>
                <w:sz w:val="22"/>
                <w:szCs w:val="22"/>
              </w:rPr>
              <w:t xml:space="preserve">CHANGES TO THE WAY YOU RECEIVE THE WEEKLY NEWSLETTER. </w:t>
            </w:r>
          </w:p>
          <w:p w14:paraId="0E676050" w14:textId="21192E6F" w:rsidR="003B2E08" w:rsidRDefault="003B2E08" w:rsidP="003B2E08">
            <w:pPr>
              <w:rPr>
                <w:sz w:val="22"/>
              </w:rPr>
            </w:pPr>
            <w:r>
              <w:rPr>
                <w:rStyle w:val="Emphasis"/>
              </w:rPr>
              <w:t>We are changing the way we send out the email. You will have received an email asking you to confirm your email address. Please can you either click on the link in that email or follow this link and confirm your email and sign up to the newsletter</w:t>
            </w:r>
            <w:r w:rsidR="00D04247">
              <w:rPr>
                <w:rStyle w:val="Emphasis"/>
              </w:rPr>
              <w:t xml:space="preserve">. </w:t>
            </w:r>
            <w:r w:rsidR="00D04247">
              <w:rPr>
                <w:sz w:val="22"/>
              </w:rPr>
              <w:t xml:space="preserve"> </w:t>
            </w:r>
          </w:p>
          <w:p w14:paraId="1D686CB7" w14:textId="3D48CC8F" w:rsidR="005A5CBF" w:rsidRPr="00933880" w:rsidRDefault="005A5CBF" w:rsidP="0093388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hyperlink r:id="rId16" w:tgtFrame="_blank" w:history="1">
              <w:r>
                <w:rPr>
                  <w:rStyle w:val="Hyperlink"/>
                </w:rPr>
                <w:t>https://dyffrynclwyd.live-website.com/newsletter</w:t>
              </w:r>
            </w:hyperlink>
            <w:r w:rsidR="00E967E4">
              <w:t xml:space="preserve">; </w:t>
            </w:r>
            <w:r w:rsidR="00E967E4" w:rsidRPr="006A7CC1">
              <w:rPr>
                <w:b/>
                <w:bCs/>
              </w:rPr>
              <w:t>Scroll down</w:t>
            </w:r>
            <w:r w:rsidR="00E967E4">
              <w:t xml:space="preserve"> </w:t>
            </w:r>
            <w:r w:rsidR="00E967E4">
              <w:rPr>
                <w:b/>
                <w:bCs/>
                <w:sz w:val="22"/>
                <w:szCs w:val="22"/>
              </w:rPr>
              <w:t xml:space="preserve">to the box where it asks you to put your email address and send it back. You will continue to get the email weekly. </w:t>
            </w:r>
          </w:p>
          <w:p w14:paraId="5B948C65" w14:textId="45A885B8" w:rsidR="00A120E5" w:rsidRPr="00933880" w:rsidRDefault="004C236A" w:rsidP="00D0424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b/>
                <w:bCs/>
                <w:color w:val="202124"/>
                <w:sz w:val="20"/>
                <w:lang w:val="en"/>
              </w:rPr>
            </w:pPr>
            <w:r w:rsidRPr="004A40DF">
              <w:rPr>
                <w:sz w:val="22"/>
                <w:szCs w:val="22"/>
              </w:rPr>
              <w:t xml:space="preserve">   </w:t>
            </w:r>
            <w:r w:rsidR="007E42B8" w:rsidRPr="004C4E7B">
              <w:rPr>
                <w:color w:val="FF0000"/>
                <w:sz w:val="20"/>
              </w:rPr>
              <w:t xml:space="preserve">                                                                      </w:t>
            </w:r>
          </w:p>
          <w:p w14:paraId="2BFC11C2" w14:textId="4696799B" w:rsidR="00136F6D" w:rsidRPr="00CB4C01" w:rsidRDefault="00744C7D" w:rsidP="00A120E5">
            <w:pPr>
              <w:pStyle w:val="NoSpacing"/>
              <w:jc w:val="center"/>
              <w:rPr>
                <w:b/>
                <w:bCs/>
                <w:sz w:val="22"/>
                <w:szCs w:val="22"/>
              </w:rPr>
            </w:pPr>
            <w:r w:rsidRPr="00CB4C01">
              <w:rPr>
                <w:b/>
                <w:bCs/>
                <w:sz w:val="22"/>
                <w:szCs w:val="22"/>
              </w:rPr>
              <w:t xml:space="preserve">Readings for Next Sunday </w:t>
            </w:r>
            <w:r w:rsidR="002910C5" w:rsidRPr="00CB4C01">
              <w:rPr>
                <w:b/>
                <w:bCs/>
                <w:sz w:val="22"/>
                <w:szCs w:val="22"/>
              </w:rPr>
              <w:t>7</w:t>
            </w:r>
            <w:r w:rsidR="002910C5" w:rsidRPr="00CB4C01">
              <w:rPr>
                <w:b/>
                <w:bCs/>
                <w:sz w:val="22"/>
                <w:szCs w:val="22"/>
                <w:vertAlign w:val="superscript"/>
              </w:rPr>
              <w:t>th</w:t>
            </w:r>
            <w:r w:rsidR="002910C5" w:rsidRPr="00CB4C01">
              <w:rPr>
                <w:b/>
                <w:bCs/>
                <w:sz w:val="22"/>
                <w:szCs w:val="22"/>
              </w:rPr>
              <w:t xml:space="preserve"> February </w:t>
            </w:r>
            <w:r w:rsidR="00953B39" w:rsidRPr="00CB4C01">
              <w:rPr>
                <w:b/>
                <w:bCs/>
                <w:sz w:val="22"/>
                <w:szCs w:val="22"/>
              </w:rPr>
              <w:t>202</w:t>
            </w:r>
            <w:r w:rsidR="006F2251" w:rsidRPr="00CB4C01">
              <w:rPr>
                <w:b/>
                <w:bCs/>
                <w:sz w:val="22"/>
                <w:szCs w:val="22"/>
              </w:rPr>
              <w:t>1</w:t>
            </w:r>
            <w:r w:rsidR="00804C79" w:rsidRPr="00CB4C01">
              <w:rPr>
                <w:b/>
                <w:bCs/>
                <w:sz w:val="22"/>
                <w:szCs w:val="22"/>
              </w:rPr>
              <w:t xml:space="preserve"> </w:t>
            </w:r>
            <w:r w:rsidR="007C2F8B" w:rsidRPr="00CB4C01">
              <w:rPr>
                <w:b/>
                <w:bCs/>
                <w:sz w:val="22"/>
                <w:szCs w:val="22"/>
              </w:rPr>
              <w:t xml:space="preserve">– </w:t>
            </w:r>
            <w:r w:rsidR="0081499C" w:rsidRPr="00CB4C01">
              <w:rPr>
                <w:b/>
                <w:bCs/>
                <w:sz w:val="22"/>
                <w:szCs w:val="22"/>
              </w:rPr>
              <w:t xml:space="preserve">THE </w:t>
            </w:r>
            <w:r w:rsidR="002144F5" w:rsidRPr="00CB4C01">
              <w:rPr>
                <w:b/>
                <w:bCs/>
                <w:sz w:val="22"/>
                <w:szCs w:val="22"/>
              </w:rPr>
              <w:t>SECOND</w:t>
            </w:r>
            <w:r w:rsidR="0081499C" w:rsidRPr="00CB4C01">
              <w:rPr>
                <w:b/>
                <w:bCs/>
                <w:sz w:val="22"/>
                <w:szCs w:val="22"/>
              </w:rPr>
              <w:t xml:space="preserve"> SUNDAY </w:t>
            </w:r>
            <w:r w:rsidR="002144F5" w:rsidRPr="00CB4C01">
              <w:rPr>
                <w:b/>
                <w:bCs/>
                <w:i/>
                <w:iCs/>
                <w:sz w:val="22"/>
                <w:szCs w:val="22"/>
              </w:rPr>
              <w:t xml:space="preserve">before </w:t>
            </w:r>
            <w:r w:rsidR="002144F5" w:rsidRPr="00CB4C01">
              <w:rPr>
                <w:b/>
                <w:bCs/>
                <w:sz w:val="22"/>
                <w:szCs w:val="22"/>
              </w:rPr>
              <w:t xml:space="preserve"> LEN</w:t>
            </w:r>
            <w:r w:rsidR="00842A5B" w:rsidRPr="00CB4C01">
              <w:rPr>
                <w:b/>
                <w:bCs/>
                <w:sz w:val="22"/>
                <w:szCs w:val="22"/>
              </w:rPr>
              <w:t xml:space="preserve">T – CREATION SUNDAY </w:t>
            </w:r>
            <w:r w:rsidR="0081499C" w:rsidRPr="00CB4C01">
              <w:rPr>
                <w:b/>
                <w:bCs/>
                <w:sz w:val="22"/>
                <w:szCs w:val="22"/>
              </w:rPr>
              <w:t xml:space="preserve"> </w:t>
            </w:r>
          </w:p>
          <w:p w14:paraId="7EC43763" w14:textId="4CFB337A" w:rsidR="007C0111" w:rsidRPr="00B15CAC" w:rsidRDefault="00842A5B" w:rsidP="00B15CAC">
            <w:pPr>
              <w:pStyle w:val="NoSpacing"/>
              <w:jc w:val="center"/>
              <w:rPr>
                <w:b/>
                <w:bCs/>
                <w:color w:val="FF0000"/>
                <w:sz w:val="20"/>
                <w:szCs w:val="20"/>
              </w:rPr>
            </w:pPr>
            <w:r w:rsidRPr="00CB4C01">
              <w:rPr>
                <w:b/>
                <w:bCs/>
                <w:sz w:val="22"/>
                <w:szCs w:val="22"/>
              </w:rPr>
              <w:t xml:space="preserve">Proverbs </w:t>
            </w:r>
            <w:r w:rsidR="00835214" w:rsidRPr="00CB4C01">
              <w:rPr>
                <w:b/>
                <w:bCs/>
                <w:sz w:val="22"/>
                <w:szCs w:val="22"/>
              </w:rPr>
              <w:t>8: 1, and 2-31</w:t>
            </w:r>
            <w:r w:rsidR="00AF1479" w:rsidRPr="00CB4C01">
              <w:rPr>
                <w:b/>
                <w:bCs/>
                <w:sz w:val="22"/>
                <w:szCs w:val="22"/>
              </w:rPr>
              <w:t xml:space="preserve">;  </w:t>
            </w:r>
            <w:r w:rsidR="00246E6D" w:rsidRPr="00CB4C01">
              <w:rPr>
                <w:b/>
                <w:bCs/>
                <w:sz w:val="22"/>
                <w:szCs w:val="22"/>
              </w:rPr>
              <w:t xml:space="preserve">  Psalm 1</w:t>
            </w:r>
            <w:r w:rsidR="00835214" w:rsidRPr="00CB4C01">
              <w:rPr>
                <w:b/>
                <w:bCs/>
                <w:sz w:val="22"/>
                <w:szCs w:val="22"/>
              </w:rPr>
              <w:t xml:space="preserve">04 </w:t>
            </w:r>
            <w:r w:rsidR="00EB045E" w:rsidRPr="00CB4C01">
              <w:rPr>
                <w:b/>
                <w:bCs/>
                <w:sz w:val="22"/>
                <w:szCs w:val="22"/>
              </w:rPr>
              <w:t>: 2 -35</w:t>
            </w:r>
            <w:r w:rsidR="0018420C" w:rsidRPr="00CB4C01">
              <w:rPr>
                <w:b/>
                <w:bCs/>
                <w:sz w:val="22"/>
                <w:szCs w:val="22"/>
              </w:rPr>
              <w:t xml:space="preserve">;  </w:t>
            </w:r>
            <w:r w:rsidR="00EB045E" w:rsidRPr="00CB4C01">
              <w:rPr>
                <w:b/>
                <w:bCs/>
                <w:sz w:val="22"/>
                <w:szCs w:val="22"/>
              </w:rPr>
              <w:t>Colossians 1: 15</w:t>
            </w:r>
            <w:r w:rsidR="00F36015" w:rsidRPr="00CB4C01">
              <w:rPr>
                <w:b/>
                <w:bCs/>
                <w:sz w:val="22"/>
                <w:szCs w:val="22"/>
              </w:rPr>
              <w:t>-20</w:t>
            </w:r>
            <w:r w:rsidR="008B33A6" w:rsidRPr="00CB4C01">
              <w:rPr>
                <w:b/>
                <w:bCs/>
                <w:sz w:val="22"/>
                <w:szCs w:val="22"/>
              </w:rPr>
              <w:t xml:space="preserve">; </w:t>
            </w:r>
            <w:r w:rsidR="0018420C" w:rsidRPr="00CB4C01">
              <w:rPr>
                <w:b/>
                <w:bCs/>
                <w:sz w:val="22"/>
                <w:szCs w:val="22"/>
              </w:rPr>
              <w:t xml:space="preserve">  </w:t>
            </w:r>
            <w:r w:rsidR="00F36015" w:rsidRPr="00CB4C01">
              <w:rPr>
                <w:b/>
                <w:bCs/>
                <w:sz w:val="22"/>
                <w:szCs w:val="22"/>
              </w:rPr>
              <w:t>John</w:t>
            </w:r>
            <w:r w:rsidR="00501C99" w:rsidRPr="00CB4C01">
              <w:rPr>
                <w:b/>
                <w:bCs/>
                <w:sz w:val="22"/>
                <w:szCs w:val="22"/>
              </w:rPr>
              <w:t xml:space="preserve"> 1: </w:t>
            </w:r>
            <w:r w:rsidR="00F36015" w:rsidRPr="00CB4C01">
              <w:rPr>
                <w:b/>
                <w:bCs/>
                <w:sz w:val="22"/>
                <w:szCs w:val="22"/>
              </w:rPr>
              <w:t xml:space="preserve">1 – 14; </w:t>
            </w:r>
            <w:r w:rsidR="008B33A6" w:rsidRPr="00CB4C01">
              <w:rPr>
                <w:b/>
                <w:bCs/>
                <w:sz w:val="22"/>
                <w:szCs w:val="22"/>
              </w:rPr>
              <w:t xml:space="preserve"> </w:t>
            </w:r>
          </w:p>
        </w:tc>
      </w:tr>
      <w:tr w:rsidR="009E6EB7" w:rsidRPr="00E031B9" w14:paraId="0BB5BE2B" w14:textId="77777777" w:rsidTr="003A6AD6">
        <w:trPr>
          <w:trHeight w:val="15733"/>
        </w:trPr>
        <w:tc>
          <w:tcPr>
            <w:tcW w:w="5671" w:type="dxa"/>
            <w:gridSpan w:val="2"/>
            <w:tcBorders>
              <w:top w:val="single" w:sz="4" w:space="0" w:color="auto"/>
              <w:left w:val="single" w:sz="4" w:space="0" w:color="auto"/>
              <w:bottom w:val="single" w:sz="4" w:space="0" w:color="auto"/>
              <w:right w:val="single" w:sz="4" w:space="0" w:color="auto"/>
            </w:tcBorders>
            <w:shd w:val="clear" w:color="auto" w:fill="auto"/>
          </w:tcPr>
          <w:p w14:paraId="60B9BDD9" w14:textId="77777777" w:rsidR="00FC0C6D" w:rsidRPr="00DD3336" w:rsidRDefault="00FC0C6D" w:rsidP="00866E0B">
            <w:pPr>
              <w:pStyle w:val="NoSpacing"/>
              <w:jc w:val="center"/>
              <w:rPr>
                <w:b/>
                <w:bCs/>
                <w:color w:val="000000"/>
              </w:rPr>
            </w:pPr>
          </w:p>
          <w:p w14:paraId="3B679924" w14:textId="672B3CA4" w:rsidR="00E40D64" w:rsidRPr="00C1518D" w:rsidRDefault="00F9797E" w:rsidP="00C1518D">
            <w:pPr>
              <w:pStyle w:val="NoSpacing"/>
              <w:jc w:val="center"/>
              <w:rPr>
                <w:b/>
                <w:bCs/>
                <w:color w:val="000000"/>
              </w:rPr>
            </w:pPr>
            <w:r w:rsidRPr="00C1518D">
              <w:rPr>
                <w:b/>
                <w:bCs/>
                <w:color w:val="000000"/>
              </w:rPr>
              <w:t>A reading</w:t>
            </w:r>
            <w:r w:rsidR="00E40D64" w:rsidRPr="00C1518D">
              <w:rPr>
                <w:b/>
                <w:bCs/>
                <w:color w:val="000000"/>
              </w:rPr>
              <w:t xml:space="preserve"> from Malachi 3.1-5</w:t>
            </w:r>
          </w:p>
          <w:p w14:paraId="106AC981" w14:textId="77777777" w:rsidR="00E40D64" w:rsidRPr="00F10DFA" w:rsidRDefault="00E40D64" w:rsidP="00E40D64">
            <w:pPr>
              <w:pStyle w:val="NoSpacing"/>
              <w:rPr>
                <w:sz w:val="10"/>
                <w:szCs w:val="10"/>
              </w:rPr>
            </w:pPr>
          </w:p>
          <w:p w14:paraId="6BC12204" w14:textId="77777777" w:rsidR="00E40D64" w:rsidRPr="00B83B33" w:rsidRDefault="00E40D64" w:rsidP="00E40D64">
            <w:pPr>
              <w:pStyle w:val="NoSpacing"/>
            </w:pPr>
            <w:r w:rsidRPr="00B83B33">
              <w:t>See, I am sending my messenger to prepare the way before me, and the Lord whom you seek will suddenly come to his temple.  The messenger of the covenant in whom you delight — indeed, he is coming, says the Lord of hosts.</w:t>
            </w:r>
          </w:p>
          <w:p w14:paraId="6B42F095" w14:textId="16A89DC7" w:rsidR="00E40D64" w:rsidRPr="00B83B33" w:rsidRDefault="00F10DFA" w:rsidP="00E40D64">
            <w:pPr>
              <w:pStyle w:val="NoSpacing"/>
            </w:pPr>
            <w:r>
              <w:t xml:space="preserve">   </w:t>
            </w:r>
            <w:r w:rsidR="00E40D64" w:rsidRPr="00B83B33">
              <w:t>But who can endure the day of his coming, and who can stand when he appears?  For he is like a refiner’s fire and like fullers’ soap;  he will sit as a refiner and purifier of silver, and he will purify the descendants of Levi and refine them like gold and silver, until they present offerings to the Lord in righteousness.  Then the offering of Judah and Jerusalem will be pleasing to the Lord as in the days of old and as in former years.</w:t>
            </w:r>
          </w:p>
          <w:p w14:paraId="28C4600E" w14:textId="2348C2A3" w:rsidR="005F4485" w:rsidRPr="00F10DFA" w:rsidRDefault="00F10DFA" w:rsidP="00F10DFA">
            <w:pPr>
              <w:pStyle w:val="NoSpacing"/>
            </w:pPr>
            <w:r>
              <w:t xml:space="preserve">   </w:t>
            </w:r>
            <w:r w:rsidR="00E40D64" w:rsidRPr="00B83B33">
              <w:t>Then I will draw near to you for judgement;  I will be swift to bear witness against the sorcerers, against the adulterers, against those who swear falsely, against those who oppress the hired workers in their wages, the widow, and the orphan, against those who thrust aside the alien, and do not fear me, says the Lord of hosts.</w:t>
            </w:r>
          </w:p>
          <w:p w14:paraId="50D90719" w14:textId="77777777" w:rsidR="00CA38E5" w:rsidRPr="00CA38E5" w:rsidRDefault="00CA38E5" w:rsidP="0049226C">
            <w:pPr>
              <w:pStyle w:val="NoSpacing"/>
              <w:jc w:val="center"/>
              <w:rPr>
                <w:color w:val="000000"/>
                <w:sz w:val="10"/>
                <w:szCs w:val="10"/>
              </w:rPr>
            </w:pPr>
          </w:p>
          <w:p w14:paraId="46B2224B" w14:textId="22FCA1D4" w:rsidR="005F2D16" w:rsidRDefault="005F4485" w:rsidP="0049226C">
            <w:pPr>
              <w:pStyle w:val="NoSpacing"/>
              <w:jc w:val="center"/>
              <w:rPr>
                <w:b/>
                <w:bCs/>
                <w:color w:val="000000"/>
                <w:sz w:val="22"/>
                <w:szCs w:val="22"/>
              </w:rPr>
            </w:pPr>
            <w:r w:rsidRPr="00C422BA">
              <w:rPr>
                <w:color w:val="000000"/>
              </w:rPr>
              <w:t>This is the word of the Lord.</w:t>
            </w:r>
            <w:r w:rsidR="00DD3336">
              <w:rPr>
                <w:color w:val="000000"/>
              </w:rPr>
              <w:t xml:space="preserve"> </w:t>
            </w:r>
            <w:r w:rsidR="00DD3336" w:rsidRPr="00DD3336">
              <w:rPr>
                <w:b/>
                <w:bCs/>
                <w:color w:val="000000"/>
              </w:rPr>
              <w:t>T</w:t>
            </w:r>
            <w:r w:rsidRPr="00DD3336">
              <w:rPr>
                <w:b/>
                <w:bCs/>
                <w:color w:val="000000"/>
                <w:sz w:val="22"/>
                <w:szCs w:val="22"/>
              </w:rPr>
              <w:t>hanks be to God.</w:t>
            </w:r>
          </w:p>
          <w:p w14:paraId="308AEDF1" w14:textId="3ADA6E63" w:rsidR="000B3C89" w:rsidRPr="00E23E8E" w:rsidRDefault="000B3C89" w:rsidP="000B3C89">
            <w:pPr>
              <w:jc w:val="center"/>
              <w:rPr>
                <w:b/>
                <w:bCs/>
                <w:sz w:val="12"/>
                <w:szCs w:val="12"/>
              </w:rPr>
            </w:pPr>
          </w:p>
          <w:p w14:paraId="0AB65FE3" w14:textId="672DC11C" w:rsidR="006E6826" w:rsidRPr="00E33136" w:rsidRDefault="00E23E8E" w:rsidP="006E6826">
            <w:pPr>
              <w:pStyle w:val="NoSpacing"/>
              <w:jc w:val="center"/>
              <w:rPr>
                <w:b/>
                <w:bCs/>
                <w:color w:val="000000"/>
              </w:rPr>
            </w:pPr>
            <w:r w:rsidRPr="00E33136">
              <w:rPr>
                <w:b/>
                <w:bCs/>
              </w:rPr>
              <w:t xml:space="preserve">Psalm </w:t>
            </w:r>
            <w:r w:rsidR="006E6826" w:rsidRPr="00E33136">
              <w:rPr>
                <w:b/>
                <w:bCs/>
              </w:rPr>
              <w:t>2</w:t>
            </w:r>
            <w:r w:rsidR="006E6826" w:rsidRPr="00E33136">
              <w:rPr>
                <w:b/>
                <w:bCs/>
                <w:color w:val="000000"/>
              </w:rPr>
              <w:t>4. 7-10</w:t>
            </w:r>
          </w:p>
          <w:p w14:paraId="11894177" w14:textId="77777777" w:rsidR="006E6826" w:rsidRPr="006E6826" w:rsidRDefault="006E6826" w:rsidP="006E6826">
            <w:pPr>
              <w:pStyle w:val="NoSpacing"/>
              <w:rPr>
                <w:sz w:val="10"/>
                <w:szCs w:val="10"/>
              </w:rPr>
            </w:pPr>
          </w:p>
          <w:p w14:paraId="59A12CF7" w14:textId="18F2A892" w:rsidR="006E6826" w:rsidRPr="00B83B33" w:rsidRDefault="006E6826" w:rsidP="00235779">
            <w:pPr>
              <w:pStyle w:val="NoSpacing"/>
              <w:rPr>
                <w:color w:val="010000"/>
              </w:rPr>
            </w:pPr>
            <w:r w:rsidRPr="00B83B33">
              <w:rPr>
                <w:color w:val="010000"/>
                <w:lang w:eastAsia="en-GB"/>
              </w:rPr>
              <w:t>7</w:t>
            </w:r>
            <w:r>
              <w:rPr>
                <w:color w:val="010000"/>
                <w:lang w:eastAsia="en-GB"/>
              </w:rPr>
              <w:t xml:space="preserve"> </w:t>
            </w:r>
            <w:r w:rsidRPr="00B83B33">
              <w:rPr>
                <w:color w:val="010000"/>
              </w:rPr>
              <w:t>Lift up your heads, O gates! and be lifted up,</w:t>
            </w:r>
            <w:r w:rsidR="00DA39CA">
              <w:rPr>
                <w:color w:val="010000"/>
              </w:rPr>
              <w:t xml:space="preserve"> O </w:t>
            </w:r>
            <w:r w:rsidRPr="00B83B33">
              <w:rPr>
                <w:color w:val="010000"/>
              </w:rPr>
              <w:t>ancient doors! that the King of glory may come in.</w:t>
            </w:r>
          </w:p>
          <w:p w14:paraId="3BF2A40C" w14:textId="48E19F7C" w:rsidR="00A33AC3" w:rsidRDefault="006E6826" w:rsidP="00235779">
            <w:pPr>
              <w:pStyle w:val="NoSpacing"/>
              <w:rPr>
                <w:b/>
                <w:color w:val="010000"/>
              </w:rPr>
            </w:pPr>
            <w:r w:rsidRPr="00B83B33">
              <w:rPr>
                <w:b/>
                <w:color w:val="010000"/>
              </w:rPr>
              <w:t>8</w:t>
            </w:r>
            <w:r>
              <w:rPr>
                <w:b/>
                <w:color w:val="010000"/>
              </w:rPr>
              <w:t xml:space="preserve"> </w:t>
            </w:r>
            <w:r w:rsidRPr="00B83B33">
              <w:rPr>
                <w:b/>
                <w:color w:val="010000"/>
              </w:rPr>
              <w:t>Who is the King of glory?</w:t>
            </w:r>
          </w:p>
          <w:p w14:paraId="2909B196" w14:textId="0C73C345" w:rsidR="00A33AC3" w:rsidRDefault="006E6826" w:rsidP="00235779">
            <w:pPr>
              <w:pStyle w:val="NoSpacing"/>
              <w:rPr>
                <w:b/>
                <w:color w:val="010000"/>
              </w:rPr>
            </w:pPr>
            <w:r w:rsidRPr="00B83B33">
              <w:rPr>
                <w:b/>
                <w:color w:val="010000"/>
              </w:rPr>
              <w:t xml:space="preserve">The </w:t>
            </w:r>
            <w:r w:rsidRPr="00B83B33">
              <w:rPr>
                <w:rStyle w:val="sc"/>
                <w:b/>
                <w:color w:val="010000"/>
              </w:rPr>
              <w:t>Lord</w:t>
            </w:r>
            <w:r w:rsidRPr="00B83B33">
              <w:rPr>
                <w:b/>
                <w:color w:val="010000"/>
              </w:rPr>
              <w:t xml:space="preserve">, strong and mighty, the </w:t>
            </w:r>
            <w:r w:rsidRPr="00B83B33">
              <w:rPr>
                <w:rStyle w:val="sc"/>
                <w:b/>
                <w:color w:val="010000"/>
              </w:rPr>
              <w:t>Lord</w:t>
            </w:r>
            <w:r w:rsidRPr="00B83B33">
              <w:rPr>
                <w:b/>
                <w:color w:val="010000"/>
              </w:rPr>
              <w:t>,</w:t>
            </w:r>
          </w:p>
          <w:p w14:paraId="093F9715" w14:textId="5016E537" w:rsidR="006E6826" w:rsidRPr="006E6826" w:rsidRDefault="006E6826" w:rsidP="00235779">
            <w:pPr>
              <w:pStyle w:val="NoSpacing"/>
              <w:rPr>
                <w:b/>
                <w:color w:val="010000"/>
              </w:rPr>
            </w:pPr>
            <w:r w:rsidRPr="00B83B33">
              <w:rPr>
                <w:b/>
                <w:color w:val="010000"/>
              </w:rPr>
              <w:t>mighty in battle.</w:t>
            </w:r>
          </w:p>
          <w:p w14:paraId="18036460" w14:textId="19643CD5" w:rsidR="00126DAE" w:rsidRDefault="00E8235B" w:rsidP="00235779">
            <w:pPr>
              <w:pStyle w:val="NoSpacing"/>
              <w:rPr>
                <w:color w:val="010000"/>
              </w:rPr>
            </w:pPr>
            <w:r>
              <w:rPr>
                <w:color w:val="010000"/>
              </w:rPr>
              <w:t xml:space="preserve">9. </w:t>
            </w:r>
            <w:r w:rsidR="006E6826" w:rsidRPr="00B83B33">
              <w:rPr>
                <w:color w:val="010000"/>
              </w:rPr>
              <w:t>Lift up your heads, O gates! and be lifted up, O</w:t>
            </w:r>
          </w:p>
          <w:p w14:paraId="6793BF6B" w14:textId="357E86A7" w:rsidR="006E6826" w:rsidRPr="00B83B33" w:rsidRDefault="006E6826" w:rsidP="00235779">
            <w:pPr>
              <w:pStyle w:val="NoSpacing"/>
              <w:rPr>
                <w:color w:val="010000"/>
              </w:rPr>
            </w:pPr>
            <w:r w:rsidRPr="00B83B33">
              <w:rPr>
                <w:color w:val="010000"/>
              </w:rPr>
              <w:t>ancient doors! that the King of glory may come in.</w:t>
            </w:r>
          </w:p>
          <w:p w14:paraId="480F4C83" w14:textId="52009540" w:rsidR="00A33AC3" w:rsidRDefault="006E6826" w:rsidP="00235779">
            <w:pPr>
              <w:pStyle w:val="NoSpacing"/>
              <w:rPr>
                <w:b/>
                <w:color w:val="010000"/>
              </w:rPr>
            </w:pPr>
            <w:r w:rsidRPr="00B83B33">
              <w:rPr>
                <w:b/>
                <w:color w:val="010000"/>
              </w:rPr>
              <w:t>1</w:t>
            </w:r>
            <w:r w:rsidR="00E8235B">
              <w:rPr>
                <w:b/>
                <w:color w:val="010000"/>
              </w:rPr>
              <w:t>0</w:t>
            </w:r>
            <w:r w:rsidR="00126DAE">
              <w:rPr>
                <w:b/>
                <w:color w:val="010000"/>
              </w:rPr>
              <w:t xml:space="preserve"> </w:t>
            </w:r>
            <w:r w:rsidRPr="00B83B33">
              <w:rPr>
                <w:b/>
                <w:color w:val="010000"/>
              </w:rPr>
              <w:t>Who is this King of glory?</w:t>
            </w:r>
          </w:p>
          <w:p w14:paraId="241F2903" w14:textId="4339A51B" w:rsidR="00566145" w:rsidRPr="00E8235B" w:rsidRDefault="006E6826" w:rsidP="00235779">
            <w:pPr>
              <w:pStyle w:val="NoSpacing"/>
              <w:rPr>
                <w:b/>
                <w:color w:val="010000"/>
              </w:rPr>
            </w:pPr>
            <w:r w:rsidRPr="00B83B33">
              <w:rPr>
                <w:b/>
                <w:color w:val="010000"/>
              </w:rPr>
              <w:t xml:space="preserve">The </w:t>
            </w:r>
            <w:r w:rsidRPr="00B83B33">
              <w:rPr>
                <w:rStyle w:val="sc"/>
                <w:b/>
                <w:color w:val="010000"/>
              </w:rPr>
              <w:t>Lord</w:t>
            </w:r>
            <w:r w:rsidRPr="00B83B33">
              <w:rPr>
                <w:b/>
                <w:color w:val="010000"/>
              </w:rPr>
              <w:t xml:space="preserve"> of hosts, he is the King of glory</w:t>
            </w:r>
            <w:r w:rsidR="00E8235B">
              <w:rPr>
                <w:b/>
                <w:color w:val="010000"/>
              </w:rPr>
              <w:t>.</w:t>
            </w:r>
          </w:p>
          <w:p w14:paraId="20D32C2E" w14:textId="77777777" w:rsidR="003C5194" w:rsidRPr="003C5194" w:rsidRDefault="003C5194" w:rsidP="003C5194">
            <w:pPr>
              <w:pStyle w:val="NoSpacing"/>
              <w:rPr>
                <w:color w:val="000000"/>
                <w:sz w:val="6"/>
                <w:szCs w:val="6"/>
              </w:rPr>
            </w:pPr>
          </w:p>
          <w:p w14:paraId="71DB004B" w14:textId="77777777" w:rsidR="003C5194" w:rsidRPr="00161E78" w:rsidRDefault="003C5194" w:rsidP="00E23E8E">
            <w:pPr>
              <w:pStyle w:val="NoSpacing"/>
              <w:jc w:val="center"/>
              <w:rPr>
                <w:b/>
                <w:bCs/>
                <w:sz w:val="2"/>
                <w:szCs w:val="2"/>
              </w:rPr>
            </w:pPr>
          </w:p>
          <w:p w14:paraId="38EEEE02" w14:textId="77777777" w:rsidR="00E23E8E" w:rsidRPr="00E23E8E" w:rsidRDefault="00E23E8E" w:rsidP="00E23E8E">
            <w:pPr>
              <w:pStyle w:val="NoSpacing"/>
              <w:rPr>
                <w:color w:val="000000"/>
                <w:sz w:val="2"/>
                <w:szCs w:val="2"/>
              </w:rPr>
            </w:pPr>
          </w:p>
          <w:p w14:paraId="5CD6FB55" w14:textId="77777777" w:rsidR="000B3C89" w:rsidRPr="00161E78" w:rsidRDefault="000B3C89" w:rsidP="00161E78">
            <w:pPr>
              <w:pStyle w:val="NoSpacing"/>
              <w:jc w:val="center"/>
              <w:rPr>
                <w:b/>
                <w:bCs/>
                <w:sz w:val="10"/>
                <w:szCs w:val="10"/>
              </w:rPr>
            </w:pPr>
          </w:p>
          <w:p w14:paraId="33CC18EE" w14:textId="451EDCD7" w:rsidR="00744CAE" w:rsidRPr="00566145" w:rsidRDefault="00A13BB3" w:rsidP="00566145">
            <w:pPr>
              <w:pStyle w:val="NoSpacing"/>
              <w:jc w:val="center"/>
              <w:rPr>
                <w:b/>
                <w:bCs/>
                <w:color w:val="000000"/>
              </w:rPr>
            </w:pPr>
            <w:r w:rsidRPr="00161E78">
              <w:rPr>
                <w:b/>
                <w:bCs/>
                <w:color w:val="000000"/>
              </w:rPr>
              <w:t xml:space="preserve">A reading from </w:t>
            </w:r>
            <w:r w:rsidR="007D55C0">
              <w:rPr>
                <w:b/>
                <w:bCs/>
                <w:color w:val="000000"/>
              </w:rPr>
              <w:t xml:space="preserve">Hebrew </w:t>
            </w:r>
            <w:r w:rsidR="0033760D">
              <w:rPr>
                <w:b/>
                <w:bCs/>
                <w:color w:val="000000"/>
              </w:rPr>
              <w:t>2:</w:t>
            </w:r>
            <w:r w:rsidR="00580C71">
              <w:rPr>
                <w:b/>
                <w:bCs/>
                <w:color w:val="000000"/>
              </w:rPr>
              <w:t>14 - 18</w:t>
            </w:r>
          </w:p>
          <w:p w14:paraId="37E53ED9" w14:textId="77777777" w:rsidR="00744CAE" w:rsidRPr="00C422BA" w:rsidRDefault="00744CAE" w:rsidP="00744CAE">
            <w:pPr>
              <w:pStyle w:val="NoSpacing"/>
              <w:rPr>
                <w:color w:val="000000"/>
                <w:sz w:val="10"/>
                <w:szCs w:val="10"/>
              </w:rPr>
            </w:pPr>
          </w:p>
          <w:p w14:paraId="47937C70" w14:textId="77777777" w:rsidR="0033760D" w:rsidRPr="00B83B33" w:rsidRDefault="0033760D" w:rsidP="0033760D">
            <w:pPr>
              <w:pStyle w:val="NoSpacing"/>
            </w:pPr>
            <w:r w:rsidRPr="00B83B33">
              <w:t>Since, therefore, the children share flesh and blood, he himself likewise shared the same things, so that through death he might destroy the one who has the power of death, that is, the devil, and free those who all their lives were held in slavery by the fear of death.  For it is clear that he did not come to help angels, but the descendants of Abraham.</w:t>
            </w:r>
          </w:p>
          <w:p w14:paraId="774C6E13" w14:textId="77777777" w:rsidR="00A13BB3" w:rsidRPr="00A13BB3" w:rsidRDefault="00A13BB3" w:rsidP="00A13BB3">
            <w:pPr>
              <w:pStyle w:val="NoSpacing"/>
              <w:rPr>
                <w:color w:val="000000"/>
                <w:sz w:val="10"/>
                <w:szCs w:val="10"/>
              </w:rPr>
            </w:pPr>
          </w:p>
          <w:p w14:paraId="13B25EB5" w14:textId="77777777" w:rsidR="00FE586C" w:rsidRDefault="0049226C" w:rsidP="001344A7">
            <w:pPr>
              <w:pStyle w:val="NoSpacing"/>
            </w:pPr>
            <w:r w:rsidRPr="00B83B33">
              <w:t>Therefore he had to become like his brothers and sisters in every respect, so that he might be a merciful and faithful high priest in the service of God, to make a sacrifice of atonement for the sins of the people.  Because he himself was tested by what he suffered, he is able to help those who are being tested.</w:t>
            </w:r>
          </w:p>
          <w:p w14:paraId="3CE8090A" w14:textId="77777777" w:rsidR="0049226C" w:rsidRPr="00CA38E5" w:rsidRDefault="0049226C" w:rsidP="0049226C">
            <w:pPr>
              <w:pStyle w:val="NoSpacing"/>
              <w:rPr>
                <w:color w:val="000000"/>
                <w:sz w:val="10"/>
                <w:szCs w:val="10"/>
              </w:rPr>
            </w:pPr>
          </w:p>
          <w:p w14:paraId="2CAFA2D2" w14:textId="77777777" w:rsidR="0049226C" w:rsidRDefault="0049226C" w:rsidP="0049226C">
            <w:pPr>
              <w:pStyle w:val="NoSpacing"/>
              <w:rPr>
                <w:b/>
                <w:bCs/>
                <w:color w:val="000000"/>
                <w:sz w:val="22"/>
                <w:szCs w:val="22"/>
              </w:rPr>
            </w:pPr>
            <w:r w:rsidRPr="00C422BA">
              <w:rPr>
                <w:color w:val="000000"/>
              </w:rPr>
              <w:t>This is the word of the Lord.</w:t>
            </w:r>
            <w:r>
              <w:rPr>
                <w:color w:val="000000"/>
              </w:rPr>
              <w:t xml:space="preserve"> </w:t>
            </w:r>
            <w:r w:rsidRPr="00DD3336">
              <w:rPr>
                <w:b/>
                <w:bCs/>
                <w:color w:val="000000"/>
              </w:rPr>
              <w:t>T</w:t>
            </w:r>
            <w:r w:rsidRPr="00DD3336">
              <w:rPr>
                <w:b/>
                <w:bCs/>
                <w:color w:val="000000"/>
                <w:sz w:val="22"/>
                <w:szCs w:val="22"/>
              </w:rPr>
              <w:t>hanks be to God.</w:t>
            </w:r>
          </w:p>
          <w:p w14:paraId="2F33F7D8" w14:textId="3BC51B3A" w:rsidR="0049226C" w:rsidRPr="00812F28" w:rsidRDefault="0049226C" w:rsidP="001344A7">
            <w:pPr>
              <w:pStyle w:val="NoSpacing"/>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43B36407" w14:textId="77777777" w:rsidR="002B680E" w:rsidRPr="00094BC4" w:rsidRDefault="002B680E" w:rsidP="00C57727">
            <w:pPr>
              <w:pStyle w:val="NoSpacing"/>
              <w:rPr>
                <w:b/>
                <w:bCs/>
                <w:sz w:val="2"/>
                <w:szCs w:val="2"/>
              </w:rPr>
            </w:pPr>
          </w:p>
          <w:p w14:paraId="4120AF7A" w14:textId="6A06990F" w:rsidR="002A789A" w:rsidRDefault="002A789A" w:rsidP="002A789A">
            <w:pPr>
              <w:pStyle w:val="NoSpacing"/>
              <w:rPr>
                <w:sz w:val="7"/>
                <w:szCs w:val="7"/>
              </w:rPr>
            </w:pPr>
          </w:p>
          <w:p w14:paraId="1A2AB4BC" w14:textId="7364536E" w:rsidR="00306A60" w:rsidRDefault="00306A60" w:rsidP="002A789A">
            <w:pPr>
              <w:pStyle w:val="NoSpacing"/>
              <w:rPr>
                <w:sz w:val="7"/>
                <w:szCs w:val="7"/>
              </w:rPr>
            </w:pPr>
          </w:p>
          <w:p w14:paraId="61CB0651" w14:textId="5CBC7FAD" w:rsidR="00E23B4E" w:rsidRDefault="007D0E51" w:rsidP="00EE1DB5">
            <w:pPr>
              <w:pStyle w:val="NoSpacing"/>
              <w:jc w:val="center"/>
              <w:rPr>
                <w:b/>
                <w:bCs/>
              </w:rPr>
            </w:pPr>
            <w:r>
              <w:rPr>
                <w:b/>
                <w:bCs/>
              </w:rPr>
              <w:t>T</w:t>
            </w:r>
            <w:r w:rsidR="002A789A" w:rsidRPr="00F9653D">
              <w:rPr>
                <w:b/>
                <w:bCs/>
              </w:rPr>
              <w:t xml:space="preserve">he Gospel </w:t>
            </w:r>
            <w:r w:rsidR="00EE1DB5">
              <w:rPr>
                <w:b/>
                <w:bCs/>
              </w:rPr>
              <w:t>according</w:t>
            </w:r>
            <w:r w:rsidR="002A789A" w:rsidRPr="00942CDC">
              <w:rPr>
                <w:b/>
                <w:bCs/>
              </w:rPr>
              <w:t xml:space="preserve"> to </w:t>
            </w:r>
            <w:r w:rsidR="008D19B3">
              <w:rPr>
                <w:b/>
                <w:bCs/>
              </w:rPr>
              <w:t>St Lu</w:t>
            </w:r>
            <w:r w:rsidR="00E23B4E">
              <w:rPr>
                <w:b/>
                <w:bCs/>
              </w:rPr>
              <w:t xml:space="preserve">ke </w:t>
            </w:r>
            <w:r w:rsidR="009E33D7">
              <w:rPr>
                <w:b/>
                <w:bCs/>
              </w:rPr>
              <w:t>2:22-40</w:t>
            </w:r>
          </w:p>
          <w:p w14:paraId="0F610D6F" w14:textId="77777777" w:rsidR="0080607F" w:rsidRPr="009E33D7" w:rsidRDefault="0080607F" w:rsidP="0080607F">
            <w:pPr>
              <w:pStyle w:val="NoSpacing"/>
              <w:rPr>
                <w:sz w:val="10"/>
                <w:szCs w:val="10"/>
              </w:rPr>
            </w:pPr>
          </w:p>
          <w:p w14:paraId="194D1612" w14:textId="77777777" w:rsidR="0080607F" w:rsidRPr="00B83B33" w:rsidRDefault="0080607F" w:rsidP="0080607F">
            <w:pPr>
              <w:pStyle w:val="NoSpacing"/>
            </w:pPr>
            <w:r w:rsidRPr="00B83B33">
              <w:t>When the time came for their purification according to the law of Moses, they brought him up to Jerusalem to present him to the Lord (as it is written in the law of the Lord, ‘Every firstborn male shall be designated as holy to the Lord’), and they offered a sacrifice according to what is stated in the law of the Lord, ‘a pair of turtle-doves or two young pigeons.’</w:t>
            </w:r>
          </w:p>
          <w:p w14:paraId="3D54739A" w14:textId="14D856CC" w:rsidR="0080607F" w:rsidRPr="00B83B33" w:rsidRDefault="009E33D7" w:rsidP="0080607F">
            <w:pPr>
              <w:pStyle w:val="NoSpacing"/>
            </w:pPr>
            <w:r>
              <w:t xml:space="preserve">   </w:t>
            </w:r>
            <w:r w:rsidR="0080607F" w:rsidRPr="00B83B33">
              <w:t>Now there was a man in Jerusalem whose name was Simeon;  this man was righteous and devout, looking forward to the consolation of Israel, and the Holy Spirit rested on him.  It had been revealed to him by the Holy Spirit that he would not see death before he had seen the Lord’s Messiah.  Guided by the Spirit, Simeon came into the temple;  and when the parents brought in the child Jesus, to do for him what was customary under the law, Simeon took him in his arms and praised God, saying,</w:t>
            </w:r>
          </w:p>
          <w:p w14:paraId="6BE3A439" w14:textId="7DA13E69" w:rsidR="0080607F" w:rsidRPr="00B83B33" w:rsidRDefault="009E33D7" w:rsidP="0080607F">
            <w:pPr>
              <w:pStyle w:val="NoSpacing"/>
            </w:pPr>
            <w:r>
              <w:t xml:space="preserve">   </w:t>
            </w:r>
            <w:r w:rsidR="0080607F" w:rsidRPr="00B83B33">
              <w:t>‘Master, now you are dismissing your servant in peace, according to your word;  for my eyes have seen your salvation, which you have prepared in the presence of all peoples, a light for revelation to the Gentiles and for glory to your people Israel.’</w:t>
            </w:r>
          </w:p>
          <w:p w14:paraId="17201146" w14:textId="0C72D3FF" w:rsidR="0080607F" w:rsidRPr="00B83B33" w:rsidRDefault="009E33D7" w:rsidP="0080607F">
            <w:pPr>
              <w:pStyle w:val="NoSpacing"/>
            </w:pPr>
            <w:r>
              <w:t xml:space="preserve">   </w:t>
            </w:r>
            <w:r w:rsidR="0080607F" w:rsidRPr="00B83B33">
              <w:t>And the child’s father and mother were amazed at what was being said about him.  Then Simeon blessed them and said to his mother Mary, ‘This child is destined for the falling and the rising of many in Israel, and to be a sign that will be opposed so that the inner thoughts of many will be revealed – and a sword will pierce your own soul too.’</w:t>
            </w:r>
          </w:p>
          <w:p w14:paraId="444379EE" w14:textId="2E194FEA" w:rsidR="0080607F" w:rsidRPr="00B83B33" w:rsidRDefault="009E33D7" w:rsidP="0080607F">
            <w:pPr>
              <w:pStyle w:val="NoSpacing"/>
            </w:pPr>
            <w:r>
              <w:t xml:space="preserve">   </w:t>
            </w:r>
            <w:r w:rsidR="0080607F" w:rsidRPr="00B83B33">
              <w:t>There was also a prophet, Anna the daughter of Phanuel, of the tribe of Asher.  She was of a great age, having lived with her husband for seven years after her marriage, then as a widow to the age of eighty-four.  She never left the temple but worshipped there with fasting and prayer night and day.  At that moment she came, and began to praise God and to speak about the child to all who were looking for the redemption of Jerusalem.</w:t>
            </w:r>
          </w:p>
          <w:p w14:paraId="6BA96E95" w14:textId="3AA36906" w:rsidR="0080607F" w:rsidRPr="00B83B33" w:rsidRDefault="009E33D7" w:rsidP="0080607F">
            <w:pPr>
              <w:pStyle w:val="NoSpacing"/>
            </w:pPr>
            <w:r>
              <w:t xml:space="preserve">   </w:t>
            </w:r>
            <w:r w:rsidR="0080607F" w:rsidRPr="00B83B33">
              <w:t xml:space="preserve">When they had finished everything required by the law of the Lord, they returned to Galilee, to their own town of Nazareth.  The child grew and became strong, filled with wisdom;  and the </w:t>
            </w:r>
            <w:r w:rsidR="0080607F" w:rsidRPr="008F4F5C">
              <w:rPr>
                <w:lang w:val="en-GB"/>
              </w:rPr>
              <w:t>favour</w:t>
            </w:r>
            <w:r w:rsidR="0080607F" w:rsidRPr="00B83B33">
              <w:t xml:space="preserve"> of God was upon him.</w:t>
            </w:r>
          </w:p>
          <w:p w14:paraId="64907D0A" w14:textId="153C963A" w:rsidR="0080607F" w:rsidRPr="009E33D7" w:rsidRDefault="0080607F" w:rsidP="0080607F">
            <w:pPr>
              <w:pStyle w:val="NoSpacing"/>
              <w:rPr>
                <w:sz w:val="6"/>
                <w:szCs w:val="6"/>
              </w:rPr>
            </w:pPr>
          </w:p>
          <w:p w14:paraId="1619D4FB" w14:textId="038FC3A7" w:rsidR="0080607F" w:rsidRPr="00B83B33" w:rsidRDefault="0080607F" w:rsidP="00EE1DB5">
            <w:pPr>
              <w:pStyle w:val="NoSpacing"/>
              <w:jc w:val="center"/>
              <w:rPr>
                <w:bCs/>
              </w:rPr>
            </w:pPr>
            <w:r w:rsidRPr="00B83B33">
              <w:rPr>
                <w:b/>
                <w:bCs/>
              </w:rPr>
              <w:t>Praise to you, O Christ.</w:t>
            </w:r>
          </w:p>
          <w:p w14:paraId="20821494" w14:textId="77777777" w:rsidR="005F0DE2" w:rsidRPr="009E33D7" w:rsidRDefault="005F0DE2" w:rsidP="00E2670B">
            <w:pPr>
              <w:pStyle w:val="NoSpacing"/>
              <w:jc w:val="center"/>
              <w:rPr>
                <w:b/>
                <w:bCs/>
                <w:color w:val="000000"/>
                <w:sz w:val="8"/>
                <w:szCs w:val="8"/>
              </w:rPr>
            </w:pPr>
          </w:p>
          <w:p w14:paraId="443AE013" w14:textId="1895FA9A" w:rsidR="00655D32" w:rsidRDefault="00174718" w:rsidP="00174718">
            <w:pPr>
              <w:pStyle w:val="NoSpacing"/>
              <w:rPr>
                <w:color w:val="000000"/>
              </w:rPr>
            </w:pPr>
            <w:r w:rsidRPr="00805776">
              <w:rPr>
                <w:b/>
                <w:bCs/>
                <w:color w:val="000000"/>
              </w:rPr>
              <w:t>Post Communion Prayer.</w:t>
            </w:r>
            <w:r>
              <w:rPr>
                <w:color w:val="000000"/>
              </w:rPr>
              <w:t xml:space="preserve"> </w:t>
            </w:r>
            <w:r w:rsidR="007D0E51" w:rsidRPr="00B83B33">
              <w:rPr>
                <w:bCs/>
              </w:rPr>
              <w:t xml:space="preserve">Lord, you fulfilled the hope of Simeon and Anna, who lived to welcome the Messiah:  may we, who have received these gifts beyond words, prepare to meet Christ Jesus when he comes to bring us to eternal life, for he is alive and reigns, now and </w:t>
            </w:r>
            <w:proofErr w:type="spellStart"/>
            <w:r w:rsidR="007D0E51" w:rsidRPr="00B83B33">
              <w:rPr>
                <w:bCs/>
              </w:rPr>
              <w:t>for ever</w:t>
            </w:r>
            <w:proofErr w:type="spellEnd"/>
            <w:r w:rsidR="007D0E51" w:rsidRPr="00B83B33">
              <w:rPr>
                <w:bCs/>
              </w:rPr>
              <w:t xml:space="preserve">.  </w:t>
            </w:r>
            <w:r w:rsidR="007D0E51">
              <w:rPr>
                <w:bCs/>
              </w:rPr>
              <w:t xml:space="preserve">Amen </w:t>
            </w:r>
          </w:p>
          <w:p w14:paraId="34FB63F4" w14:textId="5A698D58" w:rsidR="00174718" w:rsidRPr="00804C53" w:rsidRDefault="002650DD" w:rsidP="00174718">
            <w:pPr>
              <w:pStyle w:val="NoSpacing"/>
              <w:rPr>
                <w:b/>
              </w:rPr>
            </w:pPr>
            <w:r w:rsidRPr="00C422BA">
              <w:t xml:space="preserve">.  </w:t>
            </w:r>
            <w:r w:rsidR="00174718" w:rsidRPr="00804C53">
              <w:rPr>
                <w:b/>
              </w:rPr>
              <w:t>Amen.</w:t>
            </w:r>
          </w:p>
          <w:p w14:paraId="1A06A35C" w14:textId="43633B1E" w:rsidR="00174718" w:rsidRPr="00805776" w:rsidRDefault="00174718" w:rsidP="00174718">
            <w:pPr>
              <w:pStyle w:val="NoSpacing"/>
              <w:jc w:val="center"/>
              <w:rPr>
                <w:sz w:val="22"/>
                <w:szCs w:val="22"/>
              </w:rPr>
            </w:pPr>
          </w:p>
        </w:tc>
      </w:tr>
    </w:tbl>
    <w:p w14:paraId="2FD074C0" w14:textId="7D72EE80" w:rsidR="00DF35B3" w:rsidRPr="00DF35B3" w:rsidRDefault="00DF35B3" w:rsidP="00B655A2">
      <w:pPr>
        <w:tabs>
          <w:tab w:val="left" w:pos="3450"/>
        </w:tabs>
      </w:pPr>
    </w:p>
    <w:sectPr w:rsidR="00DF35B3" w:rsidRPr="00DF35B3" w:rsidSect="00837AD1">
      <w:pgSz w:w="11900" w:h="16860"/>
      <w:pgMar w:top="426" w:right="720" w:bottom="284" w:left="720" w:header="720" w:footer="720" w:gutter="0"/>
      <w:cols w:space="73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1827B3" w14:textId="77777777" w:rsidR="00504C8E" w:rsidRDefault="00504C8E" w:rsidP="006D4F87">
      <w:r>
        <w:separator/>
      </w:r>
    </w:p>
  </w:endnote>
  <w:endnote w:type="continuationSeparator" w:id="0">
    <w:p w14:paraId="66D5B1D6" w14:textId="77777777" w:rsidR="00504C8E" w:rsidRDefault="00504C8E" w:rsidP="006D4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badi">
    <w:altName w:val="Abadi"/>
    <w:charset w:val="00"/>
    <w:family w:val="swiss"/>
    <w:pitch w:val="variable"/>
    <w:sig w:usb0="8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013534" w14:textId="77777777" w:rsidR="00504C8E" w:rsidRDefault="00504C8E" w:rsidP="006D4F87">
      <w:r>
        <w:separator/>
      </w:r>
    </w:p>
  </w:footnote>
  <w:footnote w:type="continuationSeparator" w:id="0">
    <w:p w14:paraId="57D52278" w14:textId="77777777" w:rsidR="00504C8E" w:rsidRDefault="00504C8E" w:rsidP="006D4F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B5730"/>
    <w:multiLevelType w:val="multilevel"/>
    <w:tmpl w:val="0B84264C"/>
    <w:lvl w:ilvl="0">
      <w:start w:val="1"/>
      <w:numFmt w:val="decimal"/>
      <w:pStyle w:val="Heading1"/>
      <w:lvlText w:val="%1."/>
      <w:lvlJc w:val="left"/>
      <w:pPr>
        <w:tabs>
          <w:tab w:val="num" w:pos="643"/>
        </w:tabs>
        <w:ind w:left="643" w:hanging="720"/>
      </w:pPr>
    </w:lvl>
    <w:lvl w:ilvl="1">
      <w:start w:val="1"/>
      <w:numFmt w:val="decimal"/>
      <w:pStyle w:val="Heading2"/>
      <w:lvlText w:val="%2."/>
      <w:lvlJc w:val="left"/>
      <w:pPr>
        <w:tabs>
          <w:tab w:val="num" w:pos="1363"/>
        </w:tabs>
        <w:ind w:left="1363" w:hanging="720"/>
      </w:pPr>
    </w:lvl>
    <w:lvl w:ilvl="2">
      <w:start w:val="1"/>
      <w:numFmt w:val="decimal"/>
      <w:pStyle w:val="Heading3"/>
      <w:lvlText w:val="%3."/>
      <w:lvlJc w:val="left"/>
      <w:pPr>
        <w:tabs>
          <w:tab w:val="num" w:pos="2083"/>
        </w:tabs>
        <w:ind w:left="2083" w:hanging="720"/>
      </w:pPr>
    </w:lvl>
    <w:lvl w:ilvl="3">
      <w:start w:val="1"/>
      <w:numFmt w:val="decimal"/>
      <w:pStyle w:val="Heading4"/>
      <w:lvlText w:val="%4."/>
      <w:lvlJc w:val="left"/>
      <w:pPr>
        <w:tabs>
          <w:tab w:val="num" w:pos="2803"/>
        </w:tabs>
        <w:ind w:left="2803" w:hanging="720"/>
      </w:pPr>
    </w:lvl>
    <w:lvl w:ilvl="4">
      <w:start w:val="1"/>
      <w:numFmt w:val="decimal"/>
      <w:pStyle w:val="Heading5"/>
      <w:lvlText w:val="%5."/>
      <w:lvlJc w:val="left"/>
      <w:pPr>
        <w:tabs>
          <w:tab w:val="num" w:pos="3523"/>
        </w:tabs>
        <w:ind w:left="3523" w:hanging="720"/>
      </w:pPr>
    </w:lvl>
    <w:lvl w:ilvl="5">
      <w:start w:val="1"/>
      <w:numFmt w:val="decimal"/>
      <w:pStyle w:val="Heading6"/>
      <w:lvlText w:val="%6."/>
      <w:lvlJc w:val="left"/>
      <w:pPr>
        <w:tabs>
          <w:tab w:val="num" w:pos="4243"/>
        </w:tabs>
        <w:ind w:left="4243" w:hanging="720"/>
      </w:pPr>
    </w:lvl>
    <w:lvl w:ilvl="6">
      <w:start w:val="1"/>
      <w:numFmt w:val="decimal"/>
      <w:pStyle w:val="Heading7"/>
      <w:lvlText w:val="%7."/>
      <w:lvlJc w:val="left"/>
      <w:pPr>
        <w:tabs>
          <w:tab w:val="num" w:pos="4963"/>
        </w:tabs>
        <w:ind w:left="4963" w:hanging="720"/>
      </w:pPr>
    </w:lvl>
    <w:lvl w:ilvl="7">
      <w:start w:val="1"/>
      <w:numFmt w:val="decimal"/>
      <w:pStyle w:val="Heading8"/>
      <w:lvlText w:val="%8."/>
      <w:lvlJc w:val="left"/>
      <w:pPr>
        <w:tabs>
          <w:tab w:val="num" w:pos="5683"/>
        </w:tabs>
        <w:ind w:left="5683" w:hanging="720"/>
      </w:pPr>
    </w:lvl>
    <w:lvl w:ilvl="8">
      <w:start w:val="1"/>
      <w:numFmt w:val="decimal"/>
      <w:pStyle w:val="Heading9"/>
      <w:lvlText w:val="%9."/>
      <w:lvlJc w:val="left"/>
      <w:pPr>
        <w:tabs>
          <w:tab w:val="num" w:pos="6403"/>
        </w:tabs>
        <w:ind w:left="6403" w:hanging="720"/>
      </w:pPr>
    </w:lvl>
  </w:abstractNum>
  <w:abstractNum w:abstractNumId="1" w15:restartNumberingAfterBreak="0">
    <w:nsid w:val="05D56ABA"/>
    <w:multiLevelType w:val="hybridMultilevel"/>
    <w:tmpl w:val="8D7A1C3E"/>
    <w:lvl w:ilvl="0" w:tplc="C4662E8C">
      <w:start w:val="1"/>
      <w:numFmt w:val="decimal"/>
      <w:lvlText w:val="%1"/>
      <w:lvlJc w:val="left"/>
      <w:pPr>
        <w:ind w:left="360" w:hanging="360"/>
      </w:pPr>
      <w:rPr>
        <w:rFonts w:hint="default"/>
        <w:color w:val="777777"/>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3A15B5"/>
    <w:multiLevelType w:val="multilevel"/>
    <w:tmpl w:val="C736D4C6"/>
    <w:lvl w:ilvl="0">
      <w:start w:val="1"/>
      <w:numFmt w:val="decimal"/>
      <w:lvlText w:val="%1.0"/>
      <w:lvlJc w:val="left"/>
      <w:pPr>
        <w:ind w:left="495" w:hanging="495"/>
      </w:pPr>
      <w:rPr>
        <w:rFonts w:hint="default"/>
      </w:rPr>
    </w:lvl>
    <w:lvl w:ilvl="1">
      <w:start w:val="1"/>
      <w:numFmt w:val="decimalZero"/>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6505A1E"/>
    <w:multiLevelType w:val="hybridMultilevel"/>
    <w:tmpl w:val="7706A9F4"/>
    <w:lvl w:ilvl="0" w:tplc="1A521476">
      <w:start w:val="10"/>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2F598E"/>
    <w:multiLevelType w:val="hybridMultilevel"/>
    <w:tmpl w:val="E8E08420"/>
    <w:lvl w:ilvl="0" w:tplc="28E4119C">
      <w:start w:val="1"/>
      <w:numFmt w:val="decimal"/>
      <w:lvlText w:val="%1"/>
      <w:lvlJc w:val="left"/>
      <w:pPr>
        <w:ind w:left="720" w:hanging="360"/>
      </w:pPr>
      <w:rPr>
        <w:rFonts w:ascii="Verdana" w:eastAsia="Times New Roman" w:hAnsi="Verdana" w:hint="default"/>
        <w:color w:val="77777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127ABE"/>
    <w:multiLevelType w:val="hybridMultilevel"/>
    <w:tmpl w:val="46488B62"/>
    <w:lvl w:ilvl="0" w:tplc="9C0E5A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90191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DE50BC"/>
    <w:multiLevelType w:val="hybridMultilevel"/>
    <w:tmpl w:val="A1441FFC"/>
    <w:lvl w:ilvl="0" w:tplc="5E7637A8">
      <w:start w:val="10"/>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5715B6"/>
    <w:multiLevelType w:val="hybridMultilevel"/>
    <w:tmpl w:val="70DC2C54"/>
    <w:lvl w:ilvl="0" w:tplc="ACFA7F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2D1BEB"/>
    <w:multiLevelType w:val="hybridMultilevel"/>
    <w:tmpl w:val="6A2CAF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4686D24"/>
    <w:multiLevelType w:val="hybridMultilevel"/>
    <w:tmpl w:val="46FA7A72"/>
    <w:lvl w:ilvl="0" w:tplc="CB52B8B0">
      <w:start w:val="1"/>
      <w:numFmt w:val="decimal"/>
      <w:lvlText w:val="%1."/>
      <w:lvlJc w:val="left"/>
      <w:pPr>
        <w:ind w:left="360" w:hanging="360"/>
      </w:pPr>
      <w:rPr>
        <w:rFonts w:hint="default"/>
        <w:b/>
        <w:bC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D9F688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7F6980"/>
    <w:multiLevelType w:val="hybridMultilevel"/>
    <w:tmpl w:val="9ED86E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F8F0B61"/>
    <w:multiLevelType w:val="hybridMultilevel"/>
    <w:tmpl w:val="DE38C822"/>
    <w:lvl w:ilvl="0" w:tplc="45E6E430">
      <w:start w:val="3"/>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4"/>
  </w:num>
  <w:num w:numId="3">
    <w:abstractNumId w:val="3"/>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2"/>
  </w:num>
  <w:num w:numId="8">
    <w:abstractNumId w:val="9"/>
  </w:num>
  <w:num w:numId="9">
    <w:abstractNumId w:val="10"/>
  </w:num>
  <w:num w:numId="10">
    <w:abstractNumId w:val="13"/>
  </w:num>
  <w:num w:numId="11">
    <w:abstractNumId w:val="6"/>
  </w:num>
  <w:num w:numId="12">
    <w:abstractNumId w:val="11"/>
  </w:num>
  <w:num w:numId="13">
    <w:abstractNumId w:val="2"/>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F6F"/>
    <w:rsid w:val="00000A5A"/>
    <w:rsid w:val="0000176A"/>
    <w:rsid w:val="0000220D"/>
    <w:rsid w:val="000022B6"/>
    <w:rsid w:val="00002E22"/>
    <w:rsid w:val="0000358C"/>
    <w:rsid w:val="00003DEA"/>
    <w:rsid w:val="00003DF6"/>
    <w:rsid w:val="000042E7"/>
    <w:rsid w:val="000045A2"/>
    <w:rsid w:val="00005096"/>
    <w:rsid w:val="00005601"/>
    <w:rsid w:val="00005956"/>
    <w:rsid w:val="00005A1E"/>
    <w:rsid w:val="00005B61"/>
    <w:rsid w:val="00005F7A"/>
    <w:rsid w:val="00006624"/>
    <w:rsid w:val="0000685B"/>
    <w:rsid w:val="0000688D"/>
    <w:rsid w:val="00006B66"/>
    <w:rsid w:val="00006C72"/>
    <w:rsid w:val="0000701D"/>
    <w:rsid w:val="00007158"/>
    <w:rsid w:val="0000763C"/>
    <w:rsid w:val="00007EA9"/>
    <w:rsid w:val="000109FD"/>
    <w:rsid w:val="00010E5D"/>
    <w:rsid w:val="00011F2F"/>
    <w:rsid w:val="00013DF8"/>
    <w:rsid w:val="000144F1"/>
    <w:rsid w:val="00014D59"/>
    <w:rsid w:val="00014E84"/>
    <w:rsid w:val="0001524A"/>
    <w:rsid w:val="000155F7"/>
    <w:rsid w:val="0001598B"/>
    <w:rsid w:val="00015E77"/>
    <w:rsid w:val="00015E7A"/>
    <w:rsid w:val="0001688A"/>
    <w:rsid w:val="00016E0C"/>
    <w:rsid w:val="00017749"/>
    <w:rsid w:val="00017F3B"/>
    <w:rsid w:val="00021B25"/>
    <w:rsid w:val="0002220F"/>
    <w:rsid w:val="00022790"/>
    <w:rsid w:val="00022989"/>
    <w:rsid w:val="00022D41"/>
    <w:rsid w:val="0002331C"/>
    <w:rsid w:val="00023DE5"/>
    <w:rsid w:val="00023E81"/>
    <w:rsid w:val="0002402A"/>
    <w:rsid w:val="000241D2"/>
    <w:rsid w:val="00024A27"/>
    <w:rsid w:val="000251AB"/>
    <w:rsid w:val="00025303"/>
    <w:rsid w:val="00025A75"/>
    <w:rsid w:val="000267C6"/>
    <w:rsid w:val="00027760"/>
    <w:rsid w:val="00030127"/>
    <w:rsid w:val="0003025B"/>
    <w:rsid w:val="00030461"/>
    <w:rsid w:val="00030746"/>
    <w:rsid w:val="000315F3"/>
    <w:rsid w:val="000318EF"/>
    <w:rsid w:val="00031B1E"/>
    <w:rsid w:val="0003254B"/>
    <w:rsid w:val="00032576"/>
    <w:rsid w:val="000327DA"/>
    <w:rsid w:val="00033989"/>
    <w:rsid w:val="00034587"/>
    <w:rsid w:val="00035009"/>
    <w:rsid w:val="00035991"/>
    <w:rsid w:val="000360BB"/>
    <w:rsid w:val="000368AC"/>
    <w:rsid w:val="000372F1"/>
    <w:rsid w:val="00040803"/>
    <w:rsid w:val="00040A21"/>
    <w:rsid w:val="00040F46"/>
    <w:rsid w:val="000411D0"/>
    <w:rsid w:val="000412EA"/>
    <w:rsid w:val="000415DD"/>
    <w:rsid w:val="00041749"/>
    <w:rsid w:val="00042006"/>
    <w:rsid w:val="00042C9B"/>
    <w:rsid w:val="0004324A"/>
    <w:rsid w:val="000439EB"/>
    <w:rsid w:val="00043EEF"/>
    <w:rsid w:val="000442FB"/>
    <w:rsid w:val="0004445D"/>
    <w:rsid w:val="000445E1"/>
    <w:rsid w:val="00044A82"/>
    <w:rsid w:val="00044D29"/>
    <w:rsid w:val="00045C98"/>
    <w:rsid w:val="00045F25"/>
    <w:rsid w:val="00046087"/>
    <w:rsid w:val="000464DB"/>
    <w:rsid w:val="000469B4"/>
    <w:rsid w:val="00047D4E"/>
    <w:rsid w:val="00047F61"/>
    <w:rsid w:val="00050136"/>
    <w:rsid w:val="000525D1"/>
    <w:rsid w:val="00052BB3"/>
    <w:rsid w:val="00053791"/>
    <w:rsid w:val="000537A4"/>
    <w:rsid w:val="00053904"/>
    <w:rsid w:val="00053BAF"/>
    <w:rsid w:val="00053DF3"/>
    <w:rsid w:val="00053EBE"/>
    <w:rsid w:val="00054299"/>
    <w:rsid w:val="00054B2D"/>
    <w:rsid w:val="00054B3C"/>
    <w:rsid w:val="0005502C"/>
    <w:rsid w:val="00055A53"/>
    <w:rsid w:val="00055A90"/>
    <w:rsid w:val="00056528"/>
    <w:rsid w:val="00056D4D"/>
    <w:rsid w:val="0005713D"/>
    <w:rsid w:val="000575AC"/>
    <w:rsid w:val="00057896"/>
    <w:rsid w:val="00057F16"/>
    <w:rsid w:val="00060076"/>
    <w:rsid w:val="00060F4C"/>
    <w:rsid w:val="0006106B"/>
    <w:rsid w:val="00061D7C"/>
    <w:rsid w:val="00061F2A"/>
    <w:rsid w:val="00063090"/>
    <w:rsid w:val="000634B0"/>
    <w:rsid w:val="0006473E"/>
    <w:rsid w:val="00064DB3"/>
    <w:rsid w:val="00065549"/>
    <w:rsid w:val="000656D6"/>
    <w:rsid w:val="00065B93"/>
    <w:rsid w:val="000662D1"/>
    <w:rsid w:val="00066615"/>
    <w:rsid w:val="000668E2"/>
    <w:rsid w:val="00066C65"/>
    <w:rsid w:val="00067146"/>
    <w:rsid w:val="00067284"/>
    <w:rsid w:val="00067D47"/>
    <w:rsid w:val="00070BEA"/>
    <w:rsid w:val="00071039"/>
    <w:rsid w:val="00071088"/>
    <w:rsid w:val="00071669"/>
    <w:rsid w:val="00072F1D"/>
    <w:rsid w:val="00072F28"/>
    <w:rsid w:val="0007388E"/>
    <w:rsid w:val="00073A70"/>
    <w:rsid w:val="00073C7F"/>
    <w:rsid w:val="00073CA2"/>
    <w:rsid w:val="0007425E"/>
    <w:rsid w:val="000744B9"/>
    <w:rsid w:val="00074828"/>
    <w:rsid w:val="00074E11"/>
    <w:rsid w:val="00075111"/>
    <w:rsid w:val="0007555D"/>
    <w:rsid w:val="00076243"/>
    <w:rsid w:val="0007660C"/>
    <w:rsid w:val="000768F4"/>
    <w:rsid w:val="00077380"/>
    <w:rsid w:val="000778E8"/>
    <w:rsid w:val="00077B82"/>
    <w:rsid w:val="00080465"/>
    <w:rsid w:val="00080677"/>
    <w:rsid w:val="000815DA"/>
    <w:rsid w:val="00081CC1"/>
    <w:rsid w:val="0008282B"/>
    <w:rsid w:val="00082932"/>
    <w:rsid w:val="00083129"/>
    <w:rsid w:val="000839FF"/>
    <w:rsid w:val="00083BF1"/>
    <w:rsid w:val="00083D8A"/>
    <w:rsid w:val="0008459F"/>
    <w:rsid w:val="00084766"/>
    <w:rsid w:val="00084BE3"/>
    <w:rsid w:val="00085717"/>
    <w:rsid w:val="00085FE6"/>
    <w:rsid w:val="0008686F"/>
    <w:rsid w:val="00086885"/>
    <w:rsid w:val="00086C46"/>
    <w:rsid w:val="00087806"/>
    <w:rsid w:val="000904BA"/>
    <w:rsid w:val="00090973"/>
    <w:rsid w:val="00090D52"/>
    <w:rsid w:val="00090D5A"/>
    <w:rsid w:val="000910C8"/>
    <w:rsid w:val="000919E3"/>
    <w:rsid w:val="00091C09"/>
    <w:rsid w:val="00092A47"/>
    <w:rsid w:val="00092AE9"/>
    <w:rsid w:val="00092E51"/>
    <w:rsid w:val="000938CE"/>
    <w:rsid w:val="00093CF4"/>
    <w:rsid w:val="00094001"/>
    <w:rsid w:val="00094AE0"/>
    <w:rsid w:val="00094BC4"/>
    <w:rsid w:val="00094D00"/>
    <w:rsid w:val="00094D58"/>
    <w:rsid w:val="00094EAB"/>
    <w:rsid w:val="000950AC"/>
    <w:rsid w:val="00095154"/>
    <w:rsid w:val="00095525"/>
    <w:rsid w:val="000967AD"/>
    <w:rsid w:val="00096D8D"/>
    <w:rsid w:val="000973B0"/>
    <w:rsid w:val="00097C15"/>
    <w:rsid w:val="000A043F"/>
    <w:rsid w:val="000A06DF"/>
    <w:rsid w:val="000A0886"/>
    <w:rsid w:val="000A0B59"/>
    <w:rsid w:val="000A0D7A"/>
    <w:rsid w:val="000A1D12"/>
    <w:rsid w:val="000A1FEA"/>
    <w:rsid w:val="000A2819"/>
    <w:rsid w:val="000A2C77"/>
    <w:rsid w:val="000A3327"/>
    <w:rsid w:val="000A3865"/>
    <w:rsid w:val="000A3F4F"/>
    <w:rsid w:val="000A4A69"/>
    <w:rsid w:val="000A4A71"/>
    <w:rsid w:val="000A4AFD"/>
    <w:rsid w:val="000A4CD8"/>
    <w:rsid w:val="000A55CE"/>
    <w:rsid w:val="000A578C"/>
    <w:rsid w:val="000A5AE6"/>
    <w:rsid w:val="000A5D4C"/>
    <w:rsid w:val="000A5F05"/>
    <w:rsid w:val="000A6187"/>
    <w:rsid w:val="000A6B91"/>
    <w:rsid w:val="000B01B9"/>
    <w:rsid w:val="000B057F"/>
    <w:rsid w:val="000B142D"/>
    <w:rsid w:val="000B2185"/>
    <w:rsid w:val="000B2308"/>
    <w:rsid w:val="000B23EE"/>
    <w:rsid w:val="000B29C8"/>
    <w:rsid w:val="000B2B62"/>
    <w:rsid w:val="000B2F2F"/>
    <w:rsid w:val="000B3718"/>
    <w:rsid w:val="000B389A"/>
    <w:rsid w:val="000B3C89"/>
    <w:rsid w:val="000B5A05"/>
    <w:rsid w:val="000B5C50"/>
    <w:rsid w:val="000B6546"/>
    <w:rsid w:val="000B6559"/>
    <w:rsid w:val="000B69B5"/>
    <w:rsid w:val="000B6C3D"/>
    <w:rsid w:val="000B6D29"/>
    <w:rsid w:val="000B747A"/>
    <w:rsid w:val="000C0192"/>
    <w:rsid w:val="000C0B7C"/>
    <w:rsid w:val="000C0E39"/>
    <w:rsid w:val="000C0EDD"/>
    <w:rsid w:val="000C1056"/>
    <w:rsid w:val="000C1808"/>
    <w:rsid w:val="000C235A"/>
    <w:rsid w:val="000C25A1"/>
    <w:rsid w:val="000C2BC3"/>
    <w:rsid w:val="000C3EB3"/>
    <w:rsid w:val="000C4BEA"/>
    <w:rsid w:val="000C4E5D"/>
    <w:rsid w:val="000C56B1"/>
    <w:rsid w:val="000C5B65"/>
    <w:rsid w:val="000C5CDC"/>
    <w:rsid w:val="000C74D6"/>
    <w:rsid w:val="000C7A45"/>
    <w:rsid w:val="000C7E39"/>
    <w:rsid w:val="000D01B0"/>
    <w:rsid w:val="000D09CA"/>
    <w:rsid w:val="000D0DDC"/>
    <w:rsid w:val="000D1133"/>
    <w:rsid w:val="000D165F"/>
    <w:rsid w:val="000D3CC2"/>
    <w:rsid w:val="000D40DC"/>
    <w:rsid w:val="000D4333"/>
    <w:rsid w:val="000D5757"/>
    <w:rsid w:val="000D61B4"/>
    <w:rsid w:val="000D636F"/>
    <w:rsid w:val="000D64F4"/>
    <w:rsid w:val="000D65DB"/>
    <w:rsid w:val="000D691D"/>
    <w:rsid w:val="000D6E50"/>
    <w:rsid w:val="000D761E"/>
    <w:rsid w:val="000D7C58"/>
    <w:rsid w:val="000E0900"/>
    <w:rsid w:val="000E1A36"/>
    <w:rsid w:val="000E2580"/>
    <w:rsid w:val="000E2B44"/>
    <w:rsid w:val="000E2FF6"/>
    <w:rsid w:val="000E3514"/>
    <w:rsid w:val="000E39C6"/>
    <w:rsid w:val="000E408B"/>
    <w:rsid w:val="000E4C9D"/>
    <w:rsid w:val="000E4FB2"/>
    <w:rsid w:val="000E569D"/>
    <w:rsid w:val="000E6351"/>
    <w:rsid w:val="000E68B2"/>
    <w:rsid w:val="000E70A9"/>
    <w:rsid w:val="000E7C0C"/>
    <w:rsid w:val="000F0A72"/>
    <w:rsid w:val="000F1374"/>
    <w:rsid w:val="000F147C"/>
    <w:rsid w:val="000F147F"/>
    <w:rsid w:val="000F14CA"/>
    <w:rsid w:val="000F162D"/>
    <w:rsid w:val="000F1DBE"/>
    <w:rsid w:val="000F1F43"/>
    <w:rsid w:val="000F2310"/>
    <w:rsid w:val="000F25E3"/>
    <w:rsid w:val="000F2D99"/>
    <w:rsid w:val="000F35AD"/>
    <w:rsid w:val="000F4B78"/>
    <w:rsid w:val="000F4C2B"/>
    <w:rsid w:val="000F4D58"/>
    <w:rsid w:val="000F4E55"/>
    <w:rsid w:val="000F4F4E"/>
    <w:rsid w:val="000F54CF"/>
    <w:rsid w:val="000F61CF"/>
    <w:rsid w:val="000F6CE7"/>
    <w:rsid w:val="000F700D"/>
    <w:rsid w:val="000F78DC"/>
    <w:rsid w:val="00100086"/>
    <w:rsid w:val="001002CF"/>
    <w:rsid w:val="0010032E"/>
    <w:rsid w:val="00100DDF"/>
    <w:rsid w:val="00100E44"/>
    <w:rsid w:val="00100F0E"/>
    <w:rsid w:val="00101965"/>
    <w:rsid w:val="00101B23"/>
    <w:rsid w:val="00102537"/>
    <w:rsid w:val="001027A5"/>
    <w:rsid w:val="00102B37"/>
    <w:rsid w:val="00103055"/>
    <w:rsid w:val="001038B8"/>
    <w:rsid w:val="00103925"/>
    <w:rsid w:val="001060C0"/>
    <w:rsid w:val="00106245"/>
    <w:rsid w:val="0010642C"/>
    <w:rsid w:val="001064A0"/>
    <w:rsid w:val="00106E53"/>
    <w:rsid w:val="00107B91"/>
    <w:rsid w:val="00107E51"/>
    <w:rsid w:val="001102FB"/>
    <w:rsid w:val="00110610"/>
    <w:rsid w:val="00110673"/>
    <w:rsid w:val="00110718"/>
    <w:rsid w:val="00110840"/>
    <w:rsid w:val="00111077"/>
    <w:rsid w:val="001112BB"/>
    <w:rsid w:val="001112C8"/>
    <w:rsid w:val="0011150A"/>
    <w:rsid w:val="001116A3"/>
    <w:rsid w:val="00111872"/>
    <w:rsid w:val="00111E39"/>
    <w:rsid w:val="00112460"/>
    <w:rsid w:val="0011248C"/>
    <w:rsid w:val="00112719"/>
    <w:rsid w:val="00112768"/>
    <w:rsid w:val="0011281E"/>
    <w:rsid w:val="00113156"/>
    <w:rsid w:val="00113324"/>
    <w:rsid w:val="00113400"/>
    <w:rsid w:val="00114597"/>
    <w:rsid w:val="001149C9"/>
    <w:rsid w:val="00115316"/>
    <w:rsid w:val="0011566B"/>
    <w:rsid w:val="00115927"/>
    <w:rsid w:val="001159EF"/>
    <w:rsid w:val="00115B31"/>
    <w:rsid w:val="00115C25"/>
    <w:rsid w:val="00115E65"/>
    <w:rsid w:val="001160AA"/>
    <w:rsid w:val="001163DB"/>
    <w:rsid w:val="00116430"/>
    <w:rsid w:val="00116524"/>
    <w:rsid w:val="0011667F"/>
    <w:rsid w:val="0011736A"/>
    <w:rsid w:val="00117609"/>
    <w:rsid w:val="00117886"/>
    <w:rsid w:val="00117BC1"/>
    <w:rsid w:val="00120430"/>
    <w:rsid w:val="00120BAA"/>
    <w:rsid w:val="00121039"/>
    <w:rsid w:val="001212C6"/>
    <w:rsid w:val="001214CF"/>
    <w:rsid w:val="00121A1F"/>
    <w:rsid w:val="00121AAD"/>
    <w:rsid w:val="00121C6A"/>
    <w:rsid w:val="00122327"/>
    <w:rsid w:val="00122D3C"/>
    <w:rsid w:val="0012337C"/>
    <w:rsid w:val="00123574"/>
    <w:rsid w:val="00123600"/>
    <w:rsid w:val="00123E85"/>
    <w:rsid w:val="001240F6"/>
    <w:rsid w:val="0012476D"/>
    <w:rsid w:val="00124790"/>
    <w:rsid w:val="00124D0D"/>
    <w:rsid w:val="00125074"/>
    <w:rsid w:val="001250C8"/>
    <w:rsid w:val="00125BC7"/>
    <w:rsid w:val="00125D1E"/>
    <w:rsid w:val="00126425"/>
    <w:rsid w:val="00126713"/>
    <w:rsid w:val="001267A1"/>
    <w:rsid w:val="00126DAE"/>
    <w:rsid w:val="00127382"/>
    <w:rsid w:val="001277C4"/>
    <w:rsid w:val="00127CFE"/>
    <w:rsid w:val="00130B60"/>
    <w:rsid w:val="00130C33"/>
    <w:rsid w:val="001311DC"/>
    <w:rsid w:val="00131289"/>
    <w:rsid w:val="0013129C"/>
    <w:rsid w:val="0013160B"/>
    <w:rsid w:val="00131D7D"/>
    <w:rsid w:val="00132021"/>
    <w:rsid w:val="00132234"/>
    <w:rsid w:val="00132490"/>
    <w:rsid w:val="00132B69"/>
    <w:rsid w:val="00133A54"/>
    <w:rsid w:val="0013405A"/>
    <w:rsid w:val="001344A7"/>
    <w:rsid w:val="001344C8"/>
    <w:rsid w:val="00134976"/>
    <w:rsid w:val="00134BE6"/>
    <w:rsid w:val="001350F4"/>
    <w:rsid w:val="00135255"/>
    <w:rsid w:val="0013529D"/>
    <w:rsid w:val="00136AF6"/>
    <w:rsid w:val="00136F6D"/>
    <w:rsid w:val="001376ED"/>
    <w:rsid w:val="00137DF8"/>
    <w:rsid w:val="00140480"/>
    <w:rsid w:val="001404DE"/>
    <w:rsid w:val="00140A76"/>
    <w:rsid w:val="00140CD1"/>
    <w:rsid w:val="00140D83"/>
    <w:rsid w:val="00141C27"/>
    <w:rsid w:val="00141FB5"/>
    <w:rsid w:val="00143234"/>
    <w:rsid w:val="00143679"/>
    <w:rsid w:val="00143CB7"/>
    <w:rsid w:val="001450C7"/>
    <w:rsid w:val="00145297"/>
    <w:rsid w:val="001454A2"/>
    <w:rsid w:val="00145866"/>
    <w:rsid w:val="00145F19"/>
    <w:rsid w:val="001464E8"/>
    <w:rsid w:val="001475E9"/>
    <w:rsid w:val="00147F82"/>
    <w:rsid w:val="001501B8"/>
    <w:rsid w:val="00150663"/>
    <w:rsid w:val="00150978"/>
    <w:rsid w:val="00150B15"/>
    <w:rsid w:val="001512DF"/>
    <w:rsid w:val="00151E1D"/>
    <w:rsid w:val="00152407"/>
    <w:rsid w:val="00152772"/>
    <w:rsid w:val="001539BF"/>
    <w:rsid w:val="0015411F"/>
    <w:rsid w:val="00154142"/>
    <w:rsid w:val="00154C52"/>
    <w:rsid w:val="00155059"/>
    <w:rsid w:val="00155853"/>
    <w:rsid w:val="001558F0"/>
    <w:rsid w:val="00155B15"/>
    <w:rsid w:val="00155DD5"/>
    <w:rsid w:val="00155E30"/>
    <w:rsid w:val="00156785"/>
    <w:rsid w:val="00156E4D"/>
    <w:rsid w:val="00156F98"/>
    <w:rsid w:val="0015766C"/>
    <w:rsid w:val="00157813"/>
    <w:rsid w:val="0016029D"/>
    <w:rsid w:val="001602CD"/>
    <w:rsid w:val="00160512"/>
    <w:rsid w:val="00160A3B"/>
    <w:rsid w:val="001612B2"/>
    <w:rsid w:val="001617CD"/>
    <w:rsid w:val="00161A21"/>
    <w:rsid w:val="00161A60"/>
    <w:rsid w:val="00161E78"/>
    <w:rsid w:val="00162BA9"/>
    <w:rsid w:val="00162F77"/>
    <w:rsid w:val="00163E08"/>
    <w:rsid w:val="001641BE"/>
    <w:rsid w:val="001645F2"/>
    <w:rsid w:val="00165691"/>
    <w:rsid w:val="00165B52"/>
    <w:rsid w:val="00166263"/>
    <w:rsid w:val="001667D4"/>
    <w:rsid w:val="00167339"/>
    <w:rsid w:val="00167B09"/>
    <w:rsid w:val="00167FF2"/>
    <w:rsid w:val="0017004A"/>
    <w:rsid w:val="00170701"/>
    <w:rsid w:val="00170BF7"/>
    <w:rsid w:val="00170C9C"/>
    <w:rsid w:val="00170EE9"/>
    <w:rsid w:val="00171172"/>
    <w:rsid w:val="001719C6"/>
    <w:rsid w:val="001726E3"/>
    <w:rsid w:val="00172E40"/>
    <w:rsid w:val="00173465"/>
    <w:rsid w:val="00173A1C"/>
    <w:rsid w:val="00174718"/>
    <w:rsid w:val="00174F95"/>
    <w:rsid w:val="0017516A"/>
    <w:rsid w:val="00175E28"/>
    <w:rsid w:val="0017632A"/>
    <w:rsid w:val="001766FB"/>
    <w:rsid w:val="0017673A"/>
    <w:rsid w:val="00176750"/>
    <w:rsid w:val="00176CB2"/>
    <w:rsid w:val="00176D01"/>
    <w:rsid w:val="00176F1F"/>
    <w:rsid w:val="00177F1F"/>
    <w:rsid w:val="0018044D"/>
    <w:rsid w:val="001804DB"/>
    <w:rsid w:val="001806F4"/>
    <w:rsid w:val="00180FA9"/>
    <w:rsid w:val="00181085"/>
    <w:rsid w:val="001811EA"/>
    <w:rsid w:val="00181293"/>
    <w:rsid w:val="0018190C"/>
    <w:rsid w:val="00181B2D"/>
    <w:rsid w:val="00181B70"/>
    <w:rsid w:val="001828F4"/>
    <w:rsid w:val="00182E91"/>
    <w:rsid w:val="00183027"/>
    <w:rsid w:val="0018383C"/>
    <w:rsid w:val="00183BC6"/>
    <w:rsid w:val="0018420C"/>
    <w:rsid w:val="00184516"/>
    <w:rsid w:val="001845E8"/>
    <w:rsid w:val="0018460E"/>
    <w:rsid w:val="00184D4B"/>
    <w:rsid w:val="001853AC"/>
    <w:rsid w:val="00185508"/>
    <w:rsid w:val="00185CD6"/>
    <w:rsid w:val="0018623A"/>
    <w:rsid w:val="00186EB4"/>
    <w:rsid w:val="001902EE"/>
    <w:rsid w:val="001907AD"/>
    <w:rsid w:val="00191AD6"/>
    <w:rsid w:val="00191E08"/>
    <w:rsid w:val="001921AA"/>
    <w:rsid w:val="001923CA"/>
    <w:rsid w:val="00192C3E"/>
    <w:rsid w:val="001930C5"/>
    <w:rsid w:val="001934A7"/>
    <w:rsid w:val="00195082"/>
    <w:rsid w:val="00195398"/>
    <w:rsid w:val="001957B9"/>
    <w:rsid w:val="00195CA1"/>
    <w:rsid w:val="00195E76"/>
    <w:rsid w:val="00196090"/>
    <w:rsid w:val="001968AA"/>
    <w:rsid w:val="00196905"/>
    <w:rsid w:val="00196C46"/>
    <w:rsid w:val="00196F01"/>
    <w:rsid w:val="00197737"/>
    <w:rsid w:val="00197FDA"/>
    <w:rsid w:val="001A008A"/>
    <w:rsid w:val="001A06B7"/>
    <w:rsid w:val="001A06F6"/>
    <w:rsid w:val="001A0869"/>
    <w:rsid w:val="001A16FE"/>
    <w:rsid w:val="001A1FC4"/>
    <w:rsid w:val="001A218A"/>
    <w:rsid w:val="001A23C0"/>
    <w:rsid w:val="001A2D4A"/>
    <w:rsid w:val="001A2D53"/>
    <w:rsid w:val="001A32AF"/>
    <w:rsid w:val="001A3415"/>
    <w:rsid w:val="001A38D0"/>
    <w:rsid w:val="001A3C65"/>
    <w:rsid w:val="001A3C9D"/>
    <w:rsid w:val="001A499B"/>
    <w:rsid w:val="001A4C3B"/>
    <w:rsid w:val="001A4E75"/>
    <w:rsid w:val="001A4F7E"/>
    <w:rsid w:val="001A58BE"/>
    <w:rsid w:val="001A679F"/>
    <w:rsid w:val="001A6A9C"/>
    <w:rsid w:val="001A6F41"/>
    <w:rsid w:val="001A71CC"/>
    <w:rsid w:val="001A79CE"/>
    <w:rsid w:val="001A7C39"/>
    <w:rsid w:val="001A7DA3"/>
    <w:rsid w:val="001B00C4"/>
    <w:rsid w:val="001B0133"/>
    <w:rsid w:val="001B05A6"/>
    <w:rsid w:val="001B0697"/>
    <w:rsid w:val="001B11F5"/>
    <w:rsid w:val="001B1530"/>
    <w:rsid w:val="001B1915"/>
    <w:rsid w:val="001B1C73"/>
    <w:rsid w:val="001B1FB7"/>
    <w:rsid w:val="001B23AF"/>
    <w:rsid w:val="001B23DD"/>
    <w:rsid w:val="001B2502"/>
    <w:rsid w:val="001B337E"/>
    <w:rsid w:val="001B379D"/>
    <w:rsid w:val="001B3A95"/>
    <w:rsid w:val="001B3C76"/>
    <w:rsid w:val="001B3DE7"/>
    <w:rsid w:val="001B3F48"/>
    <w:rsid w:val="001B457E"/>
    <w:rsid w:val="001B49A2"/>
    <w:rsid w:val="001B49BC"/>
    <w:rsid w:val="001B523E"/>
    <w:rsid w:val="001B5834"/>
    <w:rsid w:val="001B6F97"/>
    <w:rsid w:val="001B7251"/>
    <w:rsid w:val="001B77AB"/>
    <w:rsid w:val="001C18E9"/>
    <w:rsid w:val="001C2BC3"/>
    <w:rsid w:val="001C2D7E"/>
    <w:rsid w:val="001C3795"/>
    <w:rsid w:val="001C387A"/>
    <w:rsid w:val="001C3AD8"/>
    <w:rsid w:val="001C3BF1"/>
    <w:rsid w:val="001C4020"/>
    <w:rsid w:val="001C40AC"/>
    <w:rsid w:val="001C4639"/>
    <w:rsid w:val="001C4AD5"/>
    <w:rsid w:val="001C5797"/>
    <w:rsid w:val="001C5C62"/>
    <w:rsid w:val="001C6CE0"/>
    <w:rsid w:val="001C7285"/>
    <w:rsid w:val="001C7CFE"/>
    <w:rsid w:val="001D0CC7"/>
    <w:rsid w:val="001D0FF0"/>
    <w:rsid w:val="001D1504"/>
    <w:rsid w:val="001D1859"/>
    <w:rsid w:val="001D2AD0"/>
    <w:rsid w:val="001D2CB8"/>
    <w:rsid w:val="001D30D7"/>
    <w:rsid w:val="001D3B8A"/>
    <w:rsid w:val="001D3DDE"/>
    <w:rsid w:val="001D4241"/>
    <w:rsid w:val="001D4599"/>
    <w:rsid w:val="001D47E1"/>
    <w:rsid w:val="001D4912"/>
    <w:rsid w:val="001D52A8"/>
    <w:rsid w:val="001D5774"/>
    <w:rsid w:val="001D590E"/>
    <w:rsid w:val="001D5DCF"/>
    <w:rsid w:val="001D6240"/>
    <w:rsid w:val="001D6435"/>
    <w:rsid w:val="001D65B8"/>
    <w:rsid w:val="001D69D8"/>
    <w:rsid w:val="001D6ABC"/>
    <w:rsid w:val="001D6B17"/>
    <w:rsid w:val="001D6E29"/>
    <w:rsid w:val="001D6EF2"/>
    <w:rsid w:val="001D716C"/>
    <w:rsid w:val="001E04B0"/>
    <w:rsid w:val="001E07DE"/>
    <w:rsid w:val="001E15B6"/>
    <w:rsid w:val="001E1653"/>
    <w:rsid w:val="001E1814"/>
    <w:rsid w:val="001E1A74"/>
    <w:rsid w:val="001E1DF0"/>
    <w:rsid w:val="001E1F10"/>
    <w:rsid w:val="001E210A"/>
    <w:rsid w:val="001E21DB"/>
    <w:rsid w:val="001E271D"/>
    <w:rsid w:val="001E3D53"/>
    <w:rsid w:val="001E4E4A"/>
    <w:rsid w:val="001E5C88"/>
    <w:rsid w:val="001E662E"/>
    <w:rsid w:val="001E779B"/>
    <w:rsid w:val="001E7D09"/>
    <w:rsid w:val="001F011B"/>
    <w:rsid w:val="001F036F"/>
    <w:rsid w:val="001F04B8"/>
    <w:rsid w:val="001F0DEE"/>
    <w:rsid w:val="001F100C"/>
    <w:rsid w:val="001F160D"/>
    <w:rsid w:val="001F166B"/>
    <w:rsid w:val="001F17E5"/>
    <w:rsid w:val="001F1F15"/>
    <w:rsid w:val="001F21A3"/>
    <w:rsid w:val="001F2AF9"/>
    <w:rsid w:val="001F2DE4"/>
    <w:rsid w:val="001F3567"/>
    <w:rsid w:val="001F3C03"/>
    <w:rsid w:val="001F53BC"/>
    <w:rsid w:val="001F5530"/>
    <w:rsid w:val="001F5631"/>
    <w:rsid w:val="001F56F2"/>
    <w:rsid w:val="001F6C4A"/>
    <w:rsid w:val="001F7071"/>
    <w:rsid w:val="001F739D"/>
    <w:rsid w:val="001F7487"/>
    <w:rsid w:val="001F7B09"/>
    <w:rsid w:val="001F7E5B"/>
    <w:rsid w:val="001F7F90"/>
    <w:rsid w:val="002007C5"/>
    <w:rsid w:val="00200B6A"/>
    <w:rsid w:val="0020125C"/>
    <w:rsid w:val="002012FC"/>
    <w:rsid w:val="002015D8"/>
    <w:rsid w:val="00201EA4"/>
    <w:rsid w:val="00202191"/>
    <w:rsid w:val="00202BC9"/>
    <w:rsid w:val="0020317E"/>
    <w:rsid w:val="002033FC"/>
    <w:rsid w:val="00203429"/>
    <w:rsid w:val="00203479"/>
    <w:rsid w:val="00203A40"/>
    <w:rsid w:val="00203E8E"/>
    <w:rsid w:val="00204B99"/>
    <w:rsid w:val="0020581D"/>
    <w:rsid w:val="00205B12"/>
    <w:rsid w:val="00205BE2"/>
    <w:rsid w:val="00206D77"/>
    <w:rsid w:val="00207362"/>
    <w:rsid w:val="0020740A"/>
    <w:rsid w:val="002075E6"/>
    <w:rsid w:val="00207682"/>
    <w:rsid w:val="00207DA3"/>
    <w:rsid w:val="002101FA"/>
    <w:rsid w:val="00210B2A"/>
    <w:rsid w:val="00211598"/>
    <w:rsid w:val="00211F71"/>
    <w:rsid w:val="002121F9"/>
    <w:rsid w:val="0021277C"/>
    <w:rsid w:val="002127AD"/>
    <w:rsid w:val="00212933"/>
    <w:rsid w:val="00212C3A"/>
    <w:rsid w:val="00212C47"/>
    <w:rsid w:val="00213934"/>
    <w:rsid w:val="002144F5"/>
    <w:rsid w:val="002145E4"/>
    <w:rsid w:val="00214E0C"/>
    <w:rsid w:val="0021512F"/>
    <w:rsid w:val="00215AAC"/>
    <w:rsid w:val="00215F55"/>
    <w:rsid w:val="0021615E"/>
    <w:rsid w:val="0021659B"/>
    <w:rsid w:val="0021659F"/>
    <w:rsid w:val="002167FB"/>
    <w:rsid w:val="00216B1F"/>
    <w:rsid w:val="00216EC2"/>
    <w:rsid w:val="00217149"/>
    <w:rsid w:val="002171FE"/>
    <w:rsid w:val="00217395"/>
    <w:rsid w:val="002173E1"/>
    <w:rsid w:val="00217562"/>
    <w:rsid w:val="00217FA7"/>
    <w:rsid w:val="002213C3"/>
    <w:rsid w:val="00221A95"/>
    <w:rsid w:val="00221D22"/>
    <w:rsid w:val="00222550"/>
    <w:rsid w:val="0022347D"/>
    <w:rsid w:val="00223C73"/>
    <w:rsid w:val="00223DB6"/>
    <w:rsid w:val="00224158"/>
    <w:rsid w:val="002242D7"/>
    <w:rsid w:val="0022541F"/>
    <w:rsid w:val="00225AC7"/>
    <w:rsid w:val="00225E7F"/>
    <w:rsid w:val="00226854"/>
    <w:rsid w:val="00226AB1"/>
    <w:rsid w:val="00226B93"/>
    <w:rsid w:val="0022733F"/>
    <w:rsid w:val="00227CBD"/>
    <w:rsid w:val="00227FFA"/>
    <w:rsid w:val="00230948"/>
    <w:rsid w:val="00230AFD"/>
    <w:rsid w:val="00230D39"/>
    <w:rsid w:val="00230E32"/>
    <w:rsid w:val="002313DE"/>
    <w:rsid w:val="00232065"/>
    <w:rsid w:val="0023269C"/>
    <w:rsid w:val="00232A19"/>
    <w:rsid w:val="00234029"/>
    <w:rsid w:val="00235385"/>
    <w:rsid w:val="00235779"/>
    <w:rsid w:val="00235E13"/>
    <w:rsid w:val="002364CB"/>
    <w:rsid w:val="00236621"/>
    <w:rsid w:val="00236937"/>
    <w:rsid w:val="00236A53"/>
    <w:rsid w:val="0023726E"/>
    <w:rsid w:val="002372CC"/>
    <w:rsid w:val="0023761C"/>
    <w:rsid w:val="002376C2"/>
    <w:rsid w:val="00237828"/>
    <w:rsid w:val="00237A84"/>
    <w:rsid w:val="002402AB"/>
    <w:rsid w:val="002404F3"/>
    <w:rsid w:val="00240BF4"/>
    <w:rsid w:val="00241070"/>
    <w:rsid w:val="0024107F"/>
    <w:rsid w:val="00241466"/>
    <w:rsid w:val="0024261B"/>
    <w:rsid w:val="00242743"/>
    <w:rsid w:val="00242811"/>
    <w:rsid w:val="00242951"/>
    <w:rsid w:val="002434C4"/>
    <w:rsid w:val="0024370F"/>
    <w:rsid w:val="00244CB7"/>
    <w:rsid w:val="002455AA"/>
    <w:rsid w:val="00245734"/>
    <w:rsid w:val="00245C28"/>
    <w:rsid w:val="00245D73"/>
    <w:rsid w:val="00245F6F"/>
    <w:rsid w:val="00246284"/>
    <w:rsid w:val="00246352"/>
    <w:rsid w:val="00246BB8"/>
    <w:rsid w:val="00246E6D"/>
    <w:rsid w:val="00247402"/>
    <w:rsid w:val="00247A5F"/>
    <w:rsid w:val="00247C43"/>
    <w:rsid w:val="0025003A"/>
    <w:rsid w:val="00250746"/>
    <w:rsid w:val="0025075B"/>
    <w:rsid w:val="00250AA6"/>
    <w:rsid w:val="00250B53"/>
    <w:rsid w:val="00250C94"/>
    <w:rsid w:val="00250FE3"/>
    <w:rsid w:val="0025187C"/>
    <w:rsid w:val="002518E2"/>
    <w:rsid w:val="002520DD"/>
    <w:rsid w:val="002520F2"/>
    <w:rsid w:val="0025232F"/>
    <w:rsid w:val="002524FD"/>
    <w:rsid w:val="00252597"/>
    <w:rsid w:val="00252632"/>
    <w:rsid w:val="0025340E"/>
    <w:rsid w:val="00253E6F"/>
    <w:rsid w:val="00254423"/>
    <w:rsid w:val="00254744"/>
    <w:rsid w:val="00254790"/>
    <w:rsid w:val="002547CB"/>
    <w:rsid w:val="00254DBD"/>
    <w:rsid w:val="00254FB9"/>
    <w:rsid w:val="002550B8"/>
    <w:rsid w:val="002550BF"/>
    <w:rsid w:val="00255320"/>
    <w:rsid w:val="002558AF"/>
    <w:rsid w:val="0025599B"/>
    <w:rsid w:val="00255DF4"/>
    <w:rsid w:val="00256456"/>
    <w:rsid w:val="00257062"/>
    <w:rsid w:val="00257A5A"/>
    <w:rsid w:val="00257C9A"/>
    <w:rsid w:val="002601F4"/>
    <w:rsid w:val="00260D7E"/>
    <w:rsid w:val="002625AD"/>
    <w:rsid w:val="00262848"/>
    <w:rsid w:val="00262BB5"/>
    <w:rsid w:val="0026348B"/>
    <w:rsid w:val="002635E3"/>
    <w:rsid w:val="002636A8"/>
    <w:rsid w:val="002637B4"/>
    <w:rsid w:val="00264313"/>
    <w:rsid w:val="00264785"/>
    <w:rsid w:val="002648EA"/>
    <w:rsid w:val="00264BDD"/>
    <w:rsid w:val="002650DD"/>
    <w:rsid w:val="00265543"/>
    <w:rsid w:val="00265C1E"/>
    <w:rsid w:val="002660A4"/>
    <w:rsid w:val="00266FE0"/>
    <w:rsid w:val="002671EF"/>
    <w:rsid w:val="00270281"/>
    <w:rsid w:val="0027118C"/>
    <w:rsid w:val="00271C4D"/>
    <w:rsid w:val="002722CF"/>
    <w:rsid w:val="00272F7C"/>
    <w:rsid w:val="00272F90"/>
    <w:rsid w:val="00273066"/>
    <w:rsid w:val="002735C1"/>
    <w:rsid w:val="00274161"/>
    <w:rsid w:val="002741B9"/>
    <w:rsid w:val="00274B74"/>
    <w:rsid w:val="00274BD9"/>
    <w:rsid w:val="00275EAA"/>
    <w:rsid w:val="0027655A"/>
    <w:rsid w:val="002766C2"/>
    <w:rsid w:val="00276A55"/>
    <w:rsid w:val="00276B8E"/>
    <w:rsid w:val="00277035"/>
    <w:rsid w:val="0027704E"/>
    <w:rsid w:val="0027725B"/>
    <w:rsid w:val="0027744E"/>
    <w:rsid w:val="00277733"/>
    <w:rsid w:val="00277F45"/>
    <w:rsid w:val="0028027B"/>
    <w:rsid w:val="00280364"/>
    <w:rsid w:val="00280F0C"/>
    <w:rsid w:val="002813E9"/>
    <w:rsid w:val="00282491"/>
    <w:rsid w:val="00282A82"/>
    <w:rsid w:val="002831DB"/>
    <w:rsid w:val="002834D5"/>
    <w:rsid w:val="00284076"/>
    <w:rsid w:val="00284492"/>
    <w:rsid w:val="0028542C"/>
    <w:rsid w:val="0028557C"/>
    <w:rsid w:val="0028576C"/>
    <w:rsid w:val="00285831"/>
    <w:rsid w:val="00285946"/>
    <w:rsid w:val="00285E51"/>
    <w:rsid w:val="002862B4"/>
    <w:rsid w:val="00286A50"/>
    <w:rsid w:val="00286C42"/>
    <w:rsid w:val="00286EBF"/>
    <w:rsid w:val="00287642"/>
    <w:rsid w:val="002876D8"/>
    <w:rsid w:val="002902CB"/>
    <w:rsid w:val="00290479"/>
    <w:rsid w:val="002907AD"/>
    <w:rsid w:val="00290B0B"/>
    <w:rsid w:val="00290D05"/>
    <w:rsid w:val="002910C5"/>
    <w:rsid w:val="002917DF"/>
    <w:rsid w:val="00291A93"/>
    <w:rsid w:val="00291F6E"/>
    <w:rsid w:val="002920BE"/>
    <w:rsid w:val="0029253C"/>
    <w:rsid w:val="00292963"/>
    <w:rsid w:val="00292EE2"/>
    <w:rsid w:val="00292FDF"/>
    <w:rsid w:val="0029352F"/>
    <w:rsid w:val="002937F4"/>
    <w:rsid w:val="002953D7"/>
    <w:rsid w:val="00295BC1"/>
    <w:rsid w:val="00296230"/>
    <w:rsid w:val="0029755C"/>
    <w:rsid w:val="0029793B"/>
    <w:rsid w:val="002A0087"/>
    <w:rsid w:val="002A0179"/>
    <w:rsid w:val="002A0707"/>
    <w:rsid w:val="002A0936"/>
    <w:rsid w:val="002A0BF1"/>
    <w:rsid w:val="002A0CD1"/>
    <w:rsid w:val="002A10CB"/>
    <w:rsid w:val="002A1DD3"/>
    <w:rsid w:val="002A2851"/>
    <w:rsid w:val="002A398C"/>
    <w:rsid w:val="002A3A3E"/>
    <w:rsid w:val="002A59C8"/>
    <w:rsid w:val="002A67E5"/>
    <w:rsid w:val="002A6943"/>
    <w:rsid w:val="002A70BD"/>
    <w:rsid w:val="002A72E6"/>
    <w:rsid w:val="002A7492"/>
    <w:rsid w:val="002A789A"/>
    <w:rsid w:val="002B02E4"/>
    <w:rsid w:val="002B091C"/>
    <w:rsid w:val="002B0D06"/>
    <w:rsid w:val="002B263B"/>
    <w:rsid w:val="002B266A"/>
    <w:rsid w:val="002B33E5"/>
    <w:rsid w:val="002B35DF"/>
    <w:rsid w:val="002B3C78"/>
    <w:rsid w:val="002B44B3"/>
    <w:rsid w:val="002B4E72"/>
    <w:rsid w:val="002B4ED9"/>
    <w:rsid w:val="002B52E7"/>
    <w:rsid w:val="002B5578"/>
    <w:rsid w:val="002B5782"/>
    <w:rsid w:val="002B5CCE"/>
    <w:rsid w:val="002B5FFB"/>
    <w:rsid w:val="002B6242"/>
    <w:rsid w:val="002B64B0"/>
    <w:rsid w:val="002B680E"/>
    <w:rsid w:val="002B69AF"/>
    <w:rsid w:val="002B727F"/>
    <w:rsid w:val="002B7638"/>
    <w:rsid w:val="002B7DCD"/>
    <w:rsid w:val="002C053F"/>
    <w:rsid w:val="002C091B"/>
    <w:rsid w:val="002C0EC4"/>
    <w:rsid w:val="002C2A85"/>
    <w:rsid w:val="002C2D53"/>
    <w:rsid w:val="002C30E3"/>
    <w:rsid w:val="002C3B1B"/>
    <w:rsid w:val="002C3F02"/>
    <w:rsid w:val="002C3FD6"/>
    <w:rsid w:val="002C422D"/>
    <w:rsid w:val="002C45A8"/>
    <w:rsid w:val="002C4930"/>
    <w:rsid w:val="002C4BC4"/>
    <w:rsid w:val="002C5119"/>
    <w:rsid w:val="002C563F"/>
    <w:rsid w:val="002C6882"/>
    <w:rsid w:val="002C6FD9"/>
    <w:rsid w:val="002C74BB"/>
    <w:rsid w:val="002C75C3"/>
    <w:rsid w:val="002C75E5"/>
    <w:rsid w:val="002C76C4"/>
    <w:rsid w:val="002C7B58"/>
    <w:rsid w:val="002D00A0"/>
    <w:rsid w:val="002D152D"/>
    <w:rsid w:val="002D1800"/>
    <w:rsid w:val="002D2724"/>
    <w:rsid w:val="002D3A15"/>
    <w:rsid w:val="002D49ED"/>
    <w:rsid w:val="002D542B"/>
    <w:rsid w:val="002D58C6"/>
    <w:rsid w:val="002D6CF6"/>
    <w:rsid w:val="002D6F2C"/>
    <w:rsid w:val="002D77BE"/>
    <w:rsid w:val="002D7A8D"/>
    <w:rsid w:val="002D7E27"/>
    <w:rsid w:val="002E009E"/>
    <w:rsid w:val="002E0104"/>
    <w:rsid w:val="002E0651"/>
    <w:rsid w:val="002E28D9"/>
    <w:rsid w:val="002E2D3A"/>
    <w:rsid w:val="002E3592"/>
    <w:rsid w:val="002E3A08"/>
    <w:rsid w:val="002E4167"/>
    <w:rsid w:val="002E45F1"/>
    <w:rsid w:val="002E4979"/>
    <w:rsid w:val="002E4BC7"/>
    <w:rsid w:val="002E5842"/>
    <w:rsid w:val="002E601B"/>
    <w:rsid w:val="002E64E0"/>
    <w:rsid w:val="002E6590"/>
    <w:rsid w:val="002E6E0A"/>
    <w:rsid w:val="002E6EDB"/>
    <w:rsid w:val="002E7161"/>
    <w:rsid w:val="002E78E5"/>
    <w:rsid w:val="002E7C37"/>
    <w:rsid w:val="002E7D9C"/>
    <w:rsid w:val="002F002B"/>
    <w:rsid w:val="002F05C7"/>
    <w:rsid w:val="002F0FD9"/>
    <w:rsid w:val="002F1E07"/>
    <w:rsid w:val="002F371B"/>
    <w:rsid w:val="002F3A76"/>
    <w:rsid w:val="002F3BEA"/>
    <w:rsid w:val="002F48A4"/>
    <w:rsid w:val="002F4913"/>
    <w:rsid w:val="002F49E9"/>
    <w:rsid w:val="002F4BBC"/>
    <w:rsid w:val="002F4CAA"/>
    <w:rsid w:val="002F5045"/>
    <w:rsid w:val="002F5346"/>
    <w:rsid w:val="002F54BA"/>
    <w:rsid w:val="002F5B4E"/>
    <w:rsid w:val="002F5D92"/>
    <w:rsid w:val="002F69AF"/>
    <w:rsid w:val="002F6F2C"/>
    <w:rsid w:val="002F763B"/>
    <w:rsid w:val="00300753"/>
    <w:rsid w:val="00301003"/>
    <w:rsid w:val="00301103"/>
    <w:rsid w:val="00301635"/>
    <w:rsid w:val="003019D9"/>
    <w:rsid w:val="00301CDA"/>
    <w:rsid w:val="00302230"/>
    <w:rsid w:val="00302EB5"/>
    <w:rsid w:val="0030317D"/>
    <w:rsid w:val="0030333A"/>
    <w:rsid w:val="00303965"/>
    <w:rsid w:val="00303CF8"/>
    <w:rsid w:val="003055B9"/>
    <w:rsid w:val="00306A60"/>
    <w:rsid w:val="00307165"/>
    <w:rsid w:val="003072A9"/>
    <w:rsid w:val="0030733B"/>
    <w:rsid w:val="00307C0C"/>
    <w:rsid w:val="00307CB1"/>
    <w:rsid w:val="0031008F"/>
    <w:rsid w:val="00310437"/>
    <w:rsid w:val="003104BA"/>
    <w:rsid w:val="0031234B"/>
    <w:rsid w:val="0031239C"/>
    <w:rsid w:val="0031243D"/>
    <w:rsid w:val="00312AFD"/>
    <w:rsid w:val="00312C52"/>
    <w:rsid w:val="00312EE9"/>
    <w:rsid w:val="003131DE"/>
    <w:rsid w:val="003136AB"/>
    <w:rsid w:val="00313E16"/>
    <w:rsid w:val="00314AEC"/>
    <w:rsid w:val="00314AFF"/>
    <w:rsid w:val="00314C28"/>
    <w:rsid w:val="00314DC4"/>
    <w:rsid w:val="00314FB0"/>
    <w:rsid w:val="00314FC0"/>
    <w:rsid w:val="0031528A"/>
    <w:rsid w:val="003153C0"/>
    <w:rsid w:val="00316244"/>
    <w:rsid w:val="0031672A"/>
    <w:rsid w:val="00317F56"/>
    <w:rsid w:val="0032050F"/>
    <w:rsid w:val="00320565"/>
    <w:rsid w:val="00320660"/>
    <w:rsid w:val="00321D19"/>
    <w:rsid w:val="00322023"/>
    <w:rsid w:val="003221A2"/>
    <w:rsid w:val="00322B16"/>
    <w:rsid w:val="00322FAA"/>
    <w:rsid w:val="003236E7"/>
    <w:rsid w:val="0032380D"/>
    <w:rsid w:val="00324891"/>
    <w:rsid w:val="003248E2"/>
    <w:rsid w:val="00324B10"/>
    <w:rsid w:val="00324D58"/>
    <w:rsid w:val="00325053"/>
    <w:rsid w:val="00325425"/>
    <w:rsid w:val="0032552E"/>
    <w:rsid w:val="003259F6"/>
    <w:rsid w:val="00325A44"/>
    <w:rsid w:val="00325B9D"/>
    <w:rsid w:val="00326953"/>
    <w:rsid w:val="00326F3B"/>
    <w:rsid w:val="00327BC0"/>
    <w:rsid w:val="00327F61"/>
    <w:rsid w:val="00330204"/>
    <w:rsid w:val="00330820"/>
    <w:rsid w:val="003308D0"/>
    <w:rsid w:val="00330FE6"/>
    <w:rsid w:val="0033208B"/>
    <w:rsid w:val="003335D9"/>
    <w:rsid w:val="003336A6"/>
    <w:rsid w:val="003345B1"/>
    <w:rsid w:val="00334A12"/>
    <w:rsid w:val="00334C25"/>
    <w:rsid w:val="003350D9"/>
    <w:rsid w:val="00335F0F"/>
    <w:rsid w:val="00336385"/>
    <w:rsid w:val="00336689"/>
    <w:rsid w:val="00336AD7"/>
    <w:rsid w:val="0033746D"/>
    <w:rsid w:val="0033760D"/>
    <w:rsid w:val="00337ECC"/>
    <w:rsid w:val="00340272"/>
    <w:rsid w:val="0034070A"/>
    <w:rsid w:val="0034074B"/>
    <w:rsid w:val="003407E8"/>
    <w:rsid w:val="00341B04"/>
    <w:rsid w:val="00342216"/>
    <w:rsid w:val="00342335"/>
    <w:rsid w:val="00342512"/>
    <w:rsid w:val="00342FAA"/>
    <w:rsid w:val="0034338D"/>
    <w:rsid w:val="00343D3C"/>
    <w:rsid w:val="003445EF"/>
    <w:rsid w:val="0034478B"/>
    <w:rsid w:val="003451A7"/>
    <w:rsid w:val="003453A9"/>
    <w:rsid w:val="003455D7"/>
    <w:rsid w:val="00345CC2"/>
    <w:rsid w:val="00346042"/>
    <w:rsid w:val="0034611C"/>
    <w:rsid w:val="00346162"/>
    <w:rsid w:val="0034678F"/>
    <w:rsid w:val="0034684F"/>
    <w:rsid w:val="00346B21"/>
    <w:rsid w:val="00346F03"/>
    <w:rsid w:val="0034747D"/>
    <w:rsid w:val="003477B0"/>
    <w:rsid w:val="00347C20"/>
    <w:rsid w:val="00350922"/>
    <w:rsid w:val="0035126B"/>
    <w:rsid w:val="00351571"/>
    <w:rsid w:val="003515F6"/>
    <w:rsid w:val="00351627"/>
    <w:rsid w:val="0035178D"/>
    <w:rsid w:val="00352174"/>
    <w:rsid w:val="0035253D"/>
    <w:rsid w:val="003526A4"/>
    <w:rsid w:val="00352888"/>
    <w:rsid w:val="00352BEC"/>
    <w:rsid w:val="003535CF"/>
    <w:rsid w:val="0035394C"/>
    <w:rsid w:val="00353F97"/>
    <w:rsid w:val="003549A2"/>
    <w:rsid w:val="00354BB0"/>
    <w:rsid w:val="00355785"/>
    <w:rsid w:val="0035582B"/>
    <w:rsid w:val="0035585C"/>
    <w:rsid w:val="003558CE"/>
    <w:rsid w:val="00355C8C"/>
    <w:rsid w:val="003564C7"/>
    <w:rsid w:val="00356711"/>
    <w:rsid w:val="00356806"/>
    <w:rsid w:val="003569A6"/>
    <w:rsid w:val="003569ED"/>
    <w:rsid w:val="00356A08"/>
    <w:rsid w:val="00356C14"/>
    <w:rsid w:val="00356F45"/>
    <w:rsid w:val="003602C1"/>
    <w:rsid w:val="00360417"/>
    <w:rsid w:val="0036112C"/>
    <w:rsid w:val="003613F7"/>
    <w:rsid w:val="003623DC"/>
    <w:rsid w:val="0036268A"/>
    <w:rsid w:val="003627DA"/>
    <w:rsid w:val="00362F00"/>
    <w:rsid w:val="00364209"/>
    <w:rsid w:val="003647B2"/>
    <w:rsid w:val="00364C74"/>
    <w:rsid w:val="00364D05"/>
    <w:rsid w:val="00365787"/>
    <w:rsid w:val="00365BA2"/>
    <w:rsid w:val="00366185"/>
    <w:rsid w:val="003662F5"/>
    <w:rsid w:val="0037022A"/>
    <w:rsid w:val="00370259"/>
    <w:rsid w:val="003707CA"/>
    <w:rsid w:val="003707EF"/>
    <w:rsid w:val="00371529"/>
    <w:rsid w:val="00371C55"/>
    <w:rsid w:val="00372212"/>
    <w:rsid w:val="00372400"/>
    <w:rsid w:val="00372A57"/>
    <w:rsid w:val="0037458E"/>
    <w:rsid w:val="003747F8"/>
    <w:rsid w:val="0037514F"/>
    <w:rsid w:val="00375572"/>
    <w:rsid w:val="00375A83"/>
    <w:rsid w:val="0037657B"/>
    <w:rsid w:val="003765DD"/>
    <w:rsid w:val="00376B6C"/>
    <w:rsid w:val="003772A2"/>
    <w:rsid w:val="00377539"/>
    <w:rsid w:val="003775D6"/>
    <w:rsid w:val="00377C39"/>
    <w:rsid w:val="00377CE8"/>
    <w:rsid w:val="00377FFE"/>
    <w:rsid w:val="003800CB"/>
    <w:rsid w:val="0038039C"/>
    <w:rsid w:val="00380E5B"/>
    <w:rsid w:val="003818C2"/>
    <w:rsid w:val="00381A28"/>
    <w:rsid w:val="00381C03"/>
    <w:rsid w:val="00381FDD"/>
    <w:rsid w:val="00382784"/>
    <w:rsid w:val="003829BA"/>
    <w:rsid w:val="00383590"/>
    <w:rsid w:val="00383792"/>
    <w:rsid w:val="00384712"/>
    <w:rsid w:val="00384F3A"/>
    <w:rsid w:val="00385412"/>
    <w:rsid w:val="00385879"/>
    <w:rsid w:val="00385C79"/>
    <w:rsid w:val="0038639F"/>
    <w:rsid w:val="003863C0"/>
    <w:rsid w:val="00386594"/>
    <w:rsid w:val="003866DB"/>
    <w:rsid w:val="003874EF"/>
    <w:rsid w:val="003906FD"/>
    <w:rsid w:val="00390794"/>
    <w:rsid w:val="00390DCE"/>
    <w:rsid w:val="003916EC"/>
    <w:rsid w:val="00391D39"/>
    <w:rsid w:val="0039205B"/>
    <w:rsid w:val="0039216E"/>
    <w:rsid w:val="00392A9E"/>
    <w:rsid w:val="00392E48"/>
    <w:rsid w:val="00393C3D"/>
    <w:rsid w:val="00394A16"/>
    <w:rsid w:val="00395365"/>
    <w:rsid w:val="00395631"/>
    <w:rsid w:val="003956A4"/>
    <w:rsid w:val="0039589C"/>
    <w:rsid w:val="003958C8"/>
    <w:rsid w:val="00395BB9"/>
    <w:rsid w:val="00396D9B"/>
    <w:rsid w:val="0039716B"/>
    <w:rsid w:val="003976DF"/>
    <w:rsid w:val="003A00BE"/>
    <w:rsid w:val="003A02C9"/>
    <w:rsid w:val="003A0F47"/>
    <w:rsid w:val="003A14F5"/>
    <w:rsid w:val="003A1F9A"/>
    <w:rsid w:val="003A1FE4"/>
    <w:rsid w:val="003A230A"/>
    <w:rsid w:val="003A25E0"/>
    <w:rsid w:val="003A276D"/>
    <w:rsid w:val="003A2A9D"/>
    <w:rsid w:val="003A3259"/>
    <w:rsid w:val="003A36B8"/>
    <w:rsid w:val="003A3AA4"/>
    <w:rsid w:val="003A3B1C"/>
    <w:rsid w:val="003A3BC7"/>
    <w:rsid w:val="003A4043"/>
    <w:rsid w:val="003A4C33"/>
    <w:rsid w:val="003A5242"/>
    <w:rsid w:val="003A536B"/>
    <w:rsid w:val="003A53F1"/>
    <w:rsid w:val="003A5919"/>
    <w:rsid w:val="003A6203"/>
    <w:rsid w:val="003A6AD6"/>
    <w:rsid w:val="003A6FA6"/>
    <w:rsid w:val="003A725D"/>
    <w:rsid w:val="003A7306"/>
    <w:rsid w:val="003A73A6"/>
    <w:rsid w:val="003B0621"/>
    <w:rsid w:val="003B0F9D"/>
    <w:rsid w:val="003B15D3"/>
    <w:rsid w:val="003B1667"/>
    <w:rsid w:val="003B171B"/>
    <w:rsid w:val="003B1BC7"/>
    <w:rsid w:val="003B1DD7"/>
    <w:rsid w:val="003B21DD"/>
    <w:rsid w:val="003B224B"/>
    <w:rsid w:val="003B2E08"/>
    <w:rsid w:val="003B3040"/>
    <w:rsid w:val="003B350E"/>
    <w:rsid w:val="003B38D7"/>
    <w:rsid w:val="003B3A4D"/>
    <w:rsid w:val="003B3B8E"/>
    <w:rsid w:val="003B4695"/>
    <w:rsid w:val="003B4D11"/>
    <w:rsid w:val="003B5286"/>
    <w:rsid w:val="003B5542"/>
    <w:rsid w:val="003B5610"/>
    <w:rsid w:val="003B67FC"/>
    <w:rsid w:val="003B6A2D"/>
    <w:rsid w:val="003B7980"/>
    <w:rsid w:val="003B7A74"/>
    <w:rsid w:val="003B7BFF"/>
    <w:rsid w:val="003B7F31"/>
    <w:rsid w:val="003C0041"/>
    <w:rsid w:val="003C13D9"/>
    <w:rsid w:val="003C1A6F"/>
    <w:rsid w:val="003C28C9"/>
    <w:rsid w:val="003C2AF2"/>
    <w:rsid w:val="003C2EA8"/>
    <w:rsid w:val="003C349A"/>
    <w:rsid w:val="003C3AC3"/>
    <w:rsid w:val="003C3EA1"/>
    <w:rsid w:val="003C4226"/>
    <w:rsid w:val="003C4726"/>
    <w:rsid w:val="003C4A1C"/>
    <w:rsid w:val="003C5194"/>
    <w:rsid w:val="003C5267"/>
    <w:rsid w:val="003C6E7F"/>
    <w:rsid w:val="003C6ED3"/>
    <w:rsid w:val="003C7151"/>
    <w:rsid w:val="003C7834"/>
    <w:rsid w:val="003C787C"/>
    <w:rsid w:val="003D073B"/>
    <w:rsid w:val="003D0B46"/>
    <w:rsid w:val="003D0E60"/>
    <w:rsid w:val="003D1206"/>
    <w:rsid w:val="003D14DA"/>
    <w:rsid w:val="003D1F55"/>
    <w:rsid w:val="003D242B"/>
    <w:rsid w:val="003D265C"/>
    <w:rsid w:val="003D3249"/>
    <w:rsid w:val="003D3561"/>
    <w:rsid w:val="003D451A"/>
    <w:rsid w:val="003D4571"/>
    <w:rsid w:val="003D45E3"/>
    <w:rsid w:val="003D48C0"/>
    <w:rsid w:val="003D4AE1"/>
    <w:rsid w:val="003D4DD4"/>
    <w:rsid w:val="003D4EAB"/>
    <w:rsid w:val="003D4FB0"/>
    <w:rsid w:val="003D55F5"/>
    <w:rsid w:val="003D5687"/>
    <w:rsid w:val="003D5A66"/>
    <w:rsid w:val="003D5B04"/>
    <w:rsid w:val="003D66D9"/>
    <w:rsid w:val="003D688E"/>
    <w:rsid w:val="003D6D37"/>
    <w:rsid w:val="003D6DB6"/>
    <w:rsid w:val="003E00C7"/>
    <w:rsid w:val="003E0792"/>
    <w:rsid w:val="003E0DB5"/>
    <w:rsid w:val="003E0EE7"/>
    <w:rsid w:val="003E0F5F"/>
    <w:rsid w:val="003E101A"/>
    <w:rsid w:val="003E11D6"/>
    <w:rsid w:val="003E1D0E"/>
    <w:rsid w:val="003E218F"/>
    <w:rsid w:val="003E2644"/>
    <w:rsid w:val="003E2669"/>
    <w:rsid w:val="003E2894"/>
    <w:rsid w:val="003E2BD9"/>
    <w:rsid w:val="003E2DAA"/>
    <w:rsid w:val="003E3058"/>
    <w:rsid w:val="003E58B7"/>
    <w:rsid w:val="003E5C4D"/>
    <w:rsid w:val="003E5FC1"/>
    <w:rsid w:val="003E60C6"/>
    <w:rsid w:val="003E62EA"/>
    <w:rsid w:val="003E66B2"/>
    <w:rsid w:val="003E69CA"/>
    <w:rsid w:val="003E69DF"/>
    <w:rsid w:val="003F047E"/>
    <w:rsid w:val="003F08F8"/>
    <w:rsid w:val="003F1B00"/>
    <w:rsid w:val="003F209D"/>
    <w:rsid w:val="003F220F"/>
    <w:rsid w:val="003F2B8D"/>
    <w:rsid w:val="003F31AE"/>
    <w:rsid w:val="003F360A"/>
    <w:rsid w:val="003F3B2C"/>
    <w:rsid w:val="003F3E11"/>
    <w:rsid w:val="003F4BD3"/>
    <w:rsid w:val="003F4EAC"/>
    <w:rsid w:val="003F5043"/>
    <w:rsid w:val="003F51D9"/>
    <w:rsid w:val="003F5A2E"/>
    <w:rsid w:val="003F6634"/>
    <w:rsid w:val="003F6895"/>
    <w:rsid w:val="003F6ACD"/>
    <w:rsid w:val="003F6B7C"/>
    <w:rsid w:val="003F6DBB"/>
    <w:rsid w:val="003F6E2D"/>
    <w:rsid w:val="003F6FB3"/>
    <w:rsid w:val="003F7975"/>
    <w:rsid w:val="003F7D07"/>
    <w:rsid w:val="004004CF"/>
    <w:rsid w:val="00400714"/>
    <w:rsid w:val="00401D6C"/>
    <w:rsid w:val="004023C8"/>
    <w:rsid w:val="0040390B"/>
    <w:rsid w:val="00404394"/>
    <w:rsid w:val="0040478A"/>
    <w:rsid w:val="004049FF"/>
    <w:rsid w:val="00404AA6"/>
    <w:rsid w:val="00404C13"/>
    <w:rsid w:val="0040508D"/>
    <w:rsid w:val="004051FC"/>
    <w:rsid w:val="0040578B"/>
    <w:rsid w:val="00405C59"/>
    <w:rsid w:val="00405EA6"/>
    <w:rsid w:val="00406828"/>
    <w:rsid w:val="00406855"/>
    <w:rsid w:val="00406B62"/>
    <w:rsid w:val="00407855"/>
    <w:rsid w:val="00407B7F"/>
    <w:rsid w:val="00407BB2"/>
    <w:rsid w:val="00407C2A"/>
    <w:rsid w:val="0041041B"/>
    <w:rsid w:val="00410944"/>
    <w:rsid w:val="00410E48"/>
    <w:rsid w:val="00410EDD"/>
    <w:rsid w:val="00411866"/>
    <w:rsid w:val="00411D36"/>
    <w:rsid w:val="00411E4C"/>
    <w:rsid w:val="00411EAF"/>
    <w:rsid w:val="0041256E"/>
    <w:rsid w:val="004129E8"/>
    <w:rsid w:val="00412A87"/>
    <w:rsid w:val="00412B67"/>
    <w:rsid w:val="00412F4D"/>
    <w:rsid w:val="004135ED"/>
    <w:rsid w:val="00413C22"/>
    <w:rsid w:val="004146B3"/>
    <w:rsid w:val="00415EAA"/>
    <w:rsid w:val="00415F27"/>
    <w:rsid w:val="00416289"/>
    <w:rsid w:val="004164FA"/>
    <w:rsid w:val="00416563"/>
    <w:rsid w:val="00416576"/>
    <w:rsid w:val="004165EE"/>
    <w:rsid w:val="0041670C"/>
    <w:rsid w:val="00416776"/>
    <w:rsid w:val="004169B5"/>
    <w:rsid w:val="004169FC"/>
    <w:rsid w:val="00416E7C"/>
    <w:rsid w:val="0041714F"/>
    <w:rsid w:val="004174B4"/>
    <w:rsid w:val="0041784C"/>
    <w:rsid w:val="00417D3D"/>
    <w:rsid w:val="004206BA"/>
    <w:rsid w:val="0042124B"/>
    <w:rsid w:val="004214EB"/>
    <w:rsid w:val="00421599"/>
    <w:rsid w:val="00421681"/>
    <w:rsid w:val="00421997"/>
    <w:rsid w:val="00421B2F"/>
    <w:rsid w:val="00421F05"/>
    <w:rsid w:val="00421F7B"/>
    <w:rsid w:val="00422109"/>
    <w:rsid w:val="00422AEA"/>
    <w:rsid w:val="0042308C"/>
    <w:rsid w:val="00423310"/>
    <w:rsid w:val="00423729"/>
    <w:rsid w:val="00423935"/>
    <w:rsid w:val="004241BC"/>
    <w:rsid w:val="004245ED"/>
    <w:rsid w:val="0042493A"/>
    <w:rsid w:val="00424CC1"/>
    <w:rsid w:val="00425055"/>
    <w:rsid w:val="00425133"/>
    <w:rsid w:val="00425264"/>
    <w:rsid w:val="00425599"/>
    <w:rsid w:val="00425F27"/>
    <w:rsid w:val="00426393"/>
    <w:rsid w:val="00426E70"/>
    <w:rsid w:val="0042725D"/>
    <w:rsid w:val="0042728A"/>
    <w:rsid w:val="00427A9D"/>
    <w:rsid w:val="004300F7"/>
    <w:rsid w:val="004301AA"/>
    <w:rsid w:val="004309A4"/>
    <w:rsid w:val="00430C61"/>
    <w:rsid w:val="00430E27"/>
    <w:rsid w:val="00430E44"/>
    <w:rsid w:val="00431344"/>
    <w:rsid w:val="00432702"/>
    <w:rsid w:val="0043358C"/>
    <w:rsid w:val="004337E9"/>
    <w:rsid w:val="00433EBA"/>
    <w:rsid w:val="004347E5"/>
    <w:rsid w:val="00434D75"/>
    <w:rsid w:val="00435199"/>
    <w:rsid w:val="00435953"/>
    <w:rsid w:val="00436364"/>
    <w:rsid w:val="00436974"/>
    <w:rsid w:val="00436B6A"/>
    <w:rsid w:val="00436D2B"/>
    <w:rsid w:val="00436D9D"/>
    <w:rsid w:val="00436F41"/>
    <w:rsid w:val="00437DE2"/>
    <w:rsid w:val="00437E2A"/>
    <w:rsid w:val="00437E2B"/>
    <w:rsid w:val="004402DF"/>
    <w:rsid w:val="0044039A"/>
    <w:rsid w:val="00441E56"/>
    <w:rsid w:val="0044232E"/>
    <w:rsid w:val="00442562"/>
    <w:rsid w:val="004427D2"/>
    <w:rsid w:val="004428AB"/>
    <w:rsid w:val="004428D1"/>
    <w:rsid w:val="004428FE"/>
    <w:rsid w:val="00442D56"/>
    <w:rsid w:val="00443353"/>
    <w:rsid w:val="004434A6"/>
    <w:rsid w:val="004438B5"/>
    <w:rsid w:val="00443C33"/>
    <w:rsid w:val="00444844"/>
    <w:rsid w:val="0044487F"/>
    <w:rsid w:val="00444A21"/>
    <w:rsid w:val="00445076"/>
    <w:rsid w:val="004450E1"/>
    <w:rsid w:val="0044537F"/>
    <w:rsid w:val="004453DD"/>
    <w:rsid w:val="00445604"/>
    <w:rsid w:val="004473CA"/>
    <w:rsid w:val="00447401"/>
    <w:rsid w:val="00447744"/>
    <w:rsid w:val="004505A8"/>
    <w:rsid w:val="00450970"/>
    <w:rsid w:val="0045102A"/>
    <w:rsid w:val="0045127C"/>
    <w:rsid w:val="00451E5D"/>
    <w:rsid w:val="0045214F"/>
    <w:rsid w:val="00452FB0"/>
    <w:rsid w:val="004545F7"/>
    <w:rsid w:val="0045480F"/>
    <w:rsid w:val="00454A34"/>
    <w:rsid w:val="00455E70"/>
    <w:rsid w:val="00456041"/>
    <w:rsid w:val="00457456"/>
    <w:rsid w:val="0045746B"/>
    <w:rsid w:val="004600A3"/>
    <w:rsid w:val="00460B65"/>
    <w:rsid w:val="00460FD5"/>
    <w:rsid w:val="00461356"/>
    <w:rsid w:val="004617DA"/>
    <w:rsid w:val="00461A4A"/>
    <w:rsid w:val="0046200C"/>
    <w:rsid w:val="00462564"/>
    <w:rsid w:val="0046314E"/>
    <w:rsid w:val="00463405"/>
    <w:rsid w:val="00463B25"/>
    <w:rsid w:val="004643CB"/>
    <w:rsid w:val="00464405"/>
    <w:rsid w:val="0046440A"/>
    <w:rsid w:val="00464456"/>
    <w:rsid w:val="00464517"/>
    <w:rsid w:val="004645A7"/>
    <w:rsid w:val="00464655"/>
    <w:rsid w:val="00464740"/>
    <w:rsid w:val="004647E4"/>
    <w:rsid w:val="00464E9E"/>
    <w:rsid w:val="00465049"/>
    <w:rsid w:val="00465A46"/>
    <w:rsid w:val="004660A3"/>
    <w:rsid w:val="00466384"/>
    <w:rsid w:val="0046671A"/>
    <w:rsid w:val="0046675F"/>
    <w:rsid w:val="00466FC7"/>
    <w:rsid w:val="0046777B"/>
    <w:rsid w:val="00467887"/>
    <w:rsid w:val="00467B8D"/>
    <w:rsid w:val="00467ED5"/>
    <w:rsid w:val="0047098D"/>
    <w:rsid w:val="00470B03"/>
    <w:rsid w:val="00471472"/>
    <w:rsid w:val="004714DC"/>
    <w:rsid w:val="004724DC"/>
    <w:rsid w:val="004725AD"/>
    <w:rsid w:val="004729EF"/>
    <w:rsid w:val="00474B11"/>
    <w:rsid w:val="00474EF6"/>
    <w:rsid w:val="0047558C"/>
    <w:rsid w:val="004757A9"/>
    <w:rsid w:val="00475E63"/>
    <w:rsid w:val="00475EF1"/>
    <w:rsid w:val="00476453"/>
    <w:rsid w:val="00476ECA"/>
    <w:rsid w:val="0047720A"/>
    <w:rsid w:val="0047737F"/>
    <w:rsid w:val="004775B7"/>
    <w:rsid w:val="00477A62"/>
    <w:rsid w:val="00477AFC"/>
    <w:rsid w:val="00477C42"/>
    <w:rsid w:val="00477FE0"/>
    <w:rsid w:val="00480021"/>
    <w:rsid w:val="0048048E"/>
    <w:rsid w:val="0048091D"/>
    <w:rsid w:val="004810A6"/>
    <w:rsid w:val="004813D6"/>
    <w:rsid w:val="004816E4"/>
    <w:rsid w:val="004819A5"/>
    <w:rsid w:val="00481A7A"/>
    <w:rsid w:val="00481C67"/>
    <w:rsid w:val="00481C8E"/>
    <w:rsid w:val="004826E7"/>
    <w:rsid w:val="004842D6"/>
    <w:rsid w:val="00484D1E"/>
    <w:rsid w:val="00484F57"/>
    <w:rsid w:val="004858CD"/>
    <w:rsid w:val="00486A75"/>
    <w:rsid w:val="00486CAB"/>
    <w:rsid w:val="00487168"/>
    <w:rsid w:val="004871F6"/>
    <w:rsid w:val="00487397"/>
    <w:rsid w:val="00487935"/>
    <w:rsid w:val="004901FE"/>
    <w:rsid w:val="004907DF"/>
    <w:rsid w:val="00490C43"/>
    <w:rsid w:val="00490F48"/>
    <w:rsid w:val="00491024"/>
    <w:rsid w:val="00491301"/>
    <w:rsid w:val="0049161D"/>
    <w:rsid w:val="00491BF8"/>
    <w:rsid w:val="00491E60"/>
    <w:rsid w:val="0049226C"/>
    <w:rsid w:val="0049263E"/>
    <w:rsid w:val="004926D8"/>
    <w:rsid w:val="00492940"/>
    <w:rsid w:val="0049347B"/>
    <w:rsid w:val="00493989"/>
    <w:rsid w:val="00493A0B"/>
    <w:rsid w:val="004941A1"/>
    <w:rsid w:val="00494B74"/>
    <w:rsid w:val="00495115"/>
    <w:rsid w:val="00495350"/>
    <w:rsid w:val="004956C2"/>
    <w:rsid w:val="00495E9B"/>
    <w:rsid w:val="004966CF"/>
    <w:rsid w:val="0049673F"/>
    <w:rsid w:val="00496F35"/>
    <w:rsid w:val="00497394"/>
    <w:rsid w:val="00497578"/>
    <w:rsid w:val="0049794F"/>
    <w:rsid w:val="004979F0"/>
    <w:rsid w:val="00497E38"/>
    <w:rsid w:val="004A06F4"/>
    <w:rsid w:val="004A09F8"/>
    <w:rsid w:val="004A0D9F"/>
    <w:rsid w:val="004A1327"/>
    <w:rsid w:val="004A1A11"/>
    <w:rsid w:val="004A1B79"/>
    <w:rsid w:val="004A1D2D"/>
    <w:rsid w:val="004A1E5E"/>
    <w:rsid w:val="004A1F24"/>
    <w:rsid w:val="004A3092"/>
    <w:rsid w:val="004A3D5A"/>
    <w:rsid w:val="004A3FB6"/>
    <w:rsid w:val="004A40DF"/>
    <w:rsid w:val="004A41A7"/>
    <w:rsid w:val="004A424F"/>
    <w:rsid w:val="004A4EEA"/>
    <w:rsid w:val="004A5482"/>
    <w:rsid w:val="004A55FD"/>
    <w:rsid w:val="004A5BCE"/>
    <w:rsid w:val="004A5ED3"/>
    <w:rsid w:val="004A7E23"/>
    <w:rsid w:val="004B0E4D"/>
    <w:rsid w:val="004B2188"/>
    <w:rsid w:val="004B2464"/>
    <w:rsid w:val="004B2BF8"/>
    <w:rsid w:val="004B2E9E"/>
    <w:rsid w:val="004B33B9"/>
    <w:rsid w:val="004B3583"/>
    <w:rsid w:val="004B3B82"/>
    <w:rsid w:val="004B4378"/>
    <w:rsid w:val="004B47A7"/>
    <w:rsid w:val="004B4AC2"/>
    <w:rsid w:val="004B4AF1"/>
    <w:rsid w:val="004B4B4E"/>
    <w:rsid w:val="004B4C46"/>
    <w:rsid w:val="004B4D02"/>
    <w:rsid w:val="004B5428"/>
    <w:rsid w:val="004B546C"/>
    <w:rsid w:val="004B5C10"/>
    <w:rsid w:val="004B61D6"/>
    <w:rsid w:val="004B7AB3"/>
    <w:rsid w:val="004C025F"/>
    <w:rsid w:val="004C060F"/>
    <w:rsid w:val="004C0972"/>
    <w:rsid w:val="004C0C01"/>
    <w:rsid w:val="004C0D0D"/>
    <w:rsid w:val="004C0F9D"/>
    <w:rsid w:val="004C0FFF"/>
    <w:rsid w:val="004C1485"/>
    <w:rsid w:val="004C17A3"/>
    <w:rsid w:val="004C1FD6"/>
    <w:rsid w:val="004C2257"/>
    <w:rsid w:val="004C2291"/>
    <w:rsid w:val="004C22AB"/>
    <w:rsid w:val="004C236A"/>
    <w:rsid w:val="004C2552"/>
    <w:rsid w:val="004C32D1"/>
    <w:rsid w:val="004C33E8"/>
    <w:rsid w:val="004C3DFC"/>
    <w:rsid w:val="004C4346"/>
    <w:rsid w:val="004C4E7B"/>
    <w:rsid w:val="004C54BF"/>
    <w:rsid w:val="004C575B"/>
    <w:rsid w:val="004C58E1"/>
    <w:rsid w:val="004C65C3"/>
    <w:rsid w:val="004C7776"/>
    <w:rsid w:val="004C7953"/>
    <w:rsid w:val="004C7CB6"/>
    <w:rsid w:val="004C7F8C"/>
    <w:rsid w:val="004D06F4"/>
    <w:rsid w:val="004D0738"/>
    <w:rsid w:val="004D07AC"/>
    <w:rsid w:val="004D0F44"/>
    <w:rsid w:val="004D1EAA"/>
    <w:rsid w:val="004D23B1"/>
    <w:rsid w:val="004D2451"/>
    <w:rsid w:val="004D2B2C"/>
    <w:rsid w:val="004D2B35"/>
    <w:rsid w:val="004D2E29"/>
    <w:rsid w:val="004D3035"/>
    <w:rsid w:val="004D30B6"/>
    <w:rsid w:val="004D3122"/>
    <w:rsid w:val="004D33E5"/>
    <w:rsid w:val="004D34C2"/>
    <w:rsid w:val="004D3748"/>
    <w:rsid w:val="004D3A37"/>
    <w:rsid w:val="004D3D28"/>
    <w:rsid w:val="004D3DF3"/>
    <w:rsid w:val="004D3F57"/>
    <w:rsid w:val="004D444E"/>
    <w:rsid w:val="004D4ED8"/>
    <w:rsid w:val="004D5158"/>
    <w:rsid w:val="004D52E3"/>
    <w:rsid w:val="004D62AC"/>
    <w:rsid w:val="004D6314"/>
    <w:rsid w:val="004D7CB0"/>
    <w:rsid w:val="004D7FE3"/>
    <w:rsid w:val="004E0475"/>
    <w:rsid w:val="004E0E04"/>
    <w:rsid w:val="004E101B"/>
    <w:rsid w:val="004E11C1"/>
    <w:rsid w:val="004E1A05"/>
    <w:rsid w:val="004E2402"/>
    <w:rsid w:val="004E24AE"/>
    <w:rsid w:val="004E2BB6"/>
    <w:rsid w:val="004E463F"/>
    <w:rsid w:val="004E4A64"/>
    <w:rsid w:val="004E4DC3"/>
    <w:rsid w:val="004E567D"/>
    <w:rsid w:val="004E5AA5"/>
    <w:rsid w:val="004E75AF"/>
    <w:rsid w:val="004E7802"/>
    <w:rsid w:val="004F00AB"/>
    <w:rsid w:val="004F0222"/>
    <w:rsid w:val="004F0372"/>
    <w:rsid w:val="004F0902"/>
    <w:rsid w:val="004F09BF"/>
    <w:rsid w:val="004F0B40"/>
    <w:rsid w:val="004F0D4B"/>
    <w:rsid w:val="004F0EE1"/>
    <w:rsid w:val="004F0FDF"/>
    <w:rsid w:val="004F1048"/>
    <w:rsid w:val="004F128B"/>
    <w:rsid w:val="004F1EEF"/>
    <w:rsid w:val="004F2341"/>
    <w:rsid w:val="004F2372"/>
    <w:rsid w:val="004F247F"/>
    <w:rsid w:val="004F253A"/>
    <w:rsid w:val="004F28FE"/>
    <w:rsid w:val="004F3127"/>
    <w:rsid w:val="004F3322"/>
    <w:rsid w:val="004F3673"/>
    <w:rsid w:val="004F37BD"/>
    <w:rsid w:val="004F3DD9"/>
    <w:rsid w:val="004F4D67"/>
    <w:rsid w:val="004F510A"/>
    <w:rsid w:val="004F52CF"/>
    <w:rsid w:val="004F5A12"/>
    <w:rsid w:val="004F6467"/>
    <w:rsid w:val="004F6C7E"/>
    <w:rsid w:val="004F6D78"/>
    <w:rsid w:val="004F7497"/>
    <w:rsid w:val="004F78A9"/>
    <w:rsid w:val="005003A9"/>
    <w:rsid w:val="0050042F"/>
    <w:rsid w:val="0050080E"/>
    <w:rsid w:val="00500B2A"/>
    <w:rsid w:val="0050127A"/>
    <w:rsid w:val="0050169F"/>
    <w:rsid w:val="0050194C"/>
    <w:rsid w:val="00501A96"/>
    <w:rsid w:val="00501C8E"/>
    <w:rsid w:val="00501C99"/>
    <w:rsid w:val="00502424"/>
    <w:rsid w:val="00502BBA"/>
    <w:rsid w:val="0050354F"/>
    <w:rsid w:val="00503868"/>
    <w:rsid w:val="00503CE5"/>
    <w:rsid w:val="00503EB0"/>
    <w:rsid w:val="0050405A"/>
    <w:rsid w:val="00504774"/>
    <w:rsid w:val="00504A47"/>
    <w:rsid w:val="00504BAB"/>
    <w:rsid w:val="00504C8E"/>
    <w:rsid w:val="00504EB4"/>
    <w:rsid w:val="0050567E"/>
    <w:rsid w:val="0050669D"/>
    <w:rsid w:val="00506A46"/>
    <w:rsid w:val="00506B2D"/>
    <w:rsid w:val="00507436"/>
    <w:rsid w:val="0050763E"/>
    <w:rsid w:val="00507A68"/>
    <w:rsid w:val="00507B1B"/>
    <w:rsid w:val="00511264"/>
    <w:rsid w:val="0051177B"/>
    <w:rsid w:val="00511DCE"/>
    <w:rsid w:val="00512357"/>
    <w:rsid w:val="00512B0B"/>
    <w:rsid w:val="00512C8E"/>
    <w:rsid w:val="00512D1C"/>
    <w:rsid w:val="00512EA8"/>
    <w:rsid w:val="00513111"/>
    <w:rsid w:val="005139BE"/>
    <w:rsid w:val="005139D8"/>
    <w:rsid w:val="00513BB5"/>
    <w:rsid w:val="00513DEC"/>
    <w:rsid w:val="005151DA"/>
    <w:rsid w:val="00515342"/>
    <w:rsid w:val="00515747"/>
    <w:rsid w:val="005157A7"/>
    <w:rsid w:val="00515B12"/>
    <w:rsid w:val="00515FFB"/>
    <w:rsid w:val="005161CE"/>
    <w:rsid w:val="00516395"/>
    <w:rsid w:val="0051676F"/>
    <w:rsid w:val="00516886"/>
    <w:rsid w:val="00517040"/>
    <w:rsid w:val="005170C6"/>
    <w:rsid w:val="0051796C"/>
    <w:rsid w:val="00517CF9"/>
    <w:rsid w:val="00517EA5"/>
    <w:rsid w:val="00520493"/>
    <w:rsid w:val="00520EDD"/>
    <w:rsid w:val="00520F7C"/>
    <w:rsid w:val="00521070"/>
    <w:rsid w:val="00521401"/>
    <w:rsid w:val="00521460"/>
    <w:rsid w:val="005218A4"/>
    <w:rsid w:val="00522695"/>
    <w:rsid w:val="00522CBF"/>
    <w:rsid w:val="00522F6E"/>
    <w:rsid w:val="0052306B"/>
    <w:rsid w:val="00523FA3"/>
    <w:rsid w:val="005251E5"/>
    <w:rsid w:val="00525BF2"/>
    <w:rsid w:val="0052613C"/>
    <w:rsid w:val="00526281"/>
    <w:rsid w:val="00527A01"/>
    <w:rsid w:val="00527F03"/>
    <w:rsid w:val="0053012D"/>
    <w:rsid w:val="005303F0"/>
    <w:rsid w:val="00530665"/>
    <w:rsid w:val="005310AD"/>
    <w:rsid w:val="00531400"/>
    <w:rsid w:val="00532189"/>
    <w:rsid w:val="005323A1"/>
    <w:rsid w:val="00532AAA"/>
    <w:rsid w:val="005330E5"/>
    <w:rsid w:val="005335E9"/>
    <w:rsid w:val="00533993"/>
    <w:rsid w:val="00533A9B"/>
    <w:rsid w:val="00534205"/>
    <w:rsid w:val="005347FD"/>
    <w:rsid w:val="00534CE5"/>
    <w:rsid w:val="00534FA9"/>
    <w:rsid w:val="00535195"/>
    <w:rsid w:val="0053533D"/>
    <w:rsid w:val="00535876"/>
    <w:rsid w:val="00535BEE"/>
    <w:rsid w:val="00535D26"/>
    <w:rsid w:val="00536CAF"/>
    <w:rsid w:val="00537445"/>
    <w:rsid w:val="00537AA5"/>
    <w:rsid w:val="005403C2"/>
    <w:rsid w:val="0054045C"/>
    <w:rsid w:val="0054080D"/>
    <w:rsid w:val="00540CF0"/>
    <w:rsid w:val="005411F3"/>
    <w:rsid w:val="005418E6"/>
    <w:rsid w:val="00543243"/>
    <w:rsid w:val="00543CB6"/>
    <w:rsid w:val="00543DC7"/>
    <w:rsid w:val="00544788"/>
    <w:rsid w:val="005447A7"/>
    <w:rsid w:val="00544A1E"/>
    <w:rsid w:val="00544A4B"/>
    <w:rsid w:val="00544A7A"/>
    <w:rsid w:val="0054550E"/>
    <w:rsid w:val="00546906"/>
    <w:rsid w:val="00546BA1"/>
    <w:rsid w:val="00546CE7"/>
    <w:rsid w:val="005478CD"/>
    <w:rsid w:val="005500AF"/>
    <w:rsid w:val="00550835"/>
    <w:rsid w:val="00550BF5"/>
    <w:rsid w:val="00551428"/>
    <w:rsid w:val="00552231"/>
    <w:rsid w:val="00552309"/>
    <w:rsid w:val="0055250A"/>
    <w:rsid w:val="005528ED"/>
    <w:rsid w:val="00554750"/>
    <w:rsid w:val="00554885"/>
    <w:rsid w:val="00554E97"/>
    <w:rsid w:val="00555078"/>
    <w:rsid w:val="005552BD"/>
    <w:rsid w:val="0055555D"/>
    <w:rsid w:val="005555C0"/>
    <w:rsid w:val="00555C90"/>
    <w:rsid w:val="00555DAE"/>
    <w:rsid w:val="00555E27"/>
    <w:rsid w:val="00556FAE"/>
    <w:rsid w:val="0055704E"/>
    <w:rsid w:val="0055761D"/>
    <w:rsid w:val="005578A7"/>
    <w:rsid w:val="0056013F"/>
    <w:rsid w:val="005608C4"/>
    <w:rsid w:val="005613AC"/>
    <w:rsid w:val="00561434"/>
    <w:rsid w:val="0056187F"/>
    <w:rsid w:val="00561E24"/>
    <w:rsid w:val="005626B7"/>
    <w:rsid w:val="0056297F"/>
    <w:rsid w:val="00563187"/>
    <w:rsid w:val="005648F6"/>
    <w:rsid w:val="00564D92"/>
    <w:rsid w:val="00564F41"/>
    <w:rsid w:val="005659C5"/>
    <w:rsid w:val="00566145"/>
    <w:rsid w:val="00566170"/>
    <w:rsid w:val="00566882"/>
    <w:rsid w:val="0056692C"/>
    <w:rsid w:val="0056693F"/>
    <w:rsid w:val="00566953"/>
    <w:rsid w:val="0056737B"/>
    <w:rsid w:val="00567535"/>
    <w:rsid w:val="00570168"/>
    <w:rsid w:val="005708B2"/>
    <w:rsid w:val="00570C02"/>
    <w:rsid w:val="00570DDF"/>
    <w:rsid w:val="00570F37"/>
    <w:rsid w:val="005711A9"/>
    <w:rsid w:val="005717B9"/>
    <w:rsid w:val="005719B2"/>
    <w:rsid w:val="00572833"/>
    <w:rsid w:val="00572B38"/>
    <w:rsid w:val="00572FC0"/>
    <w:rsid w:val="0057346F"/>
    <w:rsid w:val="005736C0"/>
    <w:rsid w:val="0057441E"/>
    <w:rsid w:val="00574D83"/>
    <w:rsid w:val="00574FE7"/>
    <w:rsid w:val="00576359"/>
    <w:rsid w:val="00576710"/>
    <w:rsid w:val="00576795"/>
    <w:rsid w:val="00576942"/>
    <w:rsid w:val="0057694A"/>
    <w:rsid w:val="00576EB6"/>
    <w:rsid w:val="00577131"/>
    <w:rsid w:val="005800CD"/>
    <w:rsid w:val="005801CA"/>
    <w:rsid w:val="0058028C"/>
    <w:rsid w:val="0058055C"/>
    <w:rsid w:val="00580C71"/>
    <w:rsid w:val="00580EC2"/>
    <w:rsid w:val="005815AC"/>
    <w:rsid w:val="00581726"/>
    <w:rsid w:val="005817E0"/>
    <w:rsid w:val="00581B8D"/>
    <w:rsid w:val="00581DC2"/>
    <w:rsid w:val="00582CE7"/>
    <w:rsid w:val="00583023"/>
    <w:rsid w:val="005833B3"/>
    <w:rsid w:val="00583891"/>
    <w:rsid w:val="00583FEB"/>
    <w:rsid w:val="005847BF"/>
    <w:rsid w:val="0058501F"/>
    <w:rsid w:val="0058506B"/>
    <w:rsid w:val="00585838"/>
    <w:rsid w:val="00585AAE"/>
    <w:rsid w:val="00586352"/>
    <w:rsid w:val="00586511"/>
    <w:rsid w:val="005866BD"/>
    <w:rsid w:val="00587B35"/>
    <w:rsid w:val="0059032C"/>
    <w:rsid w:val="0059071C"/>
    <w:rsid w:val="00590902"/>
    <w:rsid w:val="00590C11"/>
    <w:rsid w:val="005916D3"/>
    <w:rsid w:val="005917B8"/>
    <w:rsid w:val="00591944"/>
    <w:rsid w:val="00591ABE"/>
    <w:rsid w:val="005920A7"/>
    <w:rsid w:val="00592121"/>
    <w:rsid w:val="0059225B"/>
    <w:rsid w:val="00592A32"/>
    <w:rsid w:val="00593087"/>
    <w:rsid w:val="005935F8"/>
    <w:rsid w:val="005936FD"/>
    <w:rsid w:val="00593990"/>
    <w:rsid w:val="00593992"/>
    <w:rsid w:val="00593E68"/>
    <w:rsid w:val="00594380"/>
    <w:rsid w:val="00594EEF"/>
    <w:rsid w:val="00594F85"/>
    <w:rsid w:val="005958FF"/>
    <w:rsid w:val="00595AA7"/>
    <w:rsid w:val="00595F85"/>
    <w:rsid w:val="00596094"/>
    <w:rsid w:val="00597988"/>
    <w:rsid w:val="00597A71"/>
    <w:rsid w:val="00597CB4"/>
    <w:rsid w:val="00597E9E"/>
    <w:rsid w:val="005A1151"/>
    <w:rsid w:val="005A1282"/>
    <w:rsid w:val="005A13C0"/>
    <w:rsid w:val="005A1ACC"/>
    <w:rsid w:val="005A1B47"/>
    <w:rsid w:val="005A1C00"/>
    <w:rsid w:val="005A1C6F"/>
    <w:rsid w:val="005A1FC4"/>
    <w:rsid w:val="005A2384"/>
    <w:rsid w:val="005A2805"/>
    <w:rsid w:val="005A2AD4"/>
    <w:rsid w:val="005A2BC1"/>
    <w:rsid w:val="005A2CC0"/>
    <w:rsid w:val="005A2F00"/>
    <w:rsid w:val="005A3024"/>
    <w:rsid w:val="005A3347"/>
    <w:rsid w:val="005A394F"/>
    <w:rsid w:val="005A3CF3"/>
    <w:rsid w:val="005A4301"/>
    <w:rsid w:val="005A4F13"/>
    <w:rsid w:val="005A5698"/>
    <w:rsid w:val="005A5CBF"/>
    <w:rsid w:val="005A662F"/>
    <w:rsid w:val="005A6C43"/>
    <w:rsid w:val="005A6D57"/>
    <w:rsid w:val="005A747B"/>
    <w:rsid w:val="005A7551"/>
    <w:rsid w:val="005A77FA"/>
    <w:rsid w:val="005B0284"/>
    <w:rsid w:val="005B07F2"/>
    <w:rsid w:val="005B15F0"/>
    <w:rsid w:val="005B2600"/>
    <w:rsid w:val="005B271F"/>
    <w:rsid w:val="005B2BFB"/>
    <w:rsid w:val="005B2C30"/>
    <w:rsid w:val="005B2E26"/>
    <w:rsid w:val="005B3A60"/>
    <w:rsid w:val="005B48C7"/>
    <w:rsid w:val="005B4A3D"/>
    <w:rsid w:val="005B59D7"/>
    <w:rsid w:val="005B6D68"/>
    <w:rsid w:val="005B77DA"/>
    <w:rsid w:val="005B79D7"/>
    <w:rsid w:val="005B7E8E"/>
    <w:rsid w:val="005C09AE"/>
    <w:rsid w:val="005C09D9"/>
    <w:rsid w:val="005C09DD"/>
    <w:rsid w:val="005C187D"/>
    <w:rsid w:val="005C22C2"/>
    <w:rsid w:val="005C2740"/>
    <w:rsid w:val="005C3193"/>
    <w:rsid w:val="005C3700"/>
    <w:rsid w:val="005C381F"/>
    <w:rsid w:val="005C4206"/>
    <w:rsid w:val="005C6639"/>
    <w:rsid w:val="005C6A7A"/>
    <w:rsid w:val="005C715C"/>
    <w:rsid w:val="005C73C2"/>
    <w:rsid w:val="005C7CDF"/>
    <w:rsid w:val="005C7F41"/>
    <w:rsid w:val="005D0328"/>
    <w:rsid w:val="005D050C"/>
    <w:rsid w:val="005D08F9"/>
    <w:rsid w:val="005D09EA"/>
    <w:rsid w:val="005D0E39"/>
    <w:rsid w:val="005D0F87"/>
    <w:rsid w:val="005D1233"/>
    <w:rsid w:val="005D144C"/>
    <w:rsid w:val="005D1990"/>
    <w:rsid w:val="005D19FA"/>
    <w:rsid w:val="005D1AD9"/>
    <w:rsid w:val="005D250D"/>
    <w:rsid w:val="005D2B14"/>
    <w:rsid w:val="005D2E59"/>
    <w:rsid w:val="005D2E69"/>
    <w:rsid w:val="005D36D6"/>
    <w:rsid w:val="005D3C89"/>
    <w:rsid w:val="005D3E9C"/>
    <w:rsid w:val="005D4220"/>
    <w:rsid w:val="005D42FF"/>
    <w:rsid w:val="005D4BF8"/>
    <w:rsid w:val="005D5168"/>
    <w:rsid w:val="005D536E"/>
    <w:rsid w:val="005D549D"/>
    <w:rsid w:val="005D54AF"/>
    <w:rsid w:val="005D6F5D"/>
    <w:rsid w:val="005D6F6E"/>
    <w:rsid w:val="005D7643"/>
    <w:rsid w:val="005E0477"/>
    <w:rsid w:val="005E0F66"/>
    <w:rsid w:val="005E1E33"/>
    <w:rsid w:val="005E2015"/>
    <w:rsid w:val="005E23EA"/>
    <w:rsid w:val="005E27F0"/>
    <w:rsid w:val="005E2849"/>
    <w:rsid w:val="005E2B75"/>
    <w:rsid w:val="005E2D42"/>
    <w:rsid w:val="005E3E6D"/>
    <w:rsid w:val="005E426B"/>
    <w:rsid w:val="005E4505"/>
    <w:rsid w:val="005E4659"/>
    <w:rsid w:val="005E53F3"/>
    <w:rsid w:val="005E5A59"/>
    <w:rsid w:val="005E5B53"/>
    <w:rsid w:val="005E5DEF"/>
    <w:rsid w:val="005E6043"/>
    <w:rsid w:val="005E6713"/>
    <w:rsid w:val="005E671A"/>
    <w:rsid w:val="005E69AE"/>
    <w:rsid w:val="005E6ED3"/>
    <w:rsid w:val="005E70D6"/>
    <w:rsid w:val="005E7906"/>
    <w:rsid w:val="005F00CF"/>
    <w:rsid w:val="005F0DE2"/>
    <w:rsid w:val="005F0EE9"/>
    <w:rsid w:val="005F1569"/>
    <w:rsid w:val="005F17B9"/>
    <w:rsid w:val="005F2D16"/>
    <w:rsid w:val="005F38D1"/>
    <w:rsid w:val="005F3EA4"/>
    <w:rsid w:val="005F3EF3"/>
    <w:rsid w:val="005F4485"/>
    <w:rsid w:val="005F4E58"/>
    <w:rsid w:val="005F5BC8"/>
    <w:rsid w:val="005F6ACD"/>
    <w:rsid w:val="005F6B26"/>
    <w:rsid w:val="005F775D"/>
    <w:rsid w:val="005F79E4"/>
    <w:rsid w:val="005F7BF7"/>
    <w:rsid w:val="005F7E32"/>
    <w:rsid w:val="005F7F53"/>
    <w:rsid w:val="005F7FBA"/>
    <w:rsid w:val="00600E89"/>
    <w:rsid w:val="00600FA0"/>
    <w:rsid w:val="006015F4"/>
    <w:rsid w:val="00601CCE"/>
    <w:rsid w:val="00601DAF"/>
    <w:rsid w:val="00601EDD"/>
    <w:rsid w:val="00601F28"/>
    <w:rsid w:val="006020D1"/>
    <w:rsid w:val="00602534"/>
    <w:rsid w:val="00604626"/>
    <w:rsid w:val="00606109"/>
    <w:rsid w:val="00606419"/>
    <w:rsid w:val="006069AC"/>
    <w:rsid w:val="00606DE8"/>
    <w:rsid w:val="006076B0"/>
    <w:rsid w:val="00607823"/>
    <w:rsid w:val="006078C9"/>
    <w:rsid w:val="00607993"/>
    <w:rsid w:val="00610005"/>
    <w:rsid w:val="0061035E"/>
    <w:rsid w:val="00610396"/>
    <w:rsid w:val="006106D9"/>
    <w:rsid w:val="0061087F"/>
    <w:rsid w:val="0061150F"/>
    <w:rsid w:val="00611C4E"/>
    <w:rsid w:val="006125E8"/>
    <w:rsid w:val="006125F0"/>
    <w:rsid w:val="006129C6"/>
    <w:rsid w:val="00613451"/>
    <w:rsid w:val="00613786"/>
    <w:rsid w:val="0061464D"/>
    <w:rsid w:val="00614934"/>
    <w:rsid w:val="00614CBF"/>
    <w:rsid w:val="00614EC5"/>
    <w:rsid w:val="00615308"/>
    <w:rsid w:val="00615A63"/>
    <w:rsid w:val="00615CFA"/>
    <w:rsid w:val="006167BF"/>
    <w:rsid w:val="00616904"/>
    <w:rsid w:val="0061697F"/>
    <w:rsid w:val="00617157"/>
    <w:rsid w:val="006171C9"/>
    <w:rsid w:val="00617B69"/>
    <w:rsid w:val="0062040A"/>
    <w:rsid w:val="006207BA"/>
    <w:rsid w:val="006208B2"/>
    <w:rsid w:val="006208C8"/>
    <w:rsid w:val="006211AE"/>
    <w:rsid w:val="006212D3"/>
    <w:rsid w:val="0062192D"/>
    <w:rsid w:val="00621D00"/>
    <w:rsid w:val="00621EEF"/>
    <w:rsid w:val="00621F94"/>
    <w:rsid w:val="0062218B"/>
    <w:rsid w:val="006225C8"/>
    <w:rsid w:val="006226C3"/>
    <w:rsid w:val="00622B41"/>
    <w:rsid w:val="00623792"/>
    <w:rsid w:val="006238A2"/>
    <w:rsid w:val="0062419E"/>
    <w:rsid w:val="0062446E"/>
    <w:rsid w:val="00624D13"/>
    <w:rsid w:val="00625500"/>
    <w:rsid w:val="00625724"/>
    <w:rsid w:val="00625DE5"/>
    <w:rsid w:val="00625E31"/>
    <w:rsid w:val="0062699A"/>
    <w:rsid w:val="006269E2"/>
    <w:rsid w:val="00626B05"/>
    <w:rsid w:val="00626E84"/>
    <w:rsid w:val="00627263"/>
    <w:rsid w:val="00627F6F"/>
    <w:rsid w:val="00630A89"/>
    <w:rsid w:val="00630E5D"/>
    <w:rsid w:val="006315D7"/>
    <w:rsid w:val="00631B30"/>
    <w:rsid w:val="00631B40"/>
    <w:rsid w:val="00631ECD"/>
    <w:rsid w:val="00632469"/>
    <w:rsid w:val="00632ABF"/>
    <w:rsid w:val="0063345A"/>
    <w:rsid w:val="00633EB9"/>
    <w:rsid w:val="006343F8"/>
    <w:rsid w:val="006346F3"/>
    <w:rsid w:val="006347C2"/>
    <w:rsid w:val="006348D1"/>
    <w:rsid w:val="0063517E"/>
    <w:rsid w:val="006351C8"/>
    <w:rsid w:val="00635721"/>
    <w:rsid w:val="00635B9F"/>
    <w:rsid w:val="00635F8C"/>
    <w:rsid w:val="0063661E"/>
    <w:rsid w:val="00636653"/>
    <w:rsid w:val="00636F14"/>
    <w:rsid w:val="006375BA"/>
    <w:rsid w:val="00637C88"/>
    <w:rsid w:val="00637CA1"/>
    <w:rsid w:val="006413DF"/>
    <w:rsid w:val="006414D9"/>
    <w:rsid w:val="00641C1F"/>
    <w:rsid w:val="006423B0"/>
    <w:rsid w:val="00642AAC"/>
    <w:rsid w:val="00642B7D"/>
    <w:rsid w:val="00643538"/>
    <w:rsid w:val="006435C9"/>
    <w:rsid w:val="00643CF1"/>
    <w:rsid w:val="0064468F"/>
    <w:rsid w:val="0064505E"/>
    <w:rsid w:val="00646300"/>
    <w:rsid w:val="006463DF"/>
    <w:rsid w:val="00646C19"/>
    <w:rsid w:val="0065007B"/>
    <w:rsid w:val="0065017B"/>
    <w:rsid w:val="00650CCE"/>
    <w:rsid w:val="00650E95"/>
    <w:rsid w:val="00651838"/>
    <w:rsid w:val="00652C30"/>
    <w:rsid w:val="006536A2"/>
    <w:rsid w:val="0065380D"/>
    <w:rsid w:val="006539CF"/>
    <w:rsid w:val="00653A9C"/>
    <w:rsid w:val="006549E0"/>
    <w:rsid w:val="00655685"/>
    <w:rsid w:val="00655D32"/>
    <w:rsid w:val="00656B4F"/>
    <w:rsid w:val="00657669"/>
    <w:rsid w:val="0065773F"/>
    <w:rsid w:val="00660F90"/>
    <w:rsid w:val="006614C9"/>
    <w:rsid w:val="00661B3F"/>
    <w:rsid w:val="00661EAE"/>
    <w:rsid w:val="00662986"/>
    <w:rsid w:val="00662AA3"/>
    <w:rsid w:val="00662C11"/>
    <w:rsid w:val="00662C1D"/>
    <w:rsid w:val="00663462"/>
    <w:rsid w:val="00663CB4"/>
    <w:rsid w:val="0066422E"/>
    <w:rsid w:val="006650EE"/>
    <w:rsid w:val="0066523D"/>
    <w:rsid w:val="00665502"/>
    <w:rsid w:val="0066594F"/>
    <w:rsid w:val="00665A87"/>
    <w:rsid w:val="00666265"/>
    <w:rsid w:val="006663B3"/>
    <w:rsid w:val="006665B5"/>
    <w:rsid w:val="00666C64"/>
    <w:rsid w:val="0066785A"/>
    <w:rsid w:val="00670D81"/>
    <w:rsid w:val="0067103A"/>
    <w:rsid w:val="00671542"/>
    <w:rsid w:val="0067197C"/>
    <w:rsid w:val="00672239"/>
    <w:rsid w:val="006727C4"/>
    <w:rsid w:val="006727DB"/>
    <w:rsid w:val="006738A7"/>
    <w:rsid w:val="006738F4"/>
    <w:rsid w:val="00673DEA"/>
    <w:rsid w:val="0067499E"/>
    <w:rsid w:val="00675933"/>
    <w:rsid w:val="0067619D"/>
    <w:rsid w:val="006763D8"/>
    <w:rsid w:val="0067705A"/>
    <w:rsid w:val="00677A91"/>
    <w:rsid w:val="00680A4A"/>
    <w:rsid w:val="00680C20"/>
    <w:rsid w:val="00681A85"/>
    <w:rsid w:val="00681F46"/>
    <w:rsid w:val="006828E4"/>
    <w:rsid w:val="0068294B"/>
    <w:rsid w:val="00682AFA"/>
    <w:rsid w:val="00682C49"/>
    <w:rsid w:val="0068336F"/>
    <w:rsid w:val="00683644"/>
    <w:rsid w:val="006847F7"/>
    <w:rsid w:val="00684E1D"/>
    <w:rsid w:val="00685039"/>
    <w:rsid w:val="0068591D"/>
    <w:rsid w:val="00686124"/>
    <w:rsid w:val="006863D0"/>
    <w:rsid w:val="00686AB1"/>
    <w:rsid w:val="00686E59"/>
    <w:rsid w:val="00687649"/>
    <w:rsid w:val="00687D8A"/>
    <w:rsid w:val="00690D96"/>
    <w:rsid w:val="00690DBB"/>
    <w:rsid w:val="00690F74"/>
    <w:rsid w:val="0069131D"/>
    <w:rsid w:val="00691458"/>
    <w:rsid w:val="00691E19"/>
    <w:rsid w:val="00692D07"/>
    <w:rsid w:val="00693611"/>
    <w:rsid w:val="006937D7"/>
    <w:rsid w:val="006939A7"/>
    <w:rsid w:val="00693B42"/>
    <w:rsid w:val="00693F90"/>
    <w:rsid w:val="00694F69"/>
    <w:rsid w:val="006955F2"/>
    <w:rsid w:val="006956CE"/>
    <w:rsid w:val="00695ABB"/>
    <w:rsid w:val="00696222"/>
    <w:rsid w:val="00696435"/>
    <w:rsid w:val="00697A78"/>
    <w:rsid w:val="00697C0C"/>
    <w:rsid w:val="006A0973"/>
    <w:rsid w:val="006A0AB8"/>
    <w:rsid w:val="006A11A0"/>
    <w:rsid w:val="006A152A"/>
    <w:rsid w:val="006A1775"/>
    <w:rsid w:val="006A1925"/>
    <w:rsid w:val="006A19D2"/>
    <w:rsid w:val="006A28E9"/>
    <w:rsid w:val="006A304A"/>
    <w:rsid w:val="006A3547"/>
    <w:rsid w:val="006A38C3"/>
    <w:rsid w:val="006A3962"/>
    <w:rsid w:val="006A3F23"/>
    <w:rsid w:val="006A4705"/>
    <w:rsid w:val="006A52B6"/>
    <w:rsid w:val="006A5651"/>
    <w:rsid w:val="006A5EBF"/>
    <w:rsid w:val="006A60CE"/>
    <w:rsid w:val="006A62DA"/>
    <w:rsid w:val="006A6AC9"/>
    <w:rsid w:val="006A72F2"/>
    <w:rsid w:val="006A73F0"/>
    <w:rsid w:val="006A7599"/>
    <w:rsid w:val="006A7BEC"/>
    <w:rsid w:val="006A7CC1"/>
    <w:rsid w:val="006A7F09"/>
    <w:rsid w:val="006B0132"/>
    <w:rsid w:val="006B0F2F"/>
    <w:rsid w:val="006B0FC4"/>
    <w:rsid w:val="006B13B8"/>
    <w:rsid w:val="006B196B"/>
    <w:rsid w:val="006B1C6F"/>
    <w:rsid w:val="006B1D43"/>
    <w:rsid w:val="006B2050"/>
    <w:rsid w:val="006B2151"/>
    <w:rsid w:val="006B2C59"/>
    <w:rsid w:val="006B2CEA"/>
    <w:rsid w:val="006B379A"/>
    <w:rsid w:val="006B3DA4"/>
    <w:rsid w:val="006B403C"/>
    <w:rsid w:val="006B429E"/>
    <w:rsid w:val="006B4884"/>
    <w:rsid w:val="006B4C4A"/>
    <w:rsid w:val="006B577E"/>
    <w:rsid w:val="006B5967"/>
    <w:rsid w:val="006B5D22"/>
    <w:rsid w:val="006B617D"/>
    <w:rsid w:val="006B62D2"/>
    <w:rsid w:val="006B64D1"/>
    <w:rsid w:val="006B6792"/>
    <w:rsid w:val="006B6B36"/>
    <w:rsid w:val="006B7064"/>
    <w:rsid w:val="006B74D5"/>
    <w:rsid w:val="006B74FF"/>
    <w:rsid w:val="006C0128"/>
    <w:rsid w:val="006C07F6"/>
    <w:rsid w:val="006C1497"/>
    <w:rsid w:val="006C14C9"/>
    <w:rsid w:val="006C22BE"/>
    <w:rsid w:val="006C2BF5"/>
    <w:rsid w:val="006C2D28"/>
    <w:rsid w:val="006C3263"/>
    <w:rsid w:val="006C497A"/>
    <w:rsid w:val="006C5108"/>
    <w:rsid w:val="006C5155"/>
    <w:rsid w:val="006C555E"/>
    <w:rsid w:val="006C6533"/>
    <w:rsid w:val="006C6BA0"/>
    <w:rsid w:val="006C6DDF"/>
    <w:rsid w:val="006C6EC4"/>
    <w:rsid w:val="006C706A"/>
    <w:rsid w:val="006C744B"/>
    <w:rsid w:val="006C74FB"/>
    <w:rsid w:val="006C766F"/>
    <w:rsid w:val="006C7EC6"/>
    <w:rsid w:val="006D091F"/>
    <w:rsid w:val="006D1047"/>
    <w:rsid w:val="006D18C9"/>
    <w:rsid w:val="006D21C3"/>
    <w:rsid w:val="006D2460"/>
    <w:rsid w:val="006D2CE2"/>
    <w:rsid w:val="006D3520"/>
    <w:rsid w:val="006D40BD"/>
    <w:rsid w:val="006D44E6"/>
    <w:rsid w:val="006D4DB5"/>
    <w:rsid w:val="006D4F87"/>
    <w:rsid w:val="006D567A"/>
    <w:rsid w:val="006D6212"/>
    <w:rsid w:val="006D6768"/>
    <w:rsid w:val="006D779D"/>
    <w:rsid w:val="006D7EB9"/>
    <w:rsid w:val="006E0450"/>
    <w:rsid w:val="006E0778"/>
    <w:rsid w:val="006E0F94"/>
    <w:rsid w:val="006E12E8"/>
    <w:rsid w:val="006E16D9"/>
    <w:rsid w:val="006E1759"/>
    <w:rsid w:val="006E1888"/>
    <w:rsid w:val="006E1955"/>
    <w:rsid w:val="006E1D39"/>
    <w:rsid w:val="006E2413"/>
    <w:rsid w:val="006E27F5"/>
    <w:rsid w:val="006E40A5"/>
    <w:rsid w:val="006E4300"/>
    <w:rsid w:val="006E4371"/>
    <w:rsid w:val="006E463D"/>
    <w:rsid w:val="006E46AF"/>
    <w:rsid w:val="006E4BAA"/>
    <w:rsid w:val="006E4D81"/>
    <w:rsid w:val="006E63C8"/>
    <w:rsid w:val="006E6826"/>
    <w:rsid w:val="006E725F"/>
    <w:rsid w:val="006E736B"/>
    <w:rsid w:val="006F0022"/>
    <w:rsid w:val="006F0029"/>
    <w:rsid w:val="006F023A"/>
    <w:rsid w:val="006F0F16"/>
    <w:rsid w:val="006F100F"/>
    <w:rsid w:val="006F12BB"/>
    <w:rsid w:val="006F15CA"/>
    <w:rsid w:val="006F18C9"/>
    <w:rsid w:val="006F1ECB"/>
    <w:rsid w:val="006F2251"/>
    <w:rsid w:val="006F28EC"/>
    <w:rsid w:val="006F324D"/>
    <w:rsid w:val="006F35AB"/>
    <w:rsid w:val="006F3615"/>
    <w:rsid w:val="006F4447"/>
    <w:rsid w:val="006F4B1E"/>
    <w:rsid w:val="006F4B46"/>
    <w:rsid w:val="006F4CD6"/>
    <w:rsid w:val="006F5C8B"/>
    <w:rsid w:val="006F5F86"/>
    <w:rsid w:val="006F7638"/>
    <w:rsid w:val="006F7A30"/>
    <w:rsid w:val="0070016E"/>
    <w:rsid w:val="007009B2"/>
    <w:rsid w:val="00703522"/>
    <w:rsid w:val="00703BFD"/>
    <w:rsid w:val="00703FFF"/>
    <w:rsid w:val="007043F6"/>
    <w:rsid w:val="00704403"/>
    <w:rsid w:val="00704B44"/>
    <w:rsid w:val="007055CD"/>
    <w:rsid w:val="00705659"/>
    <w:rsid w:val="00705F41"/>
    <w:rsid w:val="00705FC9"/>
    <w:rsid w:val="007063ED"/>
    <w:rsid w:val="00706408"/>
    <w:rsid w:val="00706E4B"/>
    <w:rsid w:val="00707210"/>
    <w:rsid w:val="007079E3"/>
    <w:rsid w:val="00707A2A"/>
    <w:rsid w:val="00707B6F"/>
    <w:rsid w:val="00707EDC"/>
    <w:rsid w:val="007100CB"/>
    <w:rsid w:val="00711867"/>
    <w:rsid w:val="00711B09"/>
    <w:rsid w:val="00711DF8"/>
    <w:rsid w:val="00712420"/>
    <w:rsid w:val="00712540"/>
    <w:rsid w:val="00712E02"/>
    <w:rsid w:val="00713BC4"/>
    <w:rsid w:val="00714039"/>
    <w:rsid w:val="007140AF"/>
    <w:rsid w:val="007141D8"/>
    <w:rsid w:val="00714226"/>
    <w:rsid w:val="00714695"/>
    <w:rsid w:val="0071492D"/>
    <w:rsid w:val="00714A86"/>
    <w:rsid w:val="00715078"/>
    <w:rsid w:val="00717254"/>
    <w:rsid w:val="00717BFF"/>
    <w:rsid w:val="00720CA7"/>
    <w:rsid w:val="0072191D"/>
    <w:rsid w:val="00721AB0"/>
    <w:rsid w:val="00721DCC"/>
    <w:rsid w:val="00721EF0"/>
    <w:rsid w:val="00722652"/>
    <w:rsid w:val="0072272A"/>
    <w:rsid w:val="00723A80"/>
    <w:rsid w:val="00723DD5"/>
    <w:rsid w:val="00723DE7"/>
    <w:rsid w:val="00723E4D"/>
    <w:rsid w:val="00724620"/>
    <w:rsid w:val="00725006"/>
    <w:rsid w:val="00725186"/>
    <w:rsid w:val="00726934"/>
    <w:rsid w:val="00726C20"/>
    <w:rsid w:val="00726E9F"/>
    <w:rsid w:val="00727360"/>
    <w:rsid w:val="0072756C"/>
    <w:rsid w:val="00730050"/>
    <w:rsid w:val="00730094"/>
    <w:rsid w:val="00730767"/>
    <w:rsid w:val="00730A31"/>
    <w:rsid w:val="00730AB9"/>
    <w:rsid w:val="00730E07"/>
    <w:rsid w:val="0073181B"/>
    <w:rsid w:val="00731A39"/>
    <w:rsid w:val="0073350C"/>
    <w:rsid w:val="00734859"/>
    <w:rsid w:val="00734902"/>
    <w:rsid w:val="007354B1"/>
    <w:rsid w:val="00737026"/>
    <w:rsid w:val="00737492"/>
    <w:rsid w:val="00740905"/>
    <w:rsid w:val="0074097D"/>
    <w:rsid w:val="00740A71"/>
    <w:rsid w:val="00740A8A"/>
    <w:rsid w:val="007411D9"/>
    <w:rsid w:val="007419EA"/>
    <w:rsid w:val="00741F5D"/>
    <w:rsid w:val="007421E6"/>
    <w:rsid w:val="00742329"/>
    <w:rsid w:val="00742B2B"/>
    <w:rsid w:val="00742F73"/>
    <w:rsid w:val="007436B4"/>
    <w:rsid w:val="00743966"/>
    <w:rsid w:val="00744C7D"/>
    <w:rsid w:val="00744CAE"/>
    <w:rsid w:val="00744D0D"/>
    <w:rsid w:val="0074522B"/>
    <w:rsid w:val="00745301"/>
    <w:rsid w:val="007457BE"/>
    <w:rsid w:val="00745934"/>
    <w:rsid w:val="00745B8A"/>
    <w:rsid w:val="00745D85"/>
    <w:rsid w:val="00746389"/>
    <w:rsid w:val="007469D1"/>
    <w:rsid w:val="00746B34"/>
    <w:rsid w:val="0074725B"/>
    <w:rsid w:val="007474B9"/>
    <w:rsid w:val="00747597"/>
    <w:rsid w:val="00747BA5"/>
    <w:rsid w:val="00750651"/>
    <w:rsid w:val="00751227"/>
    <w:rsid w:val="007519D9"/>
    <w:rsid w:val="007519E3"/>
    <w:rsid w:val="00751D2E"/>
    <w:rsid w:val="00752AB6"/>
    <w:rsid w:val="00752CF3"/>
    <w:rsid w:val="00753214"/>
    <w:rsid w:val="00753491"/>
    <w:rsid w:val="00754128"/>
    <w:rsid w:val="00754D78"/>
    <w:rsid w:val="00754FD2"/>
    <w:rsid w:val="00755AAF"/>
    <w:rsid w:val="00756174"/>
    <w:rsid w:val="00756275"/>
    <w:rsid w:val="00756C40"/>
    <w:rsid w:val="00757218"/>
    <w:rsid w:val="00757AF0"/>
    <w:rsid w:val="00757C43"/>
    <w:rsid w:val="00757E96"/>
    <w:rsid w:val="00760321"/>
    <w:rsid w:val="00760848"/>
    <w:rsid w:val="0076096C"/>
    <w:rsid w:val="007612C3"/>
    <w:rsid w:val="00761906"/>
    <w:rsid w:val="00761ECD"/>
    <w:rsid w:val="00762690"/>
    <w:rsid w:val="00762C7F"/>
    <w:rsid w:val="00762DE8"/>
    <w:rsid w:val="00762ED6"/>
    <w:rsid w:val="00763864"/>
    <w:rsid w:val="00763F07"/>
    <w:rsid w:val="00764827"/>
    <w:rsid w:val="007653B5"/>
    <w:rsid w:val="007657BF"/>
    <w:rsid w:val="00765BBA"/>
    <w:rsid w:val="00765E92"/>
    <w:rsid w:val="0076615E"/>
    <w:rsid w:val="00766756"/>
    <w:rsid w:val="00766B0D"/>
    <w:rsid w:val="007673B3"/>
    <w:rsid w:val="0077032A"/>
    <w:rsid w:val="007707DA"/>
    <w:rsid w:val="00770CB9"/>
    <w:rsid w:val="007710F1"/>
    <w:rsid w:val="00771163"/>
    <w:rsid w:val="00771183"/>
    <w:rsid w:val="00771BBD"/>
    <w:rsid w:val="00772CA1"/>
    <w:rsid w:val="007731E7"/>
    <w:rsid w:val="00773560"/>
    <w:rsid w:val="0077361E"/>
    <w:rsid w:val="0077394A"/>
    <w:rsid w:val="00773ACF"/>
    <w:rsid w:val="00773C2C"/>
    <w:rsid w:val="007749EF"/>
    <w:rsid w:val="00774E85"/>
    <w:rsid w:val="0077548D"/>
    <w:rsid w:val="00775E58"/>
    <w:rsid w:val="00775ED7"/>
    <w:rsid w:val="00776459"/>
    <w:rsid w:val="007765F1"/>
    <w:rsid w:val="00776D2C"/>
    <w:rsid w:val="007770A8"/>
    <w:rsid w:val="007771EE"/>
    <w:rsid w:val="007773AD"/>
    <w:rsid w:val="00780B1D"/>
    <w:rsid w:val="0078102C"/>
    <w:rsid w:val="0078133B"/>
    <w:rsid w:val="00781C78"/>
    <w:rsid w:val="00781D01"/>
    <w:rsid w:val="00782671"/>
    <w:rsid w:val="00782AE0"/>
    <w:rsid w:val="00782B8A"/>
    <w:rsid w:val="00782DCD"/>
    <w:rsid w:val="007832DC"/>
    <w:rsid w:val="00784436"/>
    <w:rsid w:val="00784503"/>
    <w:rsid w:val="007847B7"/>
    <w:rsid w:val="00784988"/>
    <w:rsid w:val="0078498F"/>
    <w:rsid w:val="007849C8"/>
    <w:rsid w:val="00785205"/>
    <w:rsid w:val="00785F3F"/>
    <w:rsid w:val="007860B9"/>
    <w:rsid w:val="007861DF"/>
    <w:rsid w:val="00786750"/>
    <w:rsid w:val="007871F8"/>
    <w:rsid w:val="00787829"/>
    <w:rsid w:val="00787B92"/>
    <w:rsid w:val="00787EAE"/>
    <w:rsid w:val="007903BD"/>
    <w:rsid w:val="007905EF"/>
    <w:rsid w:val="007916B3"/>
    <w:rsid w:val="00792450"/>
    <w:rsid w:val="00792501"/>
    <w:rsid w:val="00793544"/>
    <w:rsid w:val="00793E11"/>
    <w:rsid w:val="00794808"/>
    <w:rsid w:val="00794945"/>
    <w:rsid w:val="00795288"/>
    <w:rsid w:val="00795620"/>
    <w:rsid w:val="00795CDF"/>
    <w:rsid w:val="007969E7"/>
    <w:rsid w:val="0079740C"/>
    <w:rsid w:val="00797C7B"/>
    <w:rsid w:val="00797CC1"/>
    <w:rsid w:val="00797DC5"/>
    <w:rsid w:val="007A0C06"/>
    <w:rsid w:val="007A14B4"/>
    <w:rsid w:val="007A1C4B"/>
    <w:rsid w:val="007A1D46"/>
    <w:rsid w:val="007A2574"/>
    <w:rsid w:val="007A2D43"/>
    <w:rsid w:val="007A2EBC"/>
    <w:rsid w:val="007A381D"/>
    <w:rsid w:val="007A39A7"/>
    <w:rsid w:val="007A3C7B"/>
    <w:rsid w:val="007A3E69"/>
    <w:rsid w:val="007A414A"/>
    <w:rsid w:val="007A42CC"/>
    <w:rsid w:val="007A4817"/>
    <w:rsid w:val="007A4F3F"/>
    <w:rsid w:val="007A51C1"/>
    <w:rsid w:val="007A523B"/>
    <w:rsid w:val="007A5CFC"/>
    <w:rsid w:val="007A5F46"/>
    <w:rsid w:val="007A600F"/>
    <w:rsid w:val="007A6673"/>
    <w:rsid w:val="007B09CF"/>
    <w:rsid w:val="007B0D66"/>
    <w:rsid w:val="007B0F82"/>
    <w:rsid w:val="007B1713"/>
    <w:rsid w:val="007B1C93"/>
    <w:rsid w:val="007B1DF0"/>
    <w:rsid w:val="007B1F41"/>
    <w:rsid w:val="007B2396"/>
    <w:rsid w:val="007B27F4"/>
    <w:rsid w:val="007B2DA6"/>
    <w:rsid w:val="007B2E01"/>
    <w:rsid w:val="007B33CD"/>
    <w:rsid w:val="007B3A95"/>
    <w:rsid w:val="007B3ADE"/>
    <w:rsid w:val="007B3E00"/>
    <w:rsid w:val="007B43E5"/>
    <w:rsid w:val="007B58E1"/>
    <w:rsid w:val="007B59B4"/>
    <w:rsid w:val="007B5A59"/>
    <w:rsid w:val="007B5E14"/>
    <w:rsid w:val="007B671A"/>
    <w:rsid w:val="007B6CBB"/>
    <w:rsid w:val="007B70A2"/>
    <w:rsid w:val="007B712D"/>
    <w:rsid w:val="007B722F"/>
    <w:rsid w:val="007B79BB"/>
    <w:rsid w:val="007B7BBB"/>
    <w:rsid w:val="007B7DB2"/>
    <w:rsid w:val="007B7ED1"/>
    <w:rsid w:val="007C001C"/>
    <w:rsid w:val="007C0111"/>
    <w:rsid w:val="007C03A0"/>
    <w:rsid w:val="007C03A3"/>
    <w:rsid w:val="007C04F7"/>
    <w:rsid w:val="007C0F2D"/>
    <w:rsid w:val="007C1046"/>
    <w:rsid w:val="007C104E"/>
    <w:rsid w:val="007C1296"/>
    <w:rsid w:val="007C13FB"/>
    <w:rsid w:val="007C1505"/>
    <w:rsid w:val="007C1FD7"/>
    <w:rsid w:val="007C204D"/>
    <w:rsid w:val="007C2495"/>
    <w:rsid w:val="007C252E"/>
    <w:rsid w:val="007C2F8B"/>
    <w:rsid w:val="007C33CF"/>
    <w:rsid w:val="007C36F2"/>
    <w:rsid w:val="007C39E2"/>
    <w:rsid w:val="007C3BA4"/>
    <w:rsid w:val="007C5877"/>
    <w:rsid w:val="007C5B75"/>
    <w:rsid w:val="007C5D92"/>
    <w:rsid w:val="007C5F17"/>
    <w:rsid w:val="007C6266"/>
    <w:rsid w:val="007C62C4"/>
    <w:rsid w:val="007C6676"/>
    <w:rsid w:val="007C6685"/>
    <w:rsid w:val="007C67A5"/>
    <w:rsid w:val="007C6A33"/>
    <w:rsid w:val="007C6AD6"/>
    <w:rsid w:val="007C73D0"/>
    <w:rsid w:val="007C7BE6"/>
    <w:rsid w:val="007C7D8B"/>
    <w:rsid w:val="007D029E"/>
    <w:rsid w:val="007D04B4"/>
    <w:rsid w:val="007D0859"/>
    <w:rsid w:val="007D0E51"/>
    <w:rsid w:val="007D1033"/>
    <w:rsid w:val="007D13B7"/>
    <w:rsid w:val="007D18DB"/>
    <w:rsid w:val="007D2711"/>
    <w:rsid w:val="007D29C8"/>
    <w:rsid w:val="007D33EF"/>
    <w:rsid w:val="007D34AC"/>
    <w:rsid w:val="007D3D75"/>
    <w:rsid w:val="007D3D8B"/>
    <w:rsid w:val="007D411D"/>
    <w:rsid w:val="007D4197"/>
    <w:rsid w:val="007D47E1"/>
    <w:rsid w:val="007D4C18"/>
    <w:rsid w:val="007D4C9F"/>
    <w:rsid w:val="007D55C0"/>
    <w:rsid w:val="007D57ED"/>
    <w:rsid w:val="007D5D02"/>
    <w:rsid w:val="007D5E04"/>
    <w:rsid w:val="007D682C"/>
    <w:rsid w:val="007D740C"/>
    <w:rsid w:val="007D75F6"/>
    <w:rsid w:val="007D766B"/>
    <w:rsid w:val="007D7840"/>
    <w:rsid w:val="007D7BCA"/>
    <w:rsid w:val="007D7C1A"/>
    <w:rsid w:val="007D7F73"/>
    <w:rsid w:val="007E0D05"/>
    <w:rsid w:val="007E101E"/>
    <w:rsid w:val="007E129A"/>
    <w:rsid w:val="007E155B"/>
    <w:rsid w:val="007E1C18"/>
    <w:rsid w:val="007E1DF9"/>
    <w:rsid w:val="007E1F5A"/>
    <w:rsid w:val="007E268C"/>
    <w:rsid w:val="007E2A71"/>
    <w:rsid w:val="007E3200"/>
    <w:rsid w:val="007E3286"/>
    <w:rsid w:val="007E33E2"/>
    <w:rsid w:val="007E3484"/>
    <w:rsid w:val="007E36E1"/>
    <w:rsid w:val="007E3DC7"/>
    <w:rsid w:val="007E42B8"/>
    <w:rsid w:val="007E49F8"/>
    <w:rsid w:val="007E5016"/>
    <w:rsid w:val="007E5115"/>
    <w:rsid w:val="007E5FE5"/>
    <w:rsid w:val="007E66D9"/>
    <w:rsid w:val="007E6F41"/>
    <w:rsid w:val="007E705E"/>
    <w:rsid w:val="007E7D23"/>
    <w:rsid w:val="007F0D09"/>
    <w:rsid w:val="007F0EA4"/>
    <w:rsid w:val="007F1B9E"/>
    <w:rsid w:val="007F22DA"/>
    <w:rsid w:val="007F24DB"/>
    <w:rsid w:val="007F3A9A"/>
    <w:rsid w:val="007F3BE3"/>
    <w:rsid w:val="007F3C74"/>
    <w:rsid w:val="007F4AD3"/>
    <w:rsid w:val="007F54A8"/>
    <w:rsid w:val="007F54D2"/>
    <w:rsid w:val="007F562B"/>
    <w:rsid w:val="007F5706"/>
    <w:rsid w:val="007F5D69"/>
    <w:rsid w:val="007F6134"/>
    <w:rsid w:val="007F61F2"/>
    <w:rsid w:val="007F6253"/>
    <w:rsid w:val="007F63AC"/>
    <w:rsid w:val="007F6587"/>
    <w:rsid w:val="007F71EF"/>
    <w:rsid w:val="00800035"/>
    <w:rsid w:val="0080082E"/>
    <w:rsid w:val="0080101C"/>
    <w:rsid w:val="00801B85"/>
    <w:rsid w:val="00802121"/>
    <w:rsid w:val="0080285E"/>
    <w:rsid w:val="00802888"/>
    <w:rsid w:val="00802D78"/>
    <w:rsid w:val="008030D8"/>
    <w:rsid w:val="00803277"/>
    <w:rsid w:val="00803A18"/>
    <w:rsid w:val="00804359"/>
    <w:rsid w:val="008043A3"/>
    <w:rsid w:val="00804BD2"/>
    <w:rsid w:val="00804C79"/>
    <w:rsid w:val="00805776"/>
    <w:rsid w:val="00805AE7"/>
    <w:rsid w:val="0080607F"/>
    <w:rsid w:val="00806F73"/>
    <w:rsid w:val="0080706D"/>
    <w:rsid w:val="00807581"/>
    <w:rsid w:val="00807843"/>
    <w:rsid w:val="008078CC"/>
    <w:rsid w:val="0080799A"/>
    <w:rsid w:val="00807E22"/>
    <w:rsid w:val="008103E0"/>
    <w:rsid w:val="0081040E"/>
    <w:rsid w:val="0081110A"/>
    <w:rsid w:val="008127A4"/>
    <w:rsid w:val="008128CA"/>
    <w:rsid w:val="00812A98"/>
    <w:rsid w:val="00812F28"/>
    <w:rsid w:val="00813A52"/>
    <w:rsid w:val="0081499C"/>
    <w:rsid w:val="0081552B"/>
    <w:rsid w:val="00816367"/>
    <w:rsid w:val="00816605"/>
    <w:rsid w:val="00816A6F"/>
    <w:rsid w:val="00816D73"/>
    <w:rsid w:val="008173BE"/>
    <w:rsid w:val="0081745F"/>
    <w:rsid w:val="00820197"/>
    <w:rsid w:val="00820203"/>
    <w:rsid w:val="00821E58"/>
    <w:rsid w:val="0082246D"/>
    <w:rsid w:val="008225A5"/>
    <w:rsid w:val="00822B25"/>
    <w:rsid w:val="00823471"/>
    <w:rsid w:val="00823A57"/>
    <w:rsid w:val="00823FF9"/>
    <w:rsid w:val="00825304"/>
    <w:rsid w:val="00826095"/>
    <w:rsid w:val="008260BC"/>
    <w:rsid w:val="008263B1"/>
    <w:rsid w:val="00826F4C"/>
    <w:rsid w:val="008316D1"/>
    <w:rsid w:val="00831798"/>
    <w:rsid w:val="008317F9"/>
    <w:rsid w:val="008319BE"/>
    <w:rsid w:val="00831C10"/>
    <w:rsid w:val="00831D19"/>
    <w:rsid w:val="00833656"/>
    <w:rsid w:val="00833990"/>
    <w:rsid w:val="00834B28"/>
    <w:rsid w:val="00834E1E"/>
    <w:rsid w:val="008351FB"/>
    <w:rsid w:val="00835214"/>
    <w:rsid w:val="00835483"/>
    <w:rsid w:val="008357C3"/>
    <w:rsid w:val="0083594C"/>
    <w:rsid w:val="00835CA2"/>
    <w:rsid w:val="00835CC5"/>
    <w:rsid w:val="008364E4"/>
    <w:rsid w:val="00836580"/>
    <w:rsid w:val="00836813"/>
    <w:rsid w:val="00837541"/>
    <w:rsid w:val="00837993"/>
    <w:rsid w:val="00837AD1"/>
    <w:rsid w:val="00840485"/>
    <w:rsid w:val="008414A0"/>
    <w:rsid w:val="00841A78"/>
    <w:rsid w:val="00841EC5"/>
    <w:rsid w:val="00842805"/>
    <w:rsid w:val="0084284F"/>
    <w:rsid w:val="0084290F"/>
    <w:rsid w:val="00842A5B"/>
    <w:rsid w:val="00842BC5"/>
    <w:rsid w:val="00843290"/>
    <w:rsid w:val="00843971"/>
    <w:rsid w:val="008445FB"/>
    <w:rsid w:val="00844FA2"/>
    <w:rsid w:val="00845F18"/>
    <w:rsid w:val="00846BEC"/>
    <w:rsid w:val="0084759C"/>
    <w:rsid w:val="00847CCE"/>
    <w:rsid w:val="00850706"/>
    <w:rsid w:val="008511E0"/>
    <w:rsid w:val="00851205"/>
    <w:rsid w:val="008522C4"/>
    <w:rsid w:val="00852443"/>
    <w:rsid w:val="0085254D"/>
    <w:rsid w:val="00852EBD"/>
    <w:rsid w:val="00852FD5"/>
    <w:rsid w:val="008548C5"/>
    <w:rsid w:val="0085498E"/>
    <w:rsid w:val="00854CC0"/>
    <w:rsid w:val="00854EAB"/>
    <w:rsid w:val="00855CB9"/>
    <w:rsid w:val="00855E0E"/>
    <w:rsid w:val="00855E4F"/>
    <w:rsid w:val="00855E51"/>
    <w:rsid w:val="0085657E"/>
    <w:rsid w:val="008566AB"/>
    <w:rsid w:val="00856779"/>
    <w:rsid w:val="00856DD0"/>
    <w:rsid w:val="00856DD4"/>
    <w:rsid w:val="00856E9D"/>
    <w:rsid w:val="00856FEA"/>
    <w:rsid w:val="0085728F"/>
    <w:rsid w:val="00857534"/>
    <w:rsid w:val="008575D7"/>
    <w:rsid w:val="00857803"/>
    <w:rsid w:val="0085789D"/>
    <w:rsid w:val="00857BCF"/>
    <w:rsid w:val="0086025C"/>
    <w:rsid w:val="0086095A"/>
    <w:rsid w:val="00860F02"/>
    <w:rsid w:val="00861054"/>
    <w:rsid w:val="00861308"/>
    <w:rsid w:val="00862589"/>
    <w:rsid w:val="00862E7D"/>
    <w:rsid w:val="008640D3"/>
    <w:rsid w:val="00864617"/>
    <w:rsid w:val="008655FE"/>
    <w:rsid w:val="00865A27"/>
    <w:rsid w:val="00865D81"/>
    <w:rsid w:val="00865ECC"/>
    <w:rsid w:val="008663D3"/>
    <w:rsid w:val="008664EB"/>
    <w:rsid w:val="00866E0B"/>
    <w:rsid w:val="008679A9"/>
    <w:rsid w:val="00867B88"/>
    <w:rsid w:val="0087042B"/>
    <w:rsid w:val="00871B5E"/>
    <w:rsid w:val="008720D6"/>
    <w:rsid w:val="008725DA"/>
    <w:rsid w:val="00872AF8"/>
    <w:rsid w:val="00872B54"/>
    <w:rsid w:val="008736DD"/>
    <w:rsid w:val="0087371D"/>
    <w:rsid w:val="00873780"/>
    <w:rsid w:val="00873798"/>
    <w:rsid w:val="008743C1"/>
    <w:rsid w:val="00874521"/>
    <w:rsid w:val="008745A1"/>
    <w:rsid w:val="00875025"/>
    <w:rsid w:val="00875072"/>
    <w:rsid w:val="00875656"/>
    <w:rsid w:val="00875B2A"/>
    <w:rsid w:val="00875D50"/>
    <w:rsid w:val="00875D76"/>
    <w:rsid w:val="00875DAB"/>
    <w:rsid w:val="008768C9"/>
    <w:rsid w:val="0087691D"/>
    <w:rsid w:val="00876E39"/>
    <w:rsid w:val="00877463"/>
    <w:rsid w:val="00877C0C"/>
    <w:rsid w:val="00880367"/>
    <w:rsid w:val="008814FF"/>
    <w:rsid w:val="00881540"/>
    <w:rsid w:val="00881E63"/>
    <w:rsid w:val="00882749"/>
    <w:rsid w:val="00882769"/>
    <w:rsid w:val="00882A1A"/>
    <w:rsid w:val="008833D7"/>
    <w:rsid w:val="00883CB3"/>
    <w:rsid w:val="00883D16"/>
    <w:rsid w:val="00883E1D"/>
    <w:rsid w:val="00884AFB"/>
    <w:rsid w:val="00884D88"/>
    <w:rsid w:val="008858B7"/>
    <w:rsid w:val="00885A4B"/>
    <w:rsid w:val="00885E76"/>
    <w:rsid w:val="008860D7"/>
    <w:rsid w:val="0088643B"/>
    <w:rsid w:val="0088663C"/>
    <w:rsid w:val="00887374"/>
    <w:rsid w:val="00887A29"/>
    <w:rsid w:val="00887CA0"/>
    <w:rsid w:val="00887E07"/>
    <w:rsid w:val="008903DC"/>
    <w:rsid w:val="00890514"/>
    <w:rsid w:val="00890A8B"/>
    <w:rsid w:val="00890AE0"/>
    <w:rsid w:val="00891D32"/>
    <w:rsid w:val="00891DA7"/>
    <w:rsid w:val="00892856"/>
    <w:rsid w:val="00892A6A"/>
    <w:rsid w:val="00894664"/>
    <w:rsid w:val="00894B1F"/>
    <w:rsid w:val="00894D9A"/>
    <w:rsid w:val="008952A1"/>
    <w:rsid w:val="008952BC"/>
    <w:rsid w:val="0089538A"/>
    <w:rsid w:val="00895640"/>
    <w:rsid w:val="00895FEC"/>
    <w:rsid w:val="008967F9"/>
    <w:rsid w:val="00896FE0"/>
    <w:rsid w:val="0089730B"/>
    <w:rsid w:val="00897524"/>
    <w:rsid w:val="00897FD0"/>
    <w:rsid w:val="008A01AF"/>
    <w:rsid w:val="008A06C4"/>
    <w:rsid w:val="008A0B9F"/>
    <w:rsid w:val="008A24DB"/>
    <w:rsid w:val="008A27DE"/>
    <w:rsid w:val="008A2C07"/>
    <w:rsid w:val="008A3244"/>
    <w:rsid w:val="008A3484"/>
    <w:rsid w:val="008A3BA7"/>
    <w:rsid w:val="008A3BAA"/>
    <w:rsid w:val="008A3E8C"/>
    <w:rsid w:val="008A48B9"/>
    <w:rsid w:val="008A4976"/>
    <w:rsid w:val="008A4AD7"/>
    <w:rsid w:val="008A51F9"/>
    <w:rsid w:val="008A6E64"/>
    <w:rsid w:val="008A73E5"/>
    <w:rsid w:val="008A7A76"/>
    <w:rsid w:val="008B02C2"/>
    <w:rsid w:val="008B0901"/>
    <w:rsid w:val="008B0CDC"/>
    <w:rsid w:val="008B11BC"/>
    <w:rsid w:val="008B1360"/>
    <w:rsid w:val="008B1950"/>
    <w:rsid w:val="008B1A5D"/>
    <w:rsid w:val="008B1A72"/>
    <w:rsid w:val="008B1E36"/>
    <w:rsid w:val="008B2360"/>
    <w:rsid w:val="008B2B20"/>
    <w:rsid w:val="008B2F11"/>
    <w:rsid w:val="008B3308"/>
    <w:rsid w:val="008B33A6"/>
    <w:rsid w:val="008B38C4"/>
    <w:rsid w:val="008B4090"/>
    <w:rsid w:val="008B4171"/>
    <w:rsid w:val="008B45C2"/>
    <w:rsid w:val="008B4707"/>
    <w:rsid w:val="008B4CC1"/>
    <w:rsid w:val="008B4FCF"/>
    <w:rsid w:val="008B5055"/>
    <w:rsid w:val="008B556F"/>
    <w:rsid w:val="008B55F0"/>
    <w:rsid w:val="008B6E7C"/>
    <w:rsid w:val="008B7470"/>
    <w:rsid w:val="008B751C"/>
    <w:rsid w:val="008B7C1F"/>
    <w:rsid w:val="008C0172"/>
    <w:rsid w:val="008C0333"/>
    <w:rsid w:val="008C1708"/>
    <w:rsid w:val="008C1869"/>
    <w:rsid w:val="008C1A2C"/>
    <w:rsid w:val="008C1C2A"/>
    <w:rsid w:val="008C1DF1"/>
    <w:rsid w:val="008C2B21"/>
    <w:rsid w:val="008C3360"/>
    <w:rsid w:val="008C3376"/>
    <w:rsid w:val="008C3ABE"/>
    <w:rsid w:val="008C3C38"/>
    <w:rsid w:val="008C3F20"/>
    <w:rsid w:val="008C4B97"/>
    <w:rsid w:val="008C4FB4"/>
    <w:rsid w:val="008C5703"/>
    <w:rsid w:val="008C6168"/>
    <w:rsid w:val="008C62C8"/>
    <w:rsid w:val="008C6378"/>
    <w:rsid w:val="008C6522"/>
    <w:rsid w:val="008C73D1"/>
    <w:rsid w:val="008C7479"/>
    <w:rsid w:val="008C7493"/>
    <w:rsid w:val="008C7A5C"/>
    <w:rsid w:val="008C7BAE"/>
    <w:rsid w:val="008C7E5F"/>
    <w:rsid w:val="008C7E8B"/>
    <w:rsid w:val="008D06D8"/>
    <w:rsid w:val="008D07B4"/>
    <w:rsid w:val="008D0ABA"/>
    <w:rsid w:val="008D19B3"/>
    <w:rsid w:val="008D1B00"/>
    <w:rsid w:val="008D1B4E"/>
    <w:rsid w:val="008D247D"/>
    <w:rsid w:val="008D277C"/>
    <w:rsid w:val="008D33BE"/>
    <w:rsid w:val="008D3D2A"/>
    <w:rsid w:val="008D43C7"/>
    <w:rsid w:val="008D4CF4"/>
    <w:rsid w:val="008D5401"/>
    <w:rsid w:val="008D5D71"/>
    <w:rsid w:val="008D67A8"/>
    <w:rsid w:val="008D6A2F"/>
    <w:rsid w:val="008D6E56"/>
    <w:rsid w:val="008D76C2"/>
    <w:rsid w:val="008D7F2E"/>
    <w:rsid w:val="008E008E"/>
    <w:rsid w:val="008E073A"/>
    <w:rsid w:val="008E1024"/>
    <w:rsid w:val="008E120C"/>
    <w:rsid w:val="008E1309"/>
    <w:rsid w:val="008E1365"/>
    <w:rsid w:val="008E1512"/>
    <w:rsid w:val="008E1747"/>
    <w:rsid w:val="008E237D"/>
    <w:rsid w:val="008E2C2A"/>
    <w:rsid w:val="008E38A2"/>
    <w:rsid w:val="008E3BDC"/>
    <w:rsid w:val="008E411A"/>
    <w:rsid w:val="008E4637"/>
    <w:rsid w:val="008E50F5"/>
    <w:rsid w:val="008E5211"/>
    <w:rsid w:val="008E53FA"/>
    <w:rsid w:val="008E5C40"/>
    <w:rsid w:val="008E683E"/>
    <w:rsid w:val="008E7214"/>
    <w:rsid w:val="008E7326"/>
    <w:rsid w:val="008E735E"/>
    <w:rsid w:val="008E7735"/>
    <w:rsid w:val="008E7F8E"/>
    <w:rsid w:val="008F0826"/>
    <w:rsid w:val="008F0874"/>
    <w:rsid w:val="008F10D5"/>
    <w:rsid w:val="008F1686"/>
    <w:rsid w:val="008F2B2A"/>
    <w:rsid w:val="008F2D67"/>
    <w:rsid w:val="008F2DAB"/>
    <w:rsid w:val="008F3104"/>
    <w:rsid w:val="008F3148"/>
    <w:rsid w:val="008F3D0F"/>
    <w:rsid w:val="008F40A6"/>
    <w:rsid w:val="008F4128"/>
    <w:rsid w:val="008F452B"/>
    <w:rsid w:val="008F45B8"/>
    <w:rsid w:val="008F4F5C"/>
    <w:rsid w:val="008F5416"/>
    <w:rsid w:val="008F58DE"/>
    <w:rsid w:val="008F5F05"/>
    <w:rsid w:val="008F636C"/>
    <w:rsid w:val="008F642D"/>
    <w:rsid w:val="008F6543"/>
    <w:rsid w:val="008F6DB1"/>
    <w:rsid w:val="008F7940"/>
    <w:rsid w:val="008F7D63"/>
    <w:rsid w:val="009000B4"/>
    <w:rsid w:val="00900C10"/>
    <w:rsid w:val="00900EC9"/>
    <w:rsid w:val="00901EA1"/>
    <w:rsid w:val="00902301"/>
    <w:rsid w:val="00902D39"/>
    <w:rsid w:val="0090303E"/>
    <w:rsid w:val="009032AE"/>
    <w:rsid w:val="00904A43"/>
    <w:rsid w:val="00904D0C"/>
    <w:rsid w:val="00905558"/>
    <w:rsid w:val="009055C2"/>
    <w:rsid w:val="00905C67"/>
    <w:rsid w:val="00905E30"/>
    <w:rsid w:val="0090626B"/>
    <w:rsid w:val="00907108"/>
    <w:rsid w:val="00907381"/>
    <w:rsid w:val="00907614"/>
    <w:rsid w:val="009076F7"/>
    <w:rsid w:val="00907E01"/>
    <w:rsid w:val="00910C45"/>
    <w:rsid w:val="00910D07"/>
    <w:rsid w:val="009111FA"/>
    <w:rsid w:val="00911BF5"/>
    <w:rsid w:val="00912998"/>
    <w:rsid w:val="00912AA6"/>
    <w:rsid w:val="0091305A"/>
    <w:rsid w:val="00913316"/>
    <w:rsid w:val="009138AD"/>
    <w:rsid w:val="00914B95"/>
    <w:rsid w:val="009150E6"/>
    <w:rsid w:val="0091535E"/>
    <w:rsid w:val="00915513"/>
    <w:rsid w:val="00915E08"/>
    <w:rsid w:val="00916498"/>
    <w:rsid w:val="00916586"/>
    <w:rsid w:val="009167FA"/>
    <w:rsid w:val="00917238"/>
    <w:rsid w:val="00917806"/>
    <w:rsid w:val="00917879"/>
    <w:rsid w:val="00920B22"/>
    <w:rsid w:val="00920B9B"/>
    <w:rsid w:val="00920C86"/>
    <w:rsid w:val="009215A5"/>
    <w:rsid w:val="00921668"/>
    <w:rsid w:val="00921ACB"/>
    <w:rsid w:val="00921DD5"/>
    <w:rsid w:val="009223BF"/>
    <w:rsid w:val="00922510"/>
    <w:rsid w:val="00922582"/>
    <w:rsid w:val="00922A0D"/>
    <w:rsid w:val="00922DFB"/>
    <w:rsid w:val="00922F98"/>
    <w:rsid w:val="0092320F"/>
    <w:rsid w:val="0092343C"/>
    <w:rsid w:val="0092353A"/>
    <w:rsid w:val="0092436E"/>
    <w:rsid w:val="00924828"/>
    <w:rsid w:val="00925284"/>
    <w:rsid w:val="0092528F"/>
    <w:rsid w:val="00926164"/>
    <w:rsid w:val="009266D9"/>
    <w:rsid w:val="00927C21"/>
    <w:rsid w:val="0093018C"/>
    <w:rsid w:val="009302A1"/>
    <w:rsid w:val="0093051B"/>
    <w:rsid w:val="009309E3"/>
    <w:rsid w:val="00930C4C"/>
    <w:rsid w:val="00931048"/>
    <w:rsid w:val="00931AC8"/>
    <w:rsid w:val="009323D1"/>
    <w:rsid w:val="00932965"/>
    <w:rsid w:val="00933758"/>
    <w:rsid w:val="00933880"/>
    <w:rsid w:val="00933F7A"/>
    <w:rsid w:val="00934073"/>
    <w:rsid w:val="00934656"/>
    <w:rsid w:val="009346BB"/>
    <w:rsid w:val="00934840"/>
    <w:rsid w:val="00934A59"/>
    <w:rsid w:val="00934EC6"/>
    <w:rsid w:val="00934FAF"/>
    <w:rsid w:val="009350E7"/>
    <w:rsid w:val="00935AA0"/>
    <w:rsid w:val="00935D55"/>
    <w:rsid w:val="00936167"/>
    <w:rsid w:val="00936298"/>
    <w:rsid w:val="00936362"/>
    <w:rsid w:val="009365F3"/>
    <w:rsid w:val="00937071"/>
    <w:rsid w:val="00937079"/>
    <w:rsid w:val="00937C79"/>
    <w:rsid w:val="0094052C"/>
    <w:rsid w:val="0094081A"/>
    <w:rsid w:val="009409FE"/>
    <w:rsid w:val="00940DAA"/>
    <w:rsid w:val="0094122C"/>
    <w:rsid w:val="009413D7"/>
    <w:rsid w:val="009419F3"/>
    <w:rsid w:val="00941EFA"/>
    <w:rsid w:val="00942CDC"/>
    <w:rsid w:val="00942E14"/>
    <w:rsid w:val="00943084"/>
    <w:rsid w:val="00943869"/>
    <w:rsid w:val="00943FA7"/>
    <w:rsid w:val="009441BA"/>
    <w:rsid w:val="00944D74"/>
    <w:rsid w:val="00944F1B"/>
    <w:rsid w:val="00945992"/>
    <w:rsid w:val="00945AE7"/>
    <w:rsid w:val="0094630F"/>
    <w:rsid w:val="009466E8"/>
    <w:rsid w:val="00946EF6"/>
    <w:rsid w:val="009470BB"/>
    <w:rsid w:val="00947134"/>
    <w:rsid w:val="0094728B"/>
    <w:rsid w:val="009472C0"/>
    <w:rsid w:val="00947C8F"/>
    <w:rsid w:val="0095070A"/>
    <w:rsid w:val="00950A96"/>
    <w:rsid w:val="009516D0"/>
    <w:rsid w:val="00951738"/>
    <w:rsid w:val="0095243F"/>
    <w:rsid w:val="009525E7"/>
    <w:rsid w:val="009528FC"/>
    <w:rsid w:val="00952A4B"/>
    <w:rsid w:val="00952D73"/>
    <w:rsid w:val="00953701"/>
    <w:rsid w:val="0095374B"/>
    <w:rsid w:val="009537C6"/>
    <w:rsid w:val="00953B39"/>
    <w:rsid w:val="00953D5E"/>
    <w:rsid w:val="00953F77"/>
    <w:rsid w:val="00955BF2"/>
    <w:rsid w:val="00955C1C"/>
    <w:rsid w:val="00955C88"/>
    <w:rsid w:val="009566BC"/>
    <w:rsid w:val="00956885"/>
    <w:rsid w:val="00956AE5"/>
    <w:rsid w:val="00956CA4"/>
    <w:rsid w:val="00956F3D"/>
    <w:rsid w:val="00956F88"/>
    <w:rsid w:val="00957800"/>
    <w:rsid w:val="009578E0"/>
    <w:rsid w:val="009600FF"/>
    <w:rsid w:val="00960670"/>
    <w:rsid w:val="00960C08"/>
    <w:rsid w:val="0096203F"/>
    <w:rsid w:val="009620FF"/>
    <w:rsid w:val="009624C5"/>
    <w:rsid w:val="00963530"/>
    <w:rsid w:val="00963A42"/>
    <w:rsid w:val="0096420C"/>
    <w:rsid w:val="00964D22"/>
    <w:rsid w:val="00965F25"/>
    <w:rsid w:val="009663FC"/>
    <w:rsid w:val="009667AD"/>
    <w:rsid w:val="00966EBC"/>
    <w:rsid w:val="00967378"/>
    <w:rsid w:val="0096767F"/>
    <w:rsid w:val="00967793"/>
    <w:rsid w:val="009679F6"/>
    <w:rsid w:val="00967F1F"/>
    <w:rsid w:val="00967FE3"/>
    <w:rsid w:val="009709BF"/>
    <w:rsid w:val="00970AC0"/>
    <w:rsid w:val="00970B76"/>
    <w:rsid w:val="00970C2C"/>
    <w:rsid w:val="00971B8B"/>
    <w:rsid w:val="00971E82"/>
    <w:rsid w:val="0097210A"/>
    <w:rsid w:val="0097232E"/>
    <w:rsid w:val="009736A4"/>
    <w:rsid w:val="0097389E"/>
    <w:rsid w:val="00973D83"/>
    <w:rsid w:val="00974916"/>
    <w:rsid w:val="00975510"/>
    <w:rsid w:val="00975ADD"/>
    <w:rsid w:val="00975BA9"/>
    <w:rsid w:val="00975EDC"/>
    <w:rsid w:val="00975F86"/>
    <w:rsid w:val="00976484"/>
    <w:rsid w:val="009764D7"/>
    <w:rsid w:val="0097747A"/>
    <w:rsid w:val="00977598"/>
    <w:rsid w:val="009778CC"/>
    <w:rsid w:val="009779ED"/>
    <w:rsid w:val="009802E4"/>
    <w:rsid w:val="00980DB7"/>
    <w:rsid w:val="009811F3"/>
    <w:rsid w:val="009812FD"/>
    <w:rsid w:val="009818D0"/>
    <w:rsid w:val="0098191F"/>
    <w:rsid w:val="00981F20"/>
    <w:rsid w:val="00982BEF"/>
    <w:rsid w:val="00983B8D"/>
    <w:rsid w:val="00983D1A"/>
    <w:rsid w:val="0098471F"/>
    <w:rsid w:val="009847B8"/>
    <w:rsid w:val="00985445"/>
    <w:rsid w:val="009854BE"/>
    <w:rsid w:val="00985512"/>
    <w:rsid w:val="00985945"/>
    <w:rsid w:val="00986518"/>
    <w:rsid w:val="009866C1"/>
    <w:rsid w:val="0098678D"/>
    <w:rsid w:val="00986BDD"/>
    <w:rsid w:val="00986F9B"/>
    <w:rsid w:val="00986FBF"/>
    <w:rsid w:val="00987120"/>
    <w:rsid w:val="00987934"/>
    <w:rsid w:val="00987C11"/>
    <w:rsid w:val="00987F9B"/>
    <w:rsid w:val="0099019C"/>
    <w:rsid w:val="00990339"/>
    <w:rsid w:val="00990767"/>
    <w:rsid w:val="00990CED"/>
    <w:rsid w:val="0099116C"/>
    <w:rsid w:val="00991E63"/>
    <w:rsid w:val="00992D55"/>
    <w:rsid w:val="0099356A"/>
    <w:rsid w:val="009935DA"/>
    <w:rsid w:val="009935FA"/>
    <w:rsid w:val="00993D6B"/>
    <w:rsid w:val="009940E8"/>
    <w:rsid w:val="00994364"/>
    <w:rsid w:val="009946A2"/>
    <w:rsid w:val="009947B7"/>
    <w:rsid w:val="00995485"/>
    <w:rsid w:val="00995ACF"/>
    <w:rsid w:val="0099668A"/>
    <w:rsid w:val="0099719E"/>
    <w:rsid w:val="00997574"/>
    <w:rsid w:val="00997E72"/>
    <w:rsid w:val="009A03E9"/>
    <w:rsid w:val="009A069B"/>
    <w:rsid w:val="009A0E6A"/>
    <w:rsid w:val="009A0F3E"/>
    <w:rsid w:val="009A1335"/>
    <w:rsid w:val="009A1816"/>
    <w:rsid w:val="009A1B83"/>
    <w:rsid w:val="009A1CD1"/>
    <w:rsid w:val="009A204C"/>
    <w:rsid w:val="009A2E23"/>
    <w:rsid w:val="009A2FAB"/>
    <w:rsid w:val="009A34D7"/>
    <w:rsid w:val="009A368A"/>
    <w:rsid w:val="009A38AE"/>
    <w:rsid w:val="009A393C"/>
    <w:rsid w:val="009A3B32"/>
    <w:rsid w:val="009A3E20"/>
    <w:rsid w:val="009A3FDE"/>
    <w:rsid w:val="009A481D"/>
    <w:rsid w:val="009A4F62"/>
    <w:rsid w:val="009A5300"/>
    <w:rsid w:val="009A59B6"/>
    <w:rsid w:val="009A5C0B"/>
    <w:rsid w:val="009A5C47"/>
    <w:rsid w:val="009A6226"/>
    <w:rsid w:val="009A647F"/>
    <w:rsid w:val="009A6AD9"/>
    <w:rsid w:val="009A6FD9"/>
    <w:rsid w:val="009A78F7"/>
    <w:rsid w:val="009B0410"/>
    <w:rsid w:val="009B0AD9"/>
    <w:rsid w:val="009B0FB2"/>
    <w:rsid w:val="009B11D3"/>
    <w:rsid w:val="009B1598"/>
    <w:rsid w:val="009B2555"/>
    <w:rsid w:val="009B310B"/>
    <w:rsid w:val="009B3293"/>
    <w:rsid w:val="009B3863"/>
    <w:rsid w:val="009B3BFB"/>
    <w:rsid w:val="009B4297"/>
    <w:rsid w:val="009B42BD"/>
    <w:rsid w:val="009B445A"/>
    <w:rsid w:val="009B4CA2"/>
    <w:rsid w:val="009B5A69"/>
    <w:rsid w:val="009B6048"/>
    <w:rsid w:val="009B61E2"/>
    <w:rsid w:val="009B689F"/>
    <w:rsid w:val="009B7125"/>
    <w:rsid w:val="009C17D5"/>
    <w:rsid w:val="009C1BA9"/>
    <w:rsid w:val="009C2158"/>
    <w:rsid w:val="009C21CC"/>
    <w:rsid w:val="009C2295"/>
    <w:rsid w:val="009C236F"/>
    <w:rsid w:val="009C2ADA"/>
    <w:rsid w:val="009C2BC8"/>
    <w:rsid w:val="009C4155"/>
    <w:rsid w:val="009C445A"/>
    <w:rsid w:val="009C5F5D"/>
    <w:rsid w:val="009C6514"/>
    <w:rsid w:val="009C6594"/>
    <w:rsid w:val="009C68B0"/>
    <w:rsid w:val="009C6AB6"/>
    <w:rsid w:val="009C6D24"/>
    <w:rsid w:val="009C701A"/>
    <w:rsid w:val="009C71FE"/>
    <w:rsid w:val="009C751C"/>
    <w:rsid w:val="009C7573"/>
    <w:rsid w:val="009C7A3E"/>
    <w:rsid w:val="009C7CF1"/>
    <w:rsid w:val="009D06F5"/>
    <w:rsid w:val="009D0C1B"/>
    <w:rsid w:val="009D0F4D"/>
    <w:rsid w:val="009D0FAA"/>
    <w:rsid w:val="009D1235"/>
    <w:rsid w:val="009D1E74"/>
    <w:rsid w:val="009D2949"/>
    <w:rsid w:val="009D2E6B"/>
    <w:rsid w:val="009D39E4"/>
    <w:rsid w:val="009D3C20"/>
    <w:rsid w:val="009D3E1B"/>
    <w:rsid w:val="009D414E"/>
    <w:rsid w:val="009D4A58"/>
    <w:rsid w:val="009D4D07"/>
    <w:rsid w:val="009D51CF"/>
    <w:rsid w:val="009D5352"/>
    <w:rsid w:val="009D5BDB"/>
    <w:rsid w:val="009D5F2A"/>
    <w:rsid w:val="009D72DB"/>
    <w:rsid w:val="009D78DF"/>
    <w:rsid w:val="009D79E5"/>
    <w:rsid w:val="009D7AEC"/>
    <w:rsid w:val="009D7DB8"/>
    <w:rsid w:val="009E0167"/>
    <w:rsid w:val="009E106D"/>
    <w:rsid w:val="009E1186"/>
    <w:rsid w:val="009E11D4"/>
    <w:rsid w:val="009E1245"/>
    <w:rsid w:val="009E16B2"/>
    <w:rsid w:val="009E171F"/>
    <w:rsid w:val="009E1A98"/>
    <w:rsid w:val="009E20A7"/>
    <w:rsid w:val="009E21B1"/>
    <w:rsid w:val="009E22F8"/>
    <w:rsid w:val="009E2366"/>
    <w:rsid w:val="009E2D41"/>
    <w:rsid w:val="009E33D7"/>
    <w:rsid w:val="009E390E"/>
    <w:rsid w:val="009E4003"/>
    <w:rsid w:val="009E42A8"/>
    <w:rsid w:val="009E4370"/>
    <w:rsid w:val="009E4394"/>
    <w:rsid w:val="009E44D5"/>
    <w:rsid w:val="009E4C97"/>
    <w:rsid w:val="009E4D67"/>
    <w:rsid w:val="009E4D7F"/>
    <w:rsid w:val="009E593B"/>
    <w:rsid w:val="009E5A2E"/>
    <w:rsid w:val="009E5A76"/>
    <w:rsid w:val="009E5B84"/>
    <w:rsid w:val="009E6CC5"/>
    <w:rsid w:val="009E6EB7"/>
    <w:rsid w:val="009E789F"/>
    <w:rsid w:val="009F01FA"/>
    <w:rsid w:val="009F099E"/>
    <w:rsid w:val="009F0AC7"/>
    <w:rsid w:val="009F0D2C"/>
    <w:rsid w:val="009F0E05"/>
    <w:rsid w:val="009F0FEC"/>
    <w:rsid w:val="009F1077"/>
    <w:rsid w:val="009F176C"/>
    <w:rsid w:val="009F18A8"/>
    <w:rsid w:val="009F256E"/>
    <w:rsid w:val="009F2FE5"/>
    <w:rsid w:val="009F3844"/>
    <w:rsid w:val="009F4964"/>
    <w:rsid w:val="009F527D"/>
    <w:rsid w:val="009F5BD6"/>
    <w:rsid w:val="009F5BE5"/>
    <w:rsid w:val="009F5FF3"/>
    <w:rsid w:val="009F6F17"/>
    <w:rsid w:val="009F7473"/>
    <w:rsid w:val="009F7696"/>
    <w:rsid w:val="009F79BA"/>
    <w:rsid w:val="009F7B2C"/>
    <w:rsid w:val="00A005A2"/>
    <w:rsid w:val="00A00E41"/>
    <w:rsid w:val="00A00EE3"/>
    <w:rsid w:val="00A018A8"/>
    <w:rsid w:val="00A0212D"/>
    <w:rsid w:val="00A0238C"/>
    <w:rsid w:val="00A024E4"/>
    <w:rsid w:val="00A02636"/>
    <w:rsid w:val="00A02B85"/>
    <w:rsid w:val="00A02EC6"/>
    <w:rsid w:val="00A03E23"/>
    <w:rsid w:val="00A044A1"/>
    <w:rsid w:val="00A045E3"/>
    <w:rsid w:val="00A05683"/>
    <w:rsid w:val="00A05F14"/>
    <w:rsid w:val="00A06AFC"/>
    <w:rsid w:val="00A06C06"/>
    <w:rsid w:val="00A07685"/>
    <w:rsid w:val="00A076F4"/>
    <w:rsid w:val="00A077D0"/>
    <w:rsid w:val="00A07C11"/>
    <w:rsid w:val="00A07E4A"/>
    <w:rsid w:val="00A07E76"/>
    <w:rsid w:val="00A10178"/>
    <w:rsid w:val="00A10C5F"/>
    <w:rsid w:val="00A11119"/>
    <w:rsid w:val="00A11917"/>
    <w:rsid w:val="00A120E5"/>
    <w:rsid w:val="00A12808"/>
    <w:rsid w:val="00A12C32"/>
    <w:rsid w:val="00A136B8"/>
    <w:rsid w:val="00A13B24"/>
    <w:rsid w:val="00A13BB3"/>
    <w:rsid w:val="00A144B8"/>
    <w:rsid w:val="00A14E81"/>
    <w:rsid w:val="00A15921"/>
    <w:rsid w:val="00A15F12"/>
    <w:rsid w:val="00A1637D"/>
    <w:rsid w:val="00A16AB3"/>
    <w:rsid w:val="00A1734C"/>
    <w:rsid w:val="00A178BE"/>
    <w:rsid w:val="00A17A11"/>
    <w:rsid w:val="00A2164C"/>
    <w:rsid w:val="00A21AF5"/>
    <w:rsid w:val="00A224E1"/>
    <w:rsid w:val="00A22AB6"/>
    <w:rsid w:val="00A22E0F"/>
    <w:rsid w:val="00A230A7"/>
    <w:rsid w:val="00A23DD0"/>
    <w:rsid w:val="00A2440F"/>
    <w:rsid w:val="00A2462B"/>
    <w:rsid w:val="00A2558D"/>
    <w:rsid w:val="00A25C73"/>
    <w:rsid w:val="00A25FFC"/>
    <w:rsid w:val="00A26449"/>
    <w:rsid w:val="00A26950"/>
    <w:rsid w:val="00A26B2A"/>
    <w:rsid w:val="00A26FB0"/>
    <w:rsid w:val="00A2717F"/>
    <w:rsid w:val="00A275FB"/>
    <w:rsid w:val="00A27991"/>
    <w:rsid w:val="00A27E32"/>
    <w:rsid w:val="00A301B3"/>
    <w:rsid w:val="00A3084F"/>
    <w:rsid w:val="00A30917"/>
    <w:rsid w:val="00A311D3"/>
    <w:rsid w:val="00A31965"/>
    <w:rsid w:val="00A31C6B"/>
    <w:rsid w:val="00A32149"/>
    <w:rsid w:val="00A32C77"/>
    <w:rsid w:val="00A334EB"/>
    <w:rsid w:val="00A33AC3"/>
    <w:rsid w:val="00A33D9C"/>
    <w:rsid w:val="00A355FF"/>
    <w:rsid w:val="00A35A03"/>
    <w:rsid w:val="00A35CA1"/>
    <w:rsid w:val="00A363B2"/>
    <w:rsid w:val="00A36FE8"/>
    <w:rsid w:val="00A375AE"/>
    <w:rsid w:val="00A40C45"/>
    <w:rsid w:val="00A40FA3"/>
    <w:rsid w:val="00A4138B"/>
    <w:rsid w:val="00A413F8"/>
    <w:rsid w:val="00A4175C"/>
    <w:rsid w:val="00A41A6B"/>
    <w:rsid w:val="00A42713"/>
    <w:rsid w:val="00A42936"/>
    <w:rsid w:val="00A429AD"/>
    <w:rsid w:val="00A435E5"/>
    <w:rsid w:val="00A43742"/>
    <w:rsid w:val="00A4393B"/>
    <w:rsid w:val="00A439F2"/>
    <w:rsid w:val="00A43B45"/>
    <w:rsid w:val="00A43BC8"/>
    <w:rsid w:val="00A4415A"/>
    <w:rsid w:val="00A4433E"/>
    <w:rsid w:val="00A44478"/>
    <w:rsid w:val="00A44788"/>
    <w:rsid w:val="00A44D2D"/>
    <w:rsid w:val="00A4605A"/>
    <w:rsid w:val="00A46F15"/>
    <w:rsid w:val="00A47056"/>
    <w:rsid w:val="00A47501"/>
    <w:rsid w:val="00A47E2F"/>
    <w:rsid w:val="00A50854"/>
    <w:rsid w:val="00A51878"/>
    <w:rsid w:val="00A525CB"/>
    <w:rsid w:val="00A52782"/>
    <w:rsid w:val="00A52A3D"/>
    <w:rsid w:val="00A54179"/>
    <w:rsid w:val="00A54560"/>
    <w:rsid w:val="00A55FF3"/>
    <w:rsid w:val="00A56138"/>
    <w:rsid w:val="00A56257"/>
    <w:rsid w:val="00A5637A"/>
    <w:rsid w:val="00A568D3"/>
    <w:rsid w:val="00A56989"/>
    <w:rsid w:val="00A56D76"/>
    <w:rsid w:val="00A571EA"/>
    <w:rsid w:val="00A57B1F"/>
    <w:rsid w:val="00A57CE5"/>
    <w:rsid w:val="00A57DE3"/>
    <w:rsid w:val="00A57E94"/>
    <w:rsid w:val="00A57FB0"/>
    <w:rsid w:val="00A604FD"/>
    <w:rsid w:val="00A606F6"/>
    <w:rsid w:val="00A607F3"/>
    <w:rsid w:val="00A60CF6"/>
    <w:rsid w:val="00A61100"/>
    <w:rsid w:val="00A61D4B"/>
    <w:rsid w:val="00A61E43"/>
    <w:rsid w:val="00A62B16"/>
    <w:rsid w:val="00A62EB7"/>
    <w:rsid w:val="00A63975"/>
    <w:rsid w:val="00A64582"/>
    <w:rsid w:val="00A6473F"/>
    <w:rsid w:val="00A64FEE"/>
    <w:rsid w:val="00A652A1"/>
    <w:rsid w:val="00A65354"/>
    <w:rsid w:val="00A6636E"/>
    <w:rsid w:val="00A70ACD"/>
    <w:rsid w:val="00A70C51"/>
    <w:rsid w:val="00A70CB1"/>
    <w:rsid w:val="00A70FD7"/>
    <w:rsid w:val="00A71010"/>
    <w:rsid w:val="00A714AB"/>
    <w:rsid w:val="00A71C20"/>
    <w:rsid w:val="00A7269C"/>
    <w:rsid w:val="00A7276F"/>
    <w:rsid w:val="00A72A49"/>
    <w:rsid w:val="00A72A82"/>
    <w:rsid w:val="00A72B22"/>
    <w:rsid w:val="00A73137"/>
    <w:rsid w:val="00A73167"/>
    <w:rsid w:val="00A735F1"/>
    <w:rsid w:val="00A73756"/>
    <w:rsid w:val="00A73845"/>
    <w:rsid w:val="00A738D5"/>
    <w:rsid w:val="00A73A51"/>
    <w:rsid w:val="00A73E6C"/>
    <w:rsid w:val="00A74BF7"/>
    <w:rsid w:val="00A75AA2"/>
    <w:rsid w:val="00A75D9E"/>
    <w:rsid w:val="00A8064B"/>
    <w:rsid w:val="00A80A12"/>
    <w:rsid w:val="00A817DD"/>
    <w:rsid w:val="00A81816"/>
    <w:rsid w:val="00A82061"/>
    <w:rsid w:val="00A8235D"/>
    <w:rsid w:val="00A82A60"/>
    <w:rsid w:val="00A82C94"/>
    <w:rsid w:val="00A832D2"/>
    <w:rsid w:val="00A83AC7"/>
    <w:rsid w:val="00A83FB2"/>
    <w:rsid w:val="00A845FE"/>
    <w:rsid w:val="00A85E98"/>
    <w:rsid w:val="00A87093"/>
    <w:rsid w:val="00A871A3"/>
    <w:rsid w:val="00A87D35"/>
    <w:rsid w:val="00A90688"/>
    <w:rsid w:val="00A90C72"/>
    <w:rsid w:val="00A90F63"/>
    <w:rsid w:val="00A90FC0"/>
    <w:rsid w:val="00A91575"/>
    <w:rsid w:val="00A918D6"/>
    <w:rsid w:val="00A91CC8"/>
    <w:rsid w:val="00A93591"/>
    <w:rsid w:val="00A93794"/>
    <w:rsid w:val="00A93C97"/>
    <w:rsid w:val="00A9443E"/>
    <w:rsid w:val="00A9445F"/>
    <w:rsid w:val="00A955C4"/>
    <w:rsid w:val="00A95876"/>
    <w:rsid w:val="00A95A36"/>
    <w:rsid w:val="00A966FC"/>
    <w:rsid w:val="00A973FC"/>
    <w:rsid w:val="00A979CD"/>
    <w:rsid w:val="00A97B10"/>
    <w:rsid w:val="00AA072F"/>
    <w:rsid w:val="00AA0A4D"/>
    <w:rsid w:val="00AA1400"/>
    <w:rsid w:val="00AA1A18"/>
    <w:rsid w:val="00AA1D14"/>
    <w:rsid w:val="00AA1D53"/>
    <w:rsid w:val="00AA1F84"/>
    <w:rsid w:val="00AA21A9"/>
    <w:rsid w:val="00AA2380"/>
    <w:rsid w:val="00AA2427"/>
    <w:rsid w:val="00AA3132"/>
    <w:rsid w:val="00AA3799"/>
    <w:rsid w:val="00AA3C61"/>
    <w:rsid w:val="00AA3C6A"/>
    <w:rsid w:val="00AA422A"/>
    <w:rsid w:val="00AA4679"/>
    <w:rsid w:val="00AA4BCD"/>
    <w:rsid w:val="00AA4D0F"/>
    <w:rsid w:val="00AA50FB"/>
    <w:rsid w:val="00AA5627"/>
    <w:rsid w:val="00AA5899"/>
    <w:rsid w:val="00AA5F2D"/>
    <w:rsid w:val="00AA5F48"/>
    <w:rsid w:val="00AA6369"/>
    <w:rsid w:val="00AA64ED"/>
    <w:rsid w:val="00AA6EFF"/>
    <w:rsid w:val="00AA79CC"/>
    <w:rsid w:val="00AB070C"/>
    <w:rsid w:val="00AB093F"/>
    <w:rsid w:val="00AB0CA0"/>
    <w:rsid w:val="00AB0F2D"/>
    <w:rsid w:val="00AB1008"/>
    <w:rsid w:val="00AB1B6E"/>
    <w:rsid w:val="00AB2444"/>
    <w:rsid w:val="00AB30E3"/>
    <w:rsid w:val="00AB4068"/>
    <w:rsid w:val="00AB4E75"/>
    <w:rsid w:val="00AB581C"/>
    <w:rsid w:val="00AB6484"/>
    <w:rsid w:val="00AB6661"/>
    <w:rsid w:val="00AB753F"/>
    <w:rsid w:val="00AB7686"/>
    <w:rsid w:val="00AB7EAF"/>
    <w:rsid w:val="00AC0253"/>
    <w:rsid w:val="00AC03FF"/>
    <w:rsid w:val="00AC08C3"/>
    <w:rsid w:val="00AC0C15"/>
    <w:rsid w:val="00AC1037"/>
    <w:rsid w:val="00AC1CA4"/>
    <w:rsid w:val="00AC20BD"/>
    <w:rsid w:val="00AC22C3"/>
    <w:rsid w:val="00AC22F7"/>
    <w:rsid w:val="00AC2E4E"/>
    <w:rsid w:val="00AC3522"/>
    <w:rsid w:val="00AC3DE4"/>
    <w:rsid w:val="00AC5051"/>
    <w:rsid w:val="00AC5547"/>
    <w:rsid w:val="00AC5696"/>
    <w:rsid w:val="00AC6183"/>
    <w:rsid w:val="00AC649B"/>
    <w:rsid w:val="00AC6893"/>
    <w:rsid w:val="00AC6B0A"/>
    <w:rsid w:val="00AC6B9B"/>
    <w:rsid w:val="00AC7354"/>
    <w:rsid w:val="00AC7386"/>
    <w:rsid w:val="00AD0013"/>
    <w:rsid w:val="00AD0B73"/>
    <w:rsid w:val="00AD16A0"/>
    <w:rsid w:val="00AD1A26"/>
    <w:rsid w:val="00AD2534"/>
    <w:rsid w:val="00AD2A2E"/>
    <w:rsid w:val="00AD2C2F"/>
    <w:rsid w:val="00AD2E29"/>
    <w:rsid w:val="00AD44AC"/>
    <w:rsid w:val="00AD4E94"/>
    <w:rsid w:val="00AD4FDE"/>
    <w:rsid w:val="00AD588C"/>
    <w:rsid w:val="00AD5A49"/>
    <w:rsid w:val="00AD6C43"/>
    <w:rsid w:val="00AD6CF1"/>
    <w:rsid w:val="00AD700D"/>
    <w:rsid w:val="00AD75C0"/>
    <w:rsid w:val="00AE044B"/>
    <w:rsid w:val="00AE06CF"/>
    <w:rsid w:val="00AE109B"/>
    <w:rsid w:val="00AE1B0E"/>
    <w:rsid w:val="00AE1D2D"/>
    <w:rsid w:val="00AE1DEF"/>
    <w:rsid w:val="00AE21C2"/>
    <w:rsid w:val="00AE22A1"/>
    <w:rsid w:val="00AE293B"/>
    <w:rsid w:val="00AE3285"/>
    <w:rsid w:val="00AE37A0"/>
    <w:rsid w:val="00AE3CF5"/>
    <w:rsid w:val="00AE43AA"/>
    <w:rsid w:val="00AE45B1"/>
    <w:rsid w:val="00AE4711"/>
    <w:rsid w:val="00AE5991"/>
    <w:rsid w:val="00AE641A"/>
    <w:rsid w:val="00AE6556"/>
    <w:rsid w:val="00AE661A"/>
    <w:rsid w:val="00AE6A18"/>
    <w:rsid w:val="00AE6C52"/>
    <w:rsid w:val="00AE6C7D"/>
    <w:rsid w:val="00AE6FFE"/>
    <w:rsid w:val="00AE72AA"/>
    <w:rsid w:val="00AE7C6B"/>
    <w:rsid w:val="00AF00E8"/>
    <w:rsid w:val="00AF129A"/>
    <w:rsid w:val="00AF1479"/>
    <w:rsid w:val="00AF150B"/>
    <w:rsid w:val="00AF16EF"/>
    <w:rsid w:val="00AF192D"/>
    <w:rsid w:val="00AF2720"/>
    <w:rsid w:val="00AF3A16"/>
    <w:rsid w:val="00AF4DF0"/>
    <w:rsid w:val="00AF5DE6"/>
    <w:rsid w:val="00AF5E7D"/>
    <w:rsid w:val="00AF5F3C"/>
    <w:rsid w:val="00AF606A"/>
    <w:rsid w:val="00AF619E"/>
    <w:rsid w:val="00AF667D"/>
    <w:rsid w:val="00AF6F5D"/>
    <w:rsid w:val="00AF73FF"/>
    <w:rsid w:val="00AF74F1"/>
    <w:rsid w:val="00B00432"/>
    <w:rsid w:val="00B007FE"/>
    <w:rsid w:val="00B00D9F"/>
    <w:rsid w:val="00B02042"/>
    <w:rsid w:val="00B02108"/>
    <w:rsid w:val="00B022EB"/>
    <w:rsid w:val="00B02317"/>
    <w:rsid w:val="00B02E1C"/>
    <w:rsid w:val="00B031A3"/>
    <w:rsid w:val="00B04599"/>
    <w:rsid w:val="00B0497C"/>
    <w:rsid w:val="00B04CD9"/>
    <w:rsid w:val="00B05754"/>
    <w:rsid w:val="00B05D45"/>
    <w:rsid w:val="00B076D2"/>
    <w:rsid w:val="00B07EE3"/>
    <w:rsid w:val="00B106CA"/>
    <w:rsid w:val="00B124BA"/>
    <w:rsid w:val="00B12A3F"/>
    <w:rsid w:val="00B131E8"/>
    <w:rsid w:val="00B14450"/>
    <w:rsid w:val="00B14DCA"/>
    <w:rsid w:val="00B15209"/>
    <w:rsid w:val="00B15CAC"/>
    <w:rsid w:val="00B16742"/>
    <w:rsid w:val="00B16E9E"/>
    <w:rsid w:val="00B17654"/>
    <w:rsid w:val="00B179F5"/>
    <w:rsid w:val="00B2079A"/>
    <w:rsid w:val="00B20DE7"/>
    <w:rsid w:val="00B20EF7"/>
    <w:rsid w:val="00B21116"/>
    <w:rsid w:val="00B212BD"/>
    <w:rsid w:val="00B21396"/>
    <w:rsid w:val="00B213CD"/>
    <w:rsid w:val="00B21CFA"/>
    <w:rsid w:val="00B21DDD"/>
    <w:rsid w:val="00B22098"/>
    <w:rsid w:val="00B22193"/>
    <w:rsid w:val="00B2259C"/>
    <w:rsid w:val="00B2271C"/>
    <w:rsid w:val="00B22D92"/>
    <w:rsid w:val="00B22F5D"/>
    <w:rsid w:val="00B22F6B"/>
    <w:rsid w:val="00B24D85"/>
    <w:rsid w:val="00B24FD7"/>
    <w:rsid w:val="00B25F57"/>
    <w:rsid w:val="00B26040"/>
    <w:rsid w:val="00B262CB"/>
    <w:rsid w:val="00B26AF8"/>
    <w:rsid w:val="00B26FE2"/>
    <w:rsid w:val="00B27179"/>
    <w:rsid w:val="00B27266"/>
    <w:rsid w:val="00B277E4"/>
    <w:rsid w:val="00B27CB7"/>
    <w:rsid w:val="00B316D1"/>
    <w:rsid w:val="00B31D16"/>
    <w:rsid w:val="00B322E7"/>
    <w:rsid w:val="00B3251F"/>
    <w:rsid w:val="00B328B3"/>
    <w:rsid w:val="00B329A0"/>
    <w:rsid w:val="00B32AC5"/>
    <w:rsid w:val="00B32BBF"/>
    <w:rsid w:val="00B33679"/>
    <w:rsid w:val="00B33C6C"/>
    <w:rsid w:val="00B34566"/>
    <w:rsid w:val="00B34EE7"/>
    <w:rsid w:val="00B35382"/>
    <w:rsid w:val="00B36000"/>
    <w:rsid w:val="00B36370"/>
    <w:rsid w:val="00B3644D"/>
    <w:rsid w:val="00B370EA"/>
    <w:rsid w:val="00B371A3"/>
    <w:rsid w:val="00B37AD3"/>
    <w:rsid w:val="00B37CFC"/>
    <w:rsid w:val="00B4087D"/>
    <w:rsid w:val="00B40BA3"/>
    <w:rsid w:val="00B413DC"/>
    <w:rsid w:val="00B416FC"/>
    <w:rsid w:val="00B4178D"/>
    <w:rsid w:val="00B424A4"/>
    <w:rsid w:val="00B4279E"/>
    <w:rsid w:val="00B4298C"/>
    <w:rsid w:val="00B43AAE"/>
    <w:rsid w:val="00B44558"/>
    <w:rsid w:val="00B448A4"/>
    <w:rsid w:val="00B44F8E"/>
    <w:rsid w:val="00B452A7"/>
    <w:rsid w:val="00B45658"/>
    <w:rsid w:val="00B46CD0"/>
    <w:rsid w:val="00B46DDB"/>
    <w:rsid w:val="00B46FC4"/>
    <w:rsid w:val="00B47043"/>
    <w:rsid w:val="00B477CA"/>
    <w:rsid w:val="00B47CD9"/>
    <w:rsid w:val="00B50225"/>
    <w:rsid w:val="00B5084B"/>
    <w:rsid w:val="00B50B3A"/>
    <w:rsid w:val="00B50BEC"/>
    <w:rsid w:val="00B515F7"/>
    <w:rsid w:val="00B516CA"/>
    <w:rsid w:val="00B52D5F"/>
    <w:rsid w:val="00B53289"/>
    <w:rsid w:val="00B53CED"/>
    <w:rsid w:val="00B54377"/>
    <w:rsid w:val="00B544E3"/>
    <w:rsid w:val="00B54508"/>
    <w:rsid w:val="00B54A93"/>
    <w:rsid w:val="00B54BE8"/>
    <w:rsid w:val="00B54FB7"/>
    <w:rsid w:val="00B5623D"/>
    <w:rsid w:val="00B562C5"/>
    <w:rsid w:val="00B57163"/>
    <w:rsid w:val="00B572AB"/>
    <w:rsid w:val="00B57F42"/>
    <w:rsid w:val="00B60807"/>
    <w:rsid w:val="00B609A6"/>
    <w:rsid w:val="00B613AC"/>
    <w:rsid w:val="00B615F7"/>
    <w:rsid w:val="00B6162E"/>
    <w:rsid w:val="00B61CF9"/>
    <w:rsid w:val="00B62E1C"/>
    <w:rsid w:val="00B63152"/>
    <w:rsid w:val="00B6422B"/>
    <w:rsid w:val="00B6475F"/>
    <w:rsid w:val="00B648D5"/>
    <w:rsid w:val="00B64A2C"/>
    <w:rsid w:val="00B64B27"/>
    <w:rsid w:val="00B65482"/>
    <w:rsid w:val="00B655A2"/>
    <w:rsid w:val="00B656CF"/>
    <w:rsid w:val="00B65CBC"/>
    <w:rsid w:val="00B66149"/>
    <w:rsid w:val="00B66389"/>
    <w:rsid w:val="00B66786"/>
    <w:rsid w:val="00B66964"/>
    <w:rsid w:val="00B66BEF"/>
    <w:rsid w:val="00B66CB5"/>
    <w:rsid w:val="00B67E67"/>
    <w:rsid w:val="00B70060"/>
    <w:rsid w:val="00B7023E"/>
    <w:rsid w:val="00B70277"/>
    <w:rsid w:val="00B708F5"/>
    <w:rsid w:val="00B70B5D"/>
    <w:rsid w:val="00B7131F"/>
    <w:rsid w:val="00B71D78"/>
    <w:rsid w:val="00B731E4"/>
    <w:rsid w:val="00B73313"/>
    <w:rsid w:val="00B7359C"/>
    <w:rsid w:val="00B74174"/>
    <w:rsid w:val="00B7449A"/>
    <w:rsid w:val="00B74B86"/>
    <w:rsid w:val="00B74F7C"/>
    <w:rsid w:val="00B754CC"/>
    <w:rsid w:val="00B756C2"/>
    <w:rsid w:val="00B7608D"/>
    <w:rsid w:val="00B7633D"/>
    <w:rsid w:val="00B76481"/>
    <w:rsid w:val="00B764D8"/>
    <w:rsid w:val="00B765A5"/>
    <w:rsid w:val="00B772DB"/>
    <w:rsid w:val="00B808F4"/>
    <w:rsid w:val="00B8091A"/>
    <w:rsid w:val="00B80CAB"/>
    <w:rsid w:val="00B80E28"/>
    <w:rsid w:val="00B81735"/>
    <w:rsid w:val="00B81B3C"/>
    <w:rsid w:val="00B81D2A"/>
    <w:rsid w:val="00B81DAD"/>
    <w:rsid w:val="00B81FCF"/>
    <w:rsid w:val="00B8270D"/>
    <w:rsid w:val="00B82945"/>
    <w:rsid w:val="00B82CBA"/>
    <w:rsid w:val="00B82DC7"/>
    <w:rsid w:val="00B83092"/>
    <w:rsid w:val="00B8325F"/>
    <w:rsid w:val="00B832C2"/>
    <w:rsid w:val="00B84154"/>
    <w:rsid w:val="00B84722"/>
    <w:rsid w:val="00B8474C"/>
    <w:rsid w:val="00B84ABF"/>
    <w:rsid w:val="00B85152"/>
    <w:rsid w:val="00B85431"/>
    <w:rsid w:val="00B8554D"/>
    <w:rsid w:val="00B855BD"/>
    <w:rsid w:val="00B8561D"/>
    <w:rsid w:val="00B85902"/>
    <w:rsid w:val="00B85D4D"/>
    <w:rsid w:val="00B866B0"/>
    <w:rsid w:val="00B87B50"/>
    <w:rsid w:val="00B90372"/>
    <w:rsid w:val="00B90573"/>
    <w:rsid w:val="00B90833"/>
    <w:rsid w:val="00B90AF3"/>
    <w:rsid w:val="00B912BF"/>
    <w:rsid w:val="00B918BA"/>
    <w:rsid w:val="00B923CE"/>
    <w:rsid w:val="00B9312E"/>
    <w:rsid w:val="00B93800"/>
    <w:rsid w:val="00B93E78"/>
    <w:rsid w:val="00B94439"/>
    <w:rsid w:val="00B94619"/>
    <w:rsid w:val="00B94D0C"/>
    <w:rsid w:val="00B94EC8"/>
    <w:rsid w:val="00B96039"/>
    <w:rsid w:val="00B966D1"/>
    <w:rsid w:val="00B9780B"/>
    <w:rsid w:val="00B97F23"/>
    <w:rsid w:val="00B97FEB"/>
    <w:rsid w:val="00BA049F"/>
    <w:rsid w:val="00BA079A"/>
    <w:rsid w:val="00BA0BF9"/>
    <w:rsid w:val="00BA0D18"/>
    <w:rsid w:val="00BA0D36"/>
    <w:rsid w:val="00BA135A"/>
    <w:rsid w:val="00BA171E"/>
    <w:rsid w:val="00BA1798"/>
    <w:rsid w:val="00BA1E00"/>
    <w:rsid w:val="00BA1E31"/>
    <w:rsid w:val="00BA20F9"/>
    <w:rsid w:val="00BA386D"/>
    <w:rsid w:val="00BA418A"/>
    <w:rsid w:val="00BA4653"/>
    <w:rsid w:val="00BA47FD"/>
    <w:rsid w:val="00BA482E"/>
    <w:rsid w:val="00BA486A"/>
    <w:rsid w:val="00BA496C"/>
    <w:rsid w:val="00BA4EE8"/>
    <w:rsid w:val="00BA4F4E"/>
    <w:rsid w:val="00BA5025"/>
    <w:rsid w:val="00BA510C"/>
    <w:rsid w:val="00BA5174"/>
    <w:rsid w:val="00BA536A"/>
    <w:rsid w:val="00BA542C"/>
    <w:rsid w:val="00BA5639"/>
    <w:rsid w:val="00BA59FC"/>
    <w:rsid w:val="00BA5A8E"/>
    <w:rsid w:val="00BA6D73"/>
    <w:rsid w:val="00BB0152"/>
    <w:rsid w:val="00BB01D6"/>
    <w:rsid w:val="00BB0A6F"/>
    <w:rsid w:val="00BB11D3"/>
    <w:rsid w:val="00BB1727"/>
    <w:rsid w:val="00BB17DE"/>
    <w:rsid w:val="00BB2353"/>
    <w:rsid w:val="00BB344D"/>
    <w:rsid w:val="00BB3490"/>
    <w:rsid w:val="00BB34F2"/>
    <w:rsid w:val="00BB42A5"/>
    <w:rsid w:val="00BB59FE"/>
    <w:rsid w:val="00BB5C0C"/>
    <w:rsid w:val="00BB5C2C"/>
    <w:rsid w:val="00BB63AE"/>
    <w:rsid w:val="00BB6F4C"/>
    <w:rsid w:val="00BB7939"/>
    <w:rsid w:val="00BC0DA2"/>
    <w:rsid w:val="00BC1411"/>
    <w:rsid w:val="00BC2425"/>
    <w:rsid w:val="00BC260D"/>
    <w:rsid w:val="00BC2A50"/>
    <w:rsid w:val="00BC3317"/>
    <w:rsid w:val="00BC342D"/>
    <w:rsid w:val="00BC3648"/>
    <w:rsid w:val="00BC389E"/>
    <w:rsid w:val="00BC3DA7"/>
    <w:rsid w:val="00BC4DD9"/>
    <w:rsid w:val="00BC58C2"/>
    <w:rsid w:val="00BC5F00"/>
    <w:rsid w:val="00BC611B"/>
    <w:rsid w:val="00BC64CE"/>
    <w:rsid w:val="00BC65B2"/>
    <w:rsid w:val="00BC6C78"/>
    <w:rsid w:val="00BC7508"/>
    <w:rsid w:val="00BC75CA"/>
    <w:rsid w:val="00BC7AC1"/>
    <w:rsid w:val="00BC7B95"/>
    <w:rsid w:val="00BD17EC"/>
    <w:rsid w:val="00BD1DFB"/>
    <w:rsid w:val="00BD2515"/>
    <w:rsid w:val="00BD2568"/>
    <w:rsid w:val="00BD30C1"/>
    <w:rsid w:val="00BD318F"/>
    <w:rsid w:val="00BD3B4F"/>
    <w:rsid w:val="00BD45CF"/>
    <w:rsid w:val="00BD4BD0"/>
    <w:rsid w:val="00BD4DA5"/>
    <w:rsid w:val="00BD4F13"/>
    <w:rsid w:val="00BD50EA"/>
    <w:rsid w:val="00BD5842"/>
    <w:rsid w:val="00BD5953"/>
    <w:rsid w:val="00BD687A"/>
    <w:rsid w:val="00BD690F"/>
    <w:rsid w:val="00BD6E6A"/>
    <w:rsid w:val="00BD7202"/>
    <w:rsid w:val="00BD78AC"/>
    <w:rsid w:val="00BE012A"/>
    <w:rsid w:val="00BE071D"/>
    <w:rsid w:val="00BE077D"/>
    <w:rsid w:val="00BE0ABD"/>
    <w:rsid w:val="00BE122E"/>
    <w:rsid w:val="00BE1D82"/>
    <w:rsid w:val="00BE2B06"/>
    <w:rsid w:val="00BE2F6B"/>
    <w:rsid w:val="00BE3020"/>
    <w:rsid w:val="00BE3145"/>
    <w:rsid w:val="00BE3240"/>
    <w:rsid w:val="00BE32B6"/>
    <w:rsid w:val="00BE340A"/>
    <w:rsid w:val="00BE364E"/>
    <w:rsid w:val="00BE3C67"/>
    <w:rsid w:val="00BE4F3E"/>
    <w:rsid w:val="00BE4FE9"/>
    <w:rsid w:val="00BE72D9"/>
    <w:rsid w:val="00BE7597"/>
    <w:rsid w:val="00BE7883"/>
    <w:rsid w:val="00BE7BA0"/>
    <w:rsid w:val="00BF00EF"/>
    <w:rsid w:val="00BF024D"/>
    <w:rsid w:val="00BF03A8"/>
    <w:rsid w:val="00BF07AF"/>
    <w:rsid w:val="00BF0C23"/>
    <w:rsid w:val="00BF1573"/>
    <w:rsid w:val="00BF16C1"/>
    <w:rsid w:val="00BF1EEC"/>
    <w:rsid w:val="00BF21F8"/>
    <w:rsid w:val="00BF267B"/>
    <w:rsid w:val="00BF2783"/>
    <w:rsid w:val="00BF2799"/>
    <w:rsid w:val="00BF29D0"/>
    <w:rsid w:val="00BF2FD1"/>
    <w:rsid w:val="00BF3016"/>
    <w:rsid w:val="00BF3604"/>
    <w:rsid w:val="00BF3865"/>
    <w:rsid w:val="00BF39D5"/>
    <w:rsid w:val="00BF488F"/>
    <w:rsid w:val="00BF4ED0"/>
    <w:rsid w:val="00BF4F4A"/>
    <w:rsid w:val="00BF5426"/>
    <w:rsid w:val="00BF567D"/>
    <w:rsid w:val="00BF6131"/>
    <w:rsid w:val="00BF683D"/>
    <w:rsid w:val="00BF7A54"/>
    <w:rsid w:val="00BF7B26"/>
    <w:rsid w:val="00BF7B77"/>
    <w:rsid w:val="00BF7B90"/>
    <w:rsid w:val="00C00DFD"/>
    <w:rsid w:val="00C00E97"/>
    <w:rsid w:val="00C0112B"/>
    <w:rsid w:val="00C0113B"/>
    <w:rsid w:val="00C0135F"/>
    <w:rsid w:val="00C0167C"/>
    <w:rsid w:val="00C01B1D"/>
    <w:rsid w:val="00C01BCC"/>
    <w:rsid w:val="00C01F5F"/>
    <w:rsid w:val="00C0218D"/>
    <w:rsid w:val="00C02A93"/>
    <w:rsid w:val="00C02C4F"/>
    <w:rsid w:val="00C04266"/>
    <w:rsid w:val="00C04C02"/>
    <w:rsid w:val="00C04EDA"/>
    <w:rsid w:val="00C054B0"/>
    <w:rsid w:val="00C05779"/>
    <w:rsid w:val="00C05B14"/>
    <w:rsid w:val="00C06310"/>
    <w:rsid w:val="00C0672E"/>
    <w:rsid w:val="00C06948"/>
    <w:rsid w:val="00C074EA"/>
    <w:rsid w:val="00C1081A"/>
    <w:rsid w:val="00C10BBB"/>
    <w:rsid w:val="00C10F24"/>
    <w:rsid w:val="00C1183C"/>
    <w:rsid w:val="00C11EBB"/>
    <w:rsid w:val="00C12090"/>
    <w:rsid w:val="00C122E1"/>
    <w:rsid w:val="00C1247D"/>
    <w:rsid w:val="00C128A6"/>
    <w:rsid w:val="00C13279"/>
    <w:rsid w:val="00C132D2"/>
    <w:rsid w:val="00C14699"/>
    <w:rsid w:val="00C14C2A"/>
    <w:rsid w:val="00C1518D"/>
    <w:rsid w:val="00C15C80"/>
    <w:rsid w:val="00C15E25"/>
    <w:rsid w:val="00C17520"/>
    <w:rsid w:val="00C17744"/>
    <w:rsid w:val="00C17830"/>
    <w:rsid w:val="00C1787B"/>
    <w:rsid w:val="00C203E7"/>
    <w:rsid w:val="00C20A33"/>
    <w:rsid w:val="00C20C86"/>
    <w:rsid w:val="00C20D78"/>
    <w:rsid w:val="00C20DCE"/>
    <w:rsid w:val="00C2108A"/>
    <w:rsid w:val="00C21451"/>
    <w:rsid w:val="00C215FB"/>
    <w:rsid w:val="00C2164E"/>
    <w:rsid w:val="00C219BA"/>
    <w:rsid w:val="00C21D09"/>
    <w:rsid w:val="00C21D33"/>
    <w:rsid w:val="00C21E99"/>
    <w:rsid w:val="00C2206A"/>
    <w:rsid w:val="00C224B8"/>
    <w:rsid w:val="00C226BC"/>
    <w:rsid w:val="00C22969"/>
    <w:rsid w:val="00C23473"/>
    <w:rsid w:val="00C2393A"/>
    <w:rsid w:val="00C23D38"/>
    <w:rsid w:val="00C24272"/>
    <w:rsid w:val="00C24452"/>
    <w:rsid w:val="00C24D64"/>
    <w:rsid w:val="00C25316"/>
    <w:rsid w:val="00C254ED"/>
    <w:rsid w:val="00C25BB5"/>
    <w:rsid w:val="00C26148"/>
    <w:rsid w:val="00C26BE9"/>
    <w:rsid w:val="00C26D05"/>
    <w:rsid w:val="00C26DE8"/>
    <w:rsid w:val="00C278A2"/>
    <w:rsid w:val="00C27A59"/>
    <w:rsid w:val="00C27DA1"/>
    <w:rsid w:val="00C30A6B"/>
    <w:rsid w:val="00C30ECB"/>
    <w:rsid w:val="00C30F82"/>
    <w:rsid w:val="00C318D4"/>
    <w:rsid w:val="00C319A6"/>
    <w:rsid w:val="00C3278B"/>
    <w:rsid w:val="00C33251"/>
    <w:rsid w:val="00C3362C"/>
    <w:rsid w:val="00C33B0A"/>
    <w:rsid w:val="00C3435D"/>
    <w:rsid w:val="00C34617"/>
    <w:rsid w:val="00C34933"/>
    <w:rsid w:val="00C34D28"/>
    <w:rsid w:val="00C34DE5"/>
    <w:rsid w:val="00C35001"/>
    <w:rsid w:val="00C3562A"/>
    <w:rsid w:val="00C3586C"/>
    <w:rsid w:val="00C35AA6"/>
    <w:rsid w:val="00C35E19"/>
    <w:rsid w:val="00C3608C"/>
    <w:rsid w:val="00C36A66"/>
    <w:rsid w:val="00C3745E"/>
    <w:rsid w:val="00C37641"/>
    <w:rsid w:val="00C376A1"/>
    <w:rsid w:val="00C37723"/>
    <w:rsid w:val="00C379B3"/>
    <w:rsid w:val="00C37A60"/>
    <w:rsid w:val="00C37D45"/>
    <w:rsid w:val="00C40ABD"/>
    <w:rsid w:val="00C40E4C"/>
    <w:rsid w:val="00C41DAA"/>
    <w:rsid w:val="00C42769"/>
    <w:rsid w:val="00C4310C"/>
    <w:rsid w:val="00C431B8"/>
    <w:rsid w:val="00C43257"/>
    <w:rsid w:val="00C437B6"/>
    <w:rsid w:val="00C4383D"/>
    <w:rsid w:val="00C4391C"/>
    <w:rsid w:val="00C441BA"/>
    <w:rsid w:val="00C44650"/>
    <w:rsid w:val="00C45C93"/>
    <w:rsid w:val="00C462FC"/>
    <w:rsid w:val="00C46B74"/>
    <w:rsid w:val="00C46CB7"/>
    <w:rsid w:val="00C47303"/>
    <w:rsid w:val="00C47BFD"/>
    <w:rsid w:val="00C501FE"/>
    <w:rsid w:val="00C50305"/>
    <w:rsid w:val="00C50567"/>
    <w:rsid w:val="00C506E7"/>
    <w:rsid w:val="00C50999"/>
    <w:rsid w:val="00C50E53"/>
    <w:rsid w:val="00C51275"/>
    <w:rsid w:val="00C516D4"/>
    <w:rsid w:val="00C51B76"/>
    <w:rsid w:val="00C5249B"/>
    <w:rsid w:val="00C530FA"/>
    <w:rsid w:val="00C536A0"/>
    <w:rsid w:val="00C53C8D"/>
    <w:rsid w:val="00C53E56"/>
    <w:rsid w:val="00C5422E"/>
    <w:rsid w:val="00C54854"/>
    <w:rsid w:val="00C54B1D"/>
    <w:rsid w:val="00C550FF"/>
    <w:rsid w:val="00C5596B"/>
    <w:rsid w:val="00C564B3"/>
    <w:rsid w:val="00C568F8"/>
    <w:rsid w:val="00C56A00"/>
    <w:rsid w:val="00C56F97"/>
    <w:rsid w:val="00C574A0"/>
    <w:rsid w:val="00C574CE"/>
    <w:rsid w:val="00C57727"/>
    <w:rsid w:val="00C57B50"/>
    <w:rsid w:val="00C6005F"/>
    <w:rsid w:val="00C601C1"/>
    <w:rsid w:val="00C60423"/>
    <w:rsid w:val="00C60542"/>
    <w:rsid w:val="00C60F9A"/>
    <w:rsid w:val="00C6102B"/>
    <w:rsid w:val="00C61C9C"/>
    <w:rsid w:val="00C61D92"/>
    <w:rsid w:val="00C62109"/>
    <w:rsid w:val="00C626F4"/>
    <w:rsid w:val="00C629FA"/>
    <w:rsid w:val="00C62D43"/>
    <w:rsid w:val="00C62EB6"/>
    <w:rsid w:val="00C6323B"/>
    <w:rsid w:val="00C632F4"/>
    <w:rsid w:val="00C63EE0"/>
    <w:rsid w:val="00C6450D"/>
    <w:rsid w:val="00C64C88"/>
    <w:rsid w:val="00C65E81"/>
    <w:rsid w:val="00C6687C"/>
    <w:rsid w:val="00C66B6A"/>
    <w:rsid w:val="00C66BEA"/>
    <w:rsid w:val="00C6767E"/>
    <w:rsid w:val="00C67F26"/>
    <w:rsid w:val="00C70E50"/>
    <w:rsid w:val="00C71D20"/>
    <w:rsid w:val="00C722B3"/>
    <w:rsid w:val="00C727F2"/>
    <w:rsid w:val="00C72D6D"/>
    <w:rsid w:val="00C730CC"/>
    <w:rsid w:val="00C73AEA"/>
    <w:rsid w:val="00C74466"/>
    <w:rsid w:val="00C74674"/>
    <w:rsid w:val="00C7481A"/>
    <w:rsid w:val="00C74A6D"/>
    <w:rsid w:val="00C7554A"/>
    <w:rsid w:val="00C75AE8"/>
    <w:rsid w:val="00C75D0B"/>
    <w:rsid w:val="00C75E53"/>
    <w:rsid w:val="00C75F4A"/>
    <w:rsid w:val="00C768E8"/>
    <w:rsid w:val="00C76A25"/>
    <w:rsid w:val="00C76A70"/>
    <w:rsid w:val="00C773E7"/>
    <w:rsid w:val="00C77C77"/>
    <w:rsid w:val="00C77E4A"/>
    <w:rsid w:val="00C77F04"/>
    <w:rsid w:val="00C80189"/>
    <w:rsid w:val="00C8058F"/>
    <w:rsid w:val="00C80BC8"/>
    <w:rsid w:val="00C8126D"/>
    <w:rsid w:val="00C81513"/>
    <w:rsid w:val="00C81617"/>
    <w:rsid w:val="00C81A03"/>
    <w:rsid w:val="00C81A1C"/>
    <w:rsid w:val="00C82253"/>
    <w:rsid w:val="00C82348"/>
    <w:rsid w:val="00C825AD"/>
    <w:rsid w:val="00C825FC"/>
    <w:rsid w:val="00C83831"/>
    <w:rsid w:val="00C839A9"/>
    <w:rsid w:val="00C842C9"/>
    <w:rsid w:val="00C84902"/>
    <w:rsid w:val="00C849AF"/>
    <w:rsid w:val="00C84BAE"/>
    <w:rsid w:val="00C85852"/>
    <w:rsid w:val="00C86957"/>
    <w:rsid w:val="00C869C9"/>
    <w:rsid w:val="00C873AA"/>
    <w:rsid w:val="00C87688"/>
    <w:rsid w:val="00C87768"/>
    <w:rsid w:val="00C878BE"/>
    <w:rsid w:val="00C87DCD"/>
    <w:rsid w:val="00C904CB"/>
    <w:rsid w:val="00C91275"/>
    <w:rsid w:val="00C91918"/>
    <w:rsid w:val="00C921D6"/>
    <w:rsid w:val="00C936E1"/>
    <w:rsid w:val="00C93816"/>
    <w:rsid w:val="00C944A3"/>
    <w:rsid w:val="00C945CA"/>
    <w:rsid w:val="00C954DC"/>
    <w:rsid w:val="00C95ABF"/>
    <w:rsid w:val="00C969BC"/>
    <w:rsid w:val="00C96FCB"/>
    <w:rsid w:val="00C97877"/>
    <w:rsid w:val="00CA0BC4"/>
    <w:rsid w:val="00CA1256"/>
    <w:rsid w:val="00CA1417"/>
    <w:rsid w:val="00CA1C2F"/>
    <w:rsid w:val="00CA2249"/>
    <w:rsid w:val="00CA2657"/>
    <w:rsid w:val="00CA266C"/>
    <w:rsid w:val="00CA3496"/>
    <w:rsid w:val="00CA38E5"/>
    <w:rsid w:val="00CA3C96"/>
    <w:rsid w:val="00CA4185"/>
    <w:rsid w:val="00CA47A1"/>
    <w:rsid w:val="00CA5A5B"/>
    <w:rsid w:val="00CA6E00"/>
    <w:rsid w:val="00CA6ED6"/>
    <w:rsid w:val="00CA789B"/>
    <w:rsid w:val="00CA7DB4"/>
    <w:rsid w:val="00CB0721"/>
    <w:rsid w:val="00CB0C30"/>
    <w:rsid w:val="00CB0C45"/>
    <w:rsid w:val="00CB0E4C"/>
    <w:rsid w:val="00CB20F0"/>
    <w:rsid w:val="00CB2226"/>
    <w:rsid w:val="00CB2367"/>
    <w:rsid w:val="00CB3516"/>
    <w:rsid w:val="00CB36E8"/>
    <w:rsid w:val="00CB4C01"/>
    <w:rsid w:val="00CB5397"/>
    <w:rsid w:val="00CB53B2"/>
    <w:rsid w:val="00CB56E1"/>
    <w:rsid w:val="00CB59EA"/>
    <w:rsid w:val="00CB5EB2"/>
    <w:rsid w:val="00CB63DF"/>
    <w:rsid w:val="00CB6BDF"/>
    <w:rsid w:val="00CB73EB"/>
    <w:rsid w:val="00CB776C"/>
    <w:rsid w:val="00CB7F08"/>
    <w:rsid w:val="00CC016D"/>
    <w:rsid w:val="00CC03D2"/>
    <w:rsid w:val="00CC0717"/>
    <w:rsid w:val="00CC0D3C"/>
    <w:rsid w:val="00CC0E1E"/>
    <w:rsid w:val="00CC12A0"/>
    <w:rsid w:val="00CC1673"/>
    <w:rsid w:val="00CC1BC2"/>
    <w:rsid w:val="00CC1ED1"/>
    <w:rsid w:val="00CC1F6C"/>
    <w:rsid w:val="00CC2BBD"/>
    <w:rsid w:val="00CC3F81"/>
    <w:rsid w:val="00CC4670"/>
    <w:rsid w:val="00CC4837"/>
    <w:rsid w:val="00CC5E0C"/>
    <w:rsid w:val="00CC6179"/>
    <w:rsid w:val="00CC6761"/>
    <w:rsid w:val="00CC796E"/>
    <w:rsid w:val="00CC7C24"/>
    <w:rsid w:val="00CD038E"/>
    <w:rsid w:val="00CD0D5A"/>
    <w:rsid w:val="00CD1DEC"/>
    <w:rsid w:val="00CD2F8D"/>
    <w:rsid w:val="00CD4624"/>
    <w:rsid w:val="00CD46ED"/>
    <w:rsid w:val="00CD4EE4"/>
    <w:rsid w:val="00CD50F2"/>
    <w:rsid w:val="00CD51A1"/>
    <w:rsid w:val="00CD51D9"/>
    <w:rsid w:val="00CD55C6"/>
    <w:rsid w:val="00CD5854"/>
    <w:rsid w:val="00CD7184"/>
    <w:rsid w:val="00CD7AFB"/>
    <w:rsid w:val="00CD7E50"/>
    <w:rsid w:val="00CE00FF"/>
    <w:rsid w:val="00CE01AA"/>
    <w:rsid w:val="00CE0EDA"/>
    <w:rsid w:val="00CE1260"/>
    <w:rsid w:val="00CE143E"/>
    <w:rsid w:val="00CE15D0"/>
    <w:rsid w:val="00CE1A20"/>
    <w:rsid w:val="00CE204C"/>
    <w:rsid w:val="00CE380C"/>
    <w:rsid w:val="00CE48D4"/>
    <w:rsid w:val="00CE5069"/>
    <w:rsid w:val="00CE55D7"/>
    <w:rsid w:val="00CE5665"/>
    <w:rsid w:val="00CE56A5"/>
    <w:rsid w:val="00CE6207"/>
    <w:rsid w:val="00CE623E"/>
    <w:rsid w:val="00CE6575"/>
    <w:rsid w:val="00CE75BC"/>
    <w:rsid w:val="00CE78C5"/>
    <w:rsid w:val="00CE7FA8"/>
    <w:rsid w:val="00CF01B5"/>
    <w:rsid w:val="00CF0316"/>
    <w:rsid w:val="00CF07E9"/>
    <w:rsid w:val="00CF0E8C"/>
    <w:rsid w:val="00CF1504"/>
    <w:rsid w:val="00CF1FA7"/>
    <w:rsid w:val="00CF257C"/>
    <w:rsid w:val="00CF2F50"/>
    <w:rsid w:val="00CF2FF6"/>
    <w:rsid w:val="00CF3199"/>
    <w:rsid w:val="00CF3215"/>
    <w:rsid w:val="00CF3412"/>
    <w:rsid w:val="00CF386C"/>
    <w:rsid w:val="00CF3B54"/>
    <w:rsid w:val="00CF3BC0"/>
    <w:rsid w:val="00CF5A67"/>
    <w:rsid w:val="00CF5EC7"/>
    <w:rsid w:val="00CF607B"/>
    <w:rsid w:val="00CF62CD"/>
    <w:rsid w:val="00CF65BA"/>
    <w:rsid w:val="00CF678B"/>
    <w:rsid w:val="00CF69BA"/>
    <w:rsid w:val="00CF7834"/>
    <w:rsid w:val="00CF7EFE"/>
    <w:rsid w:val="00D003EB"/>
    <w:rsid w:val="00D003EF"/>
    <w:rsid w:val="00D006EA"/>
    <w:rsid w:val="00D00891"/>
    <w:rsid w:val="00D00C47"/>
    <w:rsid w:val="00D00FC3"/>
    <w:rsid w:val="00D0176A"/>
    <w:rsid w:val="00D0262C"/>
    <w:rsid w:val="00D02D72"/>
    <w:rsid w:val="00D0309B"/>
    <w:rsid w:val="00D04247"/>
    <w:rsid w:val="00D046F8"/>
    <w:rsid w:val="00D0476D"/>
    <w:rsid w:val="00D04B32"/>
    <w:rsid w:val="00D050F3"/>
    <w:rsid w:val="00D0538A"/>
    <w:rsid w:val="00D05695"/>
    <w:rsid w:val="00D05D79"/>
    <w:rsid w:val="00D06560"/>
    <w:rsid w:val="00D06765"/>
    <w:rsid w:val="00D078A1"/>
    <w:rsid w:val="00D078EB"/>
    <w:rsid w:val="00D10150"/>
    <w:rsid w:val="00D10637"/>
    <w:rsid w:val="00D11A51"/>
    <w:rsid w:val="00D11A5A"/>
    <w:rsid w:val="00D12993"/>
    <w:rsid w:val="00D12D7F"/>
    <w:rsid w:val="00D13031"/>
    <w:rsid w:val="00D131F6"/>
    <w:rsid w:val="00D136C3"/>
    <w:rsid w:val="00D1381B"/>
    <w:rsid w:val="00D138A9"/>
    <w:rsid w:val="00D13E85"/>
    <w:rsid w:val="00D14411"/>
    <w:rsid w:val="00D1466F"/>
    <w:rsid w:val="00D148B7"/>
    <w:rsid w:val="00D15048"/>
    <w:rsid w:val="00D153B9"/>
    <w:rsid w:val="00D15552"/>
    <w:rsid w:val="00D16221"/>
    <w:rsid w:val="00D165AF"/>
    <w:rsid w:val="00D16864"/>
    <w:rsid w:val="00D16D74"/>
    <w:rsid w:val="00D16D85"/>
    <w:rsid w:val="00D1725F"/>
    <w:rsid w:val="00D17723"/>
    <w:rsid w:val="00D17851"/>
    <w:rsid w:val="00D17C1C"/>
    <w:rsid w:val="00D200CC"/>
    <w:rsid w:val="00D216C3"/>
    <w:rsid w:val="00D21A04"/>
    <w:rsid w:val="00D21A9C"/>
    <w:rsid w:val="00D21F4F"/>
    <w:rsid w:val="00D2202F"/>
    <w:rsid w:val="00D2207B"/>
    <w:rsid w:val="00D22A52"/>
    <w:rsid w:val="00D22E4A"/>
    <w:rsid w:val="00D243ED"/>
    <w:rsid w:val="00D244A9"/>
    <w:rsid w:val="00D24E75"/>
    <w:rsid w:val="00D2514F"/>
    <w:rsid w:val="00D25EB8"/>
    <w:rsid w:val="00D26435"/>
    <w:rsid w:val="00D267C9"/>
    <w:rsid w:val="00D26869"/>
    <w:rsid w:val="00D270BB"/>
    <w:rsid w:val="00D2732A"/>
    <w:rsid w:val="00D27703"/>
    <w:rsid w:val="00D27ED9"/>
    <w:rsid w:val="00D30B70"/>
    <w:rsid w:val="00D30E81"/>
    <w:rsid w:val="00D31207"/>
    <w:rsid w:val="00D316C3"/>
    <w:rsid w:val="00D31B50"/>
    <w:rsid w:val="00D31B6B"/>
    <w:rsid w:val="00D31D60"/>
    <w:rsid w:val="00D32046"/>
    <w:rsid w:val="00D329CF"/>
    <w:rsid w:val="00D334CF"/>
    <w:rsid w:val="00D339B9"/>
    <w:rsid w:val="00D3486B"/>
    <w:rsid w:val="00D34A8B"/>
    <w:rsid w:val="00D354A7"/>
    <w:rsid w:val="00D3572A"/>
    <w:rsid w:val="00D35BC1"/>
    <w:rsid w:val="00D35DE4"/>
    <w:rsid w:val="00D36C73"/>
    <w:rsid w:val="00D377BE"/>
    <w:rsid w:val="00D37F9B"/>
    <w:rsid w:val="00D403AD"/>
    <w:rsid w:val="00D4067D"/>
    <w:rsid w:val="00D4073B"/>
    <w:rsid w:val="00D4140A"/>
    <w:rsid w:val="00D4188A"/>
    <w:rsid w:val="00D4199D"/>
    <w:rsid w:val="00D41AD6"/>
    <w:rsid w:val="00D41E42"/>
    <w:rsid w:val="00D42317"/>
    <w:rsid w:val="00D4273A"/>
    <w:rsid w:val="00D431E5"/>
    <w:rsid w:val="00D435E0"/>
    <w:rsid w:val="00D43A0F"/>
    <w:rsid w:val="00D43B13"/>
    <w:rsid w:val="00D43BA4"/>
    <w:rsid w:val="00D44B20"/>
    <w:rsid w:val="00D44C49"/>
    <w:rsid w:val="00D452D3"/>
    <w:rsid w:val="00D460B4"/>
    <w:rsid w:val="00D479D8"/>
    <w:rsid w:val="00D47DC0"/>
    <w:rsid w:val="00D50417"/>
    <w:rsid w:val="00D50CE9"/>
    <w:rsid w:val="00D50F16"/>
    <w:rsid w:val="00D511F2"/>
    <w:rsid w:val="00D512B7"/>
    <w:rsid w:val="00D51535"/>
    <w:rsid w:val="00D517EC"/>
    <w:rsid w:val="00D51CC6"/>
    <w:rsid w:val="00D5231A"/>
    <w:rsid w:val="00D52806"/>
    <w:rsid w:val="00D5283E"/>
    <w:rsid w:val="00D52E71"/>
    <w:rsid w:val="00D5365F"/>
    <w:rsid w:val="00D53B5C"/>
    <w:rsid w:val="00D548DF"/>
    <w:rsid w:val="00D554F6"/>
    <w:rsid w:val="00D55EB8"/>
    <w:rsid w:val="00D56066"/>
    <w:rsid w:val="00D5626A"/>
    <w:rsid w:val="00D567E2"/>
    <w:rsid w:val="00D5701B"/>
    <w:rsid w:val="00D574A9"/>
    <w:rsid w:val="00D57987"/>
    <w:rsid w:val="00D602F8"/>
    <w:rsid w:val="00D6091C"/>
    <w:rsid w:val="00D61216"/>
    <w:rsid w:val="00D620D9"/>
    <w:rsid w:val="00D62246"/>
    <w:rsid w:val="00D64562"/>
    <w:rsid w:val="00D64A53"/>
    <w:rsid w:val="00D64A8F"/>
    <w:rsid w:val="00D64B44"/>
    <w:rsid w:val="00D650CC"/>
    <w:rsid w:val="00D65BE3"/>
    <w:rsid w:val="00D65DDC"/>
    <w:rsid w:val="00D66CC4"/>
    <w:rsid w:val="00D66D3B"/>
    <w:rsid w:val="00D66DE5"/>
    <w:rsid w:val="00D66FA1"/>
    <w:rsid w:val="00D66FFD"/>
    <w:rsid w:val="00D67299"/>
    <w:rsid w:val="00D67AAB"/>
    <w:rsid w:val="00D67EC8"/>
    <w:rsid w:val="00D700F1"/>
    <w:rsid w:val="00D70931"/>
    <w:rsid w:val="00D70933"/>
    <w:rsid w:val="00D7191C"/>
    <w:rsid w:val="00D71B07"/>
    <w:rsid w:val="00D71FB0"/>
    <w:rsid w:val="00D72441"/>
    <w:rsid w:val="00D726CA"/>
    <w:rsid w:val="00D726FA"/>
    <w:rsid w:val="00D72F71"/>
    <w:rsid w:val="00D73134"/>
    <w:rsid w:val="00D732D7"/>
    <w:rsid w:val="00D737C3"/>
    <w:rsid w:val="00D73A24"/>
    <w:rsid w:val="00D73D66"/>
    <w:rsid w:val="00D741BC"/>
    <w:rsid w:val="00D74CDC"/>
    <w:rsid w:val="00D74E01"/>
    <w:rsid w:val="00D74F79"/>
    <w:rsid w:val="00D751D6"/>
    <w:rsid w:val="00D7533A"/>
    <w:rsid w:val="00D75871"/>
    <w:rsid w:val="00D767F4"/>
    <w:rsid w:val="00D76C27"/>
    <w:rsid w:val="00D76DBA"/>
    <w:rsid w:val="00D76FDB"/>
    <w:rsid w:val="00D770F0"/>
    <w:rsid w:val="00D77540"/>
    <w:rsid w:val="00D77AA7"/>
    <w:rsid w:val="00D80E18"/>
    <w:rsid w:val="00D814F9"/>
    <w:rsid w:val="00D81BA1"/>
    <w:rsid w:val="00D81D19"/>
    <w:rsid w:val="00D82282"/>
    <w:rsid w:val="00D828D0"/>
    <w:rsid w:val="00D82A64"/>
    <w:rsid w:val="00D83882"/>
    <w:rsid w:val="00D842A5"/>
    <w:rsid w:val="00D847B1"/>
    <w:rsid w:val="00D850FF"/>
    <w:rsid w:val="00D863BD"/>
    <w:rsid w:val="00D868D2"/>
    <w:rsid w:val="00D86AB3"/>
    <w:rsid w:val="00D86D22"/>
    <w:rsid w:val="00D86DF2"/>
    <w:rsid w:val="00D87342"/>
    <w:rsid w:val="00D87825"/>
    <w:rsid w:val="00D87CE7"/>
    <w:rsid w:val="00D90872"/>
    <w:rsid w:val="00D90EC9"/>
    <w:rsid w:val="00D91019"/>
    <w:rsid w:val="00D9101F"/>
    <w:rsid w:val="00D9196D"/>
    <w:rsid w:val="00D9197D"/>
    <w:rsid w:val="00D92075"/>
    <w:rsid w:val="00D9208E"/>
    <w:rsid w:val="00D92588"/>
    <w:rsid w:val="00D92E0A"/>
    <w:rsid w:val="00D9334F"/>
    <w:rsid w:val="00D9363F"/>
    <w:rsid w:val="00D93740"/>
    <w:rsid w:val="00D944AE"/>
    <w:rsid w:val="00D9453D"/>
    <w:rsid w:val="00D945DC"/>
    <w:rsid w:val="00D9480C"/>
    <w:rsid w:val="00D94A00"/>
    <w:rsid w:val="00D94D28"/>
    <w:rsid w:val="00D94F78"/>
    <w:rsid w:val="00D95069"/>
    <w:rsid w:val="00D95D4A"/>
    <w:rsid w:val="00D95D52"/>
    <w:rsid w:val="00D95D5F"/>
    <w:rsid w:val="00D95E99"/>
    <w:rsid w:val="00D95F8D"/>
    <w:rsid w:val="00D9656D"/>
    <w:rsid w:val="00D96BF4"/>
    <w:rsid w:val="00D96BFB"/>
    <w:rsid w:val="00D97256"/>
    <w:rsid w:val="00D976B1"/>
    <w:rsid w:val="00D97746"/>
    <w:rsid w:val="00D97F72"/>
    <w:rsid w:val="00DA0EF6"/>
    <w:rsid w:val="00DA262D"/>
    <w:rsid w:val="00DA2644"/>
    <w:rsid w:val="00DA3041"/>
    <w:rsid w:val="00DA334C"/>
    <w:rsid w:val="00DA39CA"/>
    <w:rsid w:val="00DA438F"/>
    <w:rsid w:val="00DA448B"/>
    <w:rsid w:val="00DA4BCC"/>
    <w:rsid w:val="00DA4C91"/>
    <w:rsid w:val="00DA50E1"/>
    <w:rsid w:val="00DA5DA8"/>
    <w:rsid w:val="00DA5E87"/>
    <w:rsid w:val="00DA5ED4"/>
    <w:rsid w:val="00DA67D9"/>
    <w:rsid w:val="00DA6D89"/>
    <w:rsid w:val="00DA70EC"/>
    <w:rsid w:val="00DA741E"/>
    <w:rsid w:val="00DA7D6B"/>
    <w:rsid w:val="00DA7E42"/>
    <w:rsid w:val="00DB0A68"/>
    <w:rsid w:val="00DB0B4F"/>
    <w:rsid w:val="00DB0DE9"/>
    <w:rsid w:val="00DB0EB7"/>
    <w:rsid w:val="00DB132C"/>
    <w:rsid w:val="00DB157D"/>
    <w:rsid w:val="00DB1B84"/>
    <w:rsid w:val="00DB1CEE"/>
    <w:rsid w:val="00DB2456"/>
    <w:rsid w:val="00DB34A8"/>
    <w:rsid w:val="00DB40DB"/>
    <w:rsid w:val="00DB428B"/>
    <w:rsid w:val="00DB43E1"/>
    <w:rsid w:val="00DB44AA"/>
    <w:rsid w:val="00DB4799"/>
    <w:rsid w:val="00DB48CB"/>
    <w:rsid w:val="00DB4FDE"/>
    <w:rsid w:val="00DB655F"/>
    <w:rsid w:val="00DB66A1"/>
    <w:rsid w:val="00DB6E5E"/>
    <w:rsid w:val="00DB72AB"/>
    <w:rsid w:val="00DB7348"/>
    <w:rsid w:val="00DB7436"/>
    <w:rsid w:val="00DB789E"/>
    <w:rsid w:val="00DB7BEC"/>
    <w:rsid w:val="00DB7D84"/>
    <w:rsid w:val="00DC0332"/>
    <w:rsid w:val="00DC0F2A"/>
    <w:rsid w:val="00DC0F7F"/>
    <w:rsid w:val="00DC117F"/>
    <w:rsid w:val="00DC1430"/>
    <w:rsid w:val="00DC1620"/>
    <w:rsid w:val="00DC201D"/>
    <w:rsid w:val="00DC201E"/>
    <w:rsid w:val="00DC2846"/>
    <w:rsid w:val="00DC2B9C"/>
    <w:rsid w:val="00DC2DC7"/>
    <w:rsid w:val="00DC2FD9"/>
    <w:rsid w:val="00DC31E0"/>
    <w:rsid w:val="00DC34E7"/>
    <w:rsid w:val="00DC35DF"/>
    <w:rsid w:val="00DC3728"/>
    <w:rsid w:val="00DC3A39"/>
    <w:rsid w:val="00DC3D6E"/>
    <w:rsid w:val="00DC43D4"/>
    <w:rsid w:val="00DC4B4F"/>
    <w:rsid w:val="00DC4C0D"/>
    <w:rsid w:val="00DC51BB"/>
    <w:rsid w:val="00DC5957"/>
    <w:rsid w:val="00DC6F93"/>
    <w:rsid w:val="00DC7770"/>
    <w:rsid w:val="00DD0099"/>
    <w:rsid w:val="00DD03E4"/>
    <w:rsid w:val="00DD0599"/>
    <w:rsid w:val="00DD14EF"/>
    <w:rsid w:val="00DD1593"/>
    <w:rsid w:val="00DD175B"/>
    <w:rsid w:val="00DD2138"/>
    <w:rsid w:val="00DD2E22"/>
    <w:rsid w:val="00DD3336"/>
    <w:rsid w:val="00DD3A7F"/>
    <w:rsid w:val="00DD3B27"/>
    <w:rsid w:val="00DD42A7"/>
    <w:rsid w:val="00DD43F1"/>
    <w:rsid w:val="00DD4832"/>
    <w:rsid w:val="00DD6788"/>
    <w:rsid w:val="00DD6A76"/>
    <w:rsid w:val="00DD7E2F"/>
    <w:rsid w:val="00DE012F"/>
    <w:rsid w:val="00DE02B7"/>
    <w:rsid w:val="00DE02C5"/>
    <w:rsid w:val="00DE0471"/>
    <w:rsid w:val="00DE058F"/>
    <w:rsid w:val="00DE092C"/>
    <w:rsid w:val="00DE16E7"/>
    <w:rsid w:val="00DE1D99"/>
    <w:rsid w:val="00DE33A1"/>
    <w:rsid w:val="00DE39CF"/>
    <w:rsid w:val="00DE3F6C"/>
    <w:rsid w:val="00DE4632"/>
    <w:rsid w:val="00DE4AC3"/>
    <w:rsid w:val="00DE5422"/>
    <w:rsid w:val="00DE5513"/>
    <w:rsid w:val="00DE572E"/>
    <w:rsid w:val="00DE702E"/>
    <w:rsid w:val="00DE7204"/>
    <w:rsid w:val="00DE721F"/>
    <w:rsid w:val="00DE73D7"/>
    <w:rsid w:val="00DE7506"/>
    <w:rsid w:val="00DE78C7"/>
    <w:rsid w:val="00DE7E8C"/>
    <w:rsid w:val="00DF0140"/>
    <w:rsid w:val="00DF089D"/>
    <w:rsid w:val="00DF08E8"/>
    <w:rsid w:val="00DF0D6E"/>
    <w:rsid w:val="00DF0F43"/>
    <w:rsid w:val="00DF0FBF"/>
    <w:rsid w:val="00DF15E5"/>
    <w:rsid w:val="00DF20A6"/>
    <w:rsid w:val="00DF25AD"/>
    <w:rsid w:val="00DF2867"/>
    <w:rsid w:val="00DF2B0C"/>
    <w:rsid w:val="00DF2E6C"/>
    <w:rsid w:val="00DF35B3"/>
    <w:rsid w:val="00DF3EE1"/>
    <w:rsid w:val="00DF442F"/>
    <w:rsid w:val="00DF444B"/>
    <w:rsid w:val="00DF4550"/>
    <w:rsid w:val="00DF48CA"/>
    <w:rsid w:val="00DF60E5"/>
    <w:rsid w:val="00DF6249"/>
    <w:rsid w:val="00DF680E"/>
    <w:rsid w:val="00DF6A16"/>
    <w:rsid w:val="00DF6BD4"/>
    <w:rsid w:val="00DF7257"/>
    <w:rsid w:val="00DF7A70"/>
    <w:rsid w:val="00DF7C99"/>
    <w:rsid w:val="00DF7EFD"/>
    <w:rsid w:val="00E000C6"/>
    <w:rsid w:val="00E01147"/>
    <w:rsid w:val="00E0123D"/>
    <w:rsid w:val="00E02286"/>
    <w:rsid w:val="00E0278D"/>
    <w:rsid w:val="00E02DC5"/>
    <w:rsid w:val="00E02F02"/>
    <w:rsid w:val="00E031B9"/>
    <w:rsid w:val="00E034A9"/>
    <w:rsid w:val="00E03786"/>
    <w:rsid w:val="00E03B65"/>
    <w:rsid w:val="00E051AD"/>
    <w:rsid w:val="00E05202"/>
    <w:rsid w:val="00E0559B"/>
    <w:rsid w:val="00E055FD"/>
    <w:rsid w:val="00E05ABB"/>
    <w:rsid w:val="00E05CBB"/>
    <w:rsid w:val="00E067CC"/>
    <w:rsid w:val="00E06911"/>
    <w:rsid w:val="00E06A4E"/>
    <w:rsid w:val="00E07324"/>
    <w:rsid w:val="00E073C9"/>
    <w:rsid w:val="00E0767B"/>
    <w:rsid w:val="00E078C6"/>
    <w:rsid w:val="00E07C90"/>
    <w:rsid w:val="00E1191F"/>
    <w:rsid w:val="00E119C8"/>
    <w:rsid w:val="00E11BA9"/>
    <w:rsid w:val="00E11C64"/>
    <w:rsid w:val="00E11FDD"/>
    <w:rsid w:val="00E12006"/>
    <w:rsid w:val="00E12E35"/>
    <w:rsid w:val="00E1364F"/>
    <w:rsid w:val="00E13C5B"/>
    <w:rsid w:val="00E13D66"/>
    <w:rsid w:val="00E14DAE"/>
    <w:rsid w:val="00E155B4"/>
    <w:rsid w:val="00E1691D"/>
    <w:rsid w:val="00E16B1A"/>
    <w:rsid w:val="00E17184"/>
    <w:rsid w:val="00E174E6"/>
    <w:rsid w:val="00E1753F"/>
    <w:rsid w:val="00E17D09"/>
    <w:rsid w:val="00E20D55"/>
    <w:rsid w:val="00E210B8"/>
    <w:rsid w:val="00E215E6"/>
    <w:rsid w:val="00E21E5C"/>
    <w:rsid w:val="00E21EAF"/>
    <w:rsid w:val="00E221E1"/>
    <w:rsid w:val="00E22A27"/>
    <w:rsid w:val="00E2319F"/>
    <w:rsid w:val="00E23B4E"/>
    <w:rsid w:val="00E23E8E"/>
    <w:rsid w:val="00E244C6"/>
    <w:rsid w:val="00E24734"/>
    <w:rsid w:val="00E24A7E"/>
    <w:rsid w:val="00E2670B"/>
    <w:rsid w:val="00E2688D"/>
    <w:rsid w:val="00E275A4"/>
    <w:rsid w:val="00E27A40"/>
    <w:rsid w:val="00E27BC1"/>
    <w:rsid w:val="00E27EDE"/>
    <w:rsid w:val="00E30376"/>
    <w:rsid w:val="00E30D29"/>
    <w:rsid w:val="00E30E20"/>
    <w:rsid w:val="00E31190"/>
    <w:rsid w:val="00E31449"/>
    <w:rsid w:val="00E3147E"/>
    <w:rsid w:val="00E3223B"/>
    <w:rsid w:val="00E3287C"/>
    <w:rsid w:val="00E329D1"/>
    <w:rsid w:val="00E32A00"/>
    <w:rsid w:val="00E32DFD"/>
    <w:rsid w:val="00E33136"/>
    <w:rsid w:val="00E3345C"/>
    <w:rsid w:val="00E334C2"/>
    <w:rsid w:val="00E33B8D"/>
    <w:rsid w:val="00E346FE"/>
    <w:rsid w:val="00E34835"/>
    <w:rsid w:val="00E3511C"/>
    <w:rsid w:val="00E3513F"/>
    <w:rsid w:val="00E359AC"/>
    <w:rsid w:val="00E35EB5"/>
    <w:rsid w:val="00E361D0"/>
    <w:rsid w:val="00E36378"/>
    <w:rsid w:val="00E36934"/>
    <w:rsid w:val="00E37317"/>
    <w:rsid w:val="00E37B74"/>
    <w:rsid w:val="00E403E3"/>
    <w:rsid w:val="00E405AA"/>
    <w:rsid w:val="00E40D64"/>
    <w:rsid w:val="00E40F50"/>
    <w:rsid w:val="00E412BC"/>
    <w:rsid w:val="00E418D7"/>
    <w:rsid w:val="00E42964"/>
    <w:rsid w:val="00E429F0"/>
    <w:rsid w:val="00E42BE8"/>
    <w:rsid w:val="00E42E22"/>
    <w:rsid w:val="00E42EB6"/>
    <w:rsid w:val="00E436E8"/>
    <w:rsid w:val="00E43E90"/>
    <w:rsid w:val="00E43FAD"/>
    <w:rsid w:val="00E44027"/>
    <w:rsid w:val="00E44214"/>
    <w:rsid w:val="00E4456B"/>
    <w:rsid w:val="00E446F9"/>
    <w:rsid w:val="00E44A76"/>
    <w:rsid w:val="00E450EF"/>
    <w:rsid w:val="00E4519D"/>
    <w:rsid w:val="00E4592E"/>
    <w:rsid w:val="00E45A0D"/>
    <w:rsid w:val="00E46AC9"/>
    <w:rsid w:val="00E47283"/>
    <w:rsid w:val="00E4783B"/>
    <w:rsid w:val="00E4787C"/>
    <w:rsid w:val="00E47CCF"/>
    <w:rsid w:val="00E50061"/>
    <w:rsid w:val="00E50586"/>
    <w:rsid w:val="00E512CE"/>
    <w:rsid w:val="00E51698"/>
    <w:rsid w:val="00E51A81"/>
    <w:rsid w:val="00E529EF"/>
    <w:rsid w:val="00E52A01"/>
    <w:rsid w:val="00E534E2"/>
    <w:rsid w:val="00E53652"/>
    <w:rsid w:val="00E5377B"/>
    <w:rsid w:val="00E53F7C"/>
    <w:rsid w:val="00E5429B"/>
    <w:rsid w:val="00E54B0E"/>
    <w:rsid w:val="00E5529C"/>
    <w:rsid w:val="00E55B6A"/>
    <w:rsid w:val="00E56127"/>
    <w:rsid w:val="00E579EB"/>
    <w:rsid w:val="00E60289"/>
    <w:rsid w:val="00E605CB"/>
    <w:rsid w:val="00E60A0C"/>
    <w:rsid w:val="00E6124A"/>
    <w:rsid w:val="00E61680"/>
    <w:rsid w:val="00E61AEC"/>
    <w:rsid w:val="00E61F0E"/>
    <w:rsid w:val="00E621EB"/>
    <w:rsid w:val="00E62214"/>
    <w:rsid w:val="00E6223A"/>
    <w:rsid w:val="00E63094"/>
    <w:rsid w:val="00E6388B"/>
    <w:rsid w:val="00E63E50"/>
    <w:rsid w:val="00E63FDA"/>
    <w:rsid w:val="00E64734"/>
    <w:rsid w:val="00E64971"/>
    <w:rsid w:val="00E64C9B"/>
    <w:rsid w:val="00E65289"/>
    <w:rsid w:val="00E65341"/>
    <w:rsid w:val="00E6554C"/>
    <w:rsid w:val="00E66C2B"/>
    <w:rsid w:val="00E67073"/>
    <w:rsid w:val="00E67668"/>
    <w:rsid w:val="00E6776D"/>
    <w:rsid w:val="00E6789F"/>
    <w:rsid w:val="00E6799D"/>
    <w:rsid w:val="00E70183"/>
    <w:rsid w:val="00E70C13"/>
    <w:rsid w:val="00E70C4C"/>
    <w:rsid w:val="00E7260B"/>
    <w:rsid w:val="00E73EA3"/>
    <w:rsid w:val="00E73EC1"/>
    <w:rsid w:val="00E75710"/>
    <w:rsid w:val="00E76453"/>
    <w:rsid w:val="00E76747"/>
    <w:rsid w:val="00E76B89"/>
    <w:rsid w:val="00E80962"/>
    <w:rsid w:val="00E81615"/>
    <w:rsid w:val="00E81E4C"/>
    <w:rsid w:val="00E82023"/>
    <w:rsid w:val="00E8235B"/>
    <w:rsid w:val="00E82C3C"/>
    <w:rsid w:val="00E8301A"/>
    <w:rsid w:val="00E839BA"/>
    <w:rsid w:val="00E83ADB"/>
    <w:rsid w:val="00E84FCF"/>
    <w:rsid w:val="00E85AAF"/>
    <w:rsid w:val="00E85AF0"/>
    <w:rsid w:val="00E85B59"/>
    <w:rsid w:val="00E863CF"/>
    <w:rsid w:val="00E8650C"/>
    <w:rsid w:val="00E873FE"/>
    <w:rsid w:val="00E873FF"/>
    <w:rsid w:val="00E874A4"/>
    <w:rsid w:val="00E877EE"/>
    <w:rsid w:val="00E8798E"/>
    <w:rsid w:val="00E87B54"/>
    <w:rsid w:val="00E907DE"/>
    <w:rsid w:val="00E90E97"/>
    <w:rsid w:val="00E9230C"/>
    <w:rsid w:val="00E92395"/>
    <w:rsid w:val="00E9250D"/>
    <w:rsid w:val="00E92929"/>
    <w:rsid w:val="00E92A55"/>
    <w:rsid w:val="00E92DDB"/>
    <w:rsid w:val="00E931E2"/>
    <w:rsid w:val="00E9436B"/>
    <w:rsid w:val="00E943EB"/>
    <w:rsid w:val="00E9443E"/>
    <w:rsid w:val="00E94469"/>
    <w:rsid w:val="00E9447C"/>
    <w:rsid w:val="00E945E5"/>
    <w:rsid w:val="00E94920"/>
    <w:rsid w:val="00E94929"/>
    <w:rsid w:val="00E95000"/>
    <w:rsid w:val="00E96470"/>
    <w:rsid w:val="00E9651F"/>
    <w:rsid w:val="00E967E4"/>
    <w:rsid w:val="00E96D29"/>
    <w:rsid w:val="00E9776E"/>
    <w:rsid w:val="00E97A46"/>
    <w:rsid w:val="00EA0634"/>
    <w:rsid w:val="00EA0A67"/>
    <w:rsid w:val="00EA1A4D"/>
    <w:rsid w:val="00EA1E6E"/>
    <w:rsid w:val="00EA2020"/>
    <w:rsid w:val="00EA238C"/>
    <w:rsid w:val="00EA3C3B"/>
    <w:rsid w:val="00EA4087"/>
    <w:rsid w:val="00EA54EF"/>
    <w:rsid w:val="00EA585C"/>
    <w:rsid w:val="00EA5881"/>
    <w:rsid w:val="00EA5BE4"/>
    <w:rsid w:val="00EA5E62"/>
    <w:rsid w:val="00EA6342"/>
    <w:rsid w:val="00EA63EC"/>
    <w:rsid w:val="00EA64F5"/>
    <w:rsid w:val="00EA747E"/>
    <w:rsid w:val="00EA75BB"/>
    <w:rsid w:val="00EA7E84"/>
    <w:rsid w:val="00EB01D0"/>
    <w:rsid w:val="00EB03DD"/>
    <w:rsid w:val="00EB045E"/>
    <w:rsid w:val="00EB0546"/>
    <w:rsid w:val="00EB0C55"/>
    <w:rsid w:val="00EB0FAA"/>
    <w:rsid w:val="00EB1AB8"/>
    <w:rsid w:val="00EB2D01"/>
    <w:rsid w:val="00EB2E52"/>
    <w:rsid w:val="00EB3569"/>
    <w:rsid w:val="00EB3BA8"/>
    <w:rsid w:val="00EB3CB3"/>
    <w:rsid w:val="00EB420C"/>
    <w:rsid w:val="00EB4456"/>
    <w:rsid w:val="00EB51BC"/>
    <w:rsid w:val="00EB59C4"/>
    <w:rsid w:val="00EB63C5"/>
    <w:rsid w:val="00EB68A5"/>
    <w:rsid w:val="00EB6D05"/>
    <w:rsid w:val="00EB6D71"/>
    <w:rsid w:val="00EB6E40"/>
    <w:rsid w:val="00EB7457"/>
    <w:rsid w:val="00EB789D"/>
    <w:rsid w:val="00EB7FBB"/>
    <w:rsid w:val="00EC00D9"/>
    <w:rsid w:val="00EC014E"/>
    <w:rsid w:val="00EC0E8E"/>
    <w:rsid w:val="00EC13A9"/>
    <w:rsid w:val="00EC1B71"/>
    <w:rsid w:val="00EC1E7E"/>
    <w:rsid w:val="00EC1F09"/>
    <w:rsid w:val="00EC20B0"/>
    <w:rsid w:val="00EC23F5"/>
    <w:rsid w:val="00EC2581"/>
    <w:rsid w:val="00EC26A2"/>
    <w:rsid w:val="00EC2AB2"/>
    <w:rsid w:val="00EC3221"/>
    <w:rsid w:val="00EC35D8"/>
    <w:rsid w:val="00EC37B7"/>
    <w:rsid w:val="00EC402D"/>
    <w:rsid w:val="00EC4ED1"/>
    <w:rsid w:val="00EC54FD"/>
    <w:rsid w:val="00EC55F7"/>
    <w:rsid w:val="00EC5692"/>
    <w:rsid w:val="00EC73CC"/>
    <w:rsid w:val="00EC74F0"/>
    <w:rsid w:val="00EC7AD4"/>
    <w:rsid w:val="00EC7BDB"/>
    <w:rsid w:val="00EC7C89"/>
    <w:rsid w:val="00ED09D8"/>
    <w:rsid w:val="00ED1337"/>
    <w:rsid w:val="00ED1683"/>
    <w:rsid w:val="00ED1EFA"/>
    <w:rsid w:val="00ED26C9"/>
    <w:rsid w:val="00ED2801"/>
    <w:rsid w:val="00ED2960"/>
    <w:rsid w:val="00ED32BD"/>
    <w:rsid w:val="00ED35D8"/>
    <w:rsid w:val="00ED3C3E"/>
    <w:rsid w:val="00ED3E8B"/>
    <w:rsid w:val="00ED51EE"/>
    <w:rsid w:val="00ED526C"/>
    <w:rsid w:val="00ED5690"/>
    <w:rsid w:val="00ED5AB3"/>
    <w:rsid w:val="00ED5B14"/>
    <w:rsid w:val="00ED5EA9"/>
    <w:rsid w:val="00ED6272"/>
    <w:rsid w:val="00ED686C"/>
    <w:rsid w:val="00ED69BD"/>
    <w:rsid w:val="00ED7721"/>
    <w:rsid w:val="00EE00EF"/>
    <w:rsid w:val="00EE1696"/>
    <w:rsid w:val="00EE185B"/>
    <w:rsid w:val="00EE1A86"/>
    <w:rsid w:val="00EE1DB5"/>
    <w:rsid w:val="00EE1E19"/>
    <w:rsid w:val="00EE2087"/>
    <w:rsid w:val="00EE2178"/>
    <w:rsid w:val="00EE361B"/>
    <w:rsid w:val="00EE454E"/>
    <w:rsid w:val="00EE4E8F"/>
    <w:rsid w:val="00EE50E6"/>
    <w:rsid w:val="00EE51CF"/>
    <w:rsid w:val="00EE545A"/>
    <w:rsid w:val="00EE5605"/>
    <w:rsid w:val="00EE565F"/>
    <w:rsid w:val="00EE586C"/>
    <w:rsid w:val="00EE5BAA"/>
    <w:rsid w:val="00EE6654"/>
    <w:rsid w:val="00EE6985"/>
    <w:rsid w:val="00EE6DC0"/>
    <w:rsid w:val="00EE70BB"/>
    <w:rsid w:val="00EE735F"/>
    <w:rsid w:val="00EF009A"/>
    <w:rsid w:val="00EF02C6"/>
    <w:rsid w:val="00EF031C"/>
    <w:rsid w:val="00EF0595"/>
    <w:rsid w:val="00EF11EE"/>
    <w:rsid w:val="00EF148D"/>
    <w:rsid w:val="00EF2735"/>
    <w:rsid w:val="00EF45EB"/>
    <w:rsid w:val="00EF4967"/>
    <w:rsid w:val="00EF577D"/>
    <w:rsid w:val="00EF58C5"/>
    <w:rsid w:val="00EF6126"/>
    <w:rsid w:val="00EF6516"/>
    <w:rsid w:val="00EF6DBD"/>
    <w:rsid w:val="00EF7F4E"/>
    <w:rsid w:val="00F02016"/>
    <w:rsid w:val="00F02024"/>
    <w:rsid w:val="00F02642"/>
    <w:rsid w:val="00F02A76"/>
    <w:rsid w:val="00F03181"/>
    <w:rsid w:val="00F03989"/>
    <w:rsid w:val="00F03DEA"/>
    <w:rsid w:val="00F04549"/>
    <w:rsid w:val="00F0479A"/>
    <w:rsid w:val="00F0489A"/>
    <w:rsid w:val="00F04952"/>
    <w:rsid w:val="00F04A5B"/>
    <w:rsid w:val="00F04C84"/>
    <w:rsid w:val="00F0506F"/>
    <w:rsid w:val="00F051E5"/>
    <w:rsid w:val="00F0572B"/>
    <w:rsid w:val="00F05AC8"/>
    <w:rsid w:val="00F05C83"/>
    <w:rsid w:val="00F060CD"/>
    <w:rsid w:val="00F061A0"/>
    <w:rsid w:val="00F063E6"/>
    <w:rsid w:val="00F0681F"/>
    <w:rsid w:val="00F0686D"/>
    <w:rsid w:val="00F100DD"/>
    <w:rsid w:val="00F10A98"/>
    <w:rsid w:val="00F10DFA"/>
    <w:rsid w:val="00F112F5"/>
    <w:rsid w:val="00F11693"/>
    <w:rsid w:val="00F11E86"/>
    <w:rsid w:val="00F1242F"/>
    <w:rsid w:val="00F1314B"/>
    <w:rsid w:val="00F137F3"/>
    <w:rsid w:val="00F13C42"/>
    <w:rsid w:val="00F13F15"/>
    <w:rsid w:val="00F142A6"/>
    <w:rsid w:val="00F14332"/>
    <w:rsid w:val="00F144F6"/>
    <w:rsid w:val="00F14938"/>
    <w:rsid w:val="00F14F1D"/>
    <w:rsid w:val="00F1589E"/>
    <w:rsid w:val="00F158B1"/>
    <w:rsid w:val="00F16467"/>
    <w:rsid w:val="00F1662A"/>
    <w:rsid w:val="00F16D82"/>
    <w:rsid w:val="00F16DD8"/>
    <w:rsid w:val="00F1703E"/>
    <w:rsid w:val="00F1746C"/>
    <w:rsid w:val="00F17D3D"/>
    <w:rsid w:val="00F17DE8"/>
    <w:rsid w:val="00F17E0B"/>
    <w:rsid w:val="00F211D8"/>
    <w:rsid w:val="00F21494"/>
    <w:rsid w:val="00F22293"/>
    <w:rsid w:val="00F229DD"/>
    <w:rsid w:val="00F230D9"/>
    <w:rsid w:val="00F2313A"/>
    <w:rsid w:val="00F23562"/>
    <w:rsid w:val="00F239ED"/>
    <w:rsid w:val="00F23D88"/>
    <w:rsid w:val="00F24055"/>
    <w:rsid w:val="00F2430E"/>
    <w:rsid w:val="00F24B52"/>
    <w:rsid w:val="00F24CC5"/>
    <w:rsid w:val="00F250D7"/>
    <w:rsid w:val="00F250F7"/>
    <w:rsid w:val="00F25D42"/>
    <w:rsid w:val="00F2697B"/>
    <w:rsid w:val="00F26D3A"/>
    <w:rsid w:val="00F27BBD"/>
    <w:rsid w:val="00F27CE1"/>
    <w:rsid w:val="00F30204"/>
    <w:rsid w:val="00F303E1"/>
    <w:rsid w:val="00F30885"/>
    <w:rsid w:val="00F30DA4"/>
    <w:rsid w:val="00F31061"/>
    <w:rsid w:val="00F313DE"/>
    <w:rsid w:val="00F31BCE"/>
    <w:rsid w:val="00F31CEB"/>
    <w:rsid w:val="00F32107"/>
    <w:rsid w:val="00F32BB1"/>
    <w:rsid w:val="00F32D91"/>
    <w:rsid w:val="00F32E30"/>
    <w:rsid w:val="00F330DB"/>
    <w:rsid w:val="00F33659"/>
    <w:rsid w:val="00F33E87"/>
    <w:rsid w:val="00F33EF9"/>
    <w:rsid w:val="00F344FE"/>
    <w:rsid w:val="00F348FB"/>
    <w:rsid w:val="00F34DC8"/>
    <w:rsid w:val="00F35BDB"/>
    <w:rsid w:val="00F36015"/>
    <w:rsid w:val="00F3605D"/>
    <w:rsid w:val="00F36479"/>
    <w:rsid w:val="00F3691B"/>
    <w:rsid w:val="00F4048A"/>
    <w:rsid w:val="00F40E01"/>
    <w:rsid w:val="00F4113E"/>
    <w:rsid w:val="00F412FE"/>
    <w:rsid w:val="00F41892"/>
    <w:rsid w:val="00F419EC"/>
    <w:rsid w:val="00F4205D"/>
    <w:rsid w:val="00F4288E"/>
    <w:rsid w:val="00F42BF4"/>
    <w:rsid w:val="00F4325B"/>
    <w:rsid w:val="00F437C1"/>
    <w:rsid w:val="00F44300"/>
    <w:rsid w:val="00F45068"/>
    <w:rsid w:val="00F45317"/>
    <w:rsid w:val="00F45416"/>
    <w:rsid w:val="00F45440"/>
    <w:rsid w:val="00F456A8"/>
    <w:rsid w:val="00F463EC"/>
    <w:rsid w:val="00F46B66"/>
    <w:rsid w:val="00F46EEF"/>
    <w:rsid w:val="00F47182"/>
    <w:rsid w:val="00F4778B"/>
    <w:rsid w:val="00F5014F"/>
    <w:rsid w:val="00F5047A"/>
    <w:rsid w:val="00F506C9"/>
    <w:rsid w:val="00F50893"/>
    <w:rsid w:val="00F50F0D"/>
    <w:rsid w:val="00F51DB6"/>
    <w:rsid w:val="00F523E8"/>
    <w:rsid w:val="00F52B72"/>
    <w:rsid w:val="00F53360"/>
    <w:rsid w:val="00F5340D"/>
    <w:rsid w:val="00F5373F"/>
    <w:rsid w:val="00F5491D"/>
    <w:rsid w:val="00F551F8"/>
    <w:rsid w:val="00F55C8C"/>
    <w:rsid w:val="00F56298"/>
    <w:rsid w:val="00F562D3"/>
    <w:rsid w:val="00F56ACE"/>
    <w:rsid w:val="00F56CEC"/>
    <w:rsid w:val="00F56E19"/>
    <w:rsid w:val="00F570F5"/>
    <w:rsid w:val="00F608D9"/>
    <w:rsid w:val="00F60A68"/>
    <w:rsid w:val="00F60D9E"/>
    <w:rsid w:val="00F60F5D"/>
    <w:rsid w:val="00F61562"/>
    <w:rsid w:val="00F61617"/>
    <w:rsid w:val="00F619EF"/>
    <w:rsid w:val="00F61F83"/>
    <w:rsid w:val="00F6277B"/>
    <w:rsid w:val="00F627E9"/>
    <w:rsid w:val="00F62D34"/>
    <w:rsid w:val="00F63417"/>
    <w:rsid w:val="00F63C7C"/>
    <w:rsid w:val="00F64B70"/>
    <w:rsid w:val="00F64D59"/>
    <w:rsid w:val="00F64EAD"/>
    <w:rsid w:val="00F65C24"/>
    <w:rsid w:val="00F65E94"/>
    <w:rsid w:val="00F671CA"/>
    <w:rsid w:val="00F67231"/>
    <w:rsid w:val="00F673A1"/>
    <w:rsid w:val="00F674B0"/>
    <w:rsid w:val="00F676A7"/>
    <w:rsid w:val="00F70432"/>
    <w:rsid w:val="00F713B6"/>
    <w:rsid w:val="00F7164E"/>
    <w:rsid w:val="00F71A45"/>
    <w:rsid w:val="00F71BD0"/>
    <w:rsid w:val="00F71C28"/>
    <w:rsid w:val="00F72E1E"/>
    <w:rsid w:val="00F72E2F"/>
    <w:rsid w:val="00F7332D"/>
    <w:rsid w:val="00F737EF"/>
    <w:rsid w:val="00F73B50"/>
    <w:rsid w:val="00F74142"/>
    <w:rsid w:val="00F741D1"/>
    <w:rsid w:val="00F75152"/>
    <w:rsid w:val="00F7575B"/>
    <w:rsid w:val="00F75B58"/>
    <w:rsid w:val="00F75D64"/>
    <w:rsid w:val="00F76363"/>
    <w:rsid w:val="00F76476"/>
    <w:rsid w:val="00F76584"/>
    <w:rsid w:val="00F76F33"/>
    <w:rsid w:val="00F772A5"/>
    <w:rsid w:val="00F7738A"/>
    <w:rsid w:val="00F774ED"/>
    <w:rsid w:val="00F77F39"/>
    <w:rsid w:val="00F77FD4"/>
    <w:rsid w:val="00F8058B"/>
    <w:rsid w:val="00F80A77"/>
    <w:rsid w:val="00F810D3"/>
    <w:rsid w:val="00F81187"/>
    <w:rsid w:val="00F81988"/>
    <w:rsid w:val="00F81DDC"/>
    <w:rsid w:val="00F82EF9"/>
    <w:rsid w:val="00F830C6"/>
    <w:rsid w:val="00F83164"/>
    <w:rsid w:val="00F844AE"/>
    <w:rsid w:val="00F8483A"/>
    <w:rsid w:val="00F84C19"/>
    <w:rsid w:val="00F84ED7"/>
    <w:rsid w:val="00F85562"/>
    <w:rsid w:val="00F85D18"/>
    <w:rsid w:val="00F862D4"/>
    <w:rsid w:val="00F86303"/>
    <w:rsid w:val="00F86A78"/>
    <w:rsid w:val="00F87607"/>
    <w:rsid w:val="00F87706"/>
    <w:rsid w:val="00F879E1"/>
    <w:rsid w:val="00F87A01"/>
    <w:rsid w:val="00F90916"/>
    <w:rsid w:val="00F909BE"/>
    <w:rsid w:val="00F90BBB"/>
    <w:rsid w:val="00F90F60"/>
    <w:rsid w:val="00F915DE"/>
    <w:rsid w:val="00F92100"/>
    <w:rsid w:val="00F92751"/>
    <w:rsid w:val="00F933D5"/>
    <w:rsid w:val="00F941A1"/>
    <w:rsid w:val="00F94EA0"/>
    <w:rsid w:val="00F95E6C"/>
    <w:rsid w:val="00F96021"/>
    <w:rsid w:val="00F9653D"/>
    <w:rsid w:val="00F966D6"/>
    <w:rsid w:val="00F96AFE"/>
    <w:rsid w:val="00F9797E"/>
    <w:rsid w:val="00F97A18"/>
    <w:rsid w:val="00F97D73"/>
    <w:rsid w:val="00FA04EF"/>
    <w:rsid w:val="00FA0A3D"/>
    <w:rsid w:val="00FA0BFF"/>
    <w:rsid w:val="00FA0FB2"/>
    <w:rsid w:val="00FA1331"/>
    <w:rsid w:val="00FA1700"/>
    <w:rsid w:val="00FA18C7"/>
    <w:rsid w:val="00FA1B6E"/>
    <w:rsid w:val="00FA1BF8"/>
    <w:rsid w:val="00FA2244"/>
    <w:rsid w:val="00FA2261"/>
    <w:rsid w:val="00FA2280"/>
    <w:rsid w:val="00FA3552"/>
    <w:rsid w:val="00FA35A0"/>
    <w:rsid w:val="00FA4064"/>
    <w:rsid w:val="00FA42DE"/>
    <w:rsid w:val="00FA470B"/>
    <w:rsid w:val="00FA472C"/>
    <w:rsid w:val="00FA4BE4"/>
    <w:rsid w:val="00FA4C9C"/>
    <w:rsid w:val="00FA4E37"/>
    <w:rsid w:val="00FA4F8B"/>
    <w:rsid w:val="00FA5194"/>
    <w:rsid w:val="00FA55A2"/>
    <w:rsid w:val="00FA56A1"/>
    <w:rsid w:val="00FA59BE"/>
    <w:rsid w:val="00FA5A05"/>
    <w:rsid w:val="00FA7558"/>
    <w:rsid w:val="00FA7951"/>
    <w:rsid w:val="00FA7C0E"/>
    <w:rsid w:val="00FA7D8E"/>
    <w:rsid w:val="00FA7F2C"/>
    <w:rsid w:val="00FB010A"/>
    <w:rsid w:val="00FB16F3"/>
    <w:rsid w:val="00FB192F"/>
    <w:rsid w:val="00FB1F77"/>
    <w:rsid w:val="00FB2519"/>
    <w:rsid w:val="00FB2932"/>
    <w:rsid w:val="00FB2995"/>
    <w:rsid w:val="00FB2AAE"/>
    <w:rsid w:val="00FB2B12"/>
    <w:rsid w:val="00FB315A"/>
    <w:rsid w:val="00FB362C"/>
    <w:rsid w:val="00FB3E3D"/>
    <w:rsid w:val="00FB3FB8"/>
    <w:rsid w:val="00FB4A8F"/>
    <w:rsid w:val="00FB5050"/>
    <w:rsid w:val="00FB5319"/>
    <w:rsid w:val="00FB5705"/>
    <w:rsid w:val="00FB5A34"/>
    <w:rsid w:val="00FB5DBA"/>
    <w:rsid w:val="00FB62C3"/>
    <w:rsid w:val="00FB65D7"/>
    <w:rsid w:val="00FB683A"/>
    <w:rsid w:val="00FB6A54"/>
    <w:rsid w:val="00FB6CF0"/>
    <w:rsid w:val="00FB7383"/>
    <w:rsid w:val="00FB770F"/>
    <w:rsid w:val="00FB7C6D"/>
    <w:rsid w:val="00FC0291"/>
    <w:rsid w:val="00FC06DC"/>
    <w:rsid w:val="00FC0A83"/>
    <w:rsid w:val="00FC0C6D"/>
    <w:rsid w:val="00FC0CAE"/>
    <w:rsid w:val="00FC13EA"/>
    <w:rsid w:val="00FC1794"/>
    <w:rsid w:val="00FC1CD0"/>
    <w:rsid w:val="00FC2247"/>
    <w:rsid w:val="00FC225F"/>
    <w:rsid w:val="00FC2266"/>
    <w:rsid w:val="00FC22E7"/>
    <w:rsid w:val="00FC3724"/>
    <w:rsid w:val="00FC3C27"/>
    <w:rsid w:val="00FC3C66"/>
    <w:rsid w:val="00FC4040"/>
    <w:rsid w:val="00FC4298"/>
    <w:rsid w:val="00FC551C"/>
    <w:rsid w:val="00FC5A49"/>
    <w:rsid w:val="00FC6B6A"/>
    <w:rsid w:val="00FC7A44"/>
    <w:rsid w:val="00FD0A6B"/>
    <w:rsid w:val="00FD1032"/>
    <w:rsid w:val="00FD16F4"/>
    <w:rsid w:val="00FD19E9"/>
    <w:rsid w:val="00FD1E53"/>
    <w:rsid w:val="00FD2EB4"/>
    <w:rsid w:val="00FD44E3"/>
    <w:rsid w:val="00FD47A3"/>
    <w:rsid w:val="00FD4FC8"/>
    <w:rsid w:val="00FD5497"/>
    <w:rsid w:val="00FD5710"/>
    <w:rsid w:val="00FD57DA"/>
    <w:rsid w:val="00FD5A4B"/>
    <w:rsid w:val="00FD5B4D"/>
    <w:rsid w:val="00FD5B7F"/>
    <w:rsid w:val="00FD5FF1"/>
    <w:rsid w:val="00FD6185"/>
    <w:rsid w:val="00FD6469"/>
    <w:rsid w:val="00FD6958"/>
    <w:rsid w:val="00FD6AB3"/>
    <w:rsid w:val="00FD7007"/>
    <w:rsid w:val="00FD755B"/>
    <w:rsid w:val="00FD7F15"/>
    <w:rsid w:val="00FE07B0"/>
    <w:rsid w:val="00FE0AD7"/>
    <w:rsid w:val="00FE132C"/>
    <w:rsid w:val="00FE16E6"/>
    <w:rsid w:val="00FE24C8"/>
    <w:rsid w:val="00FE586C"/>
    <w:rsid w:val="00FE5893"/>
    <w:rsid w:val="00FE68CE"/>
    <w:rsid w:val="00FE6A8A"/>
    <w:rsid w:val="00FE72B5"/>
    <w:rsid w:val="00FE7C66"/>
    <w:rsid w:val="00FE7D6E"/>
    <w:rsid w:val="00FF0171"/>
    <w:rsid w:val="00FF03D7"/>
    <w:rsid w:val="00FF12BD"/>
    <w:rsid w:val="00FF1428"/>
    <w:rsid w:val="00FF21E8"/>
    <w:rsid w:val="00FF24C6"/>
    <w:rsid w:val="00FF2CF2"/>
    <w:rsid w:val="00FF3424"/>
    <w:rsid w:val="00FF3610"/>
    <w:rsid w:val="00FF3B5E"/>
    <w:rsid w:val="00FF3FCC"/>
    <w:rsid w:val="00FF46D1"/>
    <w:rsid w:val="00FF4A43"/>
    <w:rsid w:val="00FF4E53"/>
    <w:rsid w:val="00FF5686"/>
    <w:rsid w:val="00FF5C0C"/>
    <w:rsid w:val="00FF6241"/>
    <w:rsid w:val="00FF6271"/>
    <w:rsid w:val="00FF64C0"/>
    <w:rsid w:val="00FF69B5"/>
    <w:rsid w:val="00FF6E04"/>
    <w:rsid w:val="00FF75D5"/>
    <w:rsid w:val="00FF77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DFBA9"/>
  <w15:docId w15:val="{05B78E85-4FC0-42C7-816E-93950CD9D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sz w:val="24"/>
    </w:rPr>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unhideWhenUsed/>
    <w:qFormat/>
    <w:rsid w:val="001B3490"/>
    <w:pPr>
      <w:keepNext/>
      <w:numPr>
        <w:ilvl w:val="1"/>
        <w:numId w:val="1"/>
      </w:numPr>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uiPriority w:val="9"/>
    <w:unhideWhenUsed/>
    <w:qFormat/>
    <w:rsid w:val="001B3490"/>
    <w:pPr>
      <w:keepNext/>
      <w:numPr>
        <w:ilvl w:val="2"/>
        <w:numId w:val="1"/>
      </w:numPr>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
    <w:unhideWhenUsed/>
    <w:qFormat/>
    <w:rsid w:val="001B3490"/>
    <w:pPr>
      <w:keepNext/>
      <w:numPr>
        <w:ilvl w:val="3"/>
        <w:numId w:val="1"/>
      </w:numPr>
      <w:spacing w:before="240" w:after="60"/>
      <w:outlineLvl w:val="3"/>
    </w:pPr>
    <w:rPr>
      <w:rFonts w:ascii="Calibri" w:hAnsi="Calibri" w:cs="Times New Roman"/>
      <w:b/>
      <w:bCs/>
      <w:sz w:val="28"/>
      <w:szCs w:val="28"/>
    </w:rPr>
  </w:style>
  <w:style w:type="paragraph" w:styleId="Heading5">
    <w:name w:val="heading 5"/>
    <w:basedOn w:val="Normal"/>
    <w:next w:val="Normal"/>
    <w:link w:val="Heading5Char"/>
    <w:uiPriority w:val="9"/>
    <w:unhideWhenUsed/>
    <w:qFormat/>
    <w:rsid w:val="001B3490"/>
    <w:pPr>
      <w:numPr>
        <w:ilvl w:val="4"/>
        <w:numId w:val="1"/>
      </w:numPr>
      <w:spacing w:before="240" w:after="60"/>
      <w:outlineLvl w:val="4"/>
    </w:pPr>
    <w:rPr>
      <w:rFonts w:ascii="Calibri" w:hAnsi="Calibri" w:cs="Times New Roman"/>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Calibri" w:hAnsi="Calibri" w:cs="Times New Roman"/>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Calibri" w:hAnsi="Calibri" w:cs="Times New Roman"/>
      <w:i/>
      <w:iCs/>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B3490"/>
    <w:rPr>
      <w:rFonts w:ascii="Cambria" w:eastAsia="Times New Roman" w:hAnsi="Cambria" w:cs="Times New Roman"/>
      <w:b/>
      <w:bCs/>
      <w:kern w:val="32"/>
      <w:sz w:val="32"/>
      <w:szCs w:val="32"/>
    </w:rPr>
  </w:style>
  <w:style w:type="character" w:customStyle="1" w:styleId="Heading2Char">
    <w:name w:val="Heading 2 Char"/>
    <w:link w:val="Heading2"/>
    <w:uiPriority w:val="9"/>
    <w:rsid w:val="001B3490"/>
    <w:rPr>
      <w:rFonts w:ascii="Cambria" w:eastAsia="Times New Roman" w:hAnsi="Cambria" w:cs="Times New Roman"/>
      <w:b/>
      <w:bCs/>
      <w:i/>
      <w:iCs/>
      <w:sz w:val="28"/>
      <w:szCs w:val="28"/>
    </w:rPr>
  </w:style>
  <w:style w:type="character" w:customStyle="1" w:styleId="Heading3Char">
    <w:name w:val="Heading 3 Char"/>
    <w:link w:val="Heading3"/>
    <w:uiPriority w:val="9"/>
    <w:rsid w:val="001B3490"/>
    <w:rPr>
      <w:rFonts w:ascii="Cambria" w:eastAsia="Times New Roman" w:hAnsi="Cambria" w:cs="Times New Roman"/>
      <w:b/>
      <w:bCs/>
      <w:sz w:val="26"/>
      <w:szCs w:val="26"/>
    </w:rPr>
  </w:style>
  <w:style w:type="character" w:customStyle="1" w:styleId="Heading4Char">
    <w:name w:val="Heading 4 Char"/>
    <w:link w:val="Heading4"/>
    <w:uiPriority w:val="9"/>
    <w:rsid w:val="001B3490"/>
    <w:rPr>
      <w:rFonts w:ascii="Calibri" w:eastAsia="Times New Roman" w:hAnsi="Calibri" w:cs="Times New Roman"/>
      <w:b/>
      <w:bCs/>
      <w:sz w:val="28"/>
      <w:szCs w:val="28"/>
    </w:rPr>
  </w:style>
  <w:style w:type="character" w:customStyle="1" w:styleId="Heading5Char">
    <w:name w:val="Heading 5 Char"/>
    <w:link w:val="Heading5"/>
    <w:uiPriority w:val="9"/>
    <w:rsid w:val="001B3490"/>
    <w:rPr>
      <w:rFonts w:ascii="Calibri" w:eastAsia="Times New Roman" w:hAnsi="Calibri" w:cs="Times New Roman"/>
      <w:b/>
      <w:bCs/>
      <w:i/>
      <w:iCs/>
      <w:sz w:val="26"/>
      <w:szCs w:val="26"/>
    </w:rPr>
  </w:style>
  <w:style w:type="character" w:customStyle="1" w:styleId="Heading6Char">
    <w:name w:val="Heading 6 Char"/>
    <w:link w:val="Heading6"/>
    <w:rsid w:val="001B3490"/>
    <w:rPr>
      <w:b/>
      <w:bCs/>
      <w:sz w:val="22"/>
      <w:szCs w:val="22"/>
    </w:rPr>
  </w:style>
  <w:style w:type="character" w:customStyle="1" w:styleId="Heading7Char">
    <w:name w:val="Heading 7 Char"/>
    <w:link w:val="Heading7"/>
    <w:uiPriority w:val="9"/>
    <w:semiHidden/>
    <w:rsid w:val="001B3490"/>
    <w:rPr>
      <w:rFonts w:ascii="Calibri" w:eastAsia="Times New Roman" w:hAnsi="Calibri" w:cs="Times New Roman"/>
      <w:sz w:val="24"/>
      <w:szCs w:val="24"/>
    </w:rPr>
  </w:style>
  <w:style w:type="character" w:customStyle="1" w:styleId="Heading8Char">
    <w:name w:val="Heading 8 Char"/>
    <w:link w:val="Heading8"/>
    <w:uiPriority w:val="9"/>
    <w:semiHidden/>
    <w:rsid w:val="001B3490"/>
    <w:rPr>
      <w:rFonts w:ascii="Calibri" w:eastAsia="Times New Roman" w:hAnsi="Calibri" w:cs="Times New Roman"/>
      <w:i/>
      <w:iCs/>
      <w:sz w:val="24"/>
      <w:szCs w:val="24"/>
    </w:rPr>
  </w:style>
  <w:style w:type="character" w:customStyle="1" w:styleId="Heading9Char">
    <w:name w:val="Heading 9 Char"/>
    <w:link w:val="Heading9"/>
    <w:uiPriority w:val="9"/>
    <w:semiHidden/>
    <w:rsid w:val="001B3490"/>
    <w:rPr>
      <w:rFonts w:ascii="Cambria" w:eastAsia="Times New Roman" w:hAnsi="Cambria" w:cs="Times New Roman"/>
      <w:sz w:val="22"/>
      <w:szCs w:val="22"/>
    </w:rPr>
  </w:style>
  <w:style w:type="table" w:styleId="TableGrid">
    <w:name w:val="Table Grid"/>
    <w:basedOn w:val="TableNormal"/>
    <w:uiPriority w:val="39"/>
    <w:rsid w:val="00466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44300"/>
    <w:pPr>
      <w:spacing w:before="100" w:beforeAutospacing="1" w:after="100" w:afterAutospacing="1"/>
    </w:pPr>
  </w:style>
  <w:style w:type="character" w:customStyle="1" w:styleId="sc">
    <w:name w:val="sc"/>
    <w:basedOn w:val="DefaultParagraphFont"/>
    <w:rsid w:val="00F44300"/>
  </w:style>
  <w:style w:type="character" w:styleId="Hyperlink">
    <w:name w:val="Hyperlink"/>
    <w:uiPriority w:val="99"/>
    <w:unhideWhenUsed/>
    <w:rsid w:val="00F44300"/>
    <w:rPr>
      <w:color w:val="0000FF"/>
      <w:u w:val="single"/>
    </w:rPr>
  </w:style>
  <w:style w:type="paragraph" w:styleId="NoSpacing">
    <w:name w:val="No Spacing"/>
    <w:uiPriority w:val="1"/>
    <w:qFormat/>
    <w:rsid w:val="00F44300"/>
    <w:rPr>
      <w:sz w:val="24"/>
      <w:szCs w:val="24"/>
      <w:lang w:val="en-US" w:eastAsia="en-US"/>
    </w:rPr>
  </w:style>
  <w:style w:type="character" w:customStyle="1" w:styleId="UnresolvedMention1">
    <w:name w:val="Unresolved Mention1"/>
    <w:uiPriority w:val="99"/>
    <w:semiHidden/>
    <w:unhideWhenUsed/>
    <w:rsid w:val="00277733"/>
    <w:rPr>
      <w:color w:val="605E5C"/>
      <w:shd w:val="clear" w:color="auto" w:fill="E1DFDD"/>
    </w:rPr>
  </w:style>
  <w:style w:type="paragraph" w:customStyle="1" w:styleId="MediumGrid21">
    <w:name w:val="Medium Grid 21"/>
    <w:uiPriority w:val="1"/>
    <w:qFormat/>
    <w:rsid w:val="004505A8"/>
    <w:rPr>
      <w:rFonts w:ascii="Cambria" w:eastAsia="MS Mincho" w:hAnsi="Cambria"/>
      <w:sz w:val="24"/>
      <w:szCs w:val="24"/>
      <w:lang w:eastAsia="en-US"/>
    </w:rPr>
  </w:style>
  <w:style w:type="character" w:styleId="Strong">
    <w:name w:val="Strong"/>
    <w:uiPriority w:val="22"/>
    <w:qFormat/>
    <w:rsid w:val="009D5352"/>
    <w:rPr>
      <w:b/>
      <w:bCs/>
    </w:rPr>
  </w:style>
  <w:style w:type="paragraph" w:styleId="ListParagraph">
    <w:name w:val="List Paragraph"/>
    <w:basedOn w:val="Normal"/>
    <w:uiPriority w:val="34"/>
    <w:qFormat/>
    <w:rsid w:val="0035126B"/>
    <w:pPr>
      <w:ind w:left="720"/>
      <w:contextualSpacing/>
    </w:pPr>
  </w:style>
  <w:style w:type="character" w:customStyle="1" w:styleId="cwvnum">
    <w:name w:val="cwvnum"/>
    <w:basedOn w:val="DefaultParagraphFont"/>
    <w:rsid w:val="00117609"/>
  </w:style>
  <w:style w:type="character" w:customStyle="1" w:styleId="redlight">
    <w:name w:val="redlight"/>
    <w:basedOn w:val="DefaultParagraphFont"/>
    <w:rsid w:val="00117609"/>
  </w:style>
  <w:style w:type="character" w:customStyle="1" w:styleId="UnresolvedMention2">
    <w:name w:val="Unresolved Mention2"/>
    <w:uiPriority w:val="99"/>
    <w:semiHidden/>
    <w:unhideWhenUsed/>
    <w:rsid w:val="00902D39"/>
    <w:rPr>
      <w:color w:val="605E5C"/>
      <w:shd w:val="clear" w:color="auto" w:fill="E1DFDD"/>
    </w:rPr>
  </w:style>
  <w:style w:type="character" w:customStyle="1" w:styleId="thinspace">
    <w:name w:val="thinspace"/>
    <w:basedOn w:val="DefaultParagraphFont"/>
    <w:rsid w:val="007474B9"/>
  </w:style>
  <w:style w:type="paragraph" w:customStyle="1" w:styleId="Default">
    <w:name w:val="Default"/>
    <w:rsid w:val="000B6546"/>
    <w:pPr>
      <w:autoSpaceDE w:val="0"/>
      <w:autoSpaceDN w:val="0"/>
      <w:adjustRightInd w:val="0"/>
    </w:pPr>
    <w:rPr>
      <w:color w:val="000000"/>
      <w:sz w:val="24"/>
      <w:szCs w:val="24"/>
      <w:lang w:eastAsia="en-US"/>
    </w:rPr>
  </w:style>
  <w:style w:type="character" w:customStyle="1" w:styleId="UnresolvedMention3">
    <w:name w:val="Unresolved Mention3"/>
    <w:uiPriority w:val="99"/>
    <w:semiHidden/>
    <w:unhideWhenUsed/>
    <w:rsid w:val="0081552B"/>
    <w:rPr>
      <w:color w:val="605E5C"/>
      <w:shd w:val="clear" w:color="auto" w:fill="E1DFDD"/>
    </w:rPr>
  </w:style>
  <w:style w:type="paragraph" w:styleId="z-TopofForm">
    <w:name w:val="HTML Top of Form"/>
    <w:basedOn w:val="Normal"/>
    <w:next w:val="Normal"/>
    <w:link w:val="z-TopofFormChar"/>
    <w:hidden/>
    <w:uiPriority w:val="99"/>
    <w:semiHidden/>
    <w:unhideWhenUsed/>
    <w:rsid w:val="00057896"/>
    <w:pPr>
      <w:pBdr>
        <w:bottom w:val="single" w:sz="6" w:space="1" w:color="auto"/>
      </w:pBdr>
      <w:jc w:val="center"/>
    </w:pPr>
    <w:rPr>
      <w:vanish/>
      <w:sz w:val="16"/>
      <w:szCs w:val="16"/>
    </w:rPr>
  </w:style>
  <w:style w:type="character" w:customStyle="1" w:styleId="z-TopofFormChar">
    <w:name w:val="z-Top of Form Char"/>
    <w:link w:val="z-TopofForm"/>
    <w:uiPriority w:val="99"/>
    <w:semiHidden/>
    <w:rsid w:val="00057896"/>
    <w:rPr>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057896"/>
    <w:pPr>
      <w:pBdr>
        <w:top w:val="single" w:sz="6" w:space="1" w:color="auto"/>
      </w:pBdr>
      <w:jc w:val="center"/>
    </w:pPr>
    <w:rPr>
      <w:vanish/>
      <w:sz w:val="16"/>
      <w:szCs w:val="16"/>
    </w:rPr>
  </w:style>
  <w:style w:type="character" w:customStyle="1" w:styleId="z-BottomofFormChar">
    <w:name w:val="z-Bottom of Form Char"/>
    <w:link w:val="z-BottomofForm"/>
    <w:uiPriority w:val="99"/>
    <w:semiHidden/>
    <w:rsid w:val="00057896"/>
    <w:rPr>
      <w:vanish/>
      <w:sz w:val="16"/>
      <w:szCs w:val="16"/>
      <w:lang w:val="en-GB" w:eastAsia="en-GB"/>
    </w:rPr>
  </w:style>
  <w:style w:type="table" w:customStyle="1" w:styleId="TableGrid1">
    <w:name w:val="Table Grid1"/>
    <w:basedOn w:val="TableNormal"/>
    <w:next w:val="TableGrid"/>
    <w:uiPriority w:val="39"/>
    <w:rsid w:val="008A0B9F"/>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3C1A6F"/>
    <w:rPr>
      <w:i/>
      <w:iCs/>
      <w:color w:val="4F81BD"/>
    </w:rPr>
  </w:style>
  <w:style w:type="paragraph" w:styleId="BalloonText">
    <w:name w:val="Balloon Text"/>
    <w:basedOn w:val="Normal"/>
    <w:link w:val="BalloonTextChar"/>
    <w:uiPriority w:val="99"/>
    <w:semiHidden/>
    <w:unhideWhenUsed/>
    <w:rsid w:val="00F0681F"/>
    <w:rPr>
      <w:rFonts w:ascii="Segoe UI" w:hAnsi="Segoe UI" w:cs="Segoe UI"/>
      <w:sz w:val="18"/>
      <w:szCs w:val="18"/>
    </w:rPr>
  </w:style>
  <w:style w:type="character" w:customStyle="1" w:styleId="BalloonTextChar">
    <w:name w:val="Balloon Text Char"/>
    <w:link w:val="BalloonText"/>
    <w:uiPriority w:val="99"/>
    <w:semiHidden/>
    <w:rsid w:val="00F0681F"/>
    <w:rPr>
      <w:rFonts w:ascii="Segoe UI" w:hAnsi="Segoe UI" w:cs="Segoe UI"/>
      <w:sz w:val="18"/>
      <w:szCs w:val="18"/>
      <w:lang w:val="en-GB"/>
    </w:rPr>
  </w:style>
  <w:style w:type="paragraph" w:styleId="Header">
    <w:name w:val="header"/>
    <w:basedOn w:val="Normal"/>
    <w:link w:val="HeaderChar"/>
    <w:uiPriority w:val="99"/>
    <w:unhideWhenUsed/>
    <w:rsid w:val="006D4F87"/>
    <w:pPr>
      <w:tabs>
        <w:tab w:val="center" w:pos="4513"/>
        <w:tab w:val="right" w:pos="9026"/>
      </w:tabs>
    </w:pPr>
  </w:style>
  <w:style w:type="character" w:customStyle="1" w:styleId="HeaderChar">
    <w:name w:val="Header Char"/>
    <w:link w:val="Header"/>
    <w:uiPriority w:val="99"/>
    <w:rsid w:val="006D4F87"/>
    <w:rPr>
      <w:lang w:val="en-GB"/>
    </w:rPr>
  </w:style>
  <w:style w:type="paragraph" w:styleId="Footer">
    <w:name w:val="footer"/>
    <w:basedOn w:val="Normal"/>
    <w:link w:val="FooterChar"/>
    <w:uiPriority w:val="99"/>
    <w:unhideWhenUsed/>
    <w:rsid w:val="006D4F87"/>
    <w:pPr>
      <w:tabs>
        <w:tab w:val="center" w:pos="4513"/>
        <w:tab w:val="right" w:pos="9026"/>
      </w:tabs>
    </w:pPr>
  </w:style>
  <w:style w:type="character" w:customStyle="1" w:styleId="FooterChar">
    <w:name w:val="Footer Char"/>
    <w:link w:val="Footer"/>
    <w:uiPriority w:val="99"/>
    <w:rsid w:val="006D4F87"/>
    <w:rPr>
      <w:lang w:val="en-GB"/>
    </w:rPr>
  </w:style>
  <w:style w:type="character" w:styleId="UnresolvedMention">
    <w:name w:val="Unresolved Mention"/>
    <w:uiPriority w:val="99"/>
    <w:semiHidden/>
    <w:unhideWhenUsed/>
    <w:rsid w:val="001454A2"/>
    <w:rPr>
      <w:color w:val="605E5C"/>
      <w:shd w:val="clear" w:color="auto" w:fill="E1DFDD"/>
    </w:rPr>
  </w:style>
  <w:style w:type="paragraph" w:customStyle="1" w:styleId="TableContents">
    <w:name w:val="Table Contents"/>
    <w:basedOn w:val="Normal"/>
    <w:qFormat/>
    <w:rsid w:val="00600FA0"/>
    <w:pPr>
      <w:widowControl w:val="0"/>
      <w:suppressLineNumbers/>
      <w:spacing w:line="276" w:lineRule="auto"/>
    </w:pPr>
    <w:rPr>
      <w:rFonts w:eastAsia="Arial"/>
      <w:sz w:val="22"/>
      <w:szCs w:val="22"/>
      <w:lang w:val="en-US" w:eastAsia="zh-CN" w:bidi="hi-IN"/>
    </w:rPr>
  </w:style>
  <w:style w:type="character" w:styleId="FollowedHyperlink">
    <w:name w:val="FollowedHyperlink"/>
    <w:uiPriority w:val="99"/>
    <w:semiHidden/>
    <w:unhideWhenUsed/>
    <w:rsid w:val="006E4BAA"/>
    <w:rPr>
      <w:color w:val="800080"/>
      <w:u w:val="single"/>
    </w:rPr>
  </w:style>
  <w:style w:type="paragraph" w:customStyle="1" w:styleId="p1">
    <w:name w:val="p1"/>
    <w:basedOn w:val="Normal"/>
    <w:rsid w:val="00EA585C"/>
    <w:pPr>
      <w:spacing w:before="100" w:beforeAutospacing="1" w:after="100" w:afterAutospacing="1"/>
    </w:pPr>
    <w:rPr>
      <w:rFonts w:ascii="Calibri" w:hAnsi="Calibri" w:cs="Calibri"/>
      <w:sz w:val="22"/>
      <w:szCs w:val="22"/>
    </w:rPr>
  </w:style>
  <w:style w:type="paragraph" w:customStyle="1" w:styleId="p2">
    <w:name w:val="p2"/>
    <w:basedOn w:val="Normal"/>
    <w:rsid w:val="00EA585C"/>
    <w:pPr>
      <w:spacing w:before="100" w:beforeAutospacing="1" w:after="100" w:afterAutospacing="1"/>
    </w:pPr>
    <w:rPr>
      <w:rFonts w:ascii="Calibri" w:hAnsi="Calibri" w:cs="Calibri"/>
      <w:sz w:val="22"/>
      <w:szCs w:val="22"/>
    </w:rPr>
  </w:style>
  <w:style w:type="character" w:customStyle="1" w:styleId="s1">
    <w:name w:val="s1"/>
    <w:basedOn w:val="DefaultParagraphFont"/>
    <w:rsid w:val="00EA585C"/>
  </w:style>
  <w:style w:type="character" w:customStyle="1" w:styleId="s2">
    <w:name w:val="s2"/>
    <w:basedOn w:val="DefaultParagraphFont"/>
    <w:rsid w:val="00EA585C"/>
  </w:style>
  <w:style w:type="character" w:customStyle="1" w:styleId="apple-converted-space">
    <w:name w:val="apple-converted-space"/>
    <w:basedOn w:val="DefaultParagraphFont"/>
    <w:rsid w:val="0011566B"/>
  </w:style>
  <w:style w:type="paragraph" w:styleId="BodyText">
    <w:name w:val="Body Text"/>
    <w:basedOn w:val="Normal"/>
    <w:link w:val="BodyTextChar"/>
    <w:rsid w:val="00AE6FFE"/>
    <w:pPr>
      <w:suppressAutoHyphens/>
      <w:spacing w:after="140" w:line="276" w:lineRule="auto"/>
    </w:pPr>
    <w:rPr>
      <w:rFonts w:ascii="Calibri" w:eastAsia="NSimSun" w:hAnsi="Calibri" w:cs="Lucida Sans"/>
      <w:kern w:val="2"/>
      <w:lang w:eastAsia="zh-CN" w:bidi="hi-IN"/>
    </w:rPr>
  </w:style>
  <w:style w:type="character" w:customStyle="1" w:styleId="BodyTextChar">
    <w:name w:val="Body Text Char"/>
    <w:link w:val="BodyText"/>
    <w:rsid w:val="00AE6FFE"/>
    <w:rPr>
      <w:rFonts w:ascii="Calibri" w:eastAsia="NSimSun" w:hAnsi="Calibri" w:cs="Lucida Sans"/>
      <w:kern w:val="2"/>
      <w:lang w:val="en-GB" w:eastAsia="zh-CN" w:bidi="hi-IN"/>
    </w:rPr>
  </w:style>
  <w:style w:type="paragraph" w:styleId="BodyText2">
    <w:name w:val="Body Text 2"/>
    <w:basedOn w:val="Normal"/>
    <w:link w:val="BodyText2Char"/>
    <w:uiPriority w:val="99"/>
    <w:unhideWhenUsed/>
    <w:rsid w:val="00534FA9"/>
    <w:pPr>
      <w:jc w:val="both"/>
    </w:pPr>
    <w:rPr>
      <w:sz w:val="22"/>
      <w:szCs w:val="22"/>
    </w:rPr>
  </w:style>
  <w:style w:type="character" w:customStyle="1" w:styleId="BodyText2Char">
    <w:name w:val="Body Text 2 Char"/>
    <w:link w:val="BodyText2"/>
    <w:uiPriority w:val="99"/>
    <w:rsid w:val="00534FA9"/>
    <w:rPr>
      <w:sz w:val="22"/>
      <w:szCs w:val="22"/>
      <w:lang w:val="en-GB"/>
    </w:rPr>
  </w:style>
  <w:style w:type="character" w:styleId="Emphasis">
    <w:name w:val="Emphasis"/>
    <w:uiPriority w:val="20"/>
    <w:qFormat/>
    <w:rsid w:val="00B45658"/>
    <w:rPr>
      <w:i/>
      <w:iCs/>
    </w:rPr>
  </w:style>
  <w:style w:type="character" w:styleId="CommentReference">
    <w:name w:val="annotation reference"/>
    <w:basedOn w:val="DefaultParagraphFont"/>
    <w:uiPriority w:val="99"/>
    <w:semiHidden/>
    <w:unhideWhenUsed/>
    <w:rsid w:val="00B05754"/>
    <w:rPr>
      <w:sz w:val="16"/>
      <w:szCs w:val="16"/>
    </w:rPr>
  </w:style>
  <w:style w:type="paragraph" w:styleId="CommentText">
    <w:name w:val="annotation text"/>
    <w:basedOn w:val="Normal"/>
    <w:link w:val="CommentTextChar"/>
    <w:uiPriority w:val="99"/>
    <w:semiHidden/>
    <w:unhideWhenUsed/>
    <w:rsid w:val="00B05754"/>
    <w:rPr>
      <w:sz w:val="20"/>
    </w:rPr>
  </w:style>
  <w:style w:type="character" w:customStyle="1" w:styleId="CommentTextChar">
    <w:name w:val="Comment Text Char"/>
    <w:basedOn w:val="DefaultParagraphFont"/>
    <w:link w:val="CommentText"/>
    <w:uiPriority w:val="99"/>
    <w:semiHidden/>
    <w:rsid w:val="00B05754"/>
  </w:style>
  <w:style w:type="paragraph" w:styleId="CommentSubject">
    <w:name w:val="annotation subject"/>
    <w:basedOn w:val="CommentText"/>
    <w:next w:val="CommentText"/>
    <w:link w:val="CommentSubjectChar"/>
    <w:uiPriority w:val="99"/>
    <w:semiHidden/>
    <w:unhideWhenUsed/>
    <w:rsid w:val="00B05754"/>
    <w:rPr>
      <w:b/>
      <w:bCs/>
    </w:rPr>
  </w:style>
  <w:style w:type="character" w:customStyle="1" w:styleId="CommentSubjectChar">
    <w:name w:val="Comment Subject Char"/>
    <w:basedOn w:val="CommentTextChar"/>
    <w:link w:val="CommentSubject"/>
    <w:uiPriority w:val="99"/>
    <w:semiHidden/>
    <w:rsid w:val="00B057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19883">
      <w:bodyDiv w:val="1"/>
      <w:marLeft w:val="0"/>
      <w:marRight w:val="0"/>
      <w:marTop w:val="0"/>
      <w:marBottom w:val="0"/>
      <w:divBdr>
        <w:top w:val="none" w:sz="0" w:space="0" w:color="auto"/>
        <w:left w:val="none" w:sz="0" w:space="0" w:color="auto"/>
        <w:bottom w:val="none" w:sz="0" w:space="0" w:color="auto"/>
        <w:right w:val="none" w:sz="0" w:space="0" w:color="auto"/>
      </w:divBdr>
    </w:div>
    <w:div w:id="50887777">
      <w:bodyDiv w:val="1"/>
      <w:marLeft w:val="0"/>
      <w:marRight w:val="0"/>
      <w:marTop w:val="0"/>
      <w:marBottom w:val="0"/>
      <w:divBdr>
        <w:top w:val="none" w:sz="0" w:space="0" w:color="auto"/>
        <w:left w:val="none" w:sz="0" w:space="0" w:color="auto"/>
        <w:bottom w:val="none" w:sz="0" w:space="0" w:color="auto"/>
        <w:right w:val="none" w:sz="0" w:space="0" w:color="auto"/>
      </w:divBdr>
    </w:div>
    <w:div w:id="90013163">
      <w:bodyDiv w:val="1"/>
      <w:marLeft w:val="0"/>
      <w:marRight w:val="0"/>
      <w:marTop w:val="0"/>
      <w:marBottom w:val="0"/>
      <w:divBdr>
        <w:top w:val="none" w:sz="0" w:space="0" w:color="auto"/>
        <w:left w:val="none" w:sz="0" w:space="0" w:color="auto"/>
        <w:bottom w:val="none" w:sz="0" w:space="0" w:color="auto"/>
        <w:right w:val="none" w:sz="0" w:space="0" w:color="auto"/>
      </w:divBdr>
    </w:div>
    <w:div w:id="125859363">
      <w:bodyDiv w:val="1"/>
      <w:marLeft w:val="0"/>
      <w:marRight w:val="0"/>
      <w:marTop w:val="0"/>
      <w:marBottom w:val="0"/>
      <w:divBdr>
        <w:top w:val="none" w:sz="0" w:space="0" w:color="auto"/>
        <w:left w:val="none" w:sz="0" w:space="0" w:color="auto"/>
        <w:bottom w:val="none" w:sz="0" w:space="0" w:color="auto"/>
        <w:right w:val="none" w:sz="0" w:space="0" w:color="auto"/>
      </w:divBdr>
    </w:div>
    <w:div w:id="129593302">
      <w:bodyDiv w:val="1"/>
      <w:marLeft w:val="0"/>
      <w:marRight w:val="0"/>
      <w:marTop w:val="0"/>
      <w:marBottom w:val="0"/>
      <w:divBdr>
        <w:top w:val="none" w:sz="0" w:space="0" w:color="auto"/>
        <w:left w:val="none" w:sz="0" w:space="0" w:color="auto"/>
        <w:bottom w:val="none" w:sz="0" w:space="0" w:color="auto"/>
        <w:right w:val="none" w:sz="0" w:space="0" w:color="auto"/>
      </w:divBdr>
    </w:div>
    <w:div w:id="144514648">
      <w:bodyDiv w:val="1"/>
      <w:marLeft w:val="0"/>
      <w:marRight w:val="0"/>
      <w:marTop w:val="0"/>
      <w:marBottom w:val="0"/>
      <w:divBdr>
        <w:top w:val="none" w:sz="0" w:space="0" w:color="auto"/>
        <w:left w:val="none" w:sz="0" w:space="0" w:color="auto"/>
        <w:bottom w:val="none" w:sz="0" w:space="0" w:color="auto"/>
        <w:right w:val="none" w:sz="0" w:space="0" w:color="auto"/>
      </w:divBdr>
    </w:div>
    <w:div w:id="146021113">
      <w:bodyDiv w:val="1"/>
      <w:marLeft w:val="0"/>
      <w:marRight w:val="0"/>
      <w:marTop w:val="0"/>
      <w:marBottom w:val="0"/>
      <w:divBdr>
        <w:top w:val="none" w:sz="0" w:space="0" w:color="auto"/>
        <w:left w:val="none" w:sz="0" w:space="0" w:color="auto"/>
        <w:bottom w:val="none" w:sz="0" w:space="0" w:color="auto"/>
        <w:right w:val="none" w:sz="0" w:space="0" w:color="auto"/>
      </w:divBdr>
    </w:div>
    <w:div w:id="155999188">
      <w:bodyDiv w:val="1"/>
      <w:marLeft w:val="0"/>
      <w:marRight w:val="0"/>
      <w:marTop w:val="0"/>
      <w:marBottom w:val="0"/>
      <w:divBdr>
        <w:top w:val="none" w:sz="0" w:space="0" w:color="auto"/>
        <w:left w:val="none" w:sz="0" w:space="0" w:color="auto"/>
        <w:bottom w:val="none" w:sz="0" w:space="0" w:color="auto"/>
        <w:right w:val="none" w:sz="0" w:space="0" w:color="auto"/>
      </w:divBdr>
    </w:div>
    <w:div w:id="162624269">
      <w:bodyDiv w:val="1"/>
      <w:marLeft w:val="0"/>
      <w:marRight w:val="0"/>
      <w:marTop w:val="0"/>
      <w:marBottom w:val="0"/>
      <w:divBdr>
        <w:top w:val="none" w:sz="0" w:space="0" w:color="auto"/>
        <w:left w:val="none" w:sz="0" w:space="0" w:color="auto"/>
        <w:bottom w:val="none" w:sz="0" w:space="0" w:color="auto"/>
        <w:right w:val="none" w:sz="0" w:space="0" w:color="auto"/>
      </w:divBdr>
    </w:div>
    <w:div w:id="169178271">
      <w:bodyDiv w:val="1"/>
      <w:marLeft w:val="0"/>
      <w:marRight w:val="0"/>
      <w:marTop w:val="0"/>
      <w:marBottom w:val="0"/>
      <w:divBdr>
        <w:top w:val="none" w:sz="0" w:space="0" w:color="auto"/>
        <w:left w:val="none" w:sz="0" w:space="0" w:color="auto"/>
        <w:bottom w:val="none" w:sz="0" w:space="0" w:color="auto"/>
        <w:right w:val="none" w:sz="0" w:space="0" w:color="auto"/>
      </w:divBdr>
    </w:div>
    <w:div w:id="217546570">
      <w:bodyDiv w:val="1"/>
      <w:marLeft w:val="0"/>
      <w:marRight w:val="0"/>
      <w:marTop w:val="0"/>
      <w:marBottom w:val="0"/>
      <w:divBdr>
        <w:top w:val="none" w:sz="0" w:space="0" w:color="auto"/>
        <w:left w:val="none" w:sz="0" w:space="0" w:color="auto"/>
        <w:bottom w:val="none" w:sz="0" w:space="0" w:color="auto"/>
        <w:right w:val="none" w:sz="0" w:space="0" w:color="auto"/>
      </w:divBdr>
    </w:div>
    <w:div w:id="236669314">
      <w:bodyDiv w:val="1"/>
      <w:marLeft w:val="0"/>
      <w:marRight w:val="0"/>
      <w:marTop w:val="0"/>
      <w:marBottom w:val="0"/>
      <w:divBdr>
        <w:top w:val="none" w:sz="0" w:space="0" w:color="auto"/>
        <w:left w:val="none" w:sz="0" w:space="0" w:color="auto"/>
        <w:bottom w:val="none" w:sz="0" w:space="0" w:color="auto"/>
        <w:right w:val="none" w:sz="0" w:space="0" w:color="auto"/>
      </w:divBdr>
    </w:div>
    <w:div w:id="311298385">
      <w:bodyDiv w:val="1"/>
      <w:marLeft w:val="0"/>
      <w:marRight w:val="0"/>
      <w:marTop w:val="0"/>
      <w:marBottom w:val="0"/>
      <w:divBdr>
        <w:top w:val="none" w:sz="0" w:space="0" w:color="auto"/>
        <w:left w:val="none" w:sz="0" w:space="0" w:color="auto"/>
        <w:bottom w:val="none" w:sz="0" w:space="0" w:color="auto"/>
        <w:right w:val="none" w:sz="0" w:space="0" w:color="auto"/>
      </w:divBdr>
    </w:div>
    <w:div w:id="397362242">
      <w:bodyDiv w:val="1"/>
      <w:marLeft w:val="0"/>
      <w:marRight w:val="0"/>
      <w:marTop w:val="0"/>
      <w:marBottom w:val="0"/>
      <w:divBdr>
        <w:top w:val="none" w:sz="0" w:space="0" w:color="auto"/>
        <w:left w:val="none" w:sz="0" w:space="0" w:color="auto"/>
        <w:bottom w:val="none" w:sz="0" w:space="0" w:color="auto"/>
        <w:right w:val="none" w:sz="0" w:space="0" w:color="auto"/>
      </w:divBdr>
    </w:div>
    <w:div w:id="431703017">
      <w:bodyDiv w:val="1"/>
      <w:marLeft w:val="0"/>
      <w:marRight w:val="0"/>
      <w:marTop w:val="0"/>
      <w:marBottom w:val="0"/>
      <w:divBdr>
        <w:top w:val="none" w:sz="0" w:space="0" w:color="auto"/>
        <w:left w:val="none" w:sz="0" w:space="0" w:color="auto"/>
        <w:bottom w:val="none" w:sz="0" w:space="0" w:color="auto"/>
        <w:right w:val="none" w:sz="0" w:space="0" w:color="auto"/>
      </w:divBdr>
    </w:div>
    <w:div w:id="436801941">
      <w:bodyDiv w:val="1"/>
      <w:marLeft w:val="0"/>
      <w:marRight w:val="0"/>
      <w:marTop w:val="0"/>
      <w:marBottom w:val="0"/>
      <w:divBdr>
        <w:top w:val="none" w:sz="0" w:space="0" w:color="auto"/>
        <w:left w:val="none" w:sz="0" w:space="0" w:color="auto"/>
        <w:bottom w:val="none" w:sz="0" w:space="0" w:color="auto"/>
        <w:right w:val="none" w:sz="0" w:space="0" w:color="auto"/>
      </w:divBdr>
    </w:div>
    <w:div w:id="526336607">
      <w:bodyDiv w:val="1"/>
      <w:marLeft w:val="0"/>
      <w:marRight w:val="0"/>
      <w:marTop w:val="0"/>
      <w:marBottom w:val="0"/>
      <w:divBdr>
        <w:top w:val="none" w:sz="0" w:space="0" w:color="auto"/>
        <w:left w:val="none" w:sz="0" w:space="0" w:color="auto"/>
        <w:bottom w:val="none" w:sz="0" w:space="0" w:color="auto"/>
        <w:right w:val="none" w:sz="0" w:space="0" w:color="auto"/>
      </w:divBdr>
    </w:div>
    <w:div w:id="557207677">
      <w:bodyDiv w:val="1"/>
      <w:marLeft w:val="0"/>
      <w:marRight w:val="0"/>
      <w:marTop w:val="0"/>
      <w:marBottom w:val="0"/>
      <w:divBdr>
        <w:top w:val="none" w:sz="0" w:space="0" w:color="auto"/>
        <w:left w:val="none" w:sz="0" w:space="0" w:color="auto"/>
        <w:bottom w:val="none" w:sz="0" w:space="0" w:color="auto"/>
        <w:right w:val="none" w:sz="0" w:space="0" w:color="auto"/>
      </w:divBdr>
    </w:div>
    <w:div w:id="564296068">
      <w:bodyDiv w:val="1"/>
      <w:marLeft w:val="0"/>
      <w:marRight w:val="0"/>
      <w:marTop w:val="0"/>
      <w:marBottom w:val="0"/>
      <w:divBdr>
        <w:top w:val="none" w:sz="0" w:space="0" w:color="auto"/>
        <w:left w:val="none" w:sz="0" w:space="0" w:color="auto"/>
        <w:bottom w:val="none" w:sz="0" w:space="0" w:color="auto"/>
        <w:right w:val="none" w:sz="0" w:space="0" w:color="auto"/>
      </w:divBdr>
      <w:divsChild>
        <w:div w:id="1313484704">
          <w:marLeft w:val="0"/>
          <w:marRight w:val="0"/>
          <w:marTop w:val="0"/>
          <w:marBottom w:val="0"/>
          <w:divBdr>
            <w:top w:val="none" w:sz="0" w:space="0" w:color="auto"/>
            <w:left w:val="none" w:sz="0" w:space="0" w:color="auto"/>
            <w:bottom w:val="none" w:sz="0" w:space="0" w:color="auto"/>
            <w:right w:val="none" w:sz="0" w:space="0" w:color="auto"/>
          </w:divBdr>
          <w:divsChild>
            <w:div w:id="399524375">
              <w:marLeft w:val="0"/>
              <w:marRight w:val="0"/>
              <w:marTop w:val="0"/>
              <w:marBottom w:val="0"/>
              <w:divBdr>
                <w:top w:val="none" w:sz="0" w:space="0" w:color="auto"/>
                <w:left w:val="none" w:sz="0" w:space="0" w:color="auto"/>
                <w:bottom w:val="none" w:sz="0" w:space="0" w:color="auto"/>
                <w:right w:val="none" w:sz="0" w:space="0" w:color="auto"/>
              </w:divBdr>
            </w:div>
            <w:div w:id="1303078256">
              <w:marLeft w:val="0"/>
              <w:marRight w:val="0"/>
              <w:marTop w:val="0"/>
              <w:marBottom w:val="0"/>
              <w:divBdr>
                <w:top w:val="none" w:sz="0" w:space="0" w:color="auto"/>
                <w:left w:val="none" w:sz="0" w:space="0" w:color="auto"/>
                <w:bottom w:val="none" w:sz="0" w:space="0" w:color="auto"/>
                <w:right w:val="none" w:sz="0" w:space="0" w:color="auto"/>
              </w:divBdr>
            </w:div>
            <w:div w:id="1452287291">
              <w:marLeft w:val="0"/>
              <w:marRight w:val="0"/>
              <w:marTop w:val="0"/>
              <w:marBottom w:val="0"/>
              <w:divBdr>
                <w:top w:val="none" w:sz="0" w:space="0" w:color="auto"/>
                <w:left w:val="none" w:sz="0" w:space="0" w:color="auto"/>
                <w:bottom w:val="none" w:sz="0" w:space="0" w:color="auto"/>
                <w:right w:val="none" w:sz="0" w:space="0" w:color="auto"/>
              </w:divBdr>
            </w:div>
            <w:div w:id="197783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156032">
      <w:bodyDiv w:val="1"/>
      <w:marLeft w:val="0"/>
      <w:marRight w:val="0"/>
      <w:marTop w:val="0"/>
      <w:marBottom w:val="0"/>
      <w:divBdr>
        <w:top w:val="none" w:sz="0" w:space="0" w:color="auto"/>
        <w:left w:val="none" w:sz="0" w:space="0" w:color="auto"/>
        <w:bottom w:val="none" w:sz="0" w:space="0" w:color="auto"/>
        <w:right w:val="none" w:sz="0" w:space="0" w:color="auto"/>
      </w:divBdr>
    </w:div>
    <w:div w:id="577521112">
      <w:bodyDiv w:val="1"/>
      <w:marLeft w:val="0"/>
      <w:marRight w:val="0"/>
      <w:marTop w:val="0"/>
      <w:marBottom w:val="0"/>
      <w:divBdr>
        <w:top w:val="none" w:sz="0" w:space="0" w:color="auto"/>
        <w:left w:val="none" w:sz="0" w:space="0" w:color="auto"/>
        <w:bottom w:val="none" w:sz="0" w:space="0" w:color="auto"/>
        <w:right w:val="none" w:sz="0" w:space="0" w:color="auto"/>
      </w:divBdr>
    </w:div>
    <w:div w:id="593132513">
      <w:bodyDiv w:val="1"/>
      <w:marLeft w:val="0"/>
      <w:marRight w:val="0"/>
      <w:marTop w:val="0"/>
      <w:marBottom w:val="0"/>
      <w:divBdr>
        <w:top w:val="none" w:sz="0" w:space="0" w:color="auto"/>
        <w:left w:val="none" w:sz="0" w:space="0" w:color="auto"/>
        <w:bottom w:val="none" w:sz="0" w:space="0" w:color="auto"/>
        <w:right w:val="none" w:sz="0" w:space="0" w:color="auto"/>
      </w:divBdr>
    </w:div>
    <w:div w:id="631207559">
      <w:bodyDiv w:val="1"/>
      <w:marLeft w:val="0"/>
      <w:marRight w:val="0"/>
      <w:marTop w:val="0"/>
      <w:marBottom w:val="0"/>
      <w:divBdr>
        <w:top w:val="none" w:sz="0" w:space="0" w:color="auto"/>
        <w:left w:val="none" w:sz="0" w:space="0" w:color="auto"/>
        <w:bottom w:val="none" w:sz="0" w:space="0" w:color="auto"/>
        <w:right w:val="none" w:sz="0" w:space="0" w:color="auto"/>
      </w:divBdr>
    </w:div>
    <w:div w:id="639505116">
      <w:bodyDiv w:val="1"/>
      <w:marLeft w:val="0"/>
      <w:marRight w:val="0"/>
      <w:marTop w:val="0"/>
      <w:marBottom w:val="0"/>
      <w:divBdr>
        <w:top w:val="none" w:sz="0" w:space="0" w:color="auto"/>
        <w:left w:val="none" w:sz="0" w:space="0" w:color="auto"/>
        <w:bottom w:val="none" w:sz="0" w:space="0" w:color="auto"/>
        <w:right w:val="none" w:sz="0" w:space="0" w:color="auto"/>
      </w:divBdr>
    </w:div>
    <w:div w:id="655647052">
      <w:bodyDiv w:val="1"/>
      <w:marLeft w:val="0"/>
      <w:marRight w:val="0"/>
      <w:marTop w:val="0"/>
      <w:marBottom w:val="0"/>
      <w:divBdr>
        <w:top w:val="none" w:sz="0" w:space="0" w:color="auto"/>
        <w:left w:val="none" w:sz="0" w:space="0" w:color="auto"/>
        <w:bottom w:val="none" w:sz="0" w:space="0" w:color="auto"/>
        <w:right w:val="none" w:sz="0" w:space="0" w:color="auto"/>
      </w:divBdr>
    </w:div>
    <w:div w:id="656693357">
      <w:bodyDiv w:val="1"/>
      <w:marLeft w:val="0"/>
      <w:marRight w:val="0"/>
      <w:marTop w:val="0"/>
      <w:marBottom w:val="0"/>
      <w:divBdr>
        <w:top w:val="none" w:sz="0" w:space="0" w:color="auto"/>
        <w:left w:val="none" w:sz="0" w:space="0" w:color="auto"/>
        <w:bottom w:val="none" w:sz="0" w:space="0" w:color="auto"/>
        <w:right w:val="none" w:sz="0" w:space="0" w:color="auto"/>
      </w:divBdr>
    </w:div>
    <w:div w:id="661355379">
      <w:bodyDiv w:val="1"/>
      <w:marLeft w:val="0"/>
      <w:marRight w:val="0"/>
      <w:marTop w:val="0"/>
      <w:marBottom w:val="0"/>
      <w:divBdr>
        <w:top w:val="none" w:sz="0" w:space="0" w:color="auto"/>
        <w:left w:val="none" w:sz="0" w:space="0" w:color="auto"/>
        <w:bottom w:val="none" w:sz="0" w:space="0" w:color="auto"/>
        <w:right w:val="none" w:sz="0" w:space="0" w:color="auto"/>
      </w:divBdr>
    </w:div>
    <w:div w:id="675035853">
      <w:bodyDiv w:val="1"/>
      <w:marLeft w:val="0"/>
      <w:marRight w:val="0"/>
      <w:marTop w:val="0"/>
      <w:marBottom w:val="0"/>
      <w:divBdr>
        <w:top w:val="none" w:sz="0" w:space="0" w:color="auto"/>
        <w:left w:val="none" w:sz="0" w:space="0" w:color="auto"/>
        <w:bottom w:val="none" w:sz="0" w:space="0" w:color="auto"/>
        <w:right w:val="none" w:sz="0" w:space="0" w:color="auto"/>
      </w:divBdr>
    </w:div>
    <w:div w:id="679507840">
      <w:bodyDiv w:val="1"/>
      <w:marLeft w:val="0"/>
      <w:marRight w:val="0"/>
      <w:marTop w:val="0"/>
      <w:marBottom w:val="0"/>
      <w:divBdr>
        <w:top w:val="none" w:sz="0" w:space="0" w:color="auto"/>
        <w:left w:val="none" w:sz="0" w:space="0" w:color="auto"/>
        <w:bottom w:val="none" w:sz="0" w:space="0" w:color="auto"/>
        <w:right w:val="none" w:sz="0" w:space="0" w:color="auto"/>
      </w:divBdr>
    </w:div>
    <w:div w:id="683358905">
      <w:bodyDiv w:val="1"/>
      <w:marLeft w:val="0"/>
      <w:marRight w:val="0"/>
      <w:marTop w:val="0"/>
      <w:marBottom w:val="0"/>
      <w:divBdr>
        <w:top w:val="none" w:sz="0" w:space="0" w:color="auto"/>
        <w:left w:val="none" w:sz="0" w:space="0" w:color="auto"/>
        <w:bottom w:val="none" w:sz="0" w:space="0" w:color="auto"/>
        <w:right w:val="none" w:sz="0" w:space="0" w:color="auto"/>
      </w:divBdr>
      <w:divsChild>
        <w:div w:id="863399254">
          <w:marLeft w:val="0"/>
          <w:marRight w:val="0"/>
          <w:marTop w:val="0"/>
          <w:marBottom w:val="0"/>
          <w:divBdr>
            <w:top w:val="none" w:sz="0" w:space="0" w:color="auto"/>
            <w:left w:val="none" w:sz="0" w:space="0" w:color="auto"/>
            <w:bottom w:val="none" w:sz="0" w:space="0" w:color="auto"/>
            <w:right w:val="none" w:sz="0" w:space="0" w:color="auto"/>
          </w:divBdr>
        </w:div>
      </w:divsChild>
    </w:div>
    <w:div w:id="716271687">
      <w:bodyDiv w:val="1"/>
      <w:marLeft w:val="0"/>
      <w:marRight w:val="0"/>
      <w:marTop w:val="0"/>
      <w:marBottom w:val="0"/>
      <w:divBdr>
        <w:top w:val="none" w:sz="0" w:space="0" w:color="auto"/>
        <w:left w:val="none" w:sz="0" w:space="0" w:color="auto"/>
        <w:bottom w:val="none" w:sz="0" w:space="0" w:color="auto"/>
        <w:right w:val="none" w:sz="0" w:space="0" w:color="auto"/>
      </w:divBdr>
    </w:div>
    <w:div w:id="761534735">
      <w:bodyDiv w:val="1"/>
      <w:marLeft w:val="0"/>
      <w:marRight w:val="0"/>
      <w:marTop w:val="0"/>
      <w:marBottom w:val="0"/>
      <w:divBdr>
        <w:top w:val="none" w:sz="0" w:space="0" w:color="auto"/>
        <w:left w:val="none" w:sz="0" w:space="0" w:color="auto"/>
        <w:bottom w:val="none" w:sz="0" w:space="0" w:color="auto"/>
        <w:right w:val="none" w:sz="0" w:space="0" w:color="auto"/>
      </w:divBdr>
    </w:div>
    <w:div w:id="796922001">
      <w:bodyDiv w:val="1"/>
      <w:marLeft w:val="0"/>
      <w:marRight w:val="0"/>
      <w:marTop w:val="0"/>
      <w:marBottom w:val="0"/>
      <w:divBdr>
        <w:top w:val="none" w:sz="0" w:space="0" w:color="auto"/>
        <w:left w:val="none" w:sz="0" w:space="0" w:color="auto"/>
        <w:bottom w:val="none" w:sz="0" w:space="0" w:color="auto"/>
        <w:right w:val="none" w:sz="0" w:space="0" w:color="auto"/>
      </w:divBdr>
    </w:div>
    <w:div w:id="823858897">
      <w:bodyDiv w:val="1"/>
      <w:marLeft w:val="0"/>
      <w:marRight w:val="0"/>
      <w:marTop w:val="0"/>
      <w:marBottom w:val="0"/>
      <w:divBdr>
        <w:top w:val="none" w:sz="0" w:space="0" w:color="auto"/>
        <w:left w:val="none" w:sz="0" w:space="0" w:color="auto"/>
        <w:bottom w:val="none" w:sz="0" w:space="0" w:color="auto"/>
        <w:right w:val="none" w:sz="0" w:space="0" w:color="auto"/>
      </w:divBdr>
    </w:div>
    <w:div w:id="870845387">
      <w:bodyDiv w:val="1"/>
      <w:marLeft w:val="0"/>
      <w:marRight w:val="0"/>
      <w:marTop w:val="0"/>
      <w:marBottom w:val="0"/>
      <w:divBdr>
        <w:top w:val="none" w:sz="0" w:space="0" w:color="auto"/>
        <w:left w:val="none" w:sz="0" w:space="0" w:color="auto"/>
        <w:bottom w:val="none" w:sz="0" w:space="0" w:color="auto"/>
        <w:right w:val="none" w:sz="0" w:space="0" w:color="auto"/>
      </w:divBdr>
    </w:div>
    <w:div w:id="873615697">
      <w:bodyDiv w:val="1"/>
      <w:marLeft w:val="0"/>
      <w:marRight w:val="0"/>
      <w:marTop w:val="0"/>
      <w:marBottom w:val="0"/>
      <w:divBdr>
        <w:top w:val="none" w:sz="0" w:space="0" w:color="auto"/>
        <w:left w:val="none" w:sz="0" w:space="0" w:color="auto"/>
        <w:bottom w:val="none" w:sz="0" w:space="0" w:color="auto"/>
        <w:right w:val="none" w:sz="0" w:space="0" w:color="auto"/>
      </w:divBdr>
    </w:div>
    <w:div w:id="881094154">
      <w:bodyDiv w:val="1"/>
      <w:marLeft w:val="0"/>
      <w:marRight w:val="0"/>
      <w:marTop w:val="0"/>
      <w:marBottom w:val="0"/>
      <w:divBdr>
        <w:top w:val="none" w:sz="0" w:space="0" w:color="auto"/>
        <w:left w:val="none" w:sz="0" w:space="0" w:color="auto"/>
        <w:bottom w:val="none" w:sz="0" w:space="0" w:color="auto"/>
        <w:right w:val="none" w:sz="0" w:space="0" w:color="auto"/>
      </w:divBdr>
    </w:div>
    <w:div w:id="898710525">
      <w:bodyDiv w:val="1"/>
      <w:marLeft w:val="0"/>
      <w:marRight w:val="0"/>
      <w:marTop w:val="0"/>
      <w:marBottom w:val="0"/>
      <w:divBdr>
        <w:top w:val="none" w:sz="0" w:space="0" w:color="auto"/>
        <w:left w:val="none" w:sz="0" w:space="0" w:color="auto"/>
        <w:bottom w:val="none" w:sz="0" w:space="0" w:color="auto"/>
        <w:right w:val="none" w:sz="0" w:space="0" w:color="auto"/>
      </w:divBdr>
    </w:div>
    <w:div w:id="919099628">
      <w:bodyDiv w:val="1"/>
      <w:marLeft w:val="0"/>
      <w:marRight w:val="0"/>
      <w:marTop w:val="0"/>
      <w:marBottom w:val="0"/>
      <w:divBdr>
        <w:top w:val="none" w:sz="0" w:space="0" w:color="auto"/>
        <w:left w:val="none" w:sz="0" w:space="0" w:color="auto"/>
        <w:bottom w:val="none" w:sz="0" w:space="0" w:color="auto"/>
        <w:right w:val="none" w:sz="0" w:space="0" w:color="auto"/>
      </w:divBdr>
    </w:div>
    <w:div w:id="944457869">
      <w:bodyDiv w:val="1"/>
      <w:marLeft w:val="0"/>
      <w:marRight w:val="0"/>
      <w:marTop w:val="0"/>
      <w:marBottom w:val="0"/>
      <w:divBdr>
        <w:top w:val="none" w:sz="0" w:space="0" w:color="auto"/>
        <w:left w:val="none" w:sz="0" w:space="0" w:color="auto"/>
        <w:bottom w:val="none" w:sz="0" w:space="0" w:color="auto"/>
        <w:right w:val="none" w:sz="0" w:space="0" w:color="auto"/>
      </w:divBdr>
    </w:div>
    <w:div w:id="994840235">
      <w:bodyDiv w:val="1"/>
      <w:marLeft w:val="0"/>
      <w:marRight w:val="0"/>
      <w:marTop w:val="0"/>
      <w:marBottom w:val="0"/>
      <w:divBdr>
        <w:top w:val="none" w:sz="0" w:space="0" w:color="auto"/>
        <w:left w:val="none" w:sz="0" w:space="0" w:color="auto"/>
        <w:bottom w:val="none" w:sz="0" w:space="0" w:color="auto"/>
        <w:right w:val="none" w:sz="0" w:space="0" w:color="auto"/>
      </w:divBdr>
    </w:div>
    <w:div w:id="1017389736">
      <w:bodyDiv w:val="1"/>
      <w:marLeft w:val="0"/>
      <w:marRight w:val="0"/>
      <w:marTop w:val="0"/>
      <w:marBottom w:val="0"/>
      <w:divBdr>
        <w:top w:val="none" w:sz="0" w:space="0" w:color="auto"/>
        <w:left w:val="none" w:sz="0" w:space="0" w:color="auto"/>
        <w:bottom w:val="none" w:sz="0" w:space="0" w:color="auto"/>
        <w:right w:val="none" w:sz="0" w:space="0" w:color="auto"/>
      </w:divBdr>
    </w:div>
    <w:div w:id="1051996476">
      <w:bodyDiv w:val="1"/>
      <w:marLeft w:val="0"/>
      <w:marRight w:val="0"/>
      <w:marTop w:val="0"/>
      <w:marBottom w:val="0"/>
      <w:divBdr>
        <w:top w:val="none" w:sz="0" w:space="0" w:color="auto"/>
        <w:left w:val="none" w:sz="0" w:space="0" w:color="auto"/>
        <w:bottom w:val="none" w:sz="0" w:space="0" w:color="auto"/>
        <w:right w:val="none" w:sz="0" w:space="0" w:color="auto"/>
      </w:divBdr>
    </w:div>
    <w:div w:id="1053968014">
      <w:bodyDiv w:val="1"/>
      <w:marLeft w:val="0"/>
      <w:marRight w:val="0"/>
      <w:marTop w:val="0"/>
      <w:marBottom w:val="0"/>
      <w:divBdr>
        <w:top w:val="none" w:sz="0" w:space="0" w:color="auto"/>
        <w:left w:val="none" w:sz="0" w:space="0" w:color="auto"/>
        <w:bottom w:val="none" w:sz="0" w:space="0" w:color="auto"/>
        <w:right w:val="none" w:sz="0" w:space="0" w:color="auto"/>
      </w:divBdr>
    </w:div>
    <w:div w:id="1061102208">
      <w:bodyDiv w:val="1"/>
      <w:marLeft w:val="0"/>
      <w:marRight w:val="0"/>
      <w:marTop w:val="0"/>
      <w:marBottom w:val="0"/>
      <w:divBdr>
        <w:top w:val="none" w:sz="0" w:space="0" w:color="auto"/>
        <w:left w:val="none" w:sz="0" w:space="0" w:color="auto"/>
        <w:bottom w:val="none" w:sz="0" w:space="0" w:color="auto"/>
        <w:right w:val="none" w:sz="0" w:space="0" w:color="auto"/>
      </w:divBdr>
    </w:div>
    <w:div w:id="1061322130">
      <w:bodyDiv w:val="1"/>
      <w:marLeft w:val="0"/>
      <w:marRight w:val="0"/>
      <w:marTop w:val="0"/>
      <w:marBottom w:val="0"/>
      <w:divBdr>
        <w:top w:val="none" w:sz="0" w:space="0" w:color="auto"/>
        <w:left w:val="none" w:sz="0" w:space="0" w:color="auto"/>
        <w:bottom w:val="none" w:sz="0" w:space="0" w:color="auto"/>
        <w:right w:val="none" w:sz="0" w:space="0" w:color="auto"/>
      </w:divBdr>
    </w:div>
    <w:div w:id="1086612565">
      <w:bodyDiv w:val="1"/>
      <w:marLeft w:val="0"/>
      <w:marRight w:val="0"/>
      <w:marTop w:val="0"/>
      <w:marBottom w:val="0"/>
      <w:divBdr>
        <w:top w:val="none" w:sz="0" w:space="0" w:color="auto"/>
        <w:left w:val="none" w:sz="0" w:space="0" w:color="auto"/>
        <w:bottom w:val="none" w:sz="0" w:space="0" w:color="auto"/>
        <w:right w:val="none" w:sz="0" w:space="0" w:color="auto"/>
      </w:divBdr>
    </w:div>
    <w:div w:id="1096370054">
      <w:bodyDiv w:val="1"/>
      <w:marLeft w:val="0"/>
      <w:marRight w:val="0"/>
      <w:marTop w:val="0"/>
      <w:marBottom w:val="0"/>
      <w:divBdr>
        <w:top w:val="none" w:sz="0" w:space="0" w:color="auto"/>
        <w:left w:val="none" w:sz="0" w:space="0" w:color="auto"/>
        <w:bottom w:val="none" w:sz="0" w:space="0" w:color="auto"/>
        <w:right w:val="none" w:sz="0" w:space="0" w:color="auto"/>
      </w:divBdr>
    </w:div>
    <w:div w:id="1168978595">
      <w:bodyDiv w:val="1"/>
      <w:marLeft w:val="0"/>
      <w:marRight w:val="0"/>
      <w:marTop w:val="0"/>
      <w:marBottom w:val="0"/>
      <w:divBdr>
        <w:top w:val="none" w:sz="0" w:space="0" w:color="auto"/>
        <w:left w:val="none" w:sz="0" w:space="0" w:color="auto"/>
        <w:bottom w:val="none" w:sz="0" w:space="0" w:color="auto"/>
        <w:right w:val="none" w:sz="0" w:space="0" w:color="auto"/>
      </w:divBdr>
    </w:div>
    <w:div w:id="1171287902">
      <w:bodyDiv w:val="1"/>
      <w:marLeft w:val="0"/>
      <w:marRight w:val="0"/>
      <w:marTop w:val="0"/>
      <w:marBottom w:val="0"/>
      <w:divBdr>
        <w:top w:val="none" w:sz="0" w:space="0" w:color="auto"/>
        <w:left w:val="none" w:sz="0" w:space="0" w:color="auto"/>
        <w:bottom w:val="none" w:sz="0" w:space="0" w:color="auto"/>
        <w:right w:val="none" w:sz="0" w:space="0" w:color="auto"/>
      </w:divBdr>
    </w:div>
    <w:div w:id="1179083812">
      <w:bodyDiv w:val="1"/>
      <w:marLeft w:val="0"/>
      <w:marRight w:val="0"/>
      <w:marTop w:val="0"/>
      <w:marBottom w:val="0"/>
      <w:divBdr>
        <w:top w:val="none" w:sz="0" w:space="0" w:color="auto"/>
        <w:left w:val="none" w:sz="0" w:space="0" w:color="auto"/>
        <w:bottom w:val="none" w:sz="0" w:space="0" w:color="auto"/>
        <w:right w:val="none" w:sz="0" w:space="0" w:color="auto"/>
      </w:divBdr>
    </w:div>
    <w:div w:id="1221748191">
      <w:bodyDiv w:val="1"/>
      <w:marLeft w:val="0"/>
      <w:marRight w:val="0"/>
      <w:marTop w:val="0"/>
      <w:marBottom w:val="0"/>
      <w:divBdr>
        <w:top w:val="none" w:sz="0" w:space="0" w:color="auto"/>
        <w:left w:val="none" w:sz="0" w:space="0" w:color="auto"/>
        <w:bottom w:val="none" w:sz="0" w:space="0" w:color="auto"/>
        <w:right w:val="none" w:sz="0" w:space="0" w:color="auto"/>
      </w:divBdr>
    </w:div>
    <w:div w:id="1272787343">
      <w:bodyDiv w:val="1"/>
      <w:marLeft w:val="0"/>
      <w:marRight w:val="0"/>
      <w:marTop w:val="0"/>
      <w:marBottom w:val="0"/>
      <w:divBdr>
        <w:top w:val="none" w:sz="0" w:space="0" w:color="auto"/>
        <w:left w:val="none" w:sz="0" w:space="0" w:color="auto"/>
        <w:bottom w:val="none" w:sz="0" w:space="0" w:color="auto"/>
        <w:right w:val="none" w:sz="0" w:space="0" w:color="auto"/>
      </w:divBdr>
    </w:div>
    <w:div w:id="1359085711">
      <w:bodyDiv w:val="1"/>
      <w:marLeft w:val="0"/>
      <w:marRight w:val="0"/>
      <w:marTop w:val="0"/>
      <w:marBottom w:val="0"/>
      <w:divBdr>
        <w:top w:val="none" w:sz="0" w:space="0" w:color="auto"/>
        <w:left w:val="none" w:sz="0" w:space="0" w:color="auto"/>
        <w:bottom w:val="none" w:sz="0" w:space="0" w:color="auto"/>
        <w:right w:val="none" w:sz="0" w:space="0" w:color="auto"/>
      </w:divBdr>
      <w:divsChild>
        <w:div w:id="1046030164">
          <w:marLeft w:val="0"/>
          <w:marRight w:val="0"/>
          <w:marTop w:val="0"/>
          <w:marBottom w:val="0"/>
          <w:divBdr>
            <w:top w:val="none" w:sz="0" w:space="0" w:color="auto"/>
            <w:left w:val="none" w:sz="0" w:space="0" w:color="auto"/>
            <w:bottom w:val="none" w:sz="0" w:space="0" w:color="auto"/>
            <w:right w:val="none" w:sz="0" w:space="0" w:color="auto"/>
          </w:divBdr>
        </w:div>
      </w:divsChild>
    </w:div>
    <w:div w:id="1379475703">
      <w:bodyDiv w:val="1"/>
      <w:marLeft w:val="0"/>
      <w:marRight w:val="0"/>
      <w:marTop w:val="0"/>
      <w:marBottom w:val="0"/>
      <w:divBdr>
        <w:top w:val="none" w:sz="0" w:space="0" w:color="auto"/>
        <w:left w:val="none" w:sz="0" w:space="0" w:color="auto"/>
        <w:bottom w:val="none" w:sz="0" w:space="0" w:color="auto"/>
        <w:right w:val="none" w:sz="0" w:space="0" w:color="auto"/>
      </w:divBdr>
    </w:div>
    <w:div w:id="1389694292">
      <w:bodyDiv w:val="1"/>
      <w:marLeft w:val="0"/>
      <w:marRight w:val="0"/>
      <w:marTop w:val="0"/>
      <w:marBottom w:val="0"/>
      <w:divBdr>
        <w:top w:val="none" w:sz="0" w:space="0" w:color="auto"/>
        <w:left w:val="none" w:sz="0" w:space="0" w:color="auto"/>
        <w:bottom w:val="none" w:sz="0" w:space="0" w:color="auto"/>
        <w:right w:val="none" w:sz="0" w:space="0" w:color="auto"/>
      </w:divBdr>
    </w:div>
    <w:div w:id="1403412169">
      <w:bodyDiv w:val="1"/>
      <w:marLeft w:val="0"/>
      <w:marRight w:val="0"/>
      <w:marTop w:val="0"/>
      <w:marBottom w:val="0"/>
      <w:divBdr>
        <w:top w:val="none" w:sz="0" w:space="0" w:color="auto"/>
        <w:left w:val="none" w:sz="0" w:space="0" w:color="auto"/>
        <w:bottom w:val="none" w:sz="0" w:space="0" w:color="auto"/>
        <w:right w:val="none" w:sz="0" w:space="0" w:color="auto"/>
      </w:divBdr>
    </w:div>
    <w:div w:id="1415320185">
      <w:bodyDiv w:val="1"/>
      <w:marLeft w:val="0"/>
      <w:marRight w:val="0"/>
      <w:marTop w:val="0"/>
      <w:marBottom w:val="0"/>
      <w:divBdr>
        <w:top w:val="none" w:sz="0" w:space="0" w:color="auto"/>
        <w:left w:val="none" w:sz="0" w:space="0" w:color="auto"/>
        <w:bottom w:val="none" w:sz="0" w:space="0" w:color="auto"/>
        <w:right w:val="none" w:sz="0" w:space="0" w:color="auto"/>
      </w:divBdr>
    </w:div>
    <w:div w:id="1417439403">
      <w:bodyDiv w:val="1"/>
      <w:marLeft w:val="0"/>
      <w:marRight w:val="0"/>
      <w:marTop w:val="0"/>
      <w:marBottom w:val="0"/>
      <w:divBdr>
        <w:top w:val="none" w:sz="0" w:space="0" w:color="auto"/>
        <w:left w:val="none" w:sz="0" w:space="0" w:color="auto"/>
        <w:bottom w:val="none" w:sz="0" w:space="0" w:color="auto"/>
        <w:right w:val="none" w:sz="0" w:space="0" w:color="auto"/>
      </w:divBdr>
      <w:divsChild>
        <w:div w:id="1036740500">
          <w:marLeft w:val="0"/>
          <w:marRight w:val="0"/>
          <w:marTop w:val="0"/>
          <w:marBottom w:val="0"/>
          <w:divBdr>
            <w:top w:val="none" w:sz="0" w:space="0" w:color="auto"/>
            <w:left w:val="none" w:sz="0" w:space="0" w:color="auto"/>
            <w:bottom w:val="none" w:sz="0" w:space="0" w:color="auto"/>
            <w:right w:val="none" w:sz="0" w:space="0" w:color="auto"/>
          </w:divBdr>
        </w:div>
        <w:div w:id="1191341492">
          <w:marLeft w:val="0"/>
          <w:marRight w:val="0"/>
          <w:marTop w:val="0"/>
          <w:marBottom w:val="0"/>
          <w:divBdr>
            <w:top w:val="none" w:sz="0" w:space="0" w:color="auto"/>
            <w:left w:val="none" w:sz="0" w:space="0" w:color="auto"/>
            <w:bottom w:val="none" w:sz="0" w:space="0" w:color="auto"/>
            <w:right w:val="none" w:sz="0" w:space="0" w:color="auto"/>
          </w:divBdr>
        </w:div>
        <w:div w:id="1258950419">
          <w:marLeft w:val="0"/>
          <w:marRight w:val="0"/>
          <w:marTop w:val="0"/>
          <w:marBottom w:val="0"/>
          <w:divBdr>
            <w:top w:val="none" w:sz="0" w:space="0" w:color="auto"/>
            <w:left w:val="none" w:sz="0" w:space="0" w:color="auto"/>
            <w:bottom w:val="none" w:sz="0" w:space="0" w:color="auto"/>
            <w:right w:val="none" w:sz="0" w:space="0" w:color="auto"/>
          </w:divBdr>
        </w:div>
        <w:div w:id="1546529977">
          <w:marLeft w:val="0"/>
          <w:marRight w:val="0"/>
          <w:marTop w:val="0"/>
          <w:marBottom w:val="0"/>
          <w:divBdr>
            <w:top w:val="none" w:sz="0" w:space="0" w:color="auto"/>
            <w:left w:val="none" w:sz="0" w:space="0" w:color="auto"/>
            <w:bottom w:val="none" w:sz="0" w:space="0" w:color="auto"/>
            <w:right w:val="none" w:sz="0" w:space="0" w:color="auto"/>
          </w:divBdr>
        </w:div>
      </w:divsChild>
    </w:div>
    <w:div w:id="1444493578">
      <w:bodyDiv w:val="1"/>
      <w:marLeft w:val="0"/>
      <w:marRight w:val="0"/>
      <w:marTop w:val="0"/>
      <w:marBottom w:val="0"/>
      <w:divBdr>
        <w:top w:val="none" w:sz="0" w:space="0" w:color="auto"/>
        <w:left w:val="none" w:sz="0" w:space="0" w:color="auto"/>
        <w:bottom w:val="none" w:sz="0" w:space="0" w:color="auto"/>
        <w:right w:val="none" w:sz="0" w:space="0" w:color="auto"/>
      </w:divBdr>
    </w:div>
    <w:div w:id="1454210072">
      <w:bodyDiv w:val="1"/>
      <w:marLeft w:val="0"/>
      <w:marRight w:val="0"/>
      <w:marTop w:val="0"/>
      <w:marBottom w:val="0"/>
      <w:divBdr>
        <w:top w:val="none" w:sz="0" w:space="0" w:color="auto"/>
        <w:left w:val="none" w:sz="0" w:space="0" w:color="auto"/>
        <w:bottom w:val="none" w:sz="0" w:space="0" w:color="auto"/>
        <w:right w:val="none" w:sz="0" w:space="0" w:color="auto"/>
      </w:divBdr>
    </w:div>
    <w:div w:id="1477263519">
      <w:bodyDiv w:val="1"/>
      <w:marLeft w:val="0"/>
      <w:marRight w:val="0"/>
      <w:marTop w:val="0"/>
      <w:marBottom w:val="0"/>
      <w:divBdr>
        <w:top w:val="none" w:sz="0" w:space="0" w:color="auto"/>
        <w:left w:val="none" w:sz="0" w:space="0" w:color="auto"/>
        <w:bottom w:val="none" w:sz="0" w:space="0" w:color="auto"/>
        <w:right w:val="none" w:sz="0" w:space="0" w:color="auto"/>
      </w:divBdr>
    </w:div>
    <w:div w:id="1490899515">
      <w:bodyDiv w:val="1"/>
      <w:marLeft w:val="0"/>
      <w:marRight w:val="0"/>
      <w:marTop w:val="0"/>
      <w:marBottom w:val="0"/>
      <w:divBdr>
        <w:top w:val="none" w:sz="0" w:space="0" w:color="auto"/>
        <w:left w:val="none" w:sz="0" w:space="0" w:color="auto"/>
        <w:bottom w:val="none" w:sz="0" w:space="0" w:color="auto"/>
        <w:right w:val="none" w:sz="0" w:space="0" w:color="auto"/>
      </w:divBdr>
    </w:div>
    <w:div w:id="1530292061">
      <w:bodyDiv w:val="1"/>
      <w:marLeft w:val="0"/>
      <w:marRight w:val="0"/>
      <w:marTop w:val="0"/>
      <w:marBottom w:val="0"/>
      <w:divBdr>
        <w:top w:val="none" w:sz="0" w:space="0" w:color="auto"/>
        <w:left w:val="none" w:sz="0" w:space="0" w:color="auto"/>
        <w:bottom w:val="none" w:sz="0" w:space="0" w:color="auto"/>
        <w:right w:val="none" w:sz="0" w:space="0" w:color="auto"/>
      </w:divBdr>
    </w:div>
    <w:div w:id="1542129351">
      <w:bodyDiv w:val="1"/>
      <w:marLeft w:val="0"/>
      <w:marRight w:val="0"/>
      <w:marTop w:val="0"/>
      <w:marBottom w:val="0"/>
      <w:divBdr>
        <w:top w:val="none" w:sz="0" w:space="0" w:color="auto"/>
        <w:left w:val="none" w:sz="0" w:space="0" w:color="auto"/>
        <w:bottom w:val="none" w:sz="0" w:space="0" w:color="auto"/>
        <w:right w:val="none" w:sz="0" w:space="0" w:color="auto"/>
      </w:divBdr>
    </w:div>
    <w:div w:id="1568105621">
      <w:bodyDiv w:val="1"/>
      <w:marLeft w:val="0"/>
      <w:marRight w:val="0"/>
      <w:marTop w:val="0"/>
      <w:marBottom w:val="0"/>
      <w:divBdr>
        <w:top w:val="none" w:sz="0" w:space="0" w:color="auto"/>
        <w:left w:val="none" w:sz="0" w:space="0" w:color="auto"/>
        <w:bottom w:val="none" w:sz="0" w:space="0" w:color="auto"/>
        <w:right w:val="none" w:sz="0" w:space="0" w:color="auto"/>
      </w:divBdr>
    </w:div>
    <w:div w:id="1628316986">
      <w:bodyDiv w:val="1"/>
      <w:marLeft w:val="0"/>
      <w:marRight w:val="0"/>
      <w:marTop w:val="0"/>
      <w:marBottom w:val="0"/>
      <w:divBdr>
        <w:top w:val="none" w:sz="0" w:space="0" w:color="auto"/>
        <w:left w:val="none" w:sz="0" w:space="0" w:color="auto"/>
        <w:bottom w:val="none" w:sz="0" w:space="0" w:color="auto"/>
        <w:right w:val="none" w:sz="0" w:space="0" w:color="auto"/>
      </w:divBdr>
      <w:divsChild>
        <w:div w:id="2001229629">
          <w:marLeft w:val="0"/>
          <w:marRight w:val="0"/>
          <w:marTop w:val="0"/>
          <w:marBottom w:val="0"/>
          <w:divBdr>
            <w:top w:val="none" w:sz="0" w:space="0" w:color="auto"/>
            <w:left w:val="none" w:sz="0" w:space="0" w:color="auto"/>
            <w:bottom w:val="none" w:sz="0" w:space="0" w:color="auto"/>
            <w:right w:val="none" w:sz="0" w:space="0" w:color="auto"/>
          </w:divBdr>
        </w:div>
      </w:divsChild>
    </w:div>
    <w:div w:id="1657148695">
      <w:bodyDiv w:val="1"/>
      <w:marLeft w:val="0"/>
      <w:marRight w:val="0"/>
      <w:marTop w:val="0"/>
      <w:marBottom w:val="0"/>
      <w:divBdr>
        <w:top w:val="none" w:sz="0" w:space="0" w:color="auto"/>
        <w:left w:val="none" w:sz="0" w:space="0" w:color="auto"/>
        <w:bottom w:val="none" w:sz="0" w:space="0" w:color="auto"/>
        <w:right w:val="none" w:sz="0" w:space="0" w:color="auto"/>
      </w:divBdr>
    </w:div>
    <w:div w:id="1681933511">
      <w:bodyDiv w:val="1"/>
      <w:marLeft w:val="0"/>
      <w:marRight w:val="0"/>
      <w:marTop w:val="0"/>
      <w:marBottom w:val="0"/>
      <w:divBdr>
        <w:top w:val="none" w:sz="0" w:space="0" w:color="auto"/>
        <w:left w:val="none" w:sz="0" w:space="0" w:color="auto"/>
        <w:bottom w:val="none" w:sz="0" w:space="0" w:color="auto"/>
        <w:right w:val="none" w:sz="0" w:space="0" w:color="auto"/>
      </w:divBdr>
    </w:div>
    <w:div w:id="1691762257">
      <w:bodyDiv w:val="1"/>
      <w:marLeft w:val="0"/>
      <w:marRight w:val="0"/>
      <w:marTop w:val="0"/>
      <w:marBottom w:val="0"/>
      <w:divBdr>
        <w:top w:val="none" w:sz="0" w:space="0" w:color="auto"/>
        <w:left w:val="none" w:sz="0" w:space="0" w:color="auto"/>
        <w:bottom w:val="none" w:sz="0" w:space="0" w:color="auto"/>
        <w:right w:val="none" w:sz="0" w:space="0" w:color="auto"/>
      </w:divBdr>
    </w:div>
    <w:div w:id="1713572586">
      <w:bodyDiv w:val="1"/>
      <w:marLeft w:val="0"/>
      <w:marRight w:val="0"/>
      <w:marTop w:val="0"/>
      <w:marBottom w:val="0"/>
      <w:divBdr>
        <w:top w:val="none" w:sz="0" w:space="0" w:color="auto"/>
        <w:left w:val="none" w:sz="0" w:space="0" w:color="auto"/>
        <w:bottom w:val="none" w:sz="0" w:space="0" w:color="auto"/>
        <w:right w:val="none" w:sz="0" w:space="0" w:color="auto"/>
      </w:divBdr>
    </w:div>
    <w:div w:id="1748376639">
      <w:bodyDiv w:val="1"/>
      <w:marLeft w:val="0"/>
      <w:marRight w:val="0"/>
      <w:marTop w:val="0"/>
      <w:marBottom w:val="0"/>
      <w:divBdr>
        <w:top w:val="none" w:sz="0" w:space="0" w:color="auto"/>
        <w:left w:val="none" w:sz="0" w:space="0" w:color="auto"/>
        <w:bottom w:val="none" w:sz="0" w:space="0" w:color="auto"/>
        <w:right w:val="none" w:sz="0" w:space="0" w:color="auto"/>
      </w:divBdr>
    </w:div>
    <w:div w:id="1753503240">
      <w:bodyDiv w:val="1"/>
      <w:marLeft w:val="0"/>
      <w:marRight w:val="0"/>
      <w:marTop w:val="0"/>
      <w:marBottom w:val="0"/>
      <w:divBdr>
        <w:top w:val="none" w:sz="0" w:space="0" w:color="auto"/>
        <w:left w:val="none" w:sz="0" w:space="0" w:color="auto"/>
        <w:bottom w:val="none" w:sz="0" w:space="0" w:color="auto"/>
        <w:right w:val="none" w:sz="0" w:space="0" w:color="auto"/>
      </w:divBdr>
    </w:div>
    <w:div w:id="1753697992">
      <w:bodyDiv w:val="1"/>
      <w:marLeft w:val="0"/>
      <w:marRight w:val="0"/>
      <w:marTop w:val="0"/>
      <w:marBottom w:val="0"/>
      <w:divBdr>
        <w:top w:val="none" w:sz="0" w:space="0" w:color="auto"/>
        <w:left w:val="none" w:sz="0" w:space="0" w:color="auto"/>
        <w:bottom w:val="none" w:sz="0" w:space="0" w:color="auto"/>
        <w:right w:val="none" w:sz="0" w:space="0" w:color="auto"/>
      </w:divBdr>
    </w:div>
    <w:div w:id="1816606682">
      <w:bodyDiv w:val="1"/>
      <w:marLeft w:val="0"/>
      <w:marRight w:val="0"/>
      <w:marTop w:val="0"/>
      <w:marBottom w:val="0"/>
      <w:divBdr>
        <w:top w:val="none" w:sz="0" w:space="0" w:color="auto"/>
        <w:left w:val="none" w:sz="0" w:space="0" w:color="auto"/>
        <w:bottom w:val="none" w:sz="0" w:space="0" w:color="auto"/>
        <w:right w:val="none" w:sz="0" w:space="0" w:color="auto"/>
      </w:divBdr>
    </w:div>
    <w:div w:id="1818839175">
      <w:bodyDiv w:val="1"/>
      <w:marLeft w:val="0"/>
      <w:marRight w:val="0"/>
      <w:marTop w:val="0"/>
      <w:marBottom w:val="0"/>
      <w:divBdr>
        <w:top w:val="none" w:sz="0" w:space="0" w:color="auto"/>
        <w:left w:val="none" w:sz="0" w:space="0" w:color="auto"/>
        <w:bottom w:val="none" w:sz="0" w:space="0" w:color="auto"/>
        <w:right w:val="none" w:sz="0" w:space="0" w:color="auto"/>
      </w:divBdr>
    </w:div>
    <w:div w:id="1853763262">
      <w:bodyDiv w:val="1"/>
      <w:marLeft w:val="0"/>
      <w:marRight w:val="0"/>
      <w:marTop w:val="0"/>
      <w:marBottom w:val="0"/>
      <w:divBdr>
        <w:top w:val="none" w:sz="0" w:space="0" w:color="auto"/>
        <w:left w:val="none" w:sz="0" w:space="0" w:color="auto"/>
        <w:bottom w:val="none" w:sz="0" w:space="0" w:color="auto"/>
        <w:right w:val="none" w:sz="0" w:space="0" w:color="auto"/>
      </w:divBdr>
    </w:div>
    <w:div w:id="1882549013">
      <w:bodyDiv w:val="1"/>
      <w:marLeft w:val="0"/>
      <w:marRight w:val="0"/>
      <w:marTop w:val="0"/>
      <w:marBottom w:val="0"/>
      <w:divBdr>
        <w:top w:val="none" w:sz="0" w:space="0" w:color="auto"/>
        <w:left w:val="none" w:sz="0" w:space="0" w:color="auto"/>
        <w:bottom w:val="none" w:sz="0" w:space="0" w:color="auto"/>
        <w:right w:val="none" w:sz="0" w:space="0" w:color="auto"/>
      </w:divBdr>
    </w:div>
    <w:div w:id="1925265533">
      <w:bodyDiv w:val="1"/>
      <w:marLeft w:val="0"/>
      <w:marRight w:val="0"/>
      <w:marTop w:val="0"/>
      <w:marBottom w:val="0"/>
      <w:divBdr>
        <w:top w:val="none" w:sz="0" w:space="0" w:color="auto"/>
        <w:left w:val="none" w:sz="0" w:space="0" w:color="auto"/>
        <w:bottom w:val="none" w:sz="0" w:space="0" w:color="auto"/>
        <w:right w:val="none" w:sz="0" w:space="0" w:color="auto"/>
      </w:divBdr>
    </w:div>
    <w:div w:id="1956014839">
      <w:bodyDiv w:val="1"/>
      <w:marLeft w:val="0"/>
      <w:marRight w:val="0"/>
      <w:marTop w:val="0"/>
      <w:marBottom w:val="0"/>
      <w:divBdr>
        <w:top w:val="none" w:sz="0" w:space="0" w:color="auto"/>
        <w:left w:val="none" w:sz="0" w:space="0" w:color="auto"/>
        <w:bottom w:val="none" w:sz="0" w:space="0" w:color="auto"/>
        <w:right w:val="none" w:sz="0" w:space="0" w:color="auto"/>
      </w:divBdr>
    </w:div>
    <w:div w:id="1962832638">
      <w:bodyDiv w:val="1"/>
      <w:marLeft w:val="0"/>
      <w:marRight w:val="0"/>
      <w:marTop w:val="0"/>
      <w:marBottom w:val="0"/>
      <w:divBdr>
        <w:top w:val="none" w:sz="0" w:space="0" w:color="auto"/>
        <w:left w:val="none" w:sz="0" w:space="0" w:color="auto"/>
        <w:bottom w:val="none" w:sz="0" w:space="0" w:color="auto"/>
        <w:right w:val="none" w:sz="0" w:space="0" w:color="auto"/>
      </w:divBdr>
      <w:divsChild>
        <w:div w:id="309409405">
          <w:marLeft w:val="0"/>
          <w:marRight w:val="0"/>
          <w:marTop w:val="0"/>
          <w:marBottom w:val="0"/>
          <w:divBdr>
            <w:top w:val="none" w:sz="0" w:space="0" w:color="auto"/>
            <w:left w:val="none" w:sz="0" w:space="0" w:color="auto"/>
            <w:bottom w:val="none" w:sz="0" w:space="0" w:color="auto"/>
            <w:right w:val="none" w:sz="0" w:space="0" w:color="auto"/>
          </w:divBdr>
        </w:div>
        <w:div w:id="1910649579">
          <w:marLeft w:val="0"/>
          <w:marRight w:val="0"/>
          <w:marTop w:val="0"/>
          <w:marBottom w:val="0"/>
          <w:divBdr>
            <w:top w:val="none" w:sz="0" w:space="0" w:color="auto"/>
            <w:left w:val="none" w:sz="0" w:space="0" w:color="auto"/>
            <w:bottom w:val="none" w:sz="0" w:space="0" w:color="auto"/>
            <w:right w:val="none" w:sz="0" w:space="0" w:color="auto"/>
          </w:divBdr>
        </w:div>
        <w:div w:id="104542074">
          <w:marLeft w:val="0"/>
          <w:marRight w:val="0"/>
          <w:marTop w:val="0"/>
          <w:marBottom w:val="0"/>
          <w:divBdr>
            <w:top w:val="none" w:sz="0" w:space="0" w:color="auto"/>
            <w:left w:val="none" w:sz="0" w:space="0" w:color="auto"/>
            <w:bottom w:val="none" w:sz="0" w:space="0" w:color="auto"/>
            <w:right w:val="none" w:sz="0" w:space="0" w:color="auto"/>
          </w:divBdr>
        </w:div>
      </w:divsChild>
    </w:div>
    <w:div w:id="1989548510">
      <w:bodyDiv w:val="1"/>
      <w:marLeft w:val="0"/>
      <w:marRight w:val="0"/>
      <w:marTop w:val="0"/>
      <w:marBottom w:val="0"/>
      <w:divBdr>
        <w:top w:val="none" w:sz="0" w:space="0" w:color="auto"/>
        <w:left w:val="none" w:sz="0" w:space="0" w:color="auto"/>
        <w:bottom w:val="none" w:sz="0" w:space="0" w:color="auto"/>
        <w:right w:val="none" w:sz="0" w:space="0" w:color="auto"/>
      </w:divBdr>
    </w:div>
    <w:div w:id="1994992868">
      <w:bodyDiv w:val="1"/>
      <w:marLeft w:val="0"/>
      <w:marRight w:val="0"/>
      <w:marTop w:val="0"/>
      <w:marBottom w:val="0"/>
      <w:divBdr>
        <w:top w:val="none" w:sz="0" w:space="0" w:color="auto"/>
        <w:left w:val="none" w:sz="0" w:space="0" w:color="auto"/>
        <w:bottom w:val="none" w:sz="0" w:space="0" w:color="auto"/>
        <w:right w:val="none" w:sz="0" w:space="0" w:color="auto"/>
      </w:divBdr>
    </w:div>
    <w:div w:id="2018774007">
      <w:bodyDiv w:val="1"/>
      <w:marLeft w:val="0"/>
      <w:marRight w:val="0"/>
      <w:marTop w:val="0"/>
      <w:marBottom w:val="0"/>
      <w:divBdr>
        <w:top w:val="none" w:sz="0" w:space="0" w:color="auto"/>
        <w:left w:val="none" w:sz="0" w:space="0" w:color="auto"/>
        <w:bottom w:val="none" w:sz="0" w:space="0" w:color="auto"/>
        <w:right w:val="none" w:sz="0" w:space="0" w:color="auto"/>
      </w:divBdr>
    </w:div>
    <w:div w:id="2039356120">
      <w:bodyDiv w:val="1"/>
      <w:marLeft w:val="0"/>
      <w:marRight w:val="0"/>
      <w:marTop w:val="0"/>
      <w:marBottom w:val="0"/>
      <w:divBdr>
        <w:top w:val="none" w:sz="0" w:space="0" w:color="auto"/>
        <w:left w:val="none" w:sz="0" w:space="0" w:color="auto"/>
        <w:bottom w:val="none" w:sz="0" w:space="0" w:color="auto"/>
        <w:right w:val="none" w:sz="0" w:space="0" w:color="auto"/>
      </w:divBdr>
    </w:div>
    <w:div w:id="2053458068">
      <w:bodyDiv w:val="1"/>
      <w:marLeft w:val="0"/>
      <w:marRight w:val="0"/>
      <w:marTop w:val="0"/>
      <w:marBottom w:val="0"/>
      <w:divBdr>
        <w:top w:val="none" w:sz="0" w:space="0" w:color="auto"/>
        <w:left w:val="none" w:sz="0" w:space="0" w:color="auto"/>
        <w:bottom w:val="none" w:sz="0" w:space="0" w:color="auto"/>
        <w:right w:val="none" w:sz="0" w:space="0" w:color="auto"/>
      </w:divBdr>
    </w:div>
    <w:div w:id="2057046940">
      <w:bodyDiv w:val="1"/>
      <w:marLeft w:val="0"/>
      <w:marRight w:val="0"/>
      <w:marTop w:val="0"/>
      <w:marBottom w:val="0"/>
      <w:divBdr>
        <w:top w:val="none" w:sz="0" w:space="0" w:color="auto"/>
        <w:left w:val="none" w:sz="0" w:space="0" w:color="auto"/>
        <w:bottom w:val="none" w:sz="0" w:space="0" w:color="auto"/>
        <w:right w:val="none" w:sz="0" w:space="0" w:color="auto"/>
      </w:divBdr>
    </w:div>
    <w:div w:id="2074619981">
      <w:bodyDiv w:val="1"/>
      <w:marLeft w:val="0"/>
      <w:marRight w:val="0"/>
      <w:marTop w:val="0"/>
      <w:marBottom w:val="0"/>
      <w:divBdr>
        <w:top w:val="none" w:sz="0" w:space="0" w:color="auto"/>
        <w:left w:val="none" w:sz="0" w:space="0" w:color="auto"/>
        <w:bottom w:val="none" w:sz="0" w:space="0" w:color="auto"/>
        <w:right w:val="none" w:sz="0" w:space="0" w:color="auto"/>
      </w:divBdr>
      <w:divsChild>
        <w:div w:id="1529640481">
          <w:marLeft w:val="0"/>
          <w:marRight w:val="0"/>
          <w:marTop w:val="0"/>
          <w:marBottom w:val="0"/>
          <w:divBdr>
            <w:top w:val="none" w:sz="0" w:space="0" w:color="auto"/>
            <w:left w:val="none" w:sz="0" w:space="0" w:color="auto"/>
            <w:bottom w:val="none" w:sz="0" w:space="0" w:color="auto"/>
            <w:right w:val="none" w:sz="0" w:space="0" w:color="auto"/>
          </w:divBdr>
        </w:div>
      </w:divsChild>
    </w:div>
    <w:div w:id="2100908829">
      <w:bodyDiv w:val="1"/>
      <w:marLeft w:val="0"/>
      <w:marRight w:val="0"/>
      <w:marTop w:val="0"/>
      <w:marBottom w:val="0"/>
      <w:divBdr>
        <w:top w:val="none" w:sz="0" w:space="0" w:color="auto"/>
        <w:left w:val="none" w:sz="0" w:space="0" w:color="auto"/>
        <w:bottom w:val="none" w:sz="0" w:space="0" w:color="auto"/>
        <w:right w:val="none" w:sz="0" w:space="0" w:color="auto"/>
      </w:divBdr>
    </w:div>
    <w:div w:id="21401068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s://us02web.zoom.us/j/81771504912?pwd=YStlelUvZFArcjFXSXFJRXRLRVdlZz0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b.me/ACDyffrynClwydM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yffrynclwyd.live-website.com/newslet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dyffrynclwyd.co.uk;%20%20" TargetMode="External"/><Relationship Id="rId5" Type="http://schemas.openxmlformats.org/officeDocument/2006/relationships/webSettings" Target="webSettings.xml"/><Relationship Id="rId15" Type="http://schemas.openxmlformats.org/officeDocument/2006/relationships/hyperlink" Target="https://fb.watch/37T1ejzNl7/" TargetMode="External"/><Relationship Id="rId10" Type="http://schemas.openxmlformats.org/officeDocument/2006/relationships/hyperlink" Target="mailto:admin@dyffrynclwyd.co.uk" TargetMode="External"/><Relationship Id="rId4" Type="http://schemas.openxmlformats.org/officeDocument/2006/relationships/settings" Target="settings.xml"/><Relationship Id="rId9" Type="http://schemas.openxmlformats.org/officeDocument/2006/relationships/hyperlink" Target="mailto:admin@dyffrynclwydma.co.uk" TargetMode="External"/><Relationship Id="rId14" Type="http://schemas.openxmlformats.org/officeDocument/2006/relationships/hyperlink" Target="mailto:martin@bulbourn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45A29-6BD7-48EE-B5EC-26519E467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1447</Words>
  <Characters>8251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9679</CharactersWithSpaces>
  <SharedDoc>false</SharedDoc>
  <HLinks>
    <vt:vector size="84" baseType="variant">
      <vt:variant>
        <vt:i4>6094864</vt:i4>
      </vt:variant>
      <vt:variant>
        <vt:i4>39</vt:i4>
      </vt:variant>
      <vt:variant>
        <vt:i4>0</vt:i4>
      </vt:variant>
      <vt:variant>
        <vt:i4>5</vt:i4>
      </vt:variant>
      <vt:variant>
        <vt:lpwstr>https://smile.amazon.co.uk/gp/chpf/about/</vt:lpwstr>
      </vt:variant>
      <vt:variant>
        <vt:lpwstr/>
      </vt:variant>
      <vt:variant>
        <vt:i4>6357092</vt:i4>
      </vt:variant>
      <vt:variant>
        <vt:i4>36</vt:i4>
      </vt:variant>
      <vt:variant>
        <vt:i4>0</vt:i4>
      </vt:variant>
      <vt:variant>
        <vt:i4>5</vt:i4>
      </vt:variant>
      <vt:variant>
        <vt:lpwstr>https://smile.amazon.co.uk/</vt:lpwstr>
      </vt:variant>
      <vt:variant>
        <vt:lpwstr/>
      </vt:variant>
      <vt:variant>
        <vt:i4>6357092</vt:i4>
      </vt:variant>
      <vt:variant>
        <vt:i4>33</vt:i4>
      </vt:variant>
      <vt:variant>
        <vt:i4>0</vt:i4>
      </vt:variant>
      <vt:variant>
        <vt:i4>5</vt:i4>
      </vt:variant>
      <vt:variant>
        <vt:lpwstr>https://smile.amazon.co.uk/</vt:lpwstr>
      </vt:variant>
      <vt:variant>
        <vt:lpwstr/>
      </vt:variant>
      <vt:variant>
        <vt:i4>6226006</vt:i4>
      </vt:variant>
      <vt:variant>
        <vt:i4>30</vt:i4>
      </vt:variant>
      <vt:variant>
        <vt:i4>0</vt:i4>
      </vt:variant>
      <vt:variant>
        <vt:i4>5</vt:i4>
      </vt:variant>
      <vt:variant>
        <vt:lpwstr>http://amazon.co.uk/</vt:lpwstr>
      </vt:variant>
      <vt:variant>
        <vt:lpwstr/>
      </vt:variant>
      <vt:variant>
        <vt:i4>6226006</vt:i4>
      </vt:variant>
      <vt:variant>
        <vt:i4>27</vt:i4>
      </vt:variant>
      <vt:variant>
        <vt:i4>0</vt:i4>
      </vt:variant>
      <vt:variant>
        <vt:i4>5</vt:i4>
      </vt:variant>
      <vt:variant>
        <vt:lpwstr>http://amazon.co.uk/</vt:lpwstr>
      </vt:variant>
      <vt:variant>
        <vt:lpwstr/>
      </vt:variant>
      <vt:variant>
        <vt:i4>7143494</vt:i4>
      </vt:variant>
      <vt:variant>
        <vt:i4>24</vt:i4>
      </vt:variant>
      <vt:variant>
        <vt:i4>0</vt:i4>
      </vt:variant>
      <vt:variant>
        <vt:i4>5</vt:i4>
      </vt:variant>
      <vt:variant>
        <vt:lpwstr>mailto:tadhuw@hotmail.com</vt:lpwstr>
      </vt:variant>
      <vt:variant>
        <vt:lpwstr/>
      </vt:variant>
      <vt:variant>
        <vt:i4>6815778</vt:i4>
      </vt:variant>
      <vt:variant>
        <vt:i4>21</vt:i4>
      </vt:variant>
      <vt:variant>
        <vt:i4>0</vt:i4>
      </vt:variant>
      <vt:variant>
        <vt:i4>5</vt:i4>
      </vt:variant>
      <vt:variant>
        <vt:lpwstr>https://acdyffrynclwydma.wordpress.com/</vt:lpwstr>
      </vt:variant>
      <vt:variant>
        <vt:lpwstr/>
      </vt:variant>
      <vt:variant>
        <vt:i4>6684713</vt:i4>
      </vt:variant>
      <vt:variant>
        <vt:i4>18</vt:i4>
      </vt:variant>
      <vt:variant>
        <vt:i4>0</vt:i4>
      </vt:variant>
      <vt:variant>
        <vt:i4>5</vt:i4>
      </vt:variant>
      <vt:variant>
        <vt:lpwstr>http://www.acdyffrynclwydma.wordpress.com/</vt:lpwstr>
      </vt:variant>
      <vt:variant>
        <vt:lpwstr/>
      </vt:variant>
      <vt:variant>
        <vt:i4>65628</vt:i4>
      </vt:variant>
      <vt:variant>
        <vt:i4>15</vt:i4>
      </vt:variant>
      <vt:variant>
        <vt:i4>0</vt:i4>
      </vt:variant>
      <vt:variant>
        <vt:i4>5</vt:i4>
      </vt:variant>
      <vt:variant>
        <vt:lpwstr>http://fb.me/ACDyffrynClwydMA</vt:lpwstr>
      </vt:variant>
      <vt:variant>
        <vt:lpwstr/>
      </vt:variant>
      <vt:variant>
        <vt:i4>65628</vt:i4>
      </vt:variant>
      <vt:variant>
        <vt:i4>12</vt:i4>
      </vt:variant>
      <vt:variant>
        <vt:i4>0</vt:i4>
      </vt:variant>
      <vt:variant>
        <vt:i4>5</vt:i4>
      </vt:variant>
      <vt:variant>
        <vt:lpwstr>http://fb.me/ACDyffrynClwydMA</vt:lpwstr>
      </vt:variant>
      <vt:variant>
        <vt:lpwstr/>
      </vt:variant>
      <vt:variant>
        <vt:i4>7929896</vt:i4>
      </vt:variant>
      <vt:variant>
        <vt:i4>9</vt:i4>
      </vt:variant>
      <vt:variant>
        <vt:i4>0</vt:i4>
      </vt:variant>
      <vt:variant>
        <vt:i4>5</vt:i4>
      </vt:variant>
      <vt:variant>
        <vt:lpwstr>http://fb.me/ruthinchurches</vt:lpwstr>
      </vt:variant>
      <vt:variant>
        <vt:lpwstr/>
      </vt:variant>
      <vt:variant>
        <vt:i4>65628</vt:i4>
      </vt:variant>
      <vt:variant>
        <vt:i4>6</vt:i4>
      </vt:variant>
      <vt:variant>
        <vt:i4>0</vt:i4>
      </vt:variant>
      <vt:variant>
        <vt:i4>5</vt:i4>
      </vt:variant>
      <vt:variant>
        <vt:lpwstr>http://fb.me/ACDyffrynClwydMA</vt:lpwstr>
      </vt:variant>
      <vt:variant>
        <vt:lpwstr/>
      </vt:variant>
      <vt:variant>
        <vt:i4>4718698</vt:i4>
      </vt:variant>
      <vt:variant>
        <vt:i4>3</vt:i4>
      </vt:variant>
      <vt:variant>
        <vt:i4>0</vt:i4>
      </vt:variant>
      <vt:variant>
        <vt:i4>5</vt:i4>
      </vt:variant>
      <vt:variant>
        <vt:lpwstr>mailto:Alyson@pen-lan.co.uk</vt:lpwstr>
      </vt:variant>
      <vt:variant>
        <vt:lpwstr/>
      </vt:variant>
      <vt:variant>
        <vt:i4>1441829</vt:i4>
      </vt:variant>
      <vt:variant>
        <vt:i4>0</vt:i4>
      </vt:variant>
      <vt:variant>
        <vt:i4>0</vt:i4>
      </vt:variant>
      <vt:variant>
        <vt:i4>5</vt:i4>
      </vt:variant>
      <vt:variant>
        <vt:lpwstr>mailto:office@missionarea.info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Caroline Bennett</cp:lastModifiedBy>
  <cp:revision>13</cp:revision>
  <cp:lastPrinted>2021-01-08T16:25:00Z</cp:lastPrinted>
  <dcterms:created xsi:type="dcterms:W3CDTF">2021-01-29T11:44:00Z</dcterms:created>
  <dcterms:modified xsi:type="dcterms:W3CDTF">2021-01-29T12:01:00Z</dcterms:modified>
</cp:coreProperties>
</file>