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A30AB" w14:textId="77777777" w:rsidR="00B8416A" w:rsidRPr="00B8416A" w:rsidRDefault="005B0284" w:rsidP="00412A87">
      <w:pPr>
        <w:rPr>
          <w:rFonts w:eastAsia="Arial"/>
          <w:b/>
          <w:color w:val="C198E0"/>
          <w:sz w:val="12"/>
          <w:szCs w:val="1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521460">
        <w:rPr>
          <w:rFonts w:eastAsia="Arial"/>
          <w:b/>
          <w:noProof/>
          <w:color w:val="C198E0"/>
          <w:sz w:val="68"/>
          <w:szCs w:val="68"/>
        </w:rPr>
        <w:drawing>
          <wp:anchor distT="0" distB="0" distL="114300" distR="114300" simplePos="0" relativeHeight="251658240" behindDoc="0" locked="0" layoutInCell="1" allowOverlap="1" wp14:anchorId="1E456AD0" wp14:editId="6CBA8EBD">
            <wp:simplePos x="0" y="0"/>
            <wp:positionH relativeFrom="page">
              <wp:posOffset>350519</wp:posOffset>
            </wp:positionH>
            <wp:positionV relativeFrom="page">
              <wp:posOffset>137160</wp:posOffset>
            </wp:positionV>
            <wp:extent cx="762635" cy="868680"/>
            <wp:effectExtent l="0" t="0" r="0" b="7620"/>
            <wp:wrapSquare wrapText="r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62635" cy="868680"/>
                    </a:xfrm>
                    <a:prstGeom prst="rect">
                      <a:avLst/>
                    </a:prstGeom>
                  </pic:spPr>
                </pic:pic>
              </a:graphicData>
            </a:graphic>
            <wp14:sizeRelH relativeFrom="margin">
              <wp14:pctWidth>0</wp14:pctWidth>
            </wp14:sizeRelH>
            <wp14:sizeRelV relativeFrom="margin">
              <wp14:pctHeight>0</wp14:pctHeight>
            </wp14:sizeRelV>
          </wp:anchor>
        </w:drawing>
      </w:r>
      <w:r w:rsidR="002171FE">
        <w:rPr>
          <w:rFonts w:eastAsia="Arial"/>
          <w:b/>
          <w:color w:val="C198E0"/>
          <w:sz w:val="68"/>
          <w:szCs w:val="68"/>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 </w:t>
      </w:r>
    </w:p>
    <w:p w14:paraId="3E44198E" w14:textId="31BEF357" w:rsidR="008D19B3" w:rsidRDefault="00C12090" w:rsidP="00412A87">
      <w:pPr>
        <w:rPr>
          <w:rFonts w:eastAsia="Arial"/>
          <w:b/>
          <w:color w:val="C198E0"/>
          <w:sz w:val="22"/>
          <w:szCs w:val="22"/>
        </w:rPr>
      </w:pPr>
      <w:r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D</w:t>
      </w:r>
      <w:r w:rsidR="009B0AD9" w:rsidRPr="009F3C3B">
        <w:rPr>
          <w:rFonts w:eastAsia="Arial"/>
          <w:b/>
          <w:color w:val="7030A0"/>
          <w:sz w:val="68"/>
          <w:szCs w:val="68"/>
          <w14:textOutline w14:w="0" w14:cap="flat" w14:cmpd="sng" w14:algn="ctr">
            <w14:noFill/>
            <w14:prstDash w14:val="solid"/>
            <w14:round/>
          </w14:textOutline>
          <w14:props3d w14:extrusionH="57150" w14:contourW="0" w14:prstMaterial="softEdge">
            <w14:bevelT w14:w="25400" w14:h="38100" w14:prst="circle"/>
          </w14:props3d>
        </w:rPr>
        <w:t>yffryn Clwyd Mission Area</w:t>
      </w:r>
    </w:p>
    <w:p w14:paraId="43E55CE7" w14:textId="3E302E86" w:rsidR="00E9776E" w:rsidRPr="0062181D" w:rsidRDefault="002C053F" w:rsidP="00CB4C01">
      <w:pPr>
        <w:jc w:val="center"/>
        <w:rPr>
          <w:rFonts w:eastAsia="Arial"/>
          <w:color w:val="000000" w:themeColor="text1"/>
          <w:sz w:val="20"/>
        </w:rPr>
      </w:pPr>
      <w:r w:rsidRPr="0062181D">
        <w:rPr>
          <w:rFonts w:eastAsia="Arial"/>
          <w:b/>
          <w:bCs/>
          <w:color w:val="000000" w:themeColor="text1"/>
          <w:sz w:val="32"/>
          <w:szCs w:val="32"/>
        </w:rPr>
        <w:t>Sunday</w:t>
      </w:r>
      <w:r w:rsidR="00D9334F" w:rsidRPr="0062181D">
        <w:rPr>
          <w:rFonts w:eastAsia="Arial"/>
          <w:b/>
          <w:bCs/>
          <w:color w:val="000000" w:themeColor="text1"/>
          <w:sz w:val="32"/>
          <w:szCs w:val="32"/>
        </w:rPr>
        <w:t xml:space="preserve"> </w:t>
      </w:r>
      <w:r w:rsidR="00F15EE5" w:rsidRPr="0062181D">
        <w:rPr>
          <w:rFonts w:eastAsia="Arial"/>
          <w:b/>
          <w:bCs/>
          <w:color w:val="000000" w:themeColor="text1"/>
          <w:sz w:val="32"/>
          <w:szCs w:val="32"/>
        </w:rPr>
        <w:t>2</w:t>
      </w:r>
      <w:r w:rsidR="00E021DE" w:rsidRPr="0062181D">
        <w:rPr>
          <w:rFonts w:eastAsia="Arial"/>
          <w:b/>
          <w:bCs/>
          <w:color w:val="000000" w:themeColor="text1"/>
          <w:sz w:val="32"/>
          <w:szCs w:val="32"/>
        </w:rPr>
        <w:t>8</w:t>
      </w:r>
      <w:r w:rsidR="00E021DE" w:rsidRPr="0062181D">
        <w:rPr>
          <w:rFonts w:eastAsia="Arial"/>
          <w:b/>
          <w:bCs/>
          <w:color w:val="000000" w:themeColor="text1"/>
          <w:sz w:val="32"/>
          <w:szCs w:val="32"/>
          <w:vertAlign w:val="superscript"/>
        </w:rPr>
        <w:t>th</w:t>
      </w:r>
      <w:r w:rsidR="00E021DE" w:rsidRPr="0062181D">
        <w:rPr>
          <w:rFonts w:eastAsia="Arial"/>
          <w:b/>
          <w:bCs/>
          <w:color w:val="000000" w:themeColor="text1"/>
          <w:sz w:val="32"/>
          <w:szCs w:val="32"/>
        </w:rPr>
        <w:t xml:space="preserve"> </w:t>
      </w:r>
      <w:r w:rsidR="001C7752" w:rsidRPr="0062181D">
        <w:rPr>
          <w:rFonts w:eastAsia="Arial"/>
          <w:b/>
          <w:bCs/>
          <w:color w:val="000000" w:themeColor="text1"/>
          <w:sz w:val="32"/>
          <w:szCs w:val="32"/>
        </w:rPr>
        <w:t>February 2021</w:t>
      </w:r>
      <w:r w:rsidR="00412A87" w:rsidRPr="0062181D">
        <w:rPr>
          <w:rFonts w:eastAsia="Arial"/>
          <w:color w:val="000000" w:themeColor="text1"/>
          <w:sz w:val="32"/>
          <w:szCs w:val="32"/>
        </w:rPr>
        <w:t xml:space="preserve"> </w:t>
      </w:r>
      <w:r w:rsidR="008A6E64" w:rsidRPr="0062181D">
        <w:rPr>
          <w:rFonts w:eastAsia="Arial"/>
          <w:b/>
          <w:bCs/>
          <w:color w:val="000000" w:themeColor="text1"/>
          <w:sz w:val="28"/>
          <w:szCs w:val="28"/>
        </w:rPr>
        <w:t>–</w:t>
      </w:r>
      <w:r w:rsidR="00876BFA" w:rsidRPr="0062181D">
        <w:rPr>
          <w:rFonts w:eastAsia="Arial"/>
          <w:b/>
          <w:bCs/>
          <w:color w:val="000000" w:themeColor="text1"/>
          <w:sz w:val="28"/>
          <w:szCs w:val="28"/>
        </w:rPr>
        <w:t xml:space="preserve"> </w:t>
      </w:r>
      <w:r w:rsidR="00876BFA" w:rsidRPr="0062181D">
        <w:rPr>
          <w:rFonts w:eastAsia="Arial"/>
          <w:color w:val="000000" w:themeColor="text1"/>
          <w:sz w:val="28"/>
          <w:szCs w:val="28"/>
        </w:rPr>
        <w:t xml:space="preserve">THE </w:t>
      </w:r>
      <w:r w:rsidR="00E021DE" w:rsidRPr="0062181D">
        <w:rPr>
          <w:rFonts w:eastAsia="Arial"/>
          <w:color w:val="000000" w:themeColor="text1"/>
          <w:sz w:val="28"/>
          <w:szCs w:val="28"/>
        </w:rPr>
        <w:t>SECOND</w:t>
      </w:r>
      <w:r w:rsidR="001C0D03" w:rsidRPr="0062181D">
        <w:rPr>
          <w:rFonts w:eastAsia="Arial"/>
          <w:color w:val="000000" w:themeColor="text1"/>
          <w:sz w:val="28"/>
          <w:szCs w:val="28"/>
        </w:rPr>
        <w:t xml:space="preserve"> </w:t>
      </w:r>
      <w:r w:rsidR="00876BFA" w:rsidRPr="0062181D">
        <w:rPr>
          <w:rFonts w:eastAsia="Arial"/>
          <w:color w:val="000000" w:themeColor="text1"/>
          <w:sz w:val="28"/>
          <w:szCs w:val="28"/>
        </w:rPr>
        <w:t>SUNDAY</w:t>
      </w:r>
      <w:r w:rsidR="001C0D03" w:rsidRPr="0062181D">
        <w:rPr>
          <w:rFonts w:eastAsia="Arial"/>
          <w:color w:val="000000" w:themeColor="text1"/>
          <w:sz w:val="28"/>
          <w:szCs w:val="28"/>
        </w:rPr>
        <w:t xml:space="preserve"> </w:t>
      </w:r>
      <w:r w:rsidR="009F3C3B" w:rsidRPr="0062181D">
        <w:rPr>
          <w:rFonts w:eastAsia="Arial"/>
          <w:i/>
          <w:iCs/>
          <w:color w:val="000000" w:themeColor="text1"/>
          <w:sz w:val="28"/>
          <w:szCs w:val="28"/>
        </w:rPr>
        <w:t>of</w:t>
      </w:r>
      <w:r w:rsidR="00876BFA" w:rsidRPr="0062181D">
        <w:rPr>
          <w:rFonts w:eastAsia="Arial"/>
          <w:i/>
          <w:iCs/>
          <w:color w:val="000000" w:themeColor="text1"/>
          <w:sz w:val="28"/>
          <w:szCs w:val="28"/>
        </w:rPr>
        <w:t xml:space="preserve"> </w:t>
      </w:r>
      <w:r w:rsidR="001C7752" w:rsidRPr="0062181D">
        <w:rPr>
          <w:rFonts w:eastAsia="Arial"/>
          <w:color w:val="000000" w:themeColor="text1"/>
          <w:sz w:val="28"/>
          <w:szCs w:val="28"/>
        </w:rPr>
        <w:t xml:space="preserve">LENT </w:t>
      </w:r>
    </w:p>
    <w:p w14:paraId="4C71483A" w14:textId="755B3602" w:rsidR="00EE1E19" w:rsidRPr="00995A3A" w:rsidRDefault="00EE1E19" w:rsidP="00EF40EE">
      <w:pPr>
        <w:jc w:val="center"/>
        <w:rPr>
          <w:rFonts w:eastAsia="Arial"/>
          <w:sz w:val="20"/>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212"/>
        <w:gridCol w:w="6247"/>
      </w:tblGrid>
      <w:tr w:rsidR="004660A3" w:rsidRPr="0048091D" w14:paraId="5DB4BD77" w14:textId="77777777" w:rsidTr="00126E42">
        <w:trPr>
          <w:trHeight w:val="1411"/>
        </w:trPr>
        <w:tc>
          <w:tcPr>
            <w:tcW w:w="4395" w:type="dxa"/>
            <w:tcBorders>
              <w:bottom w:val="single" w:sz="4" w:space="0" w:color="auto"/>
            </w:tcBorders>
            <w:shd w:val="clear" w:color="auto" w:fill="auto"/>
          </w:tcPr>
          <w:p w14:paraId="32945CE8" w14:textId="1ADFD89E" w:rsidR="00B4279E" w:rsidRPr="00D30B70" w:rsidRDefault="00B4279E" w:rsidP="00D30B70">
            <w:pPr>
              <w:spacing w:before="72"/>
              <w:ind w:left="237" w:right="228"/>
              <w:rPr>
                <w:rFonts w:eastAsia="Arial"/>
                <w:b/>
                <w:spacing w:val="2"/>
                <w:sz w:val="2"/>
                <w:szCs w:val="2"/>
              </w:rPr>
            </w:pPr>
          </w:p>
          <w:p w14:paraId="00BD0328" w14:textId="77777777" w:rsidR="00BC2A50" w:rsidRPr="007770A8" w:rsidRDefault="00BC2A50" w:rsidP="00376B6C">
            <w:pPr>
              <w:spacing w:before="72"/>
              <w:ind w:left="237" w:right="228"/>
              <w:jc w:val="center"/>
              <w:rPr>
                <w:rFonts w:eastAsia="Arial"/>
                <w:b/>
                <w:sz w:val="20"/>
                <w:u w:val="single"/>
              </w:rPr>
            </w:pPr>
            <w:r w:rsidRPr="007770A8">
              <w:rPr>
                <w:rFonts w:eastAsia="Arial"/>
                <w:b/>
                <w:spacing w:val="2"/>
                <w:sz w:val="20"/>
                <w:u w:val="single"/>
              </w:rPr>
              <w:t>D</w:t>
            </w:r>
            <w:r w:rsidRPr="007770A8">
              <w:rPr>
                <w:rFonts w:eastAsia="Arial"/>
                <w:b/>
                <w:spacing w:val="-4"/>
                <w:sz w:val="20"/>
                <w:u w:val="single"/>
              </w:rPr>
              <w:t>y</w:t>
            </w:r>
            <w:r w:rsidRPr="007770A8">
              <w:rPr>
                <w:rFonts w:eastAsia="Arial"/>
                <w:b/>
                <w:sz w:val="20"/>
                <w:u w:val="single"/>
              </w:rPr>
              <w:t>f</w:t>
            </w:r>
            <w:r w:rsidRPr="007770A8">
              <w:rPr>
                <w:rFonts w:eastAsia="Arial"/>
                <w:b/>
                <w:spacing w:val="-1"/>
                <w:sz w:val="20"/>
                <w:u w:val="single"/>
              </w:rPr>
              <w:t>f</w:t>
            </w:r>
            <w:r w:rsidRPr="007770A8">
              <w:rPr>
                <w:rFonts w:eastAsia="Arial"/>
                <w:b/>
                <w:spacing w:val="5"/>
                <w:sz w:val="20"/>
                <w:u w:val="single"/>
              </w:rPr>
              <w:t>r</w:t>
            </w:r>
            <w:r w:rsidRPr="007770A8">
              <w:rPr>
                <w:rFonts w:eastAsia="Arial"/>
                <w:b/>
                <w:spacing w:val="-4"/>
                <w:sz w:val="20"/>
                <w:u w:val="single"/>
              </w:rPr>
              <w:t>y</w:t>
            </w:r>
            <w:r w:rsidRPr="007770A8">
              <w:rPr>
                <w:rFonts w:eastAsia="Arial"/>
                <w:b/>
                <w:sz w:val="20"/>
                <w:u w:val="single"/>
              </w:rPr>
              <w:t>n Cl</w:t>
            </w:r>
            <w:r w:rsidRPr="007770A8">
              <w:rPr>
                <w:rFonts w:eastAsia="Arial"/>
                <w:b/>
                <w:spacing w:val="5"/>
                <w:sz w:val="20"/>
                <w:u w:val="single"/>
              </w:rPr>
              <w:t>w</w:t>
            </w:r>
            <w:r w:rsidRPr="007770A8">
              <w:rPr>
                <w:rFonts w:eastAsia="Arial"/>
                <w:b/>
                <w:spacing w:val="-6"/>
                <w:sz w:val="20"/>
                <w:u w:val="single"/>
              </w:rPr>
              <w:t>y</w:t>
            </w:r>
            <w:r w:rsidRPr="007770A8">
              <w:rPr>
                <w:rFonts w:eastAsia="Arial"/>
                <w:b/>
                <w:sz w:val="20"/>
                <w:u w:val="single"/>
              </w:rPr>
              <w:t>d Mi</w:t>
            </w:r>
            <w:r w:rsidRPr="007770A8">
              <w:rPr>
                <w:rFonts w:eastAsia="Arial"/>
                <w:b/>
                <w:spacing w:val="1"/>
                <w:sz w:val="20"/>
                <w:u w:val="single"/>
              </w:rPr>
              <w:t>ss</w:t>
            </w:r>
            <w:r w:rsidRPr="007770A8">
              <w:rPr>
                <w:rFonts w:eastAsia="Arial"/>
                <w:b/>
                <w:sz w:val="20"/>
                <w:u w:val="single"/>
              </w:rPr>
              <w:t>ion</w:t>
            </w:r>
            <w:r w:rsidRPr="007770A8">
              <w:rPr>
                <w:rFonts w:eastAsia="Arial"/>
                <w:b/>
                <w:spacing w:val="3"/>
                <w:sz w:val="20"/>
                <w:u w:val="single"/>
              </w:rPr>
              <w:t xml:space="preserve"> </w:t>
            </w:r>
            <w:r w:rsidRPr="007770A8">
              <w:rPr>
                <w:rFonts w:eastAsia="Arial"/>
                <w:b/>
                <w:spacing w:val="-5"/>
                <w:sz w:val="20"/>
                <w:u w:val="single"/>
              </w:rPr>
              <w:t>A</w:t>
            </w:r>
            <w:r w:rsidRPr="007770A8">
              <w:rPr>
                <w:rFonts w:eastAsia="Arial"/>
                <w:b/>
                <w:sz w:val="20"/>
                <w:u w:val="single"/>
              </w:rPr>
              <w:t>r</w:t>
            </w:r>
            <w:r w:rsidRPr="007770A8">
              <w:rPr>
                <w:rFonts w:eastAsia="Arial"/>
                <w:b/>
                <w:spacing w:val="1"/>
                <w:sz w:val="20"/>
                <w:u w:val="single"/>
              </w:rPr>
              <w:t>e</w:t>
            </w:r>
            <w:r w:rsidRPr="007770A8">
              <w:rPr>
                <w:rFonts w:eastAsia="Arial"/>
                <w:b/>
                <w:sz w:val="20"/>
                <w:u w:val="single"/>
              </w:rPr>
              <w:t>a</w:t>
            </w:r>
            <w:r w:rsidRPr="007770A8">
              <w:rPr>
                <w:rFonts w:eastAsia="Arial"/>
                <w:b/>
                <w:spacing w:val="1"/>
                <w:sz w:val="20"/>
                <w:u w:val="single"/>
              </w:rPr>
              <w:t xml:space="preserve"> O</w:t>
            </w:r>
            <w:r w:rsidRPr="007770A8">
              <w:rPr>
                <w:rFonts w:eastAsia="Arial"/>
                <w:b/>
                <w:sz w:val="20"/>
                <w:u w:val="single"/>
              </w:rPr>
              <w:t>f</w:t>
            </w:r>
            <w:r w:rsidRPr="007770A8">
              <w:rPr>
                <w:rFonts w:eastAsia="Arial"/>
                <w:b/>
                <w:spacing w:val="-1"/>
                <w:sz w:val="20"/>
                <w:u w:val="single"/>
              </w:rPr>
              <w:t>f</w:t>
            </w:r>
            <w:r w:rsidRPr="007770A8">
              <w:rPr>
                <w:rFonts w:eastAsia="Arial"/>
                <w:b/>
                <w:sz w:val="20"/>
                <w:u w:val="single"/>
              </w:rPr>
              <w:t>i</w:t>
            </w:r>
            <w:r w:rsidRPr="007770A8">
              <w:rPr>
                <w:rFonts w:eastAsia="Arial"/>
                <w:b/>
                <w:spacing w:val="1"/>
                <w:sz w:val="20"/>
                <w:u w:val="single"/>
              </w:rPr>
              <w:t>c</w:t>
            </w:r>
            <w:r w:rsidRPr="007770A8">
              <w:rPr>
                <w:rFonts w:eastAsia="Arial"/>
                <w:b/>
                <w:sz w:val="20"/>
                <w:u w:val="single"/>
              </w:rPr>
              <w:t>e</w:t>
            </w:r>
          </w:p>
          <w:p w14:paraId="7AC7918B" w14:textId="77777777" w:rsidR="00376B6C" w:rsidRPr="00934656" w:rsidRDefault="00376B6C" w:rsidP="00376B6C">
            <w:pPr>
              <w:ind w:left="-120" w:right="-103"/>
              <w:jc w:val="center"/>
              <w:rPr>
                <w:rFonts w:eastAsia="Arial"/>
                <w:b/>
                <w:bCs/>
                <w:spacing w:val="-1"/>
                <w:sz w:val="8"/>
                <w:szCs w:val="8"/>
              </w:rPr>
            </w:pPr>
          </w:p>
          <w:p w14:paraId="6267B3AF" w14:textId="77777777" w:rsidR="00EC0E8E" w:rsidRDefault="00EC0E8E" w:rsidP="004D2B2C">
            <w:pPr>
              <w:ind w:left="30" w:right="-103"/>
              <w:jc w:val="center"/>
              <w:rPr>
                <w:rFonts w:eastAsia="Arial"/>
                <w:b/>
                <w:bCs/>
                <w:spacing w:val="-1"/>
                <w:sz w:val="20"/>
              </w:rPr>
            </w:pPr>
          </w:p>
          <w:p w14:paraId="062EC7AB" w14:textId="5C72F89A" w:rsidR="00F17D3D" w:rsidRDefault="00406855" w:rsidP="004D2B2C">
            <w:pPr>
              <w:ind w:left="30" w:right="-103"/>
              <w:jc w:val="center"/>
              <w:rPr>
                <w:rFonts w:eastAsia="Arial"/>
                <w:b/>
                <w:bCs/>
                <w:spacing w:val="-1"/>
                <w:sz w:val="20"/>
              </w:rPr>
            </w:pPr>
            <w:r>
              <w:rPr>
                <w:rFonts w:eastAsia="Arial"/>
                <w:b/>
                <w:bCs/>
                <w:spacing w:val="-1"/>
                <w:sz w:val="20"/>
              </w:rPr>
              <w:t xml:space="preserve">The office will be closed to visitors </w:t>
            </w:r>
            <w:r w:rsidR="00D14411">
              <w:rPr>
                <w:rFonts w:eastAsia="Arial"/>
                <w:b/>
                <w:bCs/>
                <w:spacing w:val="-1"/>
                <w:sz w:val="20"/>
              </w:rPr>
              <w:t xml:space="preserve">for the present time.  Please contact me on </w:t>
            </w:r>
          </w:p>
          <w:p w14:paraId="743D6972" w14:textId="77777777" w:rsidR="00CC03D2" w:rsidRDefault="005D6F5D" w:rsidP="004D2B2C">
            <w:pPr>
              <w:ind w:left="30" w:right="-103"/>
              <w:jc w:val="center"/>
              <w:rPr>
                <w:rFonts w:eastAsia="Arial"/>
                <w:b/>
                <w:bCs/>
                <w:spacing w:val="-1"/>
                <w:sz w:val="20"/>
              </w:rPr>
            </w:pPr>
            <w:r>
              <w:rPr>
                <w:rFonts w:eastAsia="Arial"/>
                <w:b/>
                <w:bCs/>
                <w:spacing w:val="-1"/>
                <w:sz w:val="20"/>
              </w:rPr>
              <w:t>E</w:t>
            </w:r>
            <w:r w:rsidR="00784503">
              <w:rPr>
                <w:rFonts w:eastAsia="Arial"/>
                <w:b/>
                <w:bCs/>
                <w:spacing w:val="-1"/>
                <w:sz w:val="20"/>
              </w:rPr>
              <w:t>mail at</w:t>
            </w:r>
            <w:hyperlink r:id="rId9" w:history="1"/>
            <w:r w:rsidR="00D15048">
              <w:rPr>
                <w:rFonts w:eastAsia="Arial"/>
                <w:b/>
                <w:bCs/>
                <w:spacing w:val="-1"/>
                <w:sz w:val="20"/>
              </w:rPr>
              <w:t xml:space="preserve"> </w:t>
            </w:r>
            <w:hyperlink r:id="rId10" w:history="1">
              <w:r w:rsidR="00F17D3D" w:rsidRPr="004C3289">
                <w:rPr>
                  <w:rStyle w:val="Hyperlink"/>
                  <w:rFonts w:eastAsia="Arial"/>
                  <w:b/>
                  <w:bCs/>
                  <w:spacing w:val="-1"/>
                  <w:sz w:val="20"/>
                </w:rPr>
                <w:t>admin@dyffrynclwyd.co.uk</w:t>
              </w:r>
            </w:hyperlink>
            <w:r w:rsidR="00F17D3D">
              <w:rPr>
                <w:rFonts w:eastAsia="Arial"/>
                <w:b/>
                <w:bCs/>
                <w:spacing w:val="-1"/>
                <w:sz w:val="20"/>
              </w:rPr>
              <w:t>;</w:t>
            </w:r>
          </w:p>
          <w:p w14:paraId="7E214FEC" w14:textId="77777777" w:rsidR="00034587" w:rsidRPr="005D250D" w:rsidRDefault="00034587" w:rsidP="00F17D3D">
            <w:pPr>
              <w:ind w:left="30" w:right="-103"/>
              <w:jc w:val="center"/>
              <w:rPr>
                <w:rFonts w:eastAsia="Arial"/>
                <w:b/>
                <w:bCs/>
                <w:sz w:val="20"/>
              </w:rPr>
            </w:pPr>
          </w:p>
        </w:tc>
        <w:tc>
          <w:tcPr>
            <w:tcW w:w="6946" w:type="dxa"/>
            <w:tcBorders>
              <w:bottom w:val="single" w:sz="4" w:space="0" w:color="auto"/>
            </w:tcBorders>
            <w:shd w:val="clear" w:color="auto" w:fill="auto"/>
          </w:tcPr>
          <w:p w14:paraId="5F040E50" w14:textId="77777777" w:rsidR="00B4279E" w:rsidRPr="00D30B70" w:rsidRDefault="00B4279E" w:rsidP="00D30B70">
            <w:pPr>
              <w:jc w:val="center"/>
              <w:rPr>
                <w:rFonts w:ascii="Abadi" w:eastAsia="Arial" w:hAnsi="Abadi"/>
                <w:b/>
                <w:sz w:val="12"/>
                <w:szCs w:val="14"/>
              </w:rPr>
            </w:pPr>
          </w:p>
          <w:p w14:paraId="1A9AE47F" w14:textId="0774B4C5" w:rsidR="00FA6BD7" w:rsidRPr="00FA6BD7" w:rsidRDefault="00FA6BD7" w:rsidP="00FA6BD7">
            <w:pPr>
              <w:pStyle w:val="NoSpacing"/>
              <w:jc w:val="center"/>
              <w:rPr>
                <w:b/>
                <w:bCs/>
              </w:rPr>
            </w:pPr>
            <w:r>
              <w:rPr>
                <w:b/>
                <w:bCs/>
              </w:rPr>
              <w:t xml:space="preserve">Prayer for today </w:t>
            </w:r>
          </w:p>
          <w:p w14:paraId="33D78759" w14:textId="77777777" w:rsidR="00936707" w:rsidRPr="0020118B" w:rsidRDefault="00936707" w:rsidP="00936707">
            <w:pPr>
              <w:pStyle w:val="NoSpacing"/>
            </w:pPr>
            <w:r w:rsidRPr="0020118B">
              <w:t xml:space="preserve">Almighty God, you show to those who are in error the light of your truth, that they may return to the way of righteousness:  grant that all who are admitted into the fellowship of Christ’s religion, may reject those things that are contrary to their baptism, and follow in the way of Jesus Christ our Lord;  who is alive and reigns with you and the Holy Spirit, one God, now and </w:t>
            </w:r>
            <w:proofErr w:type="spellStart"/>
            <w:r w:rsidRPr="0020118B">
              <w:t>for ever</w:t>
            </w:r>
            <w:proofErr w:type="spellEnd"/>
            <w:r w:rsidRPr="0020118B">
              <w:t>.</w:t>
            </w:r>
          </w:p>
          <w:p w14:paraId="7A4F41F6" w14:textId="3D3D7338" w:rsidR="002B5CCE" w:rsidRPr="00136BDB" w:rsidRDefault="00136BDB" w:rsidP="002B5CCE">
            <w:pPr>
              <w:pStyle w:val="NoSpacing"/>
              <w:rPr>
                <w:rFonts w:ascii="Verdana" w:hAnsi="Verdana"/>
                <w:color w:val="000000"/>
                <w:lang w:eastAsia="en-GB"/>
              </w:rPr>
            </w:pPr>
            <w:r w:rsidRPr="00FD56AC">
              <w:rPr>
                <w:rFonts w:ascii="Verdana" w:hAnsi="Verdana"/>
                <w:b/>
                <w:bCs/>
                <w:color w:val="000000"/>
              </w:rPr>
              <w:t>Amen.</w:t>
            </w:r>
          </w:p>
          <w:p w14:paraId="037940B9" w14:textId="2CFA49C1" w:rsidR="000F4F4E" w:rsidRPr="00E24734" w:rsidRDefault="000F4F4E" w:rsidP="008A24DB">
            <w:pPr>
              <w:jc w:val="both"/>
              <w:rPr>
                <w:sz w:val="2"/>
                <w:szCs w:val="2"/>
              </w:rPr>
            </w:pPr>
          </w:p>
        </w:tc>
      </w:tr>
      <w:tr w:rsidR="004660A3" w:rsidRPr="0048091D" w14:paraId="488DC601" w14:textId="77777777" w:rsidTr="00126E42">
        <w:trPr>
          <w:trHeight w:val="12057"/>
        </w:trPr>
        <w:tc>
          <w:tcPr>
            <w:tcW w:w="11341" w:type="dxa"/>
            <w:gridSpan w:val="2"/>
            <w:tcBorders>
              <w:top w:val="nil"/>
              <w:left w:val="nil"/>
              <w:bottom w:val="nil"/>
              <w:right w:val="nil"/>
            </w:tcBorders>
            <w:shd w:val="clear" w:color="auto" w:fill="auto"/>
          </w:tcPr>
          <w:p w14:paraId="79AC38FC" w14:textId="77777777" w:rsidR="00E3223B" w:rsidRPr="00B96039" w:rsidRDefault="00E3223B" w:rsidP="00C40ABD">
            <w:pPr>
              <w:pBdr>
                <w:between w:val="single" w:sz="4" w:space="1" w:color="auto"/>
                <w:bar w:val="single" w:sz="4" w:color="auto"/>
              </w:pBdr>
              <w:jc w:val="center"/>
              <w:rPr>
                <w:rFonts w:eastAsia="Arial"/>
                <w:b/>
                <w:sz w:val="10"/>
                <w:szCs w:val="6"/>
              </w:rPr>
            </w:pPr>
          </w:p>
          <w:p w14:paraId="0297AEA0" w14:textId="4EB5ECBD" w:rsidR="0044232E" w:rsidRPr="00854116" w:rsidRDefault="00956AE5" w:rsidP="00C40ABD">
            <w:pPr>
              <w:rPr>
                <w:sz w:val="22"/>
                <w:szCs w:val="22"/>
              </w:rPr>
            </w:pPr>
            <w:r w:rsidRPr="00854116">
              <w:rPr>
                <w:b/>
                <w:sz w:val="22"/>
                <w:szCs w:val="22"/>
              </w:rPr>
              <w:t xml:space="preserve">Prayers for those </w:t>
            </w:r>
            <w:r w:rsidR="00F04952" w:rsidRPr="00854116">
              <w:rPr>
                <w:b/>
                <w:sz w:val="22"/>
                <w:szCs w:val="22"/>
              </w:rPr>
              <w:t>in particular need</w:t>
            </w:r>
            <w:r w:rsidR="00070BEA" w:rsidRPr="00854116">
              <w:rPr>
                <w:b/>
                <w:sz w:val="22"/>
                <w:szCs w:val="22"/>
              </w:rPr>
              <w:t>:</w:t>
            </w:r>
            <w:r w:rsidRPr="00854116">
              <w:rPr>
                <w:b/>
                <w:sz w:val="22"/>
                <w:szCs w:val="22"/>
              </w:rPr>
              <w:t xml:space="preserve"> </w:t>
            </w:r>
            <w:r w:rsidRPr="00854116">
              <w:rPr>
                <w:sz w:val="22"/>
                <w:szCs w:val="22"/>
              </w:rPr>
              <w:t xml:space="preserve">If you know anyone who would like to be included in our weekly prayer list across our churches – please email </w:t>
            </w:r>
            <w:r w:rsidR="00B02317" w:rsidRPr="00854116">
              <w:rPr>
                <w:sz w:val="22"/>
                <w:szCs w:val="22"/>
              </w:rPr>
              <w:t xml:space="preserve">the administrator </w:t>
            </w:r>
            <w:r w:rsidR="00377539" w:rsidRPr="00854116">
              <w:rPr>
                <w:sz w:val="22"/>
                <w:szCs w:val="22"/>
              </w:rPr>
              <w:t xml:space="preserve">by </w:t>
            </w:r>
            <w:r w:rsidR="00377539" w:rsidRPr="00854116">
              <w:rPr>
                <w:b/>
                <w:bCs/>
                <w:sz w:val="22"/>
                <w:szCs w:val="22"/>
                <w:highlight w:val="yellow"/>
              </w:rPr>
              <w:t>Thursday lunchtime</w:t>
            </w:r>
            <w:r w:rsidR="00377539" w:rsidRPr="00854116">
              <w:rPr>
                <w:b/>
                <w:bCs/>
                <w:sz w:val="22"/>
                <w:szCs w:val="22"/>
              </w:rPr>
              <w:t xml:space="preserve"> each week </w:t>
            </w:r>
            <w:r w:rsidR="005A7551" w:rsidRPr="00854116">
              <w:rPr>
                <w:sz w:val="22"/>
                <w:szCs w:val="22"/>
              </w:rPr>
              <w:t xml:space="preserve">on </w:t>
            </w:r>
            <w:hyperlink r:id="rId11" w:history="1">
              <w:r w:rsidR="00377539" w:rsidRPr="00854116">
                <w:rPr>
                  <w:rStyle w:val="Hyperlink"/>
                  <w:sz w:val="22"/>
                  <w:szCs w:val="22"/>
                </w:rPr>
                <w:t>admin@dyffrynclwyd.co.uk</w:t>
              </w:r>
              <w:r w:rsidR="00377539" w:rsidRPr="00854116">
                <w:rPr>
                  <w:rStyle w:val="Hyperlink"/>
                  <w:szCs w:val="24"/>
                </w:rPr>
                <w:t xml:space="preserve">;  </w:t>
              </w:r>
            </w:hyperlink>
          </w:p>
          <w:p w14:paraId="6A54D93F" w14:textId="77777777" w:rsidR="005A7551" w:rsidRPr="00854116" w:rsidRDefault="005A7551" w:rsidP="00C40ABD">
            <w:pPr>
              <w:rPr>
                <w:b/>
                <w:bCs/>
                <w:sz w:val="12"/>
                <w:szCs w:val="12"/>
              </w:rPr>
            </w:pPr>
          </w:p>
          <w:p w14:paraId="4CA337AC" w14:textId="7B228DE8" w:rsidR="008C7E8B" w:rsidRPr="00854116" w:rsidRDefault="00B17654" w:rsidP="00C40ABD">
            <w:pPr>
              <w:rPr>
                <w:szCs w:val="24"/>
              </w:rPr>
            </w:pPr>
            <w:r w:rsidRPr="00854116">
              <w:rPr>
                <w:b/>
                <w:bCs/>
                <w:szCs w:val="24"/>
              </w:rPr>
              <w:t>We continue to hold in our prayers</w:t>
            </w:r>
            <w:r w:rsidR="0044232E" w:rsidRPr="00854116">
              <w:rPr>
                <w:b/>
                <w:bCs/>
                <w:szCs w:val="24"/>
              </w:rPr>
              <w:t>,</w:t>
            </w:r>
            <w:r w:rsidR="00070BEA" w:rsidRPr="00854116">
              <w:rPr>
                <w:b/>
                <w:bCs/>
                <w:szCs w:val="24"/>
              </w:rPr>
              <w:t xml:space="preserve"> those who are</w:t>
            </w:r>
            <w:r w:rsidR="003A25E0" w:rsidRPr="00854116">
              <w:rPr>
                <w:b/>
                <w:bCs/>
                <w:szCs w:val="24"/>
              </w:rPr>
              <w:t xml:space="preserve"> sick</w:t>
            </w:r>
            <w:r w:rsidR="00070BEA" w:rsidRPr="00854116">
              <w:rPr>
                <w:b/>
                <w:bCs/>
                <w:szCs w:val="24"/>
              </w:rPr>
              <w:t xml:space="preserve"> </w:t>
            </w:r>
            <w:r w:rsidR="008E008E" w:rsidRPr="00854116">
              <w:rPr>
                <w:b/>
                <w:bCs/>
                <w:szCs w:val="24"/>
              </w:rPr>
              <w:t>or</w:t>
            </w:r>
            <w:r w:rsidR="00070BEA" w:rsidRPr="00854116">
              <w:rPr>
                <w:b/>
                <w:bCs/>
                <w:szCs w:val="24"/>
              </w:rPr>
              <w:t xml:space="preserve"> in particular need</w:t>
            </w:r>
            <w:r w:rsidR="00F570F5" w:rsidRPr="00854116">
              <w:rPr>
                <w:b/>
                <w:bCs/>
                <w:szCs w:val="24"/>
              </w:rPr>
              <w:t xml:space="preserve"> </w:t>
            </w:r>
            <w:r w:rsidR="009E171F" w:rsidRPr="00854116">
              <w:rPr>
                <w:b/>
                <w:bCs/>
                <w:szCs w:val="24"/>
              </w:rPr>
              <w:t>especially</w:t>
            </w:r>
            <w:r w:rsidR="00F570F5" w:rsidRPr="00854116">
              <w:rPr>
                <w:b/>
                <w:bCs/>
                <w:szCs w:val="24"/>
              </w:rPr>
              <w:t xml:space="preserve">: </w:t>
            </w:r>
            <w:r w:rsidR="00ED51EE" w:rsidRPr="00854116">
              <w:rPr>
                <w:szCs w:val="24"/>
              </w:rPr>
              <w:t>Faith; David</w:t>
            </w:r>
            <w:r w:rsidR="00EC7BDB" w:rsidRPr="00854116">
              <w:rPr>
                <w:szCs w:val="24"/>
              </w:rPr>
              <w:t>;</w:t>
            </w:r>
            <w:r w:rsidR="00ED51EE" w:rsidRPr="00854116">
              <w:rPr>
                <w:szCs w:val="24"/>
              </w:rPr>
              <w:t xml:space="preserve"> Merion; </w:t>
            </w:r>
            <w:r w:rsidR="008C6168" w:rsidRPr="00854116">
              <w:rPr>
                <w:szCs w:val="24"/>
              </w:rPr>
              <w:t xml:space="preserve">Tony; Frank; Mari; Casandra; </w:t>
            </w:r>
            <w:r w:rsidR="00615A63" w:rsidRPr="00854116">
              <w:rPr>
                <w:szCs w:val="24"/>
              </w:rPr>
              <w:t>Sandra,</w:t>
            </w:r>
            <w:r w:rsidR="00BC611B" w:rsidRPr="00854116">
              <w:rPr>
                <w:szCs w:val="24"/>
              </w:rPr>
              <w:t xml:space="preserve"> Eirlys; May</w:t>
            </w:r>
            <w:r w:rsidR="00602A9E" w:rsidRPr="00854116">
              <w:rPr>
                <w:szCs w:val="24"/>
              </w:rPr>
              <w:t xml:space="preserve">; </w:t>
            </w:r>
            <w:r w:rsidR="00BC611B" w:rsidRPr="00854116">
              <w:rPr>
                <w:szCs w:val="24"/>
              </w:rPr>
              <w:t>Ian; Briony;</w:t>
            </w:r>
            <w:r w:rsidR="000A060D" w:rsidRPr="00854116">
              <w:rPr>
                <w:szCs w:val="24"/>
              </w:rPr>
              <w:t xml:space="preserve"> </w:t>
            </w:r>
            <w:r w:rsidR="00102B37" w:rsidRPr="00854116">
              <w:rPr>
                <w:szCs w:val="24"/>
              </w:rPr>
              <w:t xml:space="preserve">Terry; </w:t>
            </w:r>
            <w:r w:rsidR="000938CE" w:rsidRPr="00854116">
              <w:rPr>
                <w:szCs w:val="24"/>
              </w:rPr>
              <w:t xml:space="preserve">Janet; Sylvia; </w:t>
            </w:r>
            <w:r w:rsidR="00095525" w:rsidRPr="00854116">
              <w:rPr>
                <w:szCs w:val="24"/>
              </w:rPr>
              <w:t xml:space="preserve">Lesley; </w:t>
            </w:r>
            <w:r w:rsidR="00983B8D" w:rsidRPr="00854116">
              <w:rPr>
                <w:szCs w:val="24"/>
              </w:rPr>
              <w:t>Jane</w:t>
            </w:r>
            <w:r w:rsidR="004C59CD" w:rsidRPr="00854116">
              <w:rPr>
                <w:szCs w:val="24"/>
              </w:rPr>
              <w:t>;</w:t>
            </w:r>
            <w:r w:rsidR="00983B8D" w:rsidRPr="00854116">
              <w:rPr>
                <w:szCs w:val="24"/>
              </w:rPr>
              <w:t xml:space="preserve"> </w:t>
            </w:r>
            <w:r w:rsidR="00C73D6E" w:rsidRPr="00854116">
              <w:rPr>
                <w:szCs w:val="24"/>
              </w:rPr>
              <w:t>Sheila</w:t>
            </w:r>
            <w:r w:rsidR="004C59CD" w:rsidRPr="00854116">
              <w:rPr>
                <w:szCs w:val="24"/>
              </w:rPr>
              <w:t xml:space="preserve">; </w:t>
            </w:r>
            <w:r w:rsidR="00757C43" w:rsidRPr="00854116">
              <w:rPr>
                <w:szCs w:val="24"/>
              </w:rPr>
              <w:t>Janet</w:t>
            </w:r>
            <w:r w:rsidR="004B4C46" w:rsidRPr="00854116">
              <w:rPr>
                <w:szCs w:val="24"/>
              </w:rPr>
              <w:t xml:space="preserve">, Mari, </w:t>
            </w:r>
            <w:r w:rsidR="00983B8D" w:rsidRPr="00854116">
              <w:rPr>
                <w:szCs w:val="24"/>
              </w:rPr>
              <w:t xml:space="preserve">Andy, </w:t>
            </w:r>
            <w:r w:rsidR="00580505" w:rsidRPr="00854116">
              <w:rPr>
                <w:szCs w:val="24"/>
              </w:rPr>
              <w:t>K</w:t>
            </w:r>
            <w:r w:rsidR="00623792" w:rsidRPr="00854116">
              <w:rPr>
                <w:szCs w:val="24"/>
              </w:rPr>
              <w:t xml:space="preserve">en, </w:t>
            </w:r>
            <w:r w:rsidR="00E44048" w:rsidRPr="00854116">
              <w:rPr>
                <w:szCs w:val="24"/>
              </w:rPr>
              <w:t>Ion and Monica,</w:t>
            </w:r>
            <w:r w:rsidR="001755F9" w:rsidRPr="00854116">
              <w:rPr>
                <w:szCs w:val="24"/>
              </w:rPr>
              <w:t xml:space="preserve"> Val, Margaret, </w:t>
            </w:r>
            <w:r w:rsidR="000A060D" w:rsidRPr="00854116">
              <w:rPr>
                <w:szCs w:val="24"/>
              </w:rPr>
              <w:t xml:space="preserve">John, </w:t>
            </w:r>
            <w:r w:rsidR="00970C2C" w:rsidRPr="00854116">
              <w:rPr>
                <w:szCs w:val="24"/>
              </w:rPr>
              <w:t xml:space="preserve">Christine </w:t>
            </w:r>
            <w:r w:rsidR="00CE143E" w:rsidRPr="00854116">
              <w:rPr>
                <w:szCs w:val="24"/>
              </w:rPr>
              <w:t>Blease; Ro</w:t>
            </w:r>
            <w:r w:rsidR="002364CB" w:rsidRPr="00854116">
              <w:rPr>
                <w:szCs w:val="24"/>
              </w:rPr>
              <w:t>semary</w:t>
            </w:r>
            <w:r w:rsidR="00BE340A" w:rsidRPr="00854116">
              <w:rPr>
                <w:szCs w:val="24"/>
              </w:rPr>
              <w:t xml:space="preserve"> Williams</w:t>
            </w:r>
            <w:r w:rsidR="00A413F8" w:rsidRPr="00854116">
              <w:rPr>
                <w:szCs w:val="24"/>
              </w:rPr>
              <w:t xml:space="preserve">; </w:t>
            </w:r>
            <w:r w:rsidR="00BE340A" w:rsidRPr="00854116">
              <w:rPr>
                <w:szCs w:val="24"/>
              </w:rPr>
              <w:t xml:space="preserve">Michael and Rosita, Rowan and family; </w:t>
            </w:r>
            <w:r w:rsidR="00CB56E1" w:rsidRPr="00854116">
              <w:rPr>
                <w:szCs w:val="24"/>
              </w:rPr>
              <w:t>Colin</w:t>
            </w:r>
            <w:r w:rsidR="00BE340A" w:rsidRPr="00854116">
              <w:rPr>
                <w:szCs w:val="24"/>
              </w:rPr>
              <w:t xml:space="preserve"> Edwards</w:t>
            </w:r>
            <w:r w:rsidR="00CB56E1" w:rsidRPr="00854116">
              <w:rPr>
                <w:szCs w:val="24"/>
              </w:rPr>
              <w:t>; B</w:t>
            </w:r>
            <w:r w:rsidR="00DB66A1" w:rsidRPr="00854116">
              <w:rPr>
                <w:szCs w:val="24"/>
              </w:rPr>
              <w:t>e</w:t>
            </w:r>
            <w:r w:rsidR="00CB56E1" w:rsidRPr="00854116">
              <w:rPr>
                <w:szCs w:val="24"/>
              </w:rPr>
              <w:t>rt</w:t>
            </w:r>
            <w:r w:rsidR="00FA4F8B" w:rsidRPr="00854116">
              <w:rPr>
                <w:szCs w:val="24"/>
              </w:rPr>
              <w:t xml:space="preserve"> Harrison</w:t>
            </w:r>
            <w:r w:rsidR="00CB56E1" w:rsidRPr="00854116">
              <w:rPr>
                <w:szCs w:val="24"/>
              </w:rPr>
              <w:t xml:space="preserve">; </w:t>
            </w:r>
            <w:r w:rsidR="00DB66A1" w:rsidRPr="00854116">
              <w:rPr>
                <w:szCs w:val="24"/>
              </w:rPr>
              <w:t>Sian</w:t>
            </w:r>
            <w:r w:rsidR="00FA4F8B" w:rsidRPr="00854116">
              <w:rPr>
                <w:szCs w:val="24"/>
              </w:rPr>
              <w:t xml:space="preserve"> Harrison</w:t>
            </w:r>
            <w:r w:rsidR="00DB66A1" w:rsidRPr="00854116">
              <w:rPr>
                <w:szCs w:val="24"/>
              </w:rPr>
              <w:t xml:space="preserve">; </w:t>
            </w:r>
            <w:r w:rsidR="00150B15" w:rsidRPr="00854116">
              <w:rPr>
                <w:szCs w:val="24"/>
              </w:rPr>
              <w:t xml:space="preserve">Myron Lewis; </w:t>
            </w:r>
            <w:r w:rsidR="00DB66A1" w:rsidRPr="00854116">
              <w:rPr>
                <w:szCs w:val="24"/>
              </w:rPr>
              <w:t>Andrew Philips</w:t>
            </w:r>
            <w:r w:rsidR="00FA4F8B" w:rsidRPr="00854116">
              <w:rPr>
                <w:szCs w:val="24"/>
              </w:rPr>
              <w:t>;</w:t>
            </w:r>
            <w:r w:rsidR="00D620D9" w:rsidRPr="00854116">
              <w:rPr>
                <w:szCs w:val="24"/>
              </w:rPr>
              <w:t xml:space="preserve"> Zackery Okane; J</w:t>
            </w:r>
            <w:r w:rsidR="00515747" w:rsidRPr="00854116">
              <w:rPr>
                <w:szCs w:val="24"/>
              </w:rPr>
              <w:t>ohn Whitworth</w:t>
            </w:r>
            <w:r w:rsidR="00070BEA" w:rsidRPr="00854116">
              <w:rPr>
                <w:szCs w:val="24"/>
              </w:rPr>
              <w:t>,</w:t>
            </w:r>
            <w:r w:rsidR="00E44048" w:rsidRPr="00854116">
              <w:rPr>
                <w:szCs w:val="24"/>
              </w:rPr>
              <w:t xml:space="preserve">; </w:t>
            </w:r>
            <w:r w:rsidR="00865A27" w:rsidRPr="00854116">
              <w:rPr>
                <w:szCs w:val="24"/>
              </w:rPr>
              <w:t>Pat and family</w:t>
            </w:r>
            <w:r w:rsidR="00070BEA" w:rsidRPr="00854116">
              <w:rPr>
                <w:szCs w:val="24"/>
              </w:rPr>
              <w:t>;</w:t>
            </w:r>
            <w:r w:rsidR="00865A27" w:rsidRPr="00854116">
              <w:rPr>
                <w:szCs w:val="24"/>
              </w:rPr>
              <w:t xml:space="preserve"> and all those suffering from the effect of the Coronavirus.</w:t>
            </w:r>
          </w:p>
          <w:p w14:paraId="141B4835" w14:textId="4D6F7D72" w:rsidR="00BC611B" w:rsidRPr="00854116" w:rsidRDefault="008C7E8B" w:rsidP="00C40ABD">
            <w:pPr>
              <w:rPr>
                <w:szCs w:val="24"/>
              </w:rPr>
            </w:pPr>
            <w:r w:rsidRPr="00854116">
              <w:rPr>
                <w:b/>
                <w:bCs/>
                <w:szCs w:val="24"/>
              </w:rPr>
              <w:t xml:space="preserve">For those who have recently </w:t>
            </w:r>
            <w:r w:rsidR="00EA4087" w:rsidRPr="00854116">
              <w:rPr>
                <w:b/>
                <w:bCs/>
                <w:szCs w:val="24"/>
              </w:rPr>
              <w:t xml:space="preserve">departed: </w:t>
            </w:r>
            <w:r w:rsidR="004B4C46" w:rsidRPr="00854116">
              <w:rPr>
                <w:szCs w:val="24"/>
              </w:rPr>
              <w:t xml:space="preserve">Ralph Greening; </w:t>
            </w:r>
            <w:r w:rsidR="00BD318F" w:rsidRPr="00854116">
              <w:rPr>
                <w:szCs w:val="24"/>
              </w:rPr>
              <w:t>Sylvi</w:t>
            </w:r>
            <w:r w:rsidR="00FA2DE8" w:rsidRPr="00854116">
              <w:rPr>
                <w:szCs w:val="24"/>
              </w:rPr>
              <w:t xml:space="preserve">a, Glenys </w:t>
            </w:r>
            <w:proofErr w:type="spellStart"/>
            <w:r w:rsidR="00FA2DE8" w:rsidRPr="00854116">
              <w:rPr>
                <w:szCs w:val="24"/>
              </w:rPr>
              <w:t>Elvidge</w:t>
            </w:r>
            <w:proofErr w:type="spellEnd"/>
            <w:r w:rsidR="00EA12B7" w:rsidRPr="00854116">
              <w:rPr>
                <w:szCs w:val="24"/>
              </w:rPr>
              <w:t>, Mari</w:t>
            </w:r>
            <w:r w:rsidR="00080F45" w:rsidRPr="00854116">
              <w:rPr>
                <w:szCs w:val="24"/>
              </w:rPr>
              <w:t>on</w:t>
            </w:r>
            <w:r w:rsidR="00EA12B7" w:rsidRPr="00854116">
              <w:rPr>
                <w:szCs w:val="24"/>
              </w:rPr>
              <w:t xml:space="preserve"> Jones</w:t>
            </w:r>
            <w:r w:rsidR="009F3C3B" w:rsidRPr="00854116">
              <w:rPr>
                <w:szCs w:val="24"/>
              </w:rPr>
              <w:t xml:space="preserve">, </w:t>
            </w:r>
            <w:proofErr w:type="spellStart"/>
            <w:r w:rsidR="009F3C3B" w:rsidRPr="00854116">
              <w:rPr>
                <w:szCs w:val="24"/>
              </w:rPr>
              <w:t>Deryn</w:t>
            </w:r>
            <w:proofErr w:type="spellEnd"/>
            <w:r w:rsidR="009F3C3B" w:rsidRPr="00854116">
              <w:rPr>
                <w:szCs w:val="24"/>
              </w:rPr>
              <w:t xml:space="preserve"> </w:t>
            </w:r>
            <w:r w:rsidR="00534706" w:rsidRPr="00854116">
              <w:rPr>
                <w:szCs w:val="24"/>
              </w:rPr>
              <w:t xml:space="preserve">George. </w:t>
            </w:r>
          </w:p>
          <w:p w14:paraId="33E8787C" w14:textId="77777777" w:rsidR="00070BEA" w:rsidRPr="00854116" w:rsidRDefault="00070BEA" w:rsidP="00C40ABD">
            <w:pPr>
              <w:pStyle w:val="NoSpacing"/>
              <w:rPr>
                <w:b/>
                <w:bCs/>
                <w:sz w:val="10"/>
                <w:szCs w:val="10"/>
                <w:lang w:eastAsia="en-GB"/>
              </w:rPr>
            </w:pPr>
          </w:p>
          <w:p w14:paraId="750320ED" w14:textId="5D9F9DC8" w:rsidR="00FC3724" w:rsidRPr="00854116" w:rsidRDefault="00FC3724" w:rsidP="00C40ABD">
            <w:pPr>
              <w:pStyle w:val="NoSpacing"/>
              <w:rPr>
                <w:lang w:eastAsia="en-GB"/>
              </w:rPr>
            </w:pPr>
            <w:r w:rsidRPr="00854116">
              <w:rPr>
                <w:b/>
                <w:bCs/>
                <w:lang w:eastAsia="en-GB"/>
              </w:rPr>
              <w:t xml:space="preserve">Nursing Homes and Care Homes: </w:t>
            </w:r>
            <w:r w:rsidRPr="00854116">
              <w:rPr>
                <w:lang w:eastAsia="en-GB"/>
              </w:rPr>
              <w:t>W</w:t>
            </w:r>
            <w:r w:rsidR="00D153B9" w:rsidRPr="00854116">
              <w:rPr>
                <w:lang w:eastAsia="en-GB"/>
              </w:rPr>
              <w:t xml:space="preserve">e </w:t>
            </w:r>
            <w:r w:rsidR="004C236A" w:rsidRPr="00854116">
              <w:rPr>
                <w:lang w:eastAsia="en-GB"/>
              </w:rPr>
              <w:t xml:space="preserve">continue to </w:t>
            </w:r>
            <w:r w:rsidR="005B2E26" w:rsidRPr="00854116">
              <w:rPr>
                <w:lang w:eastAsia="en-GB"/>
              </w:rPr>
              <w:t xml:space="preserve">pray for </w:t>
            </w:r>
            <w:r w:rsidR="00CB59EA" w:rsidRPr="00854116">
              <w:rPr>
                <w:lang w:eastAsia="en-GB"/>
              </w:rPr>
              <w:t>all those who live and work in our nursing and</w:t>
            </w:r>
            <w:r w:rsidR="00EE361B" w:rsidRPr="00854116">
              <w:rPr>
                <w:lang w:eastAsia="en-GB"/>
              </w:rPr>
              <w:t xml:space="preserve"> residential</w:t>
            </w:r>
            <w:r w:rsidR="00CB59EA" w:rsidRPr="00854116">
              <w:rPr>
                <w:lang w:eastAsia="en-GB"/>
              </w:rPr>
              <w:t xml:space="preserve"> care homes. </w:t>
            </w:r>
          </w:p>
          <w:p w14:paraId="18B2957B" w14:textId="5877F527" w:rsidR="00590C11" w:rsidRPr="00836813" w:rsidRDefault="003E0EE7" w:rsidP="0077394A">
            <w:pPr>
              <w:pStyle w:val="NoSpacing"/>
              <w:rPr>
                <w:sz w:val="8"/>
                <w:szCs w:val="8"/>
                <w:lang w:val="cy-GB"/>
              </w:rPr>
            </w:pPr>
            <w:r w:rsidRPr="00C839A9">
              <w:rPr>
                <w:sz w:val="6"/>
                <w:szCs w:val="6"/>
                <w:lang w:eastAsia="en-GB"/>
              </w:rPr>
              <w:t xml:space="preserve">                                  </w:t>
            </w:r>
            <w:r w:rsidR="00EA12B7">
              <w:rPr>
                <w:sz w:val="6"/>
                <w:szCs w:val="6"/>
                <w:lang w:eastAsia="en-GB"/>
              </w:rPr>
              <w:t xml:space="preserve">. </w:t>
            </w:r>
          </w:p>
          <w:p w14:paraId="0FB519FB" w14:textId="77777777" w:rsidR="00B477CA" w:rsidRPr="00B477CA" w:rsidRDefault="00B477CA" w:rsidP="00B477CA">
            <w:pPr>
              <w:pStyle w:val="NoSpacing"/>
              <w:pBdr>
                <w:top w:val="single" w:sz="4" w:space="1" w:color="auto"/>
                <w:left w:val="single" w:sz="4" w:space="4" w:color="auto"/>
                <w:bottom w:val="single" w:sz="4" w:space="1" w:color="auto"/>
                <w:right w:val="single" w:sz="4" w:space="4" w:color="auto"/>
              </w:pBdr>
              <w:jc w:val="center"/>
              <w:rPr>
                <w:sz w:val="2"/>
                <w:szCs w:val="2"/>
                <w:lang w:val="cy-GB"/>
              </w:rPr>
            </w:pPr>
          </w:p>
          <w:p w14:paraId="3DD7C6C6" w14:textId="77777777" w:rsidR="001C006F" w:rsidRPr="001C006F" w:rsidRDefault="001C006F" w:rsidP="002733F3">
            <w:pPr>
              <w:rPr>
                <w:rFonts w:ascii="Helvetica" w:hAnsi="Helvetica" w:cs="Helvetica"/>
                <w:b/>
                <w:bCs/>
                <w:sz w:val="14"/>
                <w:szCs w:val="14"/>
              </w:rPr>
            </w:pPr>
          </w:p>
          <w:p w14:paraId="569FFBE3" w14:textId="7D4E3F1A" w:rsidR="004F37BD" w:rsidRPr="00854116" w:rsidRDefault="00B477CA" w:rsidP="002733F3">
            <w:pPr>
              <w:rPr>
                <w:szCs w:val="24"/>
              </w:rPr>
            </w:pPr>
            <w:r w:rsidRPr="00854116">
              <w:rPr>
                <w:rFonts w:ascii="Helvetica" w:hAnsi="Helvetica" w:cs="Helvetica"/>
                <w:b/>
                <w:bCs/>
                <w:szCs w:val="24"/>
              </w:rPr>
              <w:t>F</w:t>
            </w:r>
            <w:r w:rsidRPr="00854116">
              <w:rPr>
                <w:b/>
                <w:bCs/>
                <w:szCs w:val="24"/>
              </w:rPr>
              <w:t>rom the Clergy of Dyffryn Clwyd Churche</w:t>
            </w:r>
            <w:r w:rsidR="004F37BD" w:rsidRPr="00854116">
              <w:rPr>
                <w:b/>
                <w:bCs/>
                <w:szCs w:val="24"/>
              </w:rPr>
              <w:t>s</w:t>
            </w:r>
            <w:r w:rsidR="00115927" w:rsidRPr="00854116">
              <w:rPr>
                <w:b/>
                <w:bCs/>
                <w:szCs w:val="24"/>
              </w:rPr>
              <w:t xml:space="preserve">   </w:t>
            </w:r>
            <w:r w:rsidR="00127382" w:rsidRPr="00854116">
              <w:rPr>
                <w:szCs w:val="24"/>
              </w:rPr>
              <w:t>We</w:t>
            </w:r>
            <w:r w:rsidR="00127382" w:rsidRPr="00854116">
              <w:rPr>
                <w:b/>
                <w:bCs/>
                <w:szCs w:val="24"/>
              </w:rPr>
              <w:t xml:space="preserve"> </w:t>
            </w:r>
            <w:r w:rsidR="003C13D9" w:rsidRPr="00854116">
              <w:rPr>
                <w:szCs w:val="24"/>
              </w:rPr>
              <w:t>are here for you, please message us with any prayer requests and feel free to phone any of us for support or just for a chat. Please do pray for us and for each other and our communities as we all weather this storm.</w:t>
            </w:r>
            <w:r w:rsidR="00ED5EA9" w:rsidRPr="00854116">
              <w:rPr>
                <w:szCs w:val="24"/>
              </w:rPr>
              <w:t xml:space="preserve">  </w:t>
            </w:r>
            <w:r w:rsidR="00130B60" w:rsidRPr="00854116">
              <w:rPr>
                <w:rFonts w:ascii="Bradley Hand ITC" w:hAnsi="Bradley Hand ITC"/>
                <w:b/>
                <w:bCs/>
                <w:szCs w:val="24"/>
              </w:rPr>
              <w:t>Revds.</w:t>
            </w:r>
            <w:r w:rsidR="00ED5EA9" w:rsidRPr="00854116">
              <w:rPr>
                <w:rFonts w:ascii="Bradley Hand ITC" w:hAnsi="Bradley Hand ITC"/>
                <w:b/>
                <w:bCs/>
                <w:szCs w:val="24"/>
              </w:rPr>
              <w:t xml:space="preserve">’ Huw, Stuart, Richard </w:t>
            </w:r>
          </w:p>
          <w:p w14:paraId="16D54F54" w14:textId="69442279" w:rsidR="00DC0332" w:rsidRPr="00854116" w:rsidRDefault="003C13D9" w:rsidP="004F37BD">
            <w:pPr>
              <w:pStyle w:val="NoSpacing"/>
              <w:rPr>
                <w:rStyle w:val="Hyperlink"/>
                <w:rFonts w:ascii="Calibri" w:hAnsi="Calibri" w:cs="Calibri"/>
              </w:rPr>
            </w:pPr>
            <w:r w:rsidRPr="00854116">
              <w:rPr>
                <w:b/>
                <w:bCs/>
              </w:rPr>
              <w:t>D</w:t>
            </w:r>
            <w:r w:rsidR="00E31190" w:rsidRPr="00854116">
              <w:rPr>
                <w:b/>
                <w:bCs/>
              </w:rPr>
              <w:t xml:space="preserve">aily Services – </w:t>
            </w:r>
            <w:r w:rsidR="00E31190" w:rsidRPr="00854116">
              <w:t>will be</w:t>
            </w:r>
            <w:r w:rsidR="00E31190" w:rsidRPr="00854116">
              <w:rPr>
                <w:b/>
                <w:bCs/>
              </w:rPr>
              <w:t xml:space="preserve"> </w:t>
            </w:r>
            <w:r w:rsidR="00E31190" w:rsidRPr="00854116">
              <w:t xml:space="preserve">live streamed from </w:t>
            </w:r>
            <w:r w:rsidR="00E31190" w:rsidRPr="00854116">
              <w:rPr>
                <w:b/>
                <w:bCs/>
              </w:rPr>
              <w:t xml:space="preserve">10.00am </w:t>
            </w:r>
            <w:r w:rsidR="00EE70BB" w:rsidRPr="00854116">
              <w:rPr>
                <w:b/>
                <w:bCs/>
              </w:rPr>
              <w:t xml:space="preserve">&amp; </w:t>
            </w:r>
            <w:r w:rsidR="00111E39" w:rsidRPr="00854116">
              <w:rPr>
                <w:b/>
                <w:bCs/>
              </w:rPr>
              <w:t>10.30</w:t>
            </w:r>
            <w:r w:rsidR="00EE70BB" w:rsidRPr="00854116">
              <w:rPr>
                <w:b/>
                <w:bCs/>
              </w:rPr>
              <w:t>am</w:t>
            </w:r>
            <w:r w:rsidR="00111E39" w:rsidRPr="00854116">
              <w:rPr>
                <w:b/>
                <w:bCs/>
              </w:rPr>
              <w:t xml:space="preserve"> on Sunday</w:t>
            </w:r>
            <w:r w:rsidR="00C226BC" w:rsidRPr="00854116">
              <w:rPr>
                <w:b/>
                <w:bCs/>
              </w:rPr>
              <w:t xml:space="preserve"> </w:t>
            </w:r>
            <w:r w:rsidR="00E31190" w:rsidRPr="00854116">
              <w:t>on</w:t>
            </w:r>
            <w:r w:rsidR="00E31190" w:rsidRPr="00854116">
              <w:rPr>
                <w:b/>
                <w:bCs/>
              </w:rPr>
              <w:t xml:space="preserve"> </w:t>
            </w:r>
            <w:hyperlink r:id="rId12" w:history="1">
              <w:r w:rsidR="00E31190" w:rsidRPr="00854116">
                <w:rPr>
                  <w:rStyle w:val="Hyperlink"/>
                  <w:rFonts w:ascii="Calibri" w:hAnsi="Calibri" w:cs="Calibri"/>
                </w:rPr>
                <w:t>http://fb.me/ACDyffrynClwydMA</w:t>
              </w:r>
            </w:hyperlink>
          </w:p>
          <w:p w14:paraId="57596BB7" w14:textId="77777777" w:rsidR="006A1174" w:rsidRPr="003A7B46" w:rsidRDefault="006A1174" w:rsidP="00405C59">
            <w:pPr>
              <w:pStyle w:val="NoSpacing"/>
              <w:rPr>
                <w:sz w:val="14"/>
                <w:szCs w:val="14"/>
              </w:rPr>
            </w:pPr>
          </w:p>
          <w:p w14:paraId="1A0A2CA9" w14:textId="455B36FD" w:rsidR="00405C59" w:rsidRPr="003A7B46" w:rsidRDefault="00005A1E" w:rsidP="00405C59">
            <w:pPr>
              <w:pStyle w:val="NoSpacing"/>
              <w:rPr>
                <w:sz w:val="22"/>
                <w:szCs w:val="22"/>
              </w:rPr>
            </w:pPr>
            <w:r w:rsidRPr="003A7B46">
              <w:rPr>
                <w:sz w:val="22"/>
                <w:szCs w:val="22"/>
              </w:rPr>
              <w:t xml:space="preserve">Mon  </w:t>
            </w:r>
            <w:r w:rsidR="00280F0C" w:rsidRPr="003A7B46">
              <w:rPr>
                <w:sz w:val="22"/>
                <w:szCs w:val="22"/>
              </w:rPr>
              <w:t xml:space="preserve"> </w:t>
            </w:r>
            <w:r w:rsidRPr="003A7B46">
              <w:rPr>
                <w:sz w:val="22"/>
                <w:szCs w:val="22"/>
              </w:rPr>
              <w:t xml:space="preserve">10.00 am Morning Prayer </w:t>
            </w:r>
            <w:r w:rsidR="00405C59" w:rsidRPr="003A7B46">
              <w:rPr>
                <w:sz w:val="22"/>
                <w:szCs w:val="22"/>
              </w:rPr>
              <w:t xml:space="preserve">                                    </w:t>
            </w:r>
            <w:r w:rsidR="004C236A" w:rsidRPr="003A7B46">
              <w:rPr>
                <w:sz w:val="22"/>
                <w:szCs w:val="22"/>
              </w:rPr>
              <w:t xml:space="preserve">Thurs  10.00 am Holy </w:t>
            </w:r>
            <w:proofErr w:type="gramStart"/>
            <w:r w:rsidR="004C236A" w:rsidRPr="003A7B46">
              <w:rPr>
                <w:sz w:val="22"/>
                <w:szCs w:val="22"/>
              </w:rPr>
              <w:t>Communion</w:t>
            </w:r>
            <w:proofErr w:type="gramEnd"/>
            <w:r w:rsidR="00597A71" w:rsidRPr="003A7B46">
              <w:rPr>
                <w:sz w:val="22"/>
                <w:szCs w:val="22"/>
              </w:rPr>
              <w:t xml:space="preserve"> </w:t>
            </w:r>
          </w:p>
          <w:p w14:paraId="647BDE46" w14:textId="48DA7D19" w:rsidR="004F6467" w:rsidRPr="003A7B46" w:rsidRDefault="004F6467" w:rsidP="004F6467">
            <w:pPr>
              <w:pStyle w:val="NoSpacing"/>
              <w:rPr>
                <w:sz w:val="22"/>
                <w:szCs w:val="22"/>
              </w:rPr>
            </w:pPr>
            <w:r w:rsidRPr="003A7B46">
              <w:rPr>
                <w:sz w:val="22"/>
                <w:szCs w:val="22"/>
              </w:rPr>
              <w:t>Tues</w:t>
            </w:r>
            <w:r w:rsidR="005E53F3" w:rsidRPr="003A7B46">
              <w:rPr>
                <w:sz w:val="22"/>
                <w:szCs w:val="22"/>
              </w:rPr>
              <w:t xml:space="preserve"> </w:t>
            </w:r>
            <w:r w:rsidR="00280F0C" w:rsidRPr="003A7B46">
              <w:rPr>
                <w:sz w:val="22"/>
                <w:szCs w:val="22"/>
              </w:rPr>
              <w:t xml:space="preserve"> </w:t>
            </w:r>
            <w:r w:rsidR="005E53F3" w:rsidRPr="003A7B46">
              <w:rPr>
                <w:sz w:val="22"/>
                <w:szCs w:val="22"/>
              </w:rPr>
              <w:t>10.00 am Morning Prayer</w:t>
            </w:r>
            <w:r w:rsidR="00597A71" w:rsidRPr="003A7B46">
              <w:rPr>
                <w:sz w:val="22"/>
                <w:szCs w:val="22"/>
              </w:rPr>
              <w:t xml:space="preserve">                                      </w:t>
            </w:r>
            <w:r w:rsidR="004C236A" w:rsidRPr="003A7B46">
              <w:rPr>
                <w:sz w:val="22"/>
                <w:szCs w:val="22"/>
              </w:rPr>
              <w:t>Fri      10.00 am Meditation on-line</w:t>
            </w:r>
            <w:r w:rsidR="0001524A" w:rsidRPr="003A7B46">
              <w:rPr>
                <w:sz w:val="22"/>
                <w:szCs w:val="22"/>
              </w:rPr>
              <w:t xml:space="preserve"> contact Rev </w:t>
            </w:r>
            <w:proofErr w:type="gramStart"/>
            <w:r w:rsidR="0001524A" w:rsidRPr="003A7B46">
              <w:rPr>
                <w:sz w:val="22"/>
                <w:szCs w:val="22"/>
              </w:rPr>
              <w:t>Richard</w:t>
            </w:r>
            <w:proofErr w:type="gramEnd"/>
            <w:r w:rsidR="0001524A" w:rsidRPr="003A7B46">
              <w:rPr>
                <w:sz w:val="22"/>
                <w:szCs w:val="22"/>
              </w:rPr>
              <w:t xml:space="preserve"> </w:t>
            </w:r>
          </w:p>
          <w:p w14:paraId="47094901" w14:textId="6E1DF4A1" w:rsidR="008B556F" w:rsidRPr="003A7B46" w:rsidRDefault="005E53F3" w:rsidP="008B556F">
            <w:pPr>
              <w:pStyle w:val="NoSpacing"/>
              <w:rPr>
                <w:sz w:val="22"/>
                <w:szCs w:val="22"/>
              </w:rPr>
            </w:pPr>
            <w:r w:rsidRPr="003A7B46">
              <w:rPr>
                <w:sz w:val="22"/>
                <w:szCs w:val="22"/>
              </w:rPr>
              <w:t xml:space="preserve">Tues </w:t>
            </w:r>
            <w:r w:rsidR="00910068" w:rsidRPr="003A7B46">
              <w:rPr>
                <w:sz w:val="22"/>
                <w:szCs w:val="22"/>
              </w:rPr>
              <w:t xml:space="preserve"> </w:t>
            </w:r>
            <w:r w:rsidR="00280F0C" w:rsidRPr="003A7B46">
              <w:rPr>
                <w:sz w:val="22"/>
                <w:szCs w:val="22"/>
              </w:rPr>
              <w:t xml:space="preserve"> </w:t>
            </w:r>
            <w:r w:rsidRPr="003A7B46">
              <w:rPr>
                <w:sz w:val="22"/>
                <w:szCs w:val="22"/>
              </w:rPr>
              <w:t xml:space="preserve"> 6.00 pm Holy </w:t>
            </w:r>
            <w:r w:rsidR="00280F0C" w:rsidRPr="003A7B46">
              <w:rPr>
                <w:sz w:val="22"/>
                <w:szCs w:val="22"/>
              </w:rPr>
              <w:t>Communion</w:t>
            </w:r>
            <w:r w:rsidR="008B556F" w:rsidRPr="003A7B46">
              <w:rPr>
                <w:sz w:val="22"/>
                <w:szCs w:val="22"/>
              </w:rPr>
              <w:t xml:space="preserve">               </w:t>
            </w:r>
            <w:r w:rsidR="004C236A" w:rsidRPr="003A7B46">
              <w:rPr>
                <w:sz w:val="22"/>
                <w:szCs w:val="22"/>
              </w:rPr>
              <w:t xml:space="preserve">            </w:t>
            </w:r>
            <w:r w:rsidR="00F33942" w:rsidRPr="003A7B46">
              <w:rPr>
                <w:sz w:val="22"/>
                <w:szCs w:val="22"/>
              </w:rPr>
              <w:t xml:space="preserve"> </w:t>
            </w:r>
            <w:r w:rsidR="004C236A" w:rsidRPr="003A7B46">
              <w:rPr>
                <w:sz w:val="22"/>
                <w:szCs w:val="22"/>
              </w:rPr>
              <w:t xml:space="preserve">      Sat   </w:t>
            </w:r>
            <w:r w:rsidR="00910068" w:rsidRPr="003A7B46">
              <w:rPr>
                <w:sz w:val="22"/>
                <w:szCs w:val="22"/>
              </w:rPr>
              <w:t xml:space="preserve"> </w:t>
            </w:r>
            <w:r w:rsidR="004C236A" w:rsidRPr="003A7B46">
              <w:rPr>
                <w:sz w:val="22"/>
                <w:szCs w:val="22"/>
              </w:rPr>
              <w:t xml:space="preserve">  10.00 am Holy </w:t>
            </w:r>
            <w:proofErr w:type="gramStart"/>
            <w:r w:rsidR="004C236A" w:rsidRPr="003A7B46">
              <w:rPr>
                <w:sz w:val="22"/>
                <w:szCs w:val="22"/>
              </w:rPr>
              <w:t>Communion</w:t>
            </w:r>
            <w:proofErr w:type="gramEnd"/>
            <w:r w:rsidR="008B556F" w:rsidRPr="003A7B46">
              <w:rPr>
                <w:sz w:val="22"/>
                <w:szCs w:val="22"/>
              </w:rPr>
              <w:t xml:space="preserve">                                 </w:t>
            </w:r>
          </w:p>
          <w:p w14:paraId="7FE3AF7B" w14:textId="0E3EA3F3" w:rsidR="00C34DE5" w:rsidRPr="003A7B46" w:rsidRDefault="007E42B8" w:rsidP="007E42B8">
            <w:pPr>
              <w:pStyle w:val="NoSpacing"/>
              <w:rPr>
                <w:sz w:val="22"/>
                <w:szCs w:val="22"/>
              </w:rPr>
            </w:pPr>
            <w:r w:rsidRPr="003A7B46">
              <w:rPr>
                <w:sz w:val="22"/>
                <w:szCs w:val="22"/>
              </w:rPr>
              <w:t xml:space="preserve"> Wed 10.00 am </w:t>
            </w:r>
            <w:r w:rsidR="00487397" w:rsidRPr="003A7B46">
              <w:rPr>
                <w:sz w:val="22"/>
                <w:szCs w:val="22"/>
              </w:rPr>
              <w:t xml:space="preserve"> </w:t>
            </w:r>
            <w:r w:rsidRPr="003A7B46">
              <w:rPr>
                <w:sz w:val="22"/>
                <w:szCs w:val="22"/>
              </w:rPr>
              <w:t xml:space="preserve">Holy Communion                              </w:t>
            </w:r>
            <w:r w:rsidR="00910068" w:rsidRPr="003A7B46">
              <w:rPr>
                <w:sz w:val="22"/>
                <w:szCs w:val="22"/>
              </w:rPr>
              <w:t xml:space="preserve"> </w:t>
            </w:r>
            <w:r w:rsidRPr="003A7B46">
              <w:rPr>
                <w:sz w:val="22"/>
                <w:szCs w:val="22"/>
              </w:rPr>
              <w:t xml:space="preserve">   </w:t>
            </w:r>
            <w:r w:rsidR="004C236A" w:rsidRPr="003A7B46">
              <w:rPr>
                <w:sz w:val="22"/>
                <w:szCs w:val="22"/>
              </w:rPr>
              <w:t xml:space="preserve">Sun  </w:t>
            </w:r>
            <w:r w:rsidR="00747D38" w:rsidRPr="003A7B46">
              <w:rPr>
                <w:sz w:val="22"/>
                <w:szCs w:val="22"/>
              </w:rPr>
              <w:t xml:space="preserve"> </w:t>
            </w:r>
            <w:r w:rsidR="004C236A" w:rsidRPr="003A7B46">
              <w:rPr>
                <w:sz w:val="22"/>
                <w:szCs w:val="22"/>
              </w:rPr>
              <w:t xml:space="preserve"> </w:t>
            </w:r>
            <w:r w:rsidR="00507A40" w:rsidRPr="003A7B46">
              <w:rPr>
                <w:sz w:val="22"/>
                <w:szCs w:val="22"/>
              </w:rPr>
              <w:t xml:space="preserve"> </w:t>
            </w:r>
            <w:r w:rsidR="004C236A" w:rsidRPr="003A7B46">
              <w:rPr>
                <w:sz w:val="22"/>
                <w:szCs w:val="22"/>
              </w:rPr>
              <w:t xml:space="preserve">10.30 am Holy </w:t>
            </w:r>
            <w:proofErr w:type="gramStart"/>
            <w:r w:rsidR="004C236A" w:rsidRPr="003A7B46">
              <w:rPr>
                <w:sz w:val="22"/>
                <w:szCs w:val="22"/>
              </w:rPr>
              <w:t>Communion</w:t>
            </w:r>
            <w:proofErr w:type="gramEnd"/>
            <w:r w:rsidR="004C236A" w:rsidRPr="003A7B46">
              <w:rPr>
                <w:sz w:val="22"/>
                <w:szCs w:val="22"/>
              </w:rPr>
              <w:t xml:space="preserve">   </w:t>
            </w:r>
          </w:p>
          <w:p w14:paraId="6112557D" w14:textId="17667B7F" w:rsidR="00016454" w:rsidRDefault="00016454" w:rsidP="007E42B8">
            <w:pPr>
              <w:pStyle w:val="NoSpacing"/>
              <w:rPr>
                <w:sz w:val="12"/>
                <w:szCs w:val="12"/>
              </w:rPr>
            </w:pPr>
          </w:p>
          <w:p w14:paraId="5E0E5581" w14:textId="0CBACD9D" w:rsidR="00F25871" w:rsidRPr="003E356E" w:rsidRDefault="009A1A35" w:rsidP="007E42B8">
            <w:pPr>
              <w:pStyle w:val="NoSpacing"/>
              <w:rPr>
                <w:sz w:val="22"/>
                <w:szCs w:val="22"/>
              </w:rPr>
            </w:pPr>
            <w:r w:rsidRPr="003E356E">
              <w:rPr>
                <w:b/>
                <w:bCs/>
                <w:sz w:val="20"/>
                <w:szCs w:val="16"/>
              </w:rPr>
              <w:t xml:space="preserve"> </w:t>
            </w:r>
            <w:r w:rsidR="00016454" w:rsidRPr="003E356E">
              <w:rPr>
                <w:b/>
                <w:bCs/>
                <w:sz w:val="22"/>
                <w:szCs w:val="22"/>
              </w:rPr>
              <w:t xml:space="preserve">Our new Web Site is live! </w:t>
            </w:r>
            <w:r w:rsidRPr="003E356E">
              <w:rPr>
                <w:sz w:val="22"/>
                <w:szCs w:val="22"/>
              </w:rPr>
              <w:t xml:space="preserve">- </w:t>
            </w:r>
            <w:hyperlink r:id="rId13" w:history="1">
              <w:r w:rsidR="00016454" w:rsidRPr="003E356E">
                <w:rPr>
                  <w:rStyle w:val="Hyperlink"/>
                  <w:sz w:val="22"/>
                  <w:szCs w:val="22"/>
                </w:rPr>
                <w:t>www.DyffrynClwyd.co.uk</w:t>
              </w:r>
            </w:hyperlink>
            <w:r w:rsidR="00016454" w:rsidRPr="003E356E">
              <w:rPr>
                <w:sz w:val="22"/>
                <w:szCs w:val="22"/>
              </w:rPr>
              <w:t xml:space="preserve">;  </w:t>
            </w:r>
            <w:r w:rsidRPr="003E356E">
              <w:rPr>
                <w:sz w:val="22"/>
                <w:szCs w:val="22"/>
              </w:rPr>
              <w:t xml:space="preserve">More is being added to this but there is lots of contents already there for you to explore. You can also view our online worship through our website, so for those of you who </w:t>
            </w:r>
            <w:r w:rsidRPr="003E356E">
              <w:rPr>
                <w:sz w:val="22"/>
                <w:szCs w:val="22"/>
                <w:u w:val="single"/>
              </w:rPr>
              <w:t>do not</w:t>
            </w:r>
            <w:r w:rsidRPr="003E356E">
              <w:rPr>
                <w:sz w:val="22"/>
                <w:szCs w:val="22"/>
              </w:rPr>
              <w:t xml:space="preserve"> use Facebook the services should appear on there at </w:t>
            </w:r>
            <w:r w:rsidR="00F25871" w:rsidRPr="003E356E">
              <w:rPr>
                <w:sz w:val="22"/>
                <w:szCs w:val="22"/>
              </w:rPr>
              <w:t>: -</w:t>
            </w:r>
          </w:p>
          <w:p w14:paraId="756EBF92" w14:textId="77777777" w:rsidR="007C2C4C" w:rsidRPr="003A7B46" w:rsidRDefault="007C2C4C" w:rsidP="007E42B8">
            <w:pPr>
              <w:pStyle w:val="NoSpacing"/>
              <w:rPr>
                <w:sz w:val="12"/>
                <w:szCs w:val="12"/>
              </w:rPr>
            </w:pPr>
          </w:p>
          <w:p w14:paraId="54A5DC01" w14:textId="1A53C305" w:rsidR="00894F35" w:rsidRPr="003E356E" w:rsidRDefault="009A1A35" w:rsidP="00F25871">
            <w:pPr>
              <w:pStyle w:val="NoSpacing"/>
              <w:jc w:val="center"/>
              <w:rPr>
                <w:sz w:val="22"/>
                <w:szCs w:val="22"/>
              </w:rPr>
            </w:pPr>
            <w:r w:rsidRPr="003E356E">
              <w:rPr>
                <w:b/>
                <w:bCs/>
                <w:sz w:val="22"/>
                <w:szCs w:val="22"/>
              </w:rPr>
              <w:t xml:space="preserve">10am on </w:t>
            </w:r>
            <w:r w:rsidR="00C95453" w:rsidRPr="003E356E">
              <w:rPr>
                <w:b/>
                <w:bCs/>
                <w:sz w:val="22"/>
                <w:szCs w:val="22"/>
              </w:rPr>
              <w:t>Mon – Sat</w:t>
            </w:r>
            <w:r w:rsidR="005B3CD0">
              <w:rPr>
                <w:b/>
                <w:bCs/>
                <w:sz w:val="22"/>
                <w:szCs w:val="22"/>
              </w:rPr>
              <w:t>;</w:t>
            </w:r>
            <w:r w:rsidR="00C95453" w:rsidRPr="003E356E">
              <w:rPr>
                <w:b/>
                <w:bCs/>
                <w:sz w:val="22"/>
                <w:szCs w:val="22"/>
              </w:rPr>
              <w:t xml:space="preserve"> </w:t>
            </w:r>
            <w:r w:rsidRPr="003E356E">
              <w:rPr>
                <w:sz w:val="22"/>
                <w:szCs w:val="22"/>
              </w:rPr>
              <w:t xml:space="preserve"> </w:t>
            </w:r>
            <w:r w:rsidRPr="003E356E">
              <w:rPr>
                <w:b/>
                <w:bCs/>
                <w:sz w:val="22"/>
                <w:szCs w:val="22"/>
              </w:rPr>
              <w:t>6pm</w:t>
            </w:r>
            <w:r w:rsidR="005B3CD0">
              <w:rPr>
                <w:b/>
                <w:bCs/>
                <w:sz w:val="22"/>
                <w:szCs w:val="22"/>
              </w:rPr>
              <w:t xml:space="preserve"> </w:t>
            </w:r>
            <w:r w:rsidRPr="003E356E">
              <w:rPr>
                <w:b/>
                <w:bCs/>
                <w:sz w:val="22"/>
                <w:szCs w:val="22"/>
              </w:rPr>
              <w:t>on Tuesday</w:t>
            </w:r>
            <w:r w:rsidR="005B3CD0">
              <w:rPr>
                <w:b/>
                <w:bCs/>
                <w:sz w:val="22"/>
                <w:szCs w:val="22"/>
              </w:rPr>
              <w:t>;</w:t>
            </w:r>
            <w:r w:rsidR="00C95453" w:rsidRPr="003E356E">
              <w:rPr>
                <w:b/>
                <w:bCs/>
                <w:sz w:val="22"/>
                <w:szCs w:val="22"/>
              </w:rPr>
              <w:t xml:space="preserve"> </w:t>
            </w:r>
            <w:r w:rsidRPr="003E356E">
              <w:rPr>
                <w:b/>
                <w:bCs/>
                <w:sz w:val="22"/>
                <w:szCs w:val="22"/>
              </w:rPr>
              <w:t xml:space="preserve">Sunday </w:t>
            </w:r>
            <w:r w:rsidR="00830E60" w:rsidRPr="003E356E">
              <w:rPr>
                <w:b/>
                <w:bCs/>
                <w:sz w:val="22"/>
                <w:szCs w:val="22"/>
              </w:rPr>
              <w:t>at</w:t>
            </w:r>
            <w:r w:rsidR="00471E72" w:rsidRPr="003E356E">
              <w:rPr>
                <w:b/>
                <w:bCs/>
                <w:sz w:val="22"/>
                <w:szCs w:val="22"/>
              </w:rPr>
              <w:t xml:space="preserve"> 10.30 am.</w:t>
            </w:r>
            <w:r w:rsidR="00471E72" w:rsidRPr="003E356E">
              <w:rPr>
                <w:sz w:val="22"/>
                <w:szCs w:val="22"/>
              </w:rPr>
              <w:t xml:space="preserve"> </w:t>
            </w:r>
            <w:r w:rsidR="00894F35" w:rsidRPr="003E356E">
              <w:rPr>
                <w:sz w:val="22"/>
                <w:szCs w:val="22"/>
              </w:rPr>
              <w:t xml:space="preserve"> </w:t>
            </w:r>
            <w:r w:rsidR="00471E72" w:rsidRPr="003E356E">
              <w:rPr>
                <w:sz w:val="22"/>
                <w:szCs w:val="22"/>
              </w:rPr>
              <w:t>Go to</w:t>
            </w:r>
            <w:r w:rsidR="00A51195" w:rsidRPr="003E356E">
              <w:rPr>
                <w:sz w:val="22"/>
                <w:szCs w:val="22"/>
              </w:rPr>
              <w:t xml:space="preserve"> </w:t>
            </w:r>
            <w:hyperlink r:id="rId14" w:history="1">
              <w:r w:rsidR="00A51195" w:rsidRPr="003E356E">
                <w:rPr>
                  <w:rStyle w:val="Hyperlink"/>
                  <w:sz w:val="22"/>
                  <w:szCs w:val="22"/>
                </w:rPr>
                <w:t>www.dyffrynclwyd.co.uk/Live</w:t>
              </w:r>
            </w:hyperlink>
            <w:r w:rsidR="00894F35" w:rsidRPr="003E356E">
              <w:rPr>
                <w:sz w:val="22"/>
                <w:szCs w:val="22"/>
              </w:rPr>
              <w:t>;</w:t>
            </w:r>
          </w:p>
          <w:p w14:paraId="5754201B" w14:textId="1C0AF724" w:rsidR="004F37BD" w:rsidRPr="003A7B46" w:rsidRDefault="00471E72" w:rsidP="00894F35">
            <w:pPr>
              <w:pStyle w:val="NoSpacing"/>
              <w:rPr>
                <w:sz w:val="12"/>
                <w:szCs w:val="12"/>
              </w:rPr>
            </w:pPr>
            <w:r w:rsidRPr="00854116">
              <w:rPr>
                <w:b/>
                <w:bCs/>
              </w:rPr>
              <w:t xml:space="preserve"> </w:t>
            </w:r>
          </w:p>
          <w:p w14:paraId="2C3AE4CC" w14:textId="6311D864" w:rsidR="00215752" w:rsidRPr="001C006F" w:rsidRDefault="00B72D3B" w:rsidP="004A4ADA">
            <w:pPr>
              <w:pStyle w:val="NoSpacing"/>
              <w:rPr>
                <w:sz w:val="22"/>
                <w:szCs w:val="22"/>
              </w:rPr>
            </w:pPr>
            <w:r w:rsidRPr="001C006F">
              <w:rPr>
                <w:b/>
                <w:bCs/>
                <w:sz w:val="22"/>
                <w:szCs w:val="22"/>
              </w:rPr>
              <w:t xml:space="preserve">Sunday </w:t>
            </w:r>
            <w:r w:rsidR="009610B0" w:rsidRPr="001C006F">
              <w:rPr>
                <w:b/>
                <w:bCs/>
                <w:sz w:val="22"/>
                <w:szCs w:val="22"/>
              </w:rPr>
              <w:t>VIRTUAL PANED</w:t>
            </w:r>
            <w:r w:rsidR="009610B0" w:rsidRPr="001C006F">
              <w:rPr>
                <w:sz w:val="22"/>
                <w:szCs w:val="22"/>
              </w:rPr>
              <w:t xml:space="preserve">  - Y</w:t>
            </w:r>
            <w:r w:rsidR="0001524A" w:rsidRPr="001C006F">
              <w:rPr>
                <w:b/>
                <w:bCs/>
                <w:sz w:val="22"/>
                <w:szCs w:val="22"/>
              </w:rPr>
              <w:t>ou are invited to post</w:t>
            </w:r>
            <w:r w:rsidR="00854CC0" w:rsidRPr="001C006F">
              <w:rPr>
                <w:b/>
                <w:bCs/>
                <w:sz w:val="22"/>
                <w:szCs w:val="22"/>
              </w:rPr>
              <w:t xml:space="preserve"> Sunday </w:t>
            </w:r>
            <w:r w:rsidR="0001524A" w:rsidRPr="001C006F">
              <w:rPr>
                <w:b/>
                <w:bCs/>
                <w:sz w:val="22"/>
                <w:szCs w:val="22"/>
              </w:rPr>
              <w:t xml:space="preserve">service </w:t>
            </w:r>
            <w:r w:rsidR="0081745F" w:rsidRPr="001C006F">
              <w:rPr>
                <w:b/>
                <w:bCs/>
                <w:sz w:val="22"/>
                <w:szCs w:val="22"/>
              </w:rPr>
              <w:t xml:space="preserve"> zoom meeting and cuppa at</w:t>
            </w:r>
            <w:r w:rsidR="009610B0" w:rsidRPr="001C006F">
              <w:rPr>
                <w:b/>
                <w:bCs/>
                <w:sz w:val="22"/>
                <w:szCs w:val="22"/>
              </w:rPr>
              <w:t xml:space="preserve"> </w:t>
            </w:r>
            <w:r w:rsidR="009B61E2" w:rsidRPr="001C006F">
              <w:rPr>
                <w:b/>
                <w:bCs/>
                <w:sz w:val="22"/>
                <w:szCs w:val="22"/>
              </w:rPr>
              <w:t>11.45 am</w:t>
            </w:r>
            <w:r w:rsidR="00854CC0" w:rsidRPr="001C006F">
              <w:rPr>
                <w:b/>
                <w:bCs/>
                <w:sz w:val="22"/>
                <w:szCs w:val="22"/>
              </w:rPr>
              <w:t xml:space="preserve"> </w:t>
            </w:r>
            <w:r w:rsidR="00E000C6" w:rsidRPr="001C006F">
              <w:rPr>
                <w:b/>
                <w:bCs/>
                <w:sz w:val="22"/>
                <w:szCs w:val="22"/>
              </w:rPr>
              <w:t>please click on th</w:t>
            </w:r>
            <w:r w:rsidR="007C2C4C" w:rsidRPr="001C006F">
              <w:rPr>
                <w:b/>
                <w:bCs/>
                <w:sz w:val="22"/>
                <w:szCs w:val="22"/>
              </w:rPr>
              <w:t>is</w:t>
            </w:r>
            <w:r w:rsidR="00E000C6" w:rsidRPr="001C006F">
              <w:rPr>
                <w:b/>
                <w:bCs/>
                <w:sz w:val="22"/>
                <w:szCs w:val="22"/>
              </w:rPr>
              <w:t xml:space="preserve"> link </w:t>
            </w:r>
            <w:hyperlink r:id="rId15" w:history="1">
              <w:r w:rsidR="002E588D" w:rsidRPr="001C006F">
                <w:rPr>
                  <w:rStyle w:val="Hyperlink"/>
                  <w:sz w:val="22"/>
                  <w:szCs w:val="22"/>
                </w:rPr>
                <w:t>https://us02web.zoom.us/j/81771504912?pwd=YStlelUvZFArcjFXSXFJRXRLRVdlZz09</w:t>
              </w:r>
            </w:hyperlink>
            <w:r w:rsidR="00970488" w:rsidRPr="001C006F">
              <w:rPr>
                <w:rStyle w:val="Hyperlink"/>
                <w:sz w:val="22"/>
                <w:szCs w:val="22"/>
              </w:rPr>
              <w:t xml:space="preserve"> </w:t>
            </w:r>
            <w:r w:rsidR="00C62170" w:rsidRPr="001C006F">
              <w:rPr>
                <w:rStyle w:val="Hyperlink"/>
                <w:sz w:val="22"/>
                <w:szCs w:val="22"/>
              </w:rPr>
              <w:t xml:space="preserve"> </w:t>
            </w:r>
            <w:r w:rsidR="00854CC0" w:rsidRPr="001C006F">
              <w:rPr>
                <w:sz w:val="22"/>
                <w:szCs w:val="22"/>
              </w:rPr>
              <w:t>Or if you have the app here</w:t>
            </w:r>
            <w:r w:rsidR="00E33136" w:rsidRPr="001C006F">
              <w:rPr>
                <w:sz w:val="22"/>
                <w:szCs w:val="22"/>
              </w:rPr>
              <w:t xml:space="preserve"> </w:t>
            </w:r>
            <w:r w:rsidR="00566FD9" w:rsidRPr="001C006F">
              <w:rPr>
                <w:sz w:val="22"/>
                <w:szCs w:val="22"/>
              </w:rPr>
              <w:t xml:space="preserve">is </w:t>
            </w:r>
            <w:r w:rsidR="00854CC0" w:rsidRPr="001C006F">
              <w:rPr>
                <w:sz w:val="22"/>
                <w:szCs w:val="22"/>
              </w:rPr>
              <w:t>the codes you’ll need:</w:t>
            </w:r>
            <w:r w:rsidR="004F37BD" w:rsidRPr="001C006F">
              <w:rPr>
                <w:sz w:val="22"/>
                <w:szCs w:val="22"/>
              </w:rPr>
              <w:t xml:space="preserve"> </w:t>
            </w:r>
            <w:r w:rsidR="00854CC0" w:rsidRPr="001C006F">
              <w:rPr>
                <w:b/>
                <w:bCs/>
                <w:sz w:val="22"/>
                <w:szCs w:val="22"/>
              </w:rPr>
              <w:t>Meeting ID: 817 7150 4912 Passcode: 826653</w:t>
            </w:r>
            <w:r w:rsidR="00854CC0" w:rsidRPr="001C006F">
              <w:rPr>
                <w:sz w:val="22"/>
                <w:szCs w:val="22"/>
              </w:rPr>
              <w:t> </w:t>
            </w:r>
            <w:r w:rsidR="00AF1502" w:rsidRPr="001C006F">
              <w:rPr>
                <w:sz w:val="22"/>
                <w:szCs w:val="22"/>
              </w:rPr>
              <w:t xml:space="preserve">You can </w:t>
            </w:r>
            <w:r w:rsidR="0015411F" w:rsidRPr="001C006F">
              <w:rPr>
                <w:sz w:val="22"/>
                <w:szCs w:val="22"/>
              </w:rPr>
              <w:t xml:space="preserve">dial in with </w:t>
            </w:r>
            <w:r w:rsidR="001D7F10" w:rsidRPr="001C006F">
              <w:rPr>
                <w:sz w:val="22"/>
                <w:szCs w:val="22"/>
              </w:rPr>
              <w:t xml:space="preserve">Tel No. </w:t>
            </w:r>
            <w:r w:rsidR="0015411F" w:rsidRPr="001C006F">
              <w:rPr>
                <w:sz w:val="22"/>
                <w:szCs w:val="22"/>
              </w:rPr>
              <w:t xml:space="preserve"> </w:t>
            </w:r>
            <w:r w:rsidR="0015411F" w:rsidRPr="001C006F">
              <w:rPr>
                <w:b/>
                <w:bCs/>
                <w:sz w:val="22"/>
                <w:szCs w:val="22"/>
              </w:rPr>
              <w:t>0203 481 5240 or 0131 460 1196</w:t>
            </w:r>
            <w:r w:rsidR="0015411F" w:rsidRPr="001C006F">
              <w:rPr>
                <w:sz w:val="22"/>
                <w:szCs w:val="22"/>
              </w:rPr>
              <w:t> </w:t>
            </w:r>
            <w:r w:rsidR="006A7B70" w:rsidRPr="001C006F">
              <w:rPr>
                <w:sz w:val="22"/>
                <w:szCs w:val="22"/>
              </w:rPr>
              <w:t xml:space="preserve">using the same ID code and password above. </w:t>
            </w:r>
          </w:p>
          <w:p w14:paraId="3E09E513" w14:textId="1A58297C" w:rsidR="00473BF9" w:rsidRDefault="00473BF9" w:rsidP="001B1318">
            <w:pPr>
              <w:pStyle w:val="NoSpacing"/>
              <w:rPr>
                <w:rFonts w:ascii="Verdana" w:hAnsi="Verdana" w:cs="Courier New"/>
                <w:b/>
                <w:bCs/>
                <w:color w:val="202124"/>
                <w:sz w:val="8"/>
                <w:szCs w:val="12"/>
                <w:lang w:val="en"/>
              </w:rPr>
            </w:pPr>
          </w:p>
          <w:p w14:paraId="411F4A24" w14:textId="77777777" w:rsidR="000C1C87" w:rsidRPr="00995A3A" w:rsidRDefault="00B643B0" w:rsidP="001B1318">
            <w:pPr>
              <w:pStyle w:val="NoSpacing"/>
              <w:rPr>
                <w:color w:val="202124"/>
                <w:sz w:val="22"/>
                <w:szCs w:val="28"/>
                <w:lang w:val="en"/>
              </w:rPr>
            </w:pPr>
            <w:r w:rsidRPr="00995A3A">
              <w:rPr>
                <w:b/>
                <w:bCs/>
                <w:color w:val="202124"/>
                <w:sz w:val="22"/>
                <w:szCs w:val="28"/>
                <w:lang w:val="en"/>
              </w:rPr>
              <w:t xml:space="preserve">Lent Course – </w:t>
            </w:r>
            <w:r w:rsidRPr="00995A3A">
              <w:rPr>
                <w:color w:val="202124"/>
                <w:sz w:val="22"/>
                <w:szCs w:val="28"/>
                <w:lang w:val="en"/>
              </w:rPr>
              <w:t xml:space="preserve">Our lent course for this year began last Tuesday and </w:t>
            </w:r>
            <w:r w:rsidR="00C272CF" w:rsidRPr="00995A3A">
              <w:rPr>
                <w:color w:val="202124"/>
                <w:sz w:val="22"/>
                <w:szCs w:val="28"/>
                <w:lang w:val="en"/>
              </w:rPr>
              <w:t xml:space="preserve">it </w:t>
            </w:r>
            <w:r w:rsidR="000C1C87" w:rsidRPr="00995A3A">
              <w:rPr>
                <w:color w:val="202124"/>
                <w:sz w:val="22"/>
                <w:szCs w:val="28"/>
                <w:lang w:val="en"/>
              </w:rPr>
              <w:t>has been</w:t>
            </w:r>
            <w:r w:rsidR="005B1BFB" w:rsidRPr="00995A3A">
              <w:rPr>
                <w:color w:val="202124"/>
                <w:sz w:val="22"/>
                <w:szCs w:val="28"/>
                <w:lang w:val="en"/>
              </w:rPr>
              <w:t xml:space="preserve">. </w:t>
            </w:r>
          </w:p>
          <w:p w14:paraId="35CB526A" w14:textId="60C00226" w:rsidR="005B1BFB" w:rsidRPr="00995A3A" w:rsidRDefault="005B1BFB" w:rsidP="001B1318">
            <w:pPr>
              <w:pStyle w:val="NoSpacing"/>
              <w:rPr>
                <w:color w:val="202124"/>
                <w:sz w:val="22"/>
                <w:szCs w:val="28"/>
                <w:lang w:val="en"/>
              </w:rPr>
            </w:pPr>
            <w:r w:rsidRPr="00995A3A">
              <w:rPr>
                <w:color w:val="202124"/>
                <w:sz w:val="22"/>
                <w:szCs w:val="28"/>
                <w:lang w:val="en"/>
              </w:rPr>
              <w:t xml:space="preserve">Thank you to Rev Stuart and Dan Morgan. </w:t>
            </w:r>
          </w:p>
          <w:p w14:paraId="3DC72668" w14:textId="77777777" w:rsidR="007C2C4C" w:rsidRPr="004A4ADA" w:rsidRDefault="007C2C4C" w:rsidP="001B1318">
            <w:pPr>
              <w:pStyle w:val="NoSpacing"/>
              <w:rPr>
                <w:rFonts w:ascii="Verdana" w:hAnsi="Verdana" w:cs="Courier New"/>
                <w:b/>
                <w:bCs/>
                <w:color w:val="202124"/>
                <w:sz w:val="8"/>
                <w:szCs w:val="12"/>
                <w:lang w:val="en"/>
              </w:rPr>
            </w:pPr>
          </w:p>
          <w:p w14:paraId="72811C03" w14:textId="42B56926" w:rsidR="00B77715" w:rsidRPr="009435A3" w:rsidRDefault="00B77715" w:rsidP="00B77715">
            <w:pPr>
              <w:pStyle w:val="NoSpacing"/>
              <w:rPr>
                <w:sz w:val="22"/>
                <w:szCs w:val="22"/>
              </w:rPr>
            </w:pPr>
            <w:r w:rsidRPr="00FD1372">
              <w:rPr>
                <w:b/>
                <w:bCs/>
              </w:rPr>
              <w:t>Wednesday</w:t>
            </w:r>
            <w:r>
              <w:rPr>
                <w:b/>
                <w:bCs/>
                <w:sz w:val="22"/>
                <w:szCs w:val="22"/>
              </w:rPr>
              <w:t xml:space="preserve"> </w:t>
            </w:r>
            <w:r w:rsidR="00D559D9">
              <w:rPr>
                <w:b/>
                <w:bCs/>
                <w:sz w:val="22"/>
                <w:szCs w:val="22"/>
              </w:rPr>
              <w:t xml:space="preserve">weekly at </w:t>
            </w:r>
            <w:r w:rsidRPr="009435A3">
              <w:rPr>
                <w:b/>
                <w:bCs/>
                <w:sz w:val="22"/>
                <w:szCs w:val="22"/>
              </w:rPr>
              <w:t xml:space="preserve">11.00 am </w:t>
            </w:r>
            <w:r w:rsidR="005B6D1C">
              <w:rPr>
                <w:b/>
                <w:bCs/>
                <w:sz w:val="22"/>
                <w:szCs w:val="22"/>
              </w:rPr>
              <w:t xml:space="preserve">an </w:t>
            </w:r>
            <w:r w:rsidRPr="009435A3">
              <w:rPr>
                <w:b/>
                <w:bCs/>
                <w:sz w:val="22"/>
                <w:szCs w:val="22"/>
              </w:rPr>
              <w:t>on-line coffee zoom and chat with the folks of Llanfair churches</w:t>
            </w:r>
            <w:r w:rsidRPr="009435A3">
              <w:rPr>
                <w:sz w:val="22"/>
                <w:szCs w:val="22"/>
              </w:rPr>
              <w:t>.</w:t>
            </w:r>
            <w:r>
              <w:rPr>
                <w:sz w:val="22"/>
                <w:szCs w:val="22"/>
              </w:rPr>
              <w:t xml:space="preserve">  </w:t>
            </w:r>
            <w:r w:rsidRPr="009435A3">
              <w:rPr>
                <w:sz w:val="22"/>
                <w:szCs w:val="22"/>
              </w:rPr>
              <w:t xml:space="preserve">If you would like the zoom link to join in – please email Martin King on </w:t>
            </w:r>
            <w:hyperlink r:id="rId16" w:history="1">
              <w:r w:rsidRPr="009435A3">
                <w:rPr>
                  <w:rStyle w:val="Hyperlink"/>
                  <w:sz w:val="22"/>
                  <w:szCs w:val="22"/>
                </w:rPr>
                <w:t>martin@bulbourne.co.uk</w:t>
              </w:r>
            </w:hyperlink>
            <w:r w:rsidRPr="009435A3">
              <w:rPr>
                <w:sz w:val="22"/>
                <w:szCs w:val="22"/>
              </w:rPr>
              <w:t>;</w:t>
            </w:r>
          </w:p>
          <w:p w14:paraId="5BB8E8BA" w14:textId="77777777" w:rsidR="001B1318" w:rsidRPr="007D704D" w:rsidRDefault="001B1318" w:rsidP="001B1318">
            <w:pPr>
              <w:pStyle w:val="NoSpacing"/>
              <w:rPr>
                <w:rFonts w:ascii="Verdana" w:hAnsi="Verdana" w:cs="Courier New"/>
                <w:b/>
                <w:bCs/>
                <w:color w:val="202124"/>
                <w:sz w:val="14"/>
                <w:szCs w:val="14"/>
                <w:lang w:val="en"/>
              </w:rPr>
            </w:pPr>
          </w:p>
          <w:p w14:paraId="132C21B1" w14:textId="67C22092" w:rsidR="00933880" w:rsidRPr="009435A3" w:rsidRDefault="00933880" w:rsidP="009338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rPr>
            </w:pPr>
            <w:r w:rsidRPr="009435A3">
              <w:rPr>
                <w:b/>
                <w:bCs/>
                <w:sz w:val="20"/>
              </w:rPr>
              <w:t xml:space="preserve">CHANGES TO THE WAY YOU RECEIVE THE WEEKLY NEWSLETTER. </w:t>
            </w:r>
          </w:p>
          <w:p w14:paraId="17752153" w14:textId="56ADF217" w:rsidR="002D0B12" w:rsidRPr="006333EE" w:rsidRDefault="00136BDB" w:rsidP="002D0B12">
            <w:pPr>
              <w:rPr>
                <w:sz w:val="22"/>
                <w:szCs w:val="22"/>
              </w:rPr>
            </w:pPr>
            <w:r w:rsidRPr="006333EE">
              <w:rPr>
                <w:rStyle w:val="Emphasis"/>
                <w:i w:val="0"/>
                <w:iCs w:val="0"/>
                <w:sz w:val="22"/>
                <w:szCs w:val="18"/>
              </w:rPr>
              <w:t xml:space="preserve">Please </w:t>
            </w:r>
            <w:r w:rsidR="006333EE" w:rsidRPr="006333EE">
              <w:rPr>
                <w:rStyle w:val="Emphasis"/>
                <w:i w:val="0"/>
                <w:iCs w:val="0"/>
                <w:sz w:val="22"/>
                <w:szCs w:val="18"/>
              </w:rPr>
              <w:t>click on the link below</w:t>
            </w:r>
            <w:r w:rsidR="006333EE">
              <w:rPr>
                <w:rStyle w:val="Emphasis"/>
                <w:sz w:val="22"/>
                <w:szCs w:val="18"/>
              </w:rPr>
              <w:t xml:space="preserve"> </w:t>
            </w:r>
            <w:r w:rsidR="00D04247" w:rsidRPr="009435A3">
              <w:rPr>
                <w:rStyle w:val="Emphasis"/>
                <w:sz w:val="22"/>
                <w:szCs w:val="18"/>
              </w:rPr>
              <w:t xml:space="preserve"> </w:t>
            </w:r>
            <w:r w:rsidR="001C006F" w:rsidRPr="009435A3">
              <w:rPr>
                <w:rStyle w:val="Emphasis"/>
                <w:sz w:val="22"/>
                <w:szCs w:val="18"/>
              </w:rPr>
              <w:t xml:space="preserve"> </w:t>
            </w:r>
            <w:hyperlink r:id="rId17" w:tgtFrame="_blank" w:history="1">
              <w:r w:rsidR="001C006F" w:rsidRPr="007B397D">
                <w:rPr>
                  <w:rStyle w:val="Hyperlink"/>
                  <w:sz w:val="22"/>
                  <w:szCs w:val="18"/>
                </w:rPr>
                <w:t>https://dyffrynclwyd.co.uk/newsletter</w:t>
              </w:r>
            </w:hyperlink>
            <w:r w:rsidR="00D04247" w:rsidRPr="009435A3">
              <w:rPr>
                <w:sz w:val="20"/>
                <w:szCs w:val="18"/>
              </w:rPr>
              <w:t xml:space="preserve"> </w:t>
            </w:r>
            <w:r w:rsidR="00E967E4" w:rsidRPr="006333EE">
              <w:rPr>
                <w:sz w:val="22"/>
                <w:szCs w:val="22"/>
              </w:rPr>
              <w:t>Scroll down</w:t>
            </w:r>
            <w:r w:rsidR="000D55EE" w:rsidRPr="006333EE">
              <w:rPr>
                <w:sz w:val="22"/>
                <w:szCs w:val="22"/>
              </w:rPr>
              <w:t xml:space="preserve"> and</w:t>
            </w:r>
            <w:r w:rsidR="0024044B" w:rsidRPr="006333EE">
              <w:rPr>
                <w:sz w:val="22"/>
                <w:szCs w:val="22"/>
              </w:rPr>
              <w:t xml:space="preserve"> you </w:t>
            </w:r>
            <w:r w:rsidR="004A17C8" w:rsidRPr="006333EE">
              <w:rPr>
                <w:sz w:val="22"/>
                <w:szCs w:val="22"/>
              </w:rPr>
              <w:t xml:space="preserve">will find a box to complete with your email details. </w:t>
            </w:r>
            <w:r w:rsidR="00AB7E30" w:rsidRPr="006333EE">
              <w:rPr>
                <w:sz w:val="22"/>
                <w:szCs w:val="22"/>
              </w:rPr>
              <w:t>Yo</w:t>
            </w:r>
            <w:r w:rsidR="00E967E4" w:rsidRPr="006333EE">
              <w:rPr>
                <w:sz w:val="22"/>
                <w:szCs w:val="22"/>
              </w:rPr>
              <w:t xml:space="preserve">u will continue to get the email weekly. </w:t>
            </w:r>
          </w:p>
          <w:p w14:paraId="23DD985E" w14:textId="77777777" w:rsidR="007D704D" w:rsidRPr="00B8416A" w:rsidRDefault="007E42B8" w:rsidP="007D704D">
            <w:pPr>
              <w:rPr>
                <w:color w:val="FF0000"/>
                <w:sz w:val="10"/>
                <w:szCs w:val="10"/>
              </w:rPr>
            </w:pPr>
            <w:r w:rsidRPr="006333EE">
              <w:rPr>
                <w:color w:val="FF0000"/>
                <w:sz w:val="20"/>
              </w:rPr>
              <w:t xml:space="preserve">           </w:t>
            </w:r>
          </w:p>
          <w:p w14:paraId="5E3FDC7F" w14:textId="77777777" w:rsidR="003E356E" w:rsidRDefault="00744C7D" w:rsidP="003E356E">
            <w:pPr>
              <w:jc w:val="center"/>
              <w:rPr>
                <w:b/>
                <w:bCs/>
                <w:sz w:val="22"/>
                <w:szCs w:val="22"/>
              </w:rPr>
            </w:pPr>
            <w:r w:rsidRPr="00215028">
              <w:rPr>
                <w:b/>
                <w:bCs/>
                <w:sz w:val="22"/>
                <w:szCs w:val="22"/>
              </w:rPr>
              <w:t xml:space="preserve">Readings for Next Sunday </w:t>
            </w:r>
            <w:r w:rsidR="001C006F">
              <w:rPr>
                <w:b/>
                <w:bCs/>
                <w:sz w:val="22"/>
                <w:szCs w:val="22"/>
              </w:rPr>
              <w:t>7</w:t>
            </w:r>
            <w:r w:rsidR="001C006F" w:rsidRPr="001C006F">
              <w:rPr>
                <w:b/>
                <w:bCs/>
                <w:sz w:val="22"/>
                <w:szCs w:val="22"/>
                <w:vertAlign w:val="superscript"/>
              </w:rPr>
              <w:t>th</w:t>
            </w:r>
            <w:r w:rsidR="001C006F">
              <w:rPr>
                <w:b/>
                <w:bCs/>
                <w:sz w:val="22"/>
                <w:szCs w:val="22"/>
              </w:rPr>
              <w:t xml:space="preserve"> March </w:t>
            </w:r>
            <w:r w:rsidR="00953B39" w:rsidRPr="00215028">
              <w:rPr>
                <w:b/>
                <w:bCs/>
                <w:sz w:val="22"/>
                <w:szCs w:val="22"/>
              </w:rPr>
              <w:t>202</w:t>
            </w:r>
            <w:r w:rsidR="006F2251" w:rsidRPr="00215028">
              <w:rPr>
                <w:b/>
                <w:bCs/>
                <w:sz w:val="22"/>
                <w:szCs w:val="22"/>
              </w:rPr>
              <w:t>1</w:t>
            </w:r>
            <w:r w:rsidR="00804C79" w:rsidRPr="00215028">
              <w:rPr>
                <w:b/>
                <w:bCs/>
                <w:sz w:val="22"/>
                <w:szCs w:val="22"/>
              </w:rPr>
              <w:t xml:space="preserve"> </w:t>
            </w:r>
            <w:r w:rsidR="007C2F8B" w:rsidRPr="00215028">
              <w:rPr>
                <w:b/>
                <w:bCs/>
                <w:sz w:val="22"/>
                <w:szCs w:val="22"/>
              </w:rPr>
              <w:t xml:space="preserve">– </w:t>
            </w:r>
            <w:r w:rsidR="0081499C" w:rsidRPr="00215028">
              <w:rPr>
                <w:b/>
                <w:bCs/>
                <w:sz w:val="22"/>
                <w:szCs w:val="22"/>
              </w:rPr>
              <w:t>THE</w:t>
            </w:r>
            <w:r w:rsidR="00F9675F" w:rsidRPr="00215028">
              <w:rPr>
                <w:b/>
                <w:bCs/>
                <w:sz w:val="22"/>
                <w:szCs w:val="22"/>
              </w:rPr>
              <w:t xml:space="preserve"> </w:t>
            </w:r>
            <w:r w:rsidR="001C006F">
              <w:rPr>
                <w:b/>
                <w:bCs/>
                <w:sz w:val="22"/>
                <w:szCs w:val="22"/>
              </w:rPr>
              <w:t>THIRD</w:t>
            </w:r>
            <w:r w:rsidR="00215819" w:rsidRPr="00215028">
              <w:rPr>
                <w:b/>
                <w:bCs/>
                <w:sz w:val="22"/>
                <w:szCs w:val="22"/>
              </w:rPr>
              <w:t xml:space="preserve"> SUNDAY </w:t>
            </w:r>
            <w:r w:rsidR="00215819" w:rsidRPr="00215028">
              <w:rPr>
                <w:b/>
                <w:bCs/>
                <w:i/>
                <w:iCs/>
                <w:sz w:val="22"/>
                <w:szCs w:val="22"/>
              </w:rPr>
              <w:t>of</w:t>
            </w:r>
            <w:r w:rsidR="002144F5" w:rsidRPr="00215028">
              <w:rPr>
                <w:b/>
                <w:bCs/>
                <w:sz w:val="22"/>
                <w:szCs w:val="22"/>
              </w:rPr>
              <w:t xml:space="preserve"> LEN</w:t>
            </w:r>
            <w:r w:rsidR="00842A5B" w:rsidRPr="00215028">
              <w:rPr>
                <w:b/>
                <w:bCs/>
                <w:sz w:val="22"/>
                <w:szCs w:val="22"/>
              </w:rPr>
              <w:t>T</w:t>
            </w:r>
          </w:p>
          <w:p w14:paraId="03A77897" w14:textId="5793DADB" w:rsidR="00473BF9" w:rsidRPr="003E356E" w:rsidRDefault="00793DB4" w:rsidP="003E356E">
            <w:pPr>
              <w:jc w:val="center"/>
              <w:rPr>
                <w:b/>
                <w:bCs/>
                <w:sz w:val="22"/>
                <w:szCs w:val="22"/>
              </w:rPr>
            </w:pPr>
            <w:r w:rsidRPr="00672187">
              <w:rPr>
                <w:sz w:val="22"/>
                <w:szCs w:val="22"/>
              </w:rPr>
              <w:t>Exodus 20:</w:t>
            </w:r>
            <w:r w:rsidR="00407837" w:rsidRPr="00672187">
              <w:rPr>
                <w:sz w:val="22"/>
                <w:szCs w:val="22"/>
              </w:rPr>
              <w:t>1</w:t>
            </w:r>
            <w:r w:rsidR="006B6DBD" w:rsidRPr="00672187">
              <w:rPr>
                <w:sz w:val="22"/>
                <w:szCs w:val="22"/>
              </w:rPr>
              <w:t>-</w:t>
            </w:r>
            <w:r w:rsidRPr="00672187">
              <w:rPr>
                <w:sz w:val="22"/>
                <w:szCs w:val="22"/>
              </w:rPr>
              <w:t>1</w:t>
            </w:r>
            <w:r w:rsidR="00407837" w:rsidRPr="00672187">
              <w:rPr>
                <w:sz w:val="22"/>
                <w:szCs w:val="22"/>
              </w:rPr>
              <w:t>7</w:t>
            </w:r>
            <w:r w:rsidR="00672187">
              <w:rPr>
                <w:sz w:val="22"/>
                <w:szCs w:val="22"/>
              </w:rPr>
              <w:t xml:space="preserve">;  </w:t>
            </w:r>
            <w:r w:rsidR="00246E6D" w:rsidRPr="00672187">
              <w:rPr>
                <w:sz w:val="22"/>
                <w:szCs w:val="22"/>
              </w:rPr>
              <w:t xml:space="preserve">Psalm </w:t>
            </w:r>
            <w:r w:rsidRPr="00672187">
              <w:rPr>
                <w:sz w:val="22"/>
                <w:szCs w:val="22"/>
              </w:rPr>
              <w:t>19</w:t>
            </w:r>
            <w:r w:rsidR="00407837" w:rsidRPr="00672187">
              <w:rPr>
                <w:sz w:val="22"/>
                <w:szCs w:val="22"/>
              </w:rPr>
              <w:t xml:space="preserve">: </w:t>
            </w:r>
            <w:r w:rsidR="00272A32" w:rsidRPr="00672187">
              <w:rPr>
                <w:sz w:val="22"/>
                <w:szCs w:val="22"/>
              </w:rPr>
              <w:t>7-14</w:t>
            </w:r>
            <w:r w:rsidR="003A7B46">
              <w:rPr>
                <w:sz w:val="22"/>
                <w:szCs w:val="22"/>
              </w:rPr>
              <w:t>;</w:t>
            </w:r>
            <w:r w:rsidR="0018420C" w:rsidRPr="00672187">
              <w:rPr>
                <w:sz w:val="22"/>
                <w:szCs w:val="22"/>
              </w:rPr>
              <w:t xml:space="preserve"> </w:t>
            </w:r>
            <w:r w:rsidR="00272A32" w:rsidRPr="00672187">
              <w:rPr>
                <w:sz w:val="22"/>
                <w:szCs w:val="22"/>
              </w:rPr>
              <w:t>1 Corinthians 1: 18</w:t>
            </w:r>
            <w:r w:rsidR="002311B4" w:rsidRPr="00672187">
              <w:rPr>
                <w:sz w:val="22"/>
                <w:szCs w:val="22"/>
              </w:rPr>
              <w:t>-</w:t>
            </w:r>
            <w:r w:rsidR="00215028" w:rsidRPr="00672187">
              <w:rPr>
                <w:sz w:val="22"/>
                <w:szCs w:val="22"/>
              </w:rPr>
              <w:t xml:space="preserve"> </w:t>
            </w:r>
            <w:r w:rsidR="002311B4" w:rsidRPr="00672187">
              <w:rPr>
                <w:sz w:val="22"/>
                <w:szCs w:val="22"/>
              </w:rPr>
              <w:t>25</w:t>
            </w:r>
            <w:r w:rsidR="008B33A6" w:rsidRPr="00672187">
              <w:rPr>
                <w:sz w:val="22"/>
                <w:szCs w:val="22"/>
              </w:rPr>
              <w:t xml:space="preserve">; </w:t>
            </w:r>
            <w:r w:rsidR="0018420C" w:rsidRPr="00672187">
              <w:rPr>
                <w:sz w:val="22"/>
                <w:szCs w:val="22"/>
              </w:rPr>
              <w:t xml:space="preserve"> </w:t>
            </w:r>
            <w:r w:rsidR="00672187" w:rsidRPr="00672187">
              <w:rPr>
                <w:sz w:val="22"/>
                <w:szCs w:val="22"/>
              </w:rPr>
              <w:t>John 2: 13-22</w:t>
            </w:r>
            <w:r w:rsidR="00AB19D9" w:rsidRPr="00672187">
              <w:rPr>
                <w:sz w:val="22"/>
                <w:szCs w:val="22"/>
              </w:rPr>
              <w:t>.</w:t>
            </w:r>
          </w:p>
          <w:p w14:paraId="010895F1" w14:textId="77777777" w:rsidR="003A7B46" w:rsidRPr="00D57CFE" w:rsidRDefault="003A7B46" w:rsidP="002D0B12">
            <w:pPr>
              <w:pStyle w:val="NoSpacing"/>
              <w:jc w:val="center"/>
              <w:rPr>
                <w:b/>
                <w:bCs/>
                <w:sz w:val="20"/>
                <w:szCs w:val="20"/>
              </w:rPr>
            </w:pPr>
          </w:p>
          <w:tbl>
            <w:tblPr>
              <w:tblStyle w:val="TableGrid"/>
              <w:tblW w:w="11233" w:type="dxa"/>
              <w:tblLook w:val="04A0" w:firstRow="1" w:lastRow="0" w:firstColumn="1" w:lastColumn="0" w:noHBand="0" w:noVBand="1"/>
            </w:tblPr>
            <w:tblGrid>
              <w:gridCol w:w="5989"/>
              <w:gridCol w:w="5244"/>
            </w:tblGrid>
            <w:tr w:rsidR="00891D89" w:rsidRPr="002D0736" w14:paraId="666ACC16" w14:textId="77777777" w:rsidTr="00F019D9">
              <w:tc>
                <w:tcPr>
                  <w:tcW w:w="5989" w:type="dxa"/>
                </w:tcPr>
                <w:p w14:paraId="59AC7766" w14:textId="5CD8F06F" w:rsidR="0032523F" w:rsidRPr="002D0736" w:rsidRDefault="0032523F" w:rsidP="00CF086E">
                  <w:pPr>
                    <w:pStyle w:val="NoSpacing"/>
                    <w:rPr>
                      <w:b/>
                      <w:bCs/>
                      <w:sz w:val="22"/>
                      <w:szCs w:val="22"/>
                    </w:rPr>
                  </w:pPr>
                </w:p>
                <w:p w14:paraId="50877556" w14:textId="0277FD3A" w:rsidR="00A56E3F" w:rsidRPr="002D0736" w:rsidRDefault="00A56E3F" w:rsidP="00A56E3F">
                  <w:pPr>
                    <w:pStyle w:val="NoSpacing"/>
                    <w:jc w:val="center"/>
                    <w:rPr>
                      <w:b/>
                      <w:bCs/>
                      <w:sz w:val="22"/>
                      <w:szCs w:val="22"/>
                    </w:rPr>
                  </w:pPr>
                  <w:r w:rsidRPr="002D0736">
                    <w:rPr>
                      <w:b/>
                      <w:bCs/>
                      <w:color w:val="000000"/>
                      <w:sz w:val="22"/>
                      <w:szCs w:val="22"/>
                    </w:rPr>
                    <w:t xml:space="preserve">A reading from </w:t>
                  </w:r>
                  <w:r w:rsidRPr="002D0736">
                    <w:rPr>
                      <w:b/>
                      <w:bCs/>
                      <w:sz w:val="22"/>
                      <w:szCs w:val="22"/>
                    </w:rPr>
                    <w:t>Genesis   17.1-7, 15-16</w:t>
                  </w:r>
                </w:p>
                <w:p w14:paraId="77AD53CF" w14:textId="77777777" w:rsidR="00A56E3F" w:rsidRPr="002D0736" w:rsidRDefault="00A56E3F" w:rsidP="00A56E3F">
                  <w:pPr>
                    <w:pStyle w:val="NoSpacing"/>
                    <w:rPr>
                      <w:color w:val="000000"/>
                      <w:sz w:val="22"/>
                      <w:szCs w:val="22"/>
                    </w:rPr>
                  </w:pPr>
                </w:p>
                <w:p w14:paraId="4F7517CC" w14:textId="77777777" w:rsidR="00A56E3F" w:rsidRPr="002D0736" w:rsidRDefault="00A56E3F" w:rsidP="00A56E3F">
                  <w:pPr>
                    <w:pStyle w:val="NoSpacing"/>
                    <w:rPr>
                      <w:sz w:val="22"/>
                      <w:szCs w:val="22"/>
                    </w:rPr>
                  </w:pPr>
                  <w:r w:rsidRPr="002D0736">
                    <w:rPr>
                      <w:sz w:val="22"/>
                      <w:szCs w:val="22"/>
                    </w:rPr>
                    <w:t>When Abram was ninety-nine years old, the Lord appeared to Abram, and said to him, ‘I am God Almighty; walk before me, and be blameless. And I will make my covenant between me and you, and will make you exceedingly numerous.’</w:t>
                  </w:r>
                </w:p>
                <w:p w14:paraId="5A1EC0A7" w14:textId="77777777" w:rsidR="00A56E3F" w:rsidRPr="002D0736" w:rsidRDefault="00A56E3F" w:rsidP="00A56E3F">
                  <w:pPr>
                    <w:pStyle w:val="NoSpacing"/>
                    <w:rPr>
                      <w:sz w:val="22"/>
                      <w:szCs w:val="22"/>
                    </w:rPr>
                  </w:pPr>
                  <w:r w:rsidRPr="002D0736">
                    <w:rPr>
                      <w:sz w:val="22"/>
                      <w:szCs w:val="22"/>
                    </w:rPr>
                    <w:tab/>
                    <w:t>Then Abram fell on his face; and God said to him, ‘As for me, this is my covenant with you: You shall be the ancestor of a multitude of nations. No longer shall your name be Abram, but your name shall be Abraham; for I have made you the ancestor of a multitude of nations. 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68D1B4CF" w14:textId="77777777" w:rsidR="00A56E3F" w:rsidRPr="002D0736" w:rsidRDefault="00A56E3F" w:rsidP="00A56E3F">
                  <w:pPr>
                    <w:pStyle w:val="NoSpacing"/>
                    <w:rPr>
                      <w:sz w:val="22"/>
                      <w:szCs w:val="22"/>
                    </w:rPr>
                  </w:pPr>
                  <w:r w:rsidRPr="002D0736">
                    <w:rPr>
                      <w:sz w:val="22"/>
                      <w:szCs w:val="22"/>
                    </w:rPr>
                    <w:tab/>
                    <w:t>God said to Abraham, ‘As for Sarai your wife, you shall not call her Sarai, but Sarah shall be her name. I will bless her, and moreover I will give you a son by her. I will bless her, and she shall give rise to nations; kings of peoples shall come from her.’</w:t>
                  </w:r>
                </w:p>
                <w:p w14:paraId="770D7013" w14:textId="44C4525F" w:rsidR="00B3147D" w:rsidRPr="002D0736" w:rsidRDefault="00B3147D" w:rsidP="00F019D9">
                  <w:pPr>
                    <w:pStyle w:val="NoSpacing"/>
                    <w:ind w:right="455"/>
                    <w:rPr>
                      <w:b/>
                      <w:bCs/>
                      <w:sz w:val="22"/>
                      <w:szCs w:val="22"/>
                    </w:rPr>
                  </w:pPr>
                  <w:r w:rsidRPr="002D0736">
                    <w:rPr>
                      <w:color w:val="000000"/>
                      <w:sz w:val="22"/>
                      <w:szCs w:val="22"/>
                    </w:rPr>
                    <w:t xml:space="preserve">This is the word of the Lord. </w:t>
                  </w:r>
                  <w:r w:rsidRPr="002D0736">
                    <w:rPr>
                      <w:b/>
                      <w:bCs/>
                      <w:color w:val="000000"/>
                      <w:sz w:val="22"/>
                      <w:szCs w:val="22"/>
                    </w:rPr>
                    <w:t>T</w:t>
                  </w:r>
                  <w:r w:rsidRPr="002D0736">
                    <w:rPr>
                      <w:b/>
                      <w:bCs/>
                      <w:sz w:val="22"/>
                      <w:szCs w:val="22"/>
                    </w:rPr>
                    <w:t>hanks be to God.</w:t>
                  </w:r>
                </w:p>
                <w:p w14:paraId="1060423E" w14:textId="77777777" w:rsidR="002D0736" w:rsidRPr="002D0736" w:rsidRDefault="002D0736" w:rsidP="006E33A5">
                  <w:pPr>
                    <w:pStyle w:val="NoSpacing"/>
                    <w:jc w:val="center"/>
                    <w:rPr>
                      <w:b/>
                      <w:bCs/>
                      <w:sz w:val="12"/>
                      <w:szCs w:val="12"/>
                    </w:rPr>
                  </w:pPr>
                </w:p>
                <w:p w14:paraId="6E83C6F8" w14:textId="3C547D86" w:rsidR="006E33A5" w:rsidRPr="00DF78A6" w:rsidRDefault="00F92E65" w:rsidP="006E33A5">
                  <w:pPr>
                    <w:pStyle w:val="NoSpacing"/>
                    <w:jc w:val="center"/>
                  </w:pPr>
                  <w:r w:rsidRPr="00DF78A6">
                    <w:rPr>
                      <w:b/>
                      <w:bCs/>
                    </w:rPr>
                    <w:t xml:space="preserve">Psalm </w:t>
                  </w:r>
                  <w:r w:rsidR="006E33A5" w:rsidRPr="00DF78A6">
                    <w:rPr>
                      <w:b/>
                      <w:bCs/>
                    </w:rPr>
                    <w:t>22. 23-31</w:t>
                  </w:r>
                </w:p>
                <w:p w14:paraId="50751752" w14:textId="77777777" w:rsidR="006E33A5" w:rsidRPr="00DF78A6" w:rsidRDefault="006E33A5" w:rsidP="006E33A5">
                  <w:pPr>
                    <w:pStyle w:val="NoSpacing"/>
                    <w:rPr>
                      <w:color w:val="000000"/>
                      <w:sz w:val="8"/>
                      <w:szCs w:val="8"/>
                    </w:rPr>
                  </w:pPr>
                </w:p>
                <w:p w14:paraId="46AD924D" w14:textId="77777777" w:rsidR="006E33A5" w:rsidRPr="00DF78A6" w:rsidRDefault="006E33A5" w:rsidP="006E33A5">
                  <w:pPr>
                    <w:pStyle w:val="NoSpacing"/>
                    <w:rPr>
                      <w:sz w:val="22"/>
                      <w:szCs w:val="22"/>
                    </w:rPr>
                  </w:pPr>
                  <w:r w:rsidRPr="00DF78A6">
                    <w:rPr>
                      <w:sz w:val="22"/>
                      <w:szCs w:val="22"/>
                    </w:rPr>
                    <w:t xml:space="preserve">23 You who fear the Lord, praise him! </w:t>
                  </w:r>
                </w:p>
                <w:p w14:paraId="370C8F1D" w14:textId="7817DE06" w:rsidR="006E33A5" w:rsidRPr="00DF78A6" w:rsidRDefault="006E33A5" w:rsidP="006E33A5">
                  <w:pPr>
                    <w:pStyle w:val="NoSpacing"/>
                    <w:rPr>
                      <w:sz w:val="22"/>
                      <w:szCs w:val="22"/>
                    </w:rPr>
                  </w:pPr>
                  <w:r w:rsidRPr="00DF78A6">
                    <w:rPr>
                      <w:sz w:val="22"/>
                      <w:szCs w:val="22"/>
                    </w:rPr>
                    <w:t>All you offspring of Jacob, glorify him; stand in awe of him, all you offspring of Israel!</w:t>
                  </w:r>
                </w:p>
                <w:p w14:paraId="77DB1BB5" w14:textId="77777777" w:rsidR="006E33A5" w:rsidRPr="00DF78A6" w:rsidRDefault="006E33A5" w:rsidP="006E33A5">
                  <w:pPr>
                    <w:pStyle w:val="NoSpacing"/>
                    <w:rPr>
                      <w:b/>
                      <w:sz w:val="22"/>
                      <w:szCs w:val="22"/>
                    </w:rPr>
                  </w:pPr>
                  <w:r w:rsidRPr="00DF78A6">
                    <w:rPr>
                      <w:b/>
                      <w:sz w:val="22"/>
                      <w:szCs w:val="22"/>
                    </w:rPr>
                    <w:t xml:space="preserve">24 For he did not despise or abhor the affliction of the afflicted; he did not hide his face from me, but heard when I cried to him. </w:t>
                  </w:r>
                </w:p>
                <w:p w14:paraId="2BC2D63B" w14:textId="77777777" w:rsidR="006E33A5" w:rsidRPr="00DF78A6" w:rsidRDefault="006E33A5" w:rsidP="006E33A5">
                  <w:pPr>
                    <w:pStyle w:val="NoSpacing"/>
                    <w:rPr>
                      <w:sz w:val="22"/>
                      <w:szCs w:val="22"/>
                    </w:rPr>
                  </w:pPr>
                  <w:r w:rsidRPr="00DF78A6">
                    <w:rPr>
                      <w:sz w:val="22"/>
                      <w:szCs w:val="22"/>
                    </w:rPr>
                    <w:t>25 From you comes my praise in the great congregation; my vows I will pay before those who fear him.</w:t>
                  </w:r>
                </w:p>
                <w:p w14:paraId="6CA1696D" w14:textId="77777777" w:rsidR="006E33A5" w:rsidRPr="00DF78A6" w:rsidRDefault="006E33A5" w:rsidP="006E33A5">
                  <w:pPr>
                    <w:pStyle w:val="NoSpacing"/>
                    <w:rPr>
                      <w:b/>
                      <w:sz w:val="22"/>
                      <w:szCs w:val="22"/>
                    </w:rPr>
                  </w:pPr>
                  <w:r w:rsidRPr="00DF78A6">
                    <w:rPr>
                      <w:b/>
                      <w:sz w:val="22"/>
                      <w:szCs w:val="22"/>
                    </w:rPr>
                    <w:t xml:space="preserve">26 The poor shall eat and be satisfied; those who seek him shall praise the Lord. May your hearts live </w:t>
                  </w:r>
                  <w:proofErr w:type="spellStart"/>
                  <w:r w:rsidRPr="00DF78A6">
                    <w:rPr>
                      <w:b/>
                      <w:sz w:val="22"/>
                      <w:szCs w:val="22"/>
                    </w:rPr>
                    <w:t>for ever</w:t>
                  </w:r>
                  <w:proofErr w:type="spellEnd"/>
                  <w:r w:rsidRPr="00DF78A6">
                    <w:rPr>
                      <w:b/>
                      <w:sz w:val="22"/>
                      <w:szCs w:val="22"/>
                    </w:rPr>
                    <w:t xml:space="preserve">! </w:t>
                  </w:r>
                </w:p>
                <w:p w14:paraId="07566C31" w14:textId="77777777" w:rsidR="006E33A5" w:rsidRPr="00DF78A6" w:rsidRDefault="006E33A5" w:rsidP="006E33A5">
                  <w:pPr>
                    <w:pStyle w:val="NoSpacing"/>
                    <w:rPr>
                      <w:sz w:val="22"/>
                      <w:szCs w:val="22"/>
                    </w:rPr>
                  </w:pPr>
                  <w:r w:rsidRPr="00DF78A6">
                    <w:rPr>
                      <w:sz w:val="22"/>
                      <w:szCs w:val="22"/>
                    </w:rPr>
                    <w:t>27 All the ends of the earth shall remember and turn to the Lord; and all the families of the nations shall worship before him.</w:t>
                  </w:r>
                </w:p>
                <w:p w14:paraId="1981555E" w14:textId="77777777" w:rsidR="006E33A5" w:rsidRPr="00DF78A6" w:rsidRDefault="006E33A5" w:rsidP="006E33A5">
                  <w:pPr>
                    <w:pStyle w:val="NoSpacing"/>
                    <w:rPr>
                      <w:b/>
                      <w:sz w:val="22"/>
                      <w:szCs w:val="22"/>
                    </w:rPr>
                  </w:pPr>
                  <w:r w:rsidRPr="00DF78A6">
                    <w:rPr>
                      <w:b/>
                      <w:sz w:val="22"/>
                      <w:szCs w:val="22"/>
                    </w:rPr>
                    <w:t xml:space="preserve">28 For dominion belongs to the Lord, and he rules over the nations. </w:t>
                  </w:r>
                </w:p>
                <w:p w14:paraId="11B4A828" w14:textId="77777777" w:rsidR="006E33A5" w:rsidRPr="00DF78A6" w:rsidRDefault="006E33A5" w:rsidP="006E33A5">
                  <w:pPr>
                    <w:pStyle w:val="NoSpacing"/>
                    <w:rPr>
                      <w:sz w:val="22"/>
                      <w:szCs w:val="22"/>
                    </w:rPr>
                  </w:pPr>
                  <w:r w:rsidRPr="00DF78A6">
                    <w:rPr>
                      <w:sz w:val="22"/>
                      <w:szCs w:val="22"/>
                    </w:rPr>
                    <w:t>29 To him, indeed, shall all who sleep in the earth bow down; before him shall bow all who go down to the dust, and I shall live for him.</w:t>
                  </w:r>
                </w:p>
                <w:p w14:paraId="54F2FE1B" w14:textId="77777777" w:rsidR="006E33A5" w:rsidRPr="00DF78A6" w:rsidRDefault="006E33A5" w:rsidP="006E33A5">
                  <w:pPr>
                    <w:pStyle w:val="NoSpacing"/>
                    <w:rPr>
                      <w:b/>
                      <w:sz w:val="22"/>
                      <w:szCs w:val="22"/>
                    </w:rPr>
                  </w:pPr>
                  <w:r w:rsidRPr="00DF78A6">
                    <w:rPr>
                      <w:b/>
                      <w:sz w:val="22"/>
                      <w:szCs w:val="22"/>
                    </w:rPr>
                    <w:t>30 Posterity will serve him; future generations will be told about the Lord,</w:t>
                  </w:r>
                </w:p>
                <w:p w14:paraId="090B3A0A" w14:textId="514C5BB6" w:rsidR="006E33A5" w:rsidRPr="00DF78A6" w:rsidRDefault="006E33A5" w:rsidP="006E33A5">
                  <w:pPr>
                    <w:pStyle w:val="NoSpacing"/>
                    <w:rPr>
                      <w:sz w:val="22"/>
                      <w:szCs w:val="22"/>
                    </w:rPr>
                  </w:pPr>
                  <w:r w:rsidRPr="00DF78A6">
                    <w:rPr>
                      <w:sz w:val="22"/>
                      <w:szCs w:val="22"/>
                    </w:rPr>
                    <w:t xml:space="preserve">31 and proclaim his deliverance to a people yet unborn, saying that he has done it. </w:t>
                  </w:r>
                </w:p>
                <w:p w14:paraId="7967388B" w14:textId="77777777" w:rsidR="00D57CFE" w:rsidRPr="002D0736" w:rsidRDefault="00D57CFE" w:rsidP="006E33A5">
                  <w:pPr>
                    <w:pStyle w:val="NoSpacing"/>
                    <w:rPr>
                      <w:sz w:val="8"/>
                      <w:szCs w:val="8"/>
                    </w:rPr>
                  </w:pPr>
                </w:p>
                <w:p w14:paraId="20176CDB" w14:textId="77777777" w:rsidR="00D57CFE" w:rsidRPr="002D0736" w:rsidRDefault="00D57CFE" w:rsidP="00D57CFE">
                  <w:pPr>
                    <w:jc w:val="center"/>
                    <w:rPr>
                      <w:b/>
                      <w:bCs/>
                      <w:sz w:val="22"/>
                      <w:szCs w:val="22"/>
                    </w:rPr>
                  </w:pPr>
                  <w:r w:rsidRPr="002D0736">
                    <w:rPr>
                      <w:b/>
                      <w:bCs/>
                      <w:color w:val="000000"/>
                      <w:sz w:val="22"/>
                      <w:szCs w:val="22"/>
                    </w:rPr>
                    <w:t xml:space="preserve">A reading from </w:t>
                  </w:r>
                  <w:r w:rsidRPr="002D0736">
                    <w:rPr>
                      <w:b/>
                      <w:bCs/>
                      <w:sz w:val="22"/>
                      <w:szCs w:val="22"/>
                    </w:rPr>
                    <w:t>Romans   4.13-25</w:t>
                  </w:r>
                </w:p>
                <w:p w14:paraId="3DB7DAA9" w14:textId="77777777" w:rsidR="00D57CFE" w:rsidRPr="002D0736" w:rsidRDefault="00D57CFE" w:rsidP="00D57CFE">
                  <w:pPr>
                    <w:pStyle w:val="NoSpacing"/>
                    <w:rPr>
                      <w:sz w:val="22"/>
                      <w:szCs w:val="22"/>
                    </w:rPr>
                  </w:pPr>
                  <w:r w:rsidRPr="002D0736">
                    <w:rPr>
                      <w:sz w:val="22"/>
                      <w:szCs w:val="22"/>
                    </w:rPr>
                    <w:t>For the promise that he would inherit the world did not come to Abraham or to his descendants through the law but through the righteousness of faith. If it is the adherents of the law who are to be the heirs, faith is null and the promise is void. For the law brings wrath; but where there is no law, neither is there violation.</w:t>
                  </w:r>
                </w:p>
                <w:p w14:paraId="27DBC479" w14:textId="3908A684" w:rsidR="002D0736" w:rsidRDefault="002D0736" w:rsidP="00854116">
                  <w:pPr>
                    <w:pStyle w:val="NoSpacing"/>
                    <w:rPr>
                      <w:sz w:val="22"/>
                      <w:szCs w:val="22"/>
                    </w:rPr>
                  </w:pPr>
                  <w:r>
                    <w:rPr>
                      <w:sz w:val="22"/>
                      <w:szCs w:val="22"/>
                    </w:rPr>
                    <w:t xml:space="preserve">  </w:t>
                  </w:r>
                  <w:r w:rsidRPr="002D0736">
                    <w:rPr>
                      <w:sz w:val="22"/>
                      <w:szCs w:val="22"/>
                    </w:rPr>
                    <w:t>For this reason it depends on faith, in order that the promise may rest on grace and be guaranteed to all his descendants</w:t>
                  </w:r>
                  <w:r>
                    <w:rPr>
                      <w:sz w:val="22"/>
                      <w:szCs w:val="22"/>
                    </w:rPr>
                    <w:t xml:space="preserve">, </w:t>
                  </w:r>
                  <w:r w:rsidR="00650698" w:rsidRPr="002D0736">
                    <w:rPr>
                      <w:sz w:val="22"/>
                      <w:szCs w:val="22"/>
                    </w:rPr>
                    <w:t>not only to the adherents of the law but also to those who share the faith of Abraham (for he is the father of all of us,</w:t>
                  </w:r>
                  <w:r w:rsidR="00650698">
                    <w:rPr>
                      <w:sz w:val="22"/>
                      <w:szCs w:val="22"/>
                    </w:rPr>
                    <w:t xml:space="preserve"> </w:t>
                  </w:r>
                  <w:r w:rsidR="00650698" w:rsidRPr="002D0736">
                    <w:rPr>
                      <w:sz w:val="22"/>
                      <w:szCs w:val="22"/>
                    </w:rPr>
                    <w:t>as it is written,</w:t>
                  </w:r>
                </w:p>
                <w:p w14:paraId="03618483" w14:textId="76DA1F2A" w:rsidR="00B8416A" w:rsidRPr="002D0736" w:rsidRDefault="00B8416A" w:rsidP="00DF78A6">
                  <w:pPr>
                    <w:pStyle w:val="NoSpacing"/>
                    <w:rPr>
                      <w:sz w:val="22"/>
                      <w:szCs w:val="22"/>
                    </w:rPr>
                  </w:pPr>
                </w:p>
              </w:tc>
              <w:tc>
                <w:tcPr>
                  <w:tcW w:w="5244" w:type="dxa"/>
                </w:tcPr>
                <w:p w14:paraId="0FF1B930" w14:textId="77777777" w:rsidR="00584828" w:rsidRPr="002D0736" w:rsidRDefault="00F019D9" w:rsidP="00584828">
                  <w:pPr>
                    <w:rPr>
                      <w:b/>
                      <w:bCs/>
                      <w:sz w:val="22"/>
                      <w:szCs w:val="22"/>
                    </w:rPr>
                  </w:pPr>
                  <w:r w:rsidRPr="002D0736">
                    <w:rPr>
                      <w:b/>
                      <w:bCs/>
                      <w:sz w:val="22"/>
                      <w:szCs w:val="22"/>
                    </w:rPr>
                    <w:t xml:space="preserve">  </w:t>
                  </w:r>
                </w:p>
                <w:p w14:paraId="2DFA59F1" w14:textId="298171B5" w:rsidR="00DF78A6" w:rsidRPr="002D0736" w:rsidRDefault="00584828" w:rsidP="00DF78A6">
                  <w:pPr>
                    <w:pStyle w:val="NoSpacing"/>
                    <w:rPr>
                      <w:sz w:val="22"/>
                      <w:szCs w:val="22"/>
                    </w:rPr>
                  </w:pPr>
                  <w:r w:rsidRPr="002D0736">
                    <w:rPr>
                      <w:sz w:val="22"/>
                      <w:szCs w:val="22"/>
                    </w:rPr>
                    <w:t xml:space="preserve">   </w:t>
                  </w:r>
                  <w:r w:rsidR="00DF78A6">
                    <w:rPr>
                      <w:sz w:val="22"/>
                      <w:szCs w:val="22"/>
                    </w:rPr>
                    <w:t xml:space="preserve"> </w:t>
                  </w:r>
                  <w:r w:rsidR="00DF78A6" w:rsidRPr="002D0736">
                    <w:rPr>
                      <w:sz w:val="22"/>
                      <w:szCs w:val="22"/>
                    </w:rPr>
                    <w:t xml:space="preserve"> ‘I have made you the father of many nations’) – in the presence of the God in whom he believed, who gives life to the dead and calls into existence the things that do not exist.</w:t>
                  </w:r>
                </w:p>
                <w:p w14:paraId="695C0084" w14:textId="2F3B6340" w:rsidR="00584828" w:rsidRPr="002D0736" w:rsidRDefault="00DF78A6" w:rsidP="00584828">
                  <w:pPr>
                    <w:pStyle w:val="NoSpacing"/>
                    <w:rPr>
                      <w:sz w:val="22"/>
                      <w:szCs w:val="22"/>
                    </w:rPr>
                  </w:pPr>
                  <w:r>
                    <w:rPr>
                      <w:sz w:val="22"/>
                      <w:szCs w:val="22"/>
                    </w:rPr>
                    <w:t xml:space="preserve">   </w:t>
                  </w:r>
                  <w:r w:rsidR="00584828" w:rsidRPr="002D0736">
                    <w:rPr>
                      <w:sz w:val="22"/>
                      <w:szCs w:val="22"/>
                    </w:rPr>
                    <w:t>Hoping against hope, he believed that he would become ‘the father of many nations’, according to what was said, ‘So numerous shall your descendants be.’ He did not weaken in faith when he considered his own body, which was already as good as dead (for he was about a hundred years old), or when he considered the barrenness of Sarah’s womb. No distrust made him waver concerning the promise of God, but he grew strong in his faith as he gave glory to God, being fully convinced that God was able to do what he had promised.</w:t>
                  </w:r>
                </w:p>
                <w:p w14:paraId="098CBC2C" w14:textId="20A6AC9E" w:rsidR="00584828" w:rsidRPr="002D0736" w:rsidRDefault="00584828" w:rsidP="00584828">
                  <w:pPr>
                    <w:pStyle w:val="NoSpacing"/>
                    <w:rPr>
                      <w:sz w:val="22"/>
                      <w:szCs w:val="22"/>
                    </w:rPr>
                  </w:pPr>
                  <w:r w:rsidRPr="002D0736">
                    <w:rPr>
                      <w:sz w:val="22"/>
                      <w:szCs w:val="22"/>
                    </w:rPr>
                    <w:t xml:space="preserve">   Therefore his faith ‘was reckoned to him as righteousness.’ Now the words, ‘it was reckoned to him’, were written not for his sake alone, but for ours also. It will be reckoned to us who believe in him who raised Jesus our Lord from the dead, who was handed over to death for our trespasses and was raised for our justification.</w:t>
                  </w:r>
                </w:p>
                <w:p w14:paraId="4B924403" w14:textId="34CE9F10" w:rsidR="00584828" w:rsidRPr="002D0736" w:rsidRDefault="00584828" w:rsidP="00584828">
                  <w:pPr>
                    <w:pStyle w:val="NoSpacing"/>
                    <w:rPr>
                      <w:b/>
                      <w:color w:val="000000"/>
                      <w:sz w:val="22"/>
                      <w:szCs w:val="22"/>
                    </w:rPr>
                  </w:pPr>
                  <w:r w:rsidRPr="002D0736">
                    <w:rPr>
                      <w:color w:val="000000"/>
                      <w:sz w:val="22"/>
                      <w:szCs w:val="22"/>
                    </w:rPr>
                    <w:t xml:space="preserve">This is the word of the Lord. </w:t>
                  </w:r>
                  <w:r w:rsidRPr="002D0736">
                    <w:rPr>
                      <w:b/>
                      <w:color w:val="000000"/>
                      <w:sz w:val="22"/>
                      <w:szCs w:val="22"/>
                    </w:rPr>
                    <w:t>Thanks be to God.</w:t>
                  </w:r>
                </w:p>
                <w:p w14:paraId="0A871D08" w14:textId="7C718050" w:rsidR="00BE664F" w:rsidRPr="002D0736" w:rsidRDefault="00BE664F" w:rsidP="00F019D9">
                  <w:pPr>
                    <w:pStyle w:val="NoSpacing"/>
                    <w:jc w:val="center"/>
                    <w:rPr>
                      <w:b/>
                      <w:bCs/>
                      <w:sz w:val="22"/>
                      <w:szCs w:val="22"/>
                    </w:rPr>
                  </w:pPr>
                </w:p>
                <w:p w14:paraId="184E9E13" w14:textId="1EEFA657" w:rsidR="00DF78A6" w:rsidRDefault="00DF78A6" w:rsidP="00DF78A6">
                  <w:pPr>
                    <w:pStyle w:val="NoSpacing"/>
                    <w:jc w:val="center"/>
                    <w:rPr>
                      <w:b/>
                      <w:bCs/>
                      <w:sz w:val="22"/>
                      <w:szCs w:val="22"/>
                    </w:rPr>
                  </w:pPr>
                  <w:r>
                    <w:rPr>
                      <w:b/>
                      <w:bCs/>
                      <w:sz w:val="22"/>
                      <w:szCs w:val="22"/>
                    </w:rPr>
                    <w:t xml:space="preserve">Listen to the </w:t>
                  </w:r>
                  <w:r w:rsidR="009E639C" w:rsidRPr="00DF78A6">
                    <w:rPr>
                      <w:b/>
                      <w:bCs/>
                      <w:sz w:val="22"/>
                      <w:szCs w:val="22"/>
                    </w:rPr>
                    <w:t>Gospel of Christ</w:t>
                  </w:r>
                  <w:r w:rsidR="002D0736" w:rsidRPr="00DF78A6">
                    <w:rPr>
                      <w:b/>
                      <w:bCs/>
                      <w:sz w:val="22"/>
                      <w:szCs w:val="22"/>
                    </w:rPr>
                    <w:t xml:space="preserve"> </w:t>
                  </w:r>
                  <w:r w:rsidR="009E639C" w:rsidRPr="00DF78A6">
                    <w:rPr>
                      <w:b/>
                      <w:bCs/>
                      <w:sz w:val="22"/>
                      <w:szCs w:val="22"/>
                    </w:rPr>
                    <w:t>according to</w:t>
                  </w:r>
                </w:p>
                <w:p w14:paraId="00A50DF1" w14:textId="025BD6DD" w:rsidR="00D57CFE" w:rsidRPr="00DF78A6" w:rsidRDefault="009E639C" w:rsidP="00DF78A6">
                  <w:pPr>
                    <w:pStyle w:val="NoSpacing"/>
                    <w:jc w:val="center"/>
                    <w:rPr>
                      <w:b/>
                      <w:bCs/>
                      <w:sz w:val="22"/>
                      <w:szCs w:val="22"/>
                    </w:rPr>
                  </w:pPr>
                  <w:r w:rsidRPr="00DF78A6">
                    <w:rPr>
                      <w:b/>
                      <w:bCs/>
                      <w:sz w:val="22"/>
                      <w:szCs w:val="22"/>
                    </w:rPr>
                    <w:t xml:space="preserve">St Mark </w:t>
                  </w:r>
                  <w:r w:rsidR="00D57CFE" w:rsidRPr="00DF78A6">
                    <w:rPr>
                      <w:b/>
                      <w:bCs/>
                      <w:sz w:val="22"/>
                      <w:szCs w:val="22"/>
                    </w:rPr>
                    <w:t>8.31-38</w:t>
                  </w:r>
                </w:p>
                <w:p w14:paraId="6FD0DC8D" w14:textId="77777777" w:rsidR="0062181D" w:rsidRPr="00DF78A6" w:rsidRDefault="0062181D" w:rsidP="002D0736">
                  <w:pPr>
                    <w:pStyle w:val="NoSpacing"/>
                    <w:rPr>
                      <w:b/>
                      <w:bCs/>
                      <w:sz w:val="22"/>
                      <w:szCs w:val="22"/>
                    </w:rPr>
                  </w:pPr>
                </w:p>
                <w:p w14:paraId="0EB8E0A2" w14:textId="77777777" w:rsidR="002D0736" w:rsidRPr="00DF78A6" w:rsidRDefault="002D0736" w:rsidP="002D0736">
                  <w:pPr>
                    <w:pStyle w:val="NoSpacing"/>
                  </w:pPr>
                  <w:r w:rsidRPr="00DF78A6">
                    <w:t>Then he began to teach them that the Son of Man must undergo great suffering, and be rejected by the elders, the chief priests, and the scribes, and be killed, and after three days rise again. He said all this quite openly.  And Peter took him aside and began to rebuke him.</w:t>
                  </w:r>
                </w:p>
                <w:p w14:paraId="658E5E39" w14:textId="58E43AAA" w:rsidR="002D0736" w:rsidRPr="00DF78A6" w:rsidRDefault="002D0736" w:rsidP="002D0736">
                  <w:pPr>
                    <w:pStyle w:val="NoSpacing"/>
                  </w:pPr>
                  <w:r w:rsidRPr="00DF78A6">
                    <w:t xml:space="preserve">  But turning and looking at his disciples, he rebuked Peter and said, ‘Get behind me, Satan! For you are setting your mind not on divine things but on human things.’</w:t>
                  </w:r>
                </w:p>
                <w:p w14:paraId="4490CED7" w14:textId="77777777" w:rsidR="00DF78A6" w:rsidRDefault="002D0736" w:rsidP="00BE664F">
                  <w:pPr>
                    <w:pStyle w:val="NoSpacing"/>
                  </w:pPr>
                  <w:r w:rsidRPr="00DF78A6">
                    <w:t xml:space="preserve">  He called the crowd with his disciples, and said to them, ‘If any want to become my followers, let them deny themselves and take up their cross and follow me. For those who want to save their life will lose it, and those who lose their life for my sake, and for the sake of the gospel, 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 </w:t>
                  </w:r>
                </w:p>
                <w:p w14:paraId="6D3CE40C" w14:textId="7F2188FA" w:rsidR="002D0736" w:rsidRPr="00DF78A6" w:rsidRDefault="009E639C" w:rsidP="00BE664F">
                  <w:pPr>
                    <w:pStyle w:val="NoSpacing"/>
                    <w:rPr>
                      <w:b/>
                      <w:bCs/>
                      <w:sz w:val="22"/>
                      <w:szCs w:val="22"/>
                    </w:rPr>
                  </w:pPr>
                  <w:r w:rsidRPr="00DF78A6">
                    <w:rPr>
                      <w:b/>
                      <w:bCs/>
                    </w:rPr>
                    <w:t>Praise to you, O Chri</w:t>
                  </w:r>
                  <w:r w:rsidR="00BE664F" w:rsidRPr="00DF78A6">
                    <w:rPr>
                      <w:b/>
                      <w:bCs/>
                      <w:sz w:val="22"/>
                      <w:szCs w:val="22"/>
                    </w:rPr>
                    <w:t xml:space="preserve">st </w:t>
                  </w:r>
                </w:p>
                <w:p w14:paraId="72D73522" w14:textId="77777777" w:rsidR="002D0736" w:rsidRDefault="002D0736" w:rsidP="00BE664F">
                  <w:pPr>
                    <w:pStyle w:val="NoSpacing"/>
                    <w:rPr>
                      <w:b/>
                      <w:bCs/>
                      <w:sz w:val="20"/>
                      <w:szCs w:val="20"/>
                    </w:rPr>
                  </w:pPr>
                </w:p>
                <w:p w14:paraId="3AD189B0" w14:textId="77777777" w:rsidR="00F019D9" w:rsidRPr="00650698" w:rsidRDefault="002D0736" w:rsidP="002D0736">
                  <w:pPr>
                    <w:pStyle w:val="NoSpacing"/>
                    <w:rPr>
                      <w:b/>
                      <w:sz w:val="22"/>
                      <w:szCs w:val="22"/>
                    </w:rPr>
                  </w:pPr>
                  <w:r w:rsidRPr="00650698">
                    <w:rPr>
                      <w:b/>
                      <w:bCs/>
                      <w:sz w:val="22"/>
                      <w:szCs w:val="22"/>
                    </w:rPr>
                    <w:t xml:space="preserve">Post </w:t>
                  </w:r>
                  <w:r w:rsidR="00BE664F" w:rsidRPr="00650698">
                    <w:rPr>
                      <w:b/>
                      <w:bCs/>
                      <w:sz w:val="22"/>
                      <w:szCs w:val="22"/>
                    </w:rPr>
                    <w:t>Communion Prayer</w:t>
                  </w:r>
                  <w:r w:rsidR="0032610A" w:rsidRPr="00650698">
                    <w:rPr>
                      <w:b/>
                      <w:bCs/>
                      <w:sz w:val="22"/>
                      <w:szCs w:val="22"/>
                    </w:rPr>
                    <w:t xml:space="preserve"> </w:t>
                  </w:r>
                  <w:r w:rsidR="0032610A" w:rsidRPr="00650698">
                    <w:rPr>
                      <w:sz w:val="22"/>
                      <w:szCs w:val="22"/>
                    </w:rPr>
                    <w:t>Creator of heaven and earth, we thank you for these holy mysteries given us by our Lord Jesus Christ, by which we receive your grace and are assured of your love, now and for ever:</w:t>
                  </w:r>
                  <w:r w:rsidR="00BE664F" w:rsidRPr="00650698">
                    <w:rPr>
                      <w:sz w:val="22"/>
                      <w:szCs w:val="22"/>
                    </w:rPr>
                    <w:t xml:space="preserve"> </w:t>
                  </w:r>
                  <w:r w:rsidR="00BE664F" w:rsidRPr="00650698">
                    <w:rPr>
                      <w:b/>
                      <w:sz w:val="22"/>
                      <w:szCs w:val="22"/>
                    </w:rPr>
                    <w:t>Amen.</w:t>
                  </w:r>
                </w:p>
                <w:p w14:paraId="4F255641" w14:textId="149F356E" w:rsidR="002D0736" w:rsidRPr="002D0736" w:rsidRDefault="002D0736" w:rsidP="002D0736">
                  <w:pPr>
                    <w:pStyle w:val="NoSpacing"/>
                    <w:rPr>
                      <w:sz w:val="22"/>
                      <w:szCs w:val="22"/>
                    </w:rPr>
                  </w:pPr>
                </w:p>
              </w:tc>
            </w:tr>
          </w:tbl>
          <w:p w14:paraId="675C52C5" w14:textId="77777777" w:rsidR="008D0C15" w:rsidRPr="002D0736" w:rsidRDefault="008D0C15" w:rsidP="00B15CAC">
            <w:pPr>
              <w:pStyle w:val="NoSpacing"/>
              <w:jc w:val="center"/>
              <w:rPr>
                <w:b/>
                <w:bCs/>
                <w:color w:val="FF0000"/>
                <w:sz w:val="22"/>
                <w:szCs w:val="22"/>
              </w:rPr>
            </w:pPr>
          </w:p>
          <w:p w14:paraId="76EE9A6B" w14:textId="77777777" w:rsidR="00F95B05" w:rsidRPr="00E70E74" w:rsidRDefault="00F95B05" w:rsidP="00F95B05">
            <w:pPr>
              <w:widowControl w:val="0"/>
              <w:autoSpaceDE w:val="0"/>
              <w:autoSpaceDN w:val="0"/>
              <w:adjustRightInd w:val="0"/>
              <w:jc w:val="center"/>
              <w:rPr>
                <w:b/>
                <w:bCs/>
              </w:rPr>
            </w:pPr>
            <w:r w:rsidRPr="00E70E74">
              <w:rPr>
                <w:b/>
                <w:bCs/>
              </w:rPr>
              <w:t xml:space="preserve"> </w:t>
            </w:r>
          </w:p>
          <w:p w14:paraId="53AC0142" w14:textId="65865DAA" w:rsidR="00F95B05" w:rsidRPr="004276C8" w:rsidRDefault="00F95B05" w:rsidP="00F95B05">
            <w:pPr>
              <w:widowControl w:val="0"/>
              <w:autoSpaceDE w:val="0"/>
              <w:autoSpaceDN w:val="0"/>
              <w:adjustRightInd w:val="0"/>
              <w:jc w:val="center"/>
              <w:rPr>
                <w:szCs w:val="24"/>
              </w:rPr>
            </w:pPr>
            <w:r w:rsidRPr="00E70E74">
              <w:rPr>
                <w:b/>
                <w:bCs/>
                <w:szCs w:val="24"/>
              </w:rPr>
              <w:t xml:space="preserve">                    </w:t>
            </w:r>
            <w:proofErr w:type="spellStart"/>
            <w:r w:rsidRPr="00E70E74">
              <w:rPr>
                <w:b/>
                <w:bCs/>
                <w:szCs w:val="24"/>
              </w:rPr>
              <w:t>Dydd</w:t>
            </w:r>
            <w:proofErr w:type="spellEnd"/>
            <w:r w:rsidRPr="00E70E74">
              <w:rPr>
                <w:b/>
                <w:bCs/>
                <w:szCs w:val="24"/>
              </w:rPr>
              <w:t xml:space="preserve"> Sul 28</w:t>
            </w:r>
            <w:r w:rsidRPr="00E70E74">
              <w:rPr>
                <w:b/>
                <w:bCs/>
                <w:szCs w:val="24"/>
                <w:vertAlign w:val="superscript"/>
              </w:rPr>
              <w:t>ain</w:t>
            </w:r>
            <w:r w:rsidRPr="00E70E74">
              <w:rPr>
                <w:b/>
                <w:bCs/>
                <w:szCs w:val="24"/>
              </w:rPr>
              <w:t xml:space="preserve"> </w:t>
            </w:r>
            <w:proofErr w:type="spellStart"/>
            <w:r w:rsidRPr="00E70E74">
              <w:rPr>
                <w:b/>
                <w:bCs/>
                <w:szCs w:val="24"/>
              </w:rPr>
              <w:t>Chwefror</w:t>
            </w:r>
            <w:proofErr w:type="spellEnd"/>
            <w:r w:rsidRPr="00E70E74">
              <w:rPr>
                <w:b/>
                <w:bCs/>
                <w:szCs w:val="24"/>
              </w:rPr>
              <w:t xml:space="preserve"> 2021  - </w:t>
            </w:r>
            <w:proofErr w:type="spellStart"/>
            <w:r w:rsidRPr="00E70E74">
              <w:rPr>
                <w:b/>
                <w:bCs/>
                <w:szCs w:val="24"/>
              </w:rPr>
              <w:t>Yr</w:t>
            </w:r>
            <w:proofErr w:type="spellEnd"/>
            <w:r w:rsidRPr="00E70E74">
              <w:rPr>
                <w:b/>
                <w:bCs/>
                <w:szCs w:val="24"/>
              </w:rPr>
              <w:t xml:space="preserve"> Ail Sul yn y </w:t>
            </w:r>
            <w:proofErr w:type="spellStart"/>
            <w:r w:rsidRPr="00E70E74">
              <w:rPr>
                <w:b/>
                <w:bCs/>
                <w:szCs w:val="24"/>
              </w:rPr>
              <w:t>Garawys</w:t>
            </w:r>
            <w:proofErr w:type="spellEnd"/>
            <w:r w:rsidRPr="004276C8">
              <w:rPr>
                <w:szCs w:val="24"/>
              </w:rPr>
              <w:t xml:space="preserve">                              </w:t>
            </w:r>
            <w:proofErr w:type="gramStart"/>
            <w:r w:rsidRPr="00DF78A6">
              <w:rPr>
                <w:sz w:val="20"/>
              </w:rPr>
              <w:t>BCN</w:t>
            </w:r>
            <w:proofErr w:type="gramEnd"/>
          </w:p>
          <w:p w14:paraId="2A86E7D6" w14:textId="77777777" w:rsidR="00DF78A6" w:rsidRPr="00DF78A6" w:rsidRDefault="00DF78A6" w:rsidP="00DF78A6">
            <w:pPr>
              <w:pStyle w:val="HTMLPreformatted"/>
              <w:shd w:val="clear" w:color="auto" w:fill="F8F9FA"/>
              <w:spacing w:line="540" w:lineRule="atLeast"/>
              <w:rPr>
                <w:rFonts w:ascii="Arial" w:hAnsi="Arial" w:cs="Arial"/>
                <w:b/>
                <w:bCs/>
                <w:color w:val="202124"/>
                <w:sz w:val="24"/>
                <w:szCs w:val="24"/>
              </w:rPr>
            </w:pPr>
            <w:r w:rsidRPr="00DF78A6">
              <w:rPr>
                <w:rFonts w:ascii="Arial" w:hAnsi="Arial" w:cs="Arial"/>
                <w:b/>
                <w:bCs/>
                <w:color w:val="202124"/>
                <w:sz w:val="24"/>
                <w:szCs w:val="24"/>
                <w:lang w:val="cy-GB"/>
              </w:rPr>
              <w:t>Gweddi am heddiw</w:t>
            </w:r>
          </w:p>
          <w:p w14:paraId="032061F6" w14:textId="77777777" w:rsidR="00F95B05" w:rsidRPr="004276C8" w:rsidRDefault="00F95B05" w:rsidP="00F95B05">
            <w:pPr>
              <w:rPr>
                <w:szCs w:val="24"/>
              </w:rPr>
            </w:pPr>
            <w:proofErr w:type="spellStart"/>
            <w:r w:rsidRPr="004276C8">
              <w:rPr>
                <w:szCs w:val="24"/>
              </w:rPr>
              <w:t>Hollalluog</w:t>
            </w:r>
            <w:proofErr w:type="spellEnd"/>
            <w:r w:rsidRPr="004276C8">
              <w:rPr>
                <w:szCs w:val="24"/>
              </w:rPr>
              <w:t xml:space="preserve"> </w:t>
            </w:r>
            <w:proofErr w:type="spellStart"/>
            <w:r w:rsidRPr="004276C8">
              <w:rPr>
                <w:szCs w:val="24"/>
              </w:rPr>
              <w:t>Dduw</w:t>
            </w:r>
            <w:proofErr w:type="spellEnd"/>
            <w:r w:rsidRPr="004276C8">
              <w:rPr>
                <w:szCs w:val="24"/>
              </w:rPr>
              <w:t xml:space="preserve">, </w:t>
            </w:r>
            <w:proofErr w:type="spellStart"/>
            <w:r w:rsidRPr="004276C8">
              <w:rPr>
                <w:szCs w:val="24"/>
              </w:rPr>
              <w:t>rwyt</w:t>
            </w:r>
            <w:proofErr w:type="spellEnd"/>
            <w:r w:rsidRPr="004276C8">
              <w:rPr>
                <w:szCs w:val="24"/>
              </w:rPr>
              <w:t xml:space="preserve"> yn </w:t>
            </w:r>
            <w:proofErr w:type="spellStart"/>
            <w:r w:rsidRPr="004276C8">
              <w:rPr>
                <w:szCs w:val="24"/>
              </w:rPr>
              <w:t>dangos</w:t>
            </w:r>
            <w:proofErr w:type="spellEnd"/>
            <w:r w:rsidRPr="004276C8">
              <w:rPr>
                <w:szCs w:val="24"/>
              </w:rPr>
              <w:t xml:space="preserve"> </w:t>
            </w:r>
            <w:proofErr w:type="spellStart"/>
            <w:r w:rsidRPr="004276C8">
              <w:rPr>
                <w:szCs w:val="24"/>
              </w:rPr>
              <w:t>i’r</w:t>
            </w:r>
            <w:proofErr w:type="spellEnd"/>
            <w:r w:rsidRPr="004276C8">
              <w:rPr>
                <w:szCs w:val="24"/>
              </w:rPr>
              <w:t xml:space="preserve"> </w:t>
            </w:r>
            <w:proofErr w:type="spellStart"/>
            <w:r w:rsidRPr="004276C8">
              <w:rPr>
                <w:szCs w:val="24"/>
              </w:rPr>
              <w:t>sawl</w:t>
            </w:r>
            <w:proofErr w:type="spellEnd"/>
            <w:r w:rsidRPr="004276C8">
              <w:rPr>
                <w:szCs w:val="24"/>
              </w:rPr>
              <w:t xml:space="preserve"> </w:t>
            </w:r>
            <w:proofErr w:type="spellStart"/>
            <w:r w:rsidRPr="004276C8">
              <w:rPr>
                <w:szCs w:val="24"/>
              </w:rPr>
              <w:t>sydd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gyfeiliorn</w:t>
            </w:r>
            <w:proofErr w:type="spellEnd"/>
            <w:r w:rsidRPr="004276C8">
              <w:rPr>
                <w:szCs w:val="24"/>
              </w:rPr>
              <w:t xml:space="preserve"> </w:t>
            </w:r>
            <w:proofErr w:type="spellStart"/>
            <w:r w:rsidRPr="004276C8">
              <w:rPr>
                <w:szCs w:val="24"/>
              </w:rPr>
              <w:t>lewyrch</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wirionedd</w:t>
            </w:r>
            <w:proofErr w:type="spellEnd"/>
            <w:r w:rsidRPr="004276C8">
              <w:rPr>
                <w:szCs w:val="24"/>
              </w:rPr>
              <w:t xml:space="preserve">, er </w:t>
            </w:r>
            <w:proofErr w:type="spellStart"/>
            <w:r w:rsidRPr="004276C8">
              <w:rPr>
                <w:szCs w:val="24"/>
              </w:rPr>
              <w:t>mwyn</w:t>
            </w:r>
            <w:proofErr w:type="spellEnd"/>
            <w:r w:rsidRPr="004276C8">
              <w:rPr>
                <w:szCs w:val="24"/>
              </w:rPr>
              <w:t xml:space="preserve"> </w:t>
            </w:r>
            <w:proofErr w:type="spellStart"/>
            <w:r w:rsidRPr="004276C8">
              <w:rPr>
                <w:szCs w:val="24"/>
              </w:rPr>
              <w:t>iddynt</w:t>
            </w:r>
            <w:proofErr w:type="spellEnd"/>
            <w:r w:rsidRPr="004276C8">
              <w:rPr>
                <w:szCs w:val="24"/>
              </w:rPr>
              <w:t xml:space="preserve"> </w:t>
            </w:r>
            <w:proofErr w:type="spellStart"/>
            <w:r w:rsidRPr="004276C8">
              <w:rPr>
                <w:szCs w:val="24"/>
              </w:rPr>
              <w:t>ddychwelyd</w:t>
            </w:r>
            <w:proofErr w:type="spellEnd"/>
            <w:r w:rsidRPr="004276C8">
              <w:rPr>
                <w:szCs w:val="24"/>
              </w:rPr>
              <w:t xml:space="preserve"> i </w:t>
            </w:r>
            <w:proofErr w:type="spellStart"/>
            <w:r w:rsidRPr="004276C8">
              <w:rPr>
                <w:szCs w:val="24"/>
              </w:rPr>
              <w:t>ffordd</w:t>
            </w:r>
            <w:proofErr w:type="spellEnd"/>
            <w:r w:rsidRPr="004276C8">
              <w:rPr>
                <w:szCs w:val="24"/>
              </w:rPr>
              <w:t xml:space="preserve"> </w:t>
            </w:r>
            <w:proofErr w:type="spellStart"/>
            <w:r w:rsidRPr="004276C8">
              <w:rPr>
                <w:szCs w:val="24"/>
              </w:rPr>
              <w:t>cyfiawnder</w:t>
            </w:r>
            <w:proofErr w:type="spellEnd"/>
            <w:r w:rsidRPr="004276C8">
              <w:rPr>
                <w:szCs w:val="24"/>
              </w:rPr>
              <w:t xml:space="preserve">:  </w:t>
            </w:r>
            <w:proofErr w:type="spellStart"/>
            <w:r w:rsidRPr="004276C8">
              <w:rPr>
                <w:szCs w:val="24"/>
              </w:rPr>
              <w:t>caniatâ</w:t>
            </w:r>
            <w:proofErr w:type="spellEnd"/>
            <w:r w:rsidRPr="004276C8">
              <w:rPr>
                <w:szCs w:val="24"/>
              </w:rPr>
              <w:t xml:space="preserve"> i </w:t>
            </w:r>
            <w:proofErr w:type="spellStart"/>
            <w:r w:rsidRPr="004276C8">
              <w:rPr>
                <w:szCs w:val="24"/>
              </w:rPr>
              <w:t>bawb</w:t>
            </w:r>
            <w:proofErr w:type="spellEnd"/>
            <w:r w:rsidRPr="004276C8">
              <w:rPr>
                <w:szCs w:val="24"/>
              </w:rPr>
              <w:t xml:space="preserve"> a </w:t>
            </w:r>
            <w:proofErr w:type="spellStart"/>
            <w:r w:rsidRPr="004276C8">
              <w:rPr>
                <w:szCs w:val="24"/>
              </w:rPr>
              <w:t>dderbynnir</w:t>
            </w:r>
            <w:proofErr w:type="spellEnd"/>
            <w:r w:rsidRPr="004276C8">
              <w:rPr>
                <w:szCs w:val="24"/>
              </w:rPr>
              <w:t xml:space="preserve"> i </w:t>
            </w:r>
            <w:proofErr w:type="spellStart"/>
            <w:r w:rsidRPr="004276C8">
              <w:rPr>
                <w:szCs w:val="24"/>
              </w:rPr>
              <w:t>gymdeithas</w:t>
            </w:r>
            <w:proofErr w:type="spellEnd"/>
            <w:r w:rsidRPr="004276C8">
              <w:rPr>
                <w:szCs w:val="24"/>
              </w:rPr>
              <w:t xml:space="preserve"> </w:t>
            </w:r>
            <w:proofErr w:type="spellStart"/>
            <w:r w:rsidRPr="004276C8">
              <w:rPr>
                <w:szCs w:val="24"/>
              </w:rPr>
              <w:t>crefydd</w:t>
            </w:r>
            <w:proofErr w:type="spellEnd"/>
            <w:r w:rsidRPr="004276C8">
              <w:rPr>
                <w:szCs w:val="24"/>
              </w:rPr>
              <w:t xml:space="preserve"> </w:t>
            </w:r>
            <w:proofErr w:type="spellStart"/>
            <w:r w:rsidRPr="004276C8">
              <w:rPr>
                <w:szCs w:val="24"/>
              </w:rPr>
              <w:t>Crist</w:t>
            </w:r>
            <w:proofErr w:type="spellEnd"/>
            <w:r w:rsidRPr="004276C8">
              <w:rPr>
                <w:szCs w:val="24"/>
              </w:rPr>
              <w:t xml:space="preserve">, </w:t>
            </w:r>
            <w:proofErr w:type="spellStart"/>
            <w:r w:rsidRPr="004276C8">
              <w:rPr>
                <w:szCs w:val="24"/>
              </w:rPr>
              <w:t>wrthod</w:t>
            </w:r>
            <w:proofErr w:type="spellEnd"/>
            <w:r w:rsidRPr="004276C8">
              <w:rPr>
                <w:szCs w:val="24"/>
              </w:rPr>
              <w:t xml:space="preserve"> y </w:t>
            </w:r>
            <w:proofErr w:type="spellStart"/>
            <w:r w:rsidRPr="004276C8">
              <w:rPr>
                <w:szCs w:val="24"/>
              </w:rPr>
              <w:t>pethau</w:t>
            </w:r>
            <w:proofErr w:type="spellEnd"/>
            <w:r w:rsidRPr="004276C8">
              <w:rPr>
                <w:szCs w:val="24"/>
              </w:rPr>
              <w:t xml:space="preserve"> </w:t>
            </w:r>
            <w:proofErr w:type="spellStart"/>
            <w:r w:rsidRPr="004276C8">
              <w:rPr>
                <w:szCs w:val="24"/>
              </w:rPr>
              <w:t>hynny</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wrthwyneb</w:t>
            </w:r>
            <w:proofErr w:type="spellEnd"/>
            <w:r w:rsidRPr="004276C8">
              <w:rPr>
                <w:szCs w:val="24"/>
              </w:rPr>
              <w:t xml:space="preserve"> </w:t>
            </w:r>
            <w:proofErr w:type="spellStart"/>
            <w:r w:rsidRPr="004276C8">
              <w:rPr>
                <w:szCs w:val="24"/>
              </w:rPr>
              <w:t>i’w</w:t>
            </w:r>
            <w:proofErr w:type="spellEnd"/>
            <w:r w:rsidRPr="004276C8">
              <w:rPr>
                <w:szCs w:val="24"/>
              </w:rPr>
              <w:t xml:space="preserve"> </w:t>
            </w:r>
            <w:proofErr w:type="spellStart"/>
            <w:r w:rsidRPr="004276C8">
              <w:rPr>
                <w:szCs w:val="24"/>
              </w:rPr>
              <w:t>bedydd</w:t>
            </w:r>
            <w:proofErr w:type="spellEnd"/>
            <w:r w:rsidRPr="004276C8">
              <w:rPr>
                <w:szCs w:val="24"/>
              </w:rPr>
              <w:t xml:space="preserve">, a </w:t>
            </w:r>
            <w:proofErr w:type="spellStart"/>
            <w:r w:rsidRPr="004276C8">
              <w:rPr>
                <w:szCs w:val="24"/>
              </w:rPr>
              <w:t>chanlyn</w:t>
            </w:r>
            <w:proofErr w:type="spellEnd"/>
            <w:r w:rsidRPr="004276C8">
              <w:rPr>
                <w:szCs w:val="24"/>
              </w:rPr>
              <w:t xml:space="preserve"> yn </w:t>
            </w:r>
            <w:proofErr w:type="spellStart"/>
            <w:r w:rsidRPr="004276C8">
              <w:rPr>
                <w:szCs w:val="24"/>
              </w:rPr>
              <w:t>ffordd</w:t>
            </w:r>
            <w:proofErr w:type="spellEnd"/>
            <w:r w:rsidRPr="004276C8">
              <w:rPr>
                <w:szCs w:val="24"/>
              </w:rPr>
              <w:t xml:space="preserve"> </w:t>
            </w:r>
            <w:proofErr w:type="spellStart"/>
            <w:r w:rsidRPr="004276C8">
              <w:rPr>
                <w:szCs w:val="24"/>
              </w:rPr>
              <w:t>Iesu</w:t>
            </w:r>
            <w:proofErr w:type="spellEnd"/>
            <w:r w:rsidRPr="004276C8">
              <w:rPr>
                <w:szCs w:val="24"/>
              </w:rPr>
              <w:t xml:space="preserve"> Grist </w:t>
            </w:r>
            <w:proofErr w:type="spellStart"/>
            <w:r w:rsidRPr="004276C8">
              <w:rPr>
                <w:szCs w:val="24"/>
              </w:rPr>
              <w:t>ein</w:t>
            </w:r>
            <w:proofErr w:type="spellEnd"/>
            <w:r w:rsidRPr="004276C8">
              <w:rPr>
                <w:szCs w:val="24"/>
              </w:rPr>
              <w:t xml:space="preserve"> </w:t>
            </w:r>
            <w:proofErr w:type="spellStart"/>
            <w:r w:rsidRPr="004276C8">
              <w:rPr>
                <w:szCs w:val="24"/>
              </w:rPr>
              <w:t>Harglwydd</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fyw</w:t>
            </w:r>
            <w:proofErr w:type="spellEnd"/>
            <w:r w:rsidRPr="004276C8">
              <w:rPr>
                <w:szCs w:val="24"/>
              </w:rPr>
              <w:t xml:space="preserve"> ac yn </w:t>
            </w:r>
            <w:proofErr w:type="spellStart"/>
            <w:r w:rsidRPr="004276C8">
              <w:rPr>
                <w:szCs w:val="24"/>
              </w:rPr>
              <w:t>teyrnasu</w:t>
            </w:r>
            <w:proofErr w:type="spellEnd"/>
            <w:r w:rsidRPr="004276C8">
              <w:rPr>
                <w:szCs w:val="24"/>
              </w:rPr>
              <w:t xml:space="preserve"> </w:t>
            </w:r>
            <w:proofErr w:type="spellStart"/>
            <w:r w:rsidRPr="004276C8">
              <w:rPr>
                <w:szCs w:val="24"/>
              </w:rPr>
              <w:t>gyda</w:t>
            </w:r>
            <w:proofErr w:type="spellEnd"/>
            <w:r w:rsidRPr="004276C8">
              <w:rPr>
                <w:szCs w:val="24"/>
              </w:rPr>
              <w:t xml:space="preserve"> </w:t>
            </w:r>
            <w:proofErr w:type="spellStart"/>
            <w:r w:rsidRPr="004276C8">
              <w:rPr>
                <w:szCs w:val="24"/>
              </w:rPr>
              <w:t>thi</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Ysbryd</w:t>
            </w:r>
            <w:proofErr w:type="spellEnd"/>
            <w:r w:rsidRPr="004276C8">
              <w:rPr>
                <w:szCs w:val="24"/>
              </w:rPr>
              <w:t xml:space="preserve"> </w:t>
            </w:r>
            <w:proofErr w:type="spellStart"/>
            <w:r w:rsidRPr="004276C8">
              <w:rPr>
                <w:szCs w:val="24"/>
              </w:rPr>
              <w:t>Glân</w:t>
            </w:r>
            <w:proofErr w:type="spellEnd"/>
            <w:r w:rsidRPr="004276C8">
              <w:rPr>
                <w:szCs w:val="24"/>
              </w:rPr>
              <w:t xml:space="preserve">, yn un </w:t>
            </w:r>
            <w:proofErr w:type="spellStart"/>
            <w:r w:rsidRPr="004276C8">
              <w:rPr>
                <w:szCs w:val="24"/>
              </w:rPr>
              <w:t>Duw</w:t>
            </w:r>
            <w:proofErr w:type="spellEnd"/>
            <w:r w:rsidRPr="004276C8">
              <w:rPr>
                <w:szCs w:val="24"/>
              </w:rPr>
              <w:t xml:space="preserve">, yn </w:t>
            </w:r>
            <w:proofErr w:type="spellStart"/>
            <w:r w:rsidRPr="004276C8">
              <w:rPr>
                <w:szCs w:val="24"/>
              </w:rPr>
              <w:t>awr</w:t>
            </w:r>
            <w:proofErr w:type="spellEnd"/>
            <w:r w:rsidRPr="004276C8">
              <w:rPr>
                <w:szCs w:val="24"/>
              </w:rPr>
              <w:t xml:space="preserve"> ac am </w:t>
            </w:r>
            <w:proofErr w:type="spellStart"/>
            <w:r w:rsidRPr="004276C8">
              <w:rPr>
                <w:szCs w:val="24"/>
              </w:rPr>
              <w:t>byth</w:t>
            </w:r>
            <w:proofErr w:type="spellEnd"/>
            <w:r w:rsidRPr="004276C8">
              <w:rPr>
                <w:szCs w:val="24"/>
              </w:rPr>
              <w:t xml:space="preserve">.  </w:t>
            </w:r>
            <w:r w:rsidRPr="004276C8">
              <w:rPr>
                <w:b/>
                <w:szCs w:val="24"/>
              </w:rPr>
              <w:t>Amen.</w:t>
            </w:r>
          </w:p>
          <w:p w14:paraId="14BCB072" w14:textId="77777777" w:rsidR="00F95B05" w:rsidRPr="004276C8" w:rsidRDefault="00F95B05" w:rsidP="00F95B05">
            <w:pPr>
              <w:jc w:val="center"/>
              <w:rPr>
                <w:b/>
                <w:bCs/>
                <w:szCs w:val="24"/>
              </w:rPr>
            </w:pPr>
          </w:p>
          <w:p w14:paraId="25C9BB94" w14:textId="14375B22" w:rsidR="00F95B05" w:rsidRPr="004276C8" w:rsidRDefault="00F95B05" w:rsidP="00F95B05">
            <w:pPr>
              <w:jc w:val="center"/>
              <w:rPr>
                <w:b/>
                <w:bCs/>
                <w:szCs w:val="24"/>
              </w:rPr>
            </w:pPr>
            <w:proofErr w:type="spellStart"/>
            <w:r w:rsidRPr="004276C8">
              <w:rPr>
                <w:b/>
                <w:bCs/>
                <w:szCs w:val="24"/>
              </w:rPr>
              <w:t>Darlleniad</w:t>
            </w:r>
            <w:proofErr w:type="spellEnd"/>
            <w:r w:rsidRPr="004276C8">
              <w:rPr>
                <w:b/>
                <w:bCs/>
                <w:szCs w:val="24"/>
              </w:rPr>
              <w:t xml:space="preserve"> o Genesis 17.1-7, 15-16</w:t>
            </w:r>
          </w:p>
          <w:p w14:paraId="472DF3DF" w14:textId="77777777" w:rsidR="00F95B05" w:rsidRPr="004276C8" w:rsidRDefault="00F95B05" w:rsidP="00F95B05">
            <w:pPr>
              <w:rPr>
                <w:szCs w:val="24"/>
              </w:rPr>
            </w:pPr>
          </w:p>
          <w:p w14:paraId="48F17EB3" w14:textId="77777777" w:rsidR="00F95B05" w:rsidRPr="004276C8" w:rsidRDefault="00F95B05" w:rsidP="00F95B05">
            <w:pPr>
              <w:rPr>
                <w:szCs w:val="24"/>
              </w:rPr>
            </w:pPr>
            <w:r w:rsidRPr="004276C8">
              <w:rPr>
                <w:szCs w:val="24"/>
              </w:rPr>
              <w:t xml:space="preserve">Pan </w:t>
            </w:r>
            <w:proofErr w:type="spellStart"/>
            <w:r w:rsidRPr="004276C8">
              <w:rPr>
                <w:szCs w:val="24"/>
              </w:rPr>
              <w:t>oedd</w:t>
            </w:r>
            <w:proofErr w:type="spellEnd"/>
            <w:r w:rsidRPr="004276C8">
              <w:rPr>
                <w:szCs w:val="24"/>
              </w:rPr>
              <w:t xml:space="preserve"> Abram yn </w:t>
            </w:r>
            <w:proofErr w:type="spellStart"/>
            <w:r w:rsidRPr="004276C8">
              <w:rPr>
                <w:szCs w:val="24"/>
              </w:rPr>
              <w:t>naw</w:t>
            </w:r>
            <w:proofErr w:type="spellEnd"/>
            <w:r w:rsidRPr="004276C8">
              <w:rPr>
                <w:szCs w:val="24"/>
              </w:rPr>
              <w:t xml:space="preserve"> </w:t>
            </w:r>
            <w:proofErr w:type="spellStart"/>
            <w:r w:rsidRPr="004276C8">
              <w:rPr>
                <w:szCs w:val="24"/>
              </w:rPr>
              <w:t>deg</w:t>
            </w:r>
            <w:proofErr w:type="spellEnd"/>
            <w:r w:rsidRPr="004276C8">
              <w:rPr>
                <w:szCs w:val="24"/>
              </w:rPr>
              <w:t xml:space="preserve"> a </w:t>
            </w:r>
            <w:proofErr w:type="spellStart"/>
            <w:r w:rsidRPr="004276C8">
              <w:rPr>
                <w:szCs w:val="24"/>
              </w:rPr>
              <w:t>naw</w:t>
            </w:r>
            <w:proofErr w:type="spellEnd"/>
            <w:r w:rsidRPr="004276C8">
              <w:rPr>
                <w:szCs w:val="24"/>
              </w:rPr>
              <w:t xml:space="preserve"> </w:t>
            </w:r>
            <w:proofErr w:type="spellStart"/>
            <w:r w:rsidRPr="004276C8">
              <w:rPr>
                <w:szCs w:val="24"/>
              </w:rPr>
              <w:t>mlwydd</w:t>
            </w:r>
            <w:proofErr w:type="spellEnd"/>
            <w:r w:rsidRPr="004276C8">
              <w:rPr>
                <w:szCs w:val="24"/>
              </w:rPr>
              <w:t xml:space="preserve"> </w:t>
            </w:r>
            <w:proofErr w:type="spellStart"/>
            <w:r w:rsidRPr="004276C8">
              <w:rPr>
                <w:szCs w:val="24"/>
              </w:rPr>
              <w:t>oed</w:t>
            </w:r>
            <w:proofErr w:type="spellEnd"/>
            <w:r w:rsidRPr="004276C8">
              <w:rPr>
                <w:szCs w:val="24"/>
              </w:rPr>
              <w:t xml:space="preserve"> </w:t>
            </w:r>
            <w:proofErr w:type="spellStart"/>
            <w:r w:rsidRPr="004276C8">
              <w:rPr>
                <w:szCs w:val="24"/>
              </w:rPr>
              <w:t>ymddangosodd</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rStyle w:val="sc"/>
                <w:color w:val="010000"/>
                <w:szCs w:val="24"/>
              </w:rPr>
              <w:t>Arglwydd</w:t>
            </w:r>
            <w:proofErr w:type="spellEnd"/>
            <w:r w:rsidRPr="004276C8">
              <w:rPr>
                <w:szCs w:val="24"/>
              </w:rPr>
              <w:t xml:space="preserve"> </w:t>
            </w:r>
            <w:proofErr w:type="spellStart"/>
            <w:r w:rsidRPr="004276C8">
              <w:rPr>
                <w:szCs w:val="24"/>
              </w:rPr>
              <w:t>iddo</w:t>
            </w:r>
            <w:proofErr w:type="spellEnd"/>
            <w:r w:rsidRPr="004276C8">
              <w:rPr>
                <w:szCs w:val="24"/>
              </w:rPr>
              <w:t xml:space="preserve"> a </w:t>
            </w:r>
            <w:proofErr w:type="spellStart"/>
            <w:r w:rsidRPr="004276C8">
              <w:rPr>
                <w:szCs w:val="24"/>
              </w:rPr>
              <w:t>dweud</w:t>
            </w:r>
            <w:proofErr w:type="spellEnd"/>
            <w:r w:rsidRPr="004276C8">
              <w:rPr>
                <w:szCs w:val="24"/>
              </w:rPr>
              <w:t xml:space="preserve"> </w:t>
            </w:r>
            <w:proofErr w:type="spellStart"/>
            <w:r w:rsidRPr="004276C8">
              <w:rPr>
                <w:szCs w:val="24"/>
              </w:rPr>
              <w:t>wrtho</w:t>
            </w:r>
            <w:proofErr w:type="spellEnd"/>
            <w:r w:rsidRPr="004276C8">
              <w:rPr>
                <w:szCs w:val="24"/>
              </w:rPr>
              <w:t>, "</w:t>
            </w:r>
            <w:proofErr w:type="spellStart"/>
            <w:r w:rsidRPr="004276C8">
              <w:rPr>
                <w:szCs w:val="24"/>
              </w:rPr>
              <w:t>Myfi</w:t>
            </w:r>
            <w:proofErr w:type="spellEnd"/>
            <w:r w:rsidRPr="004276C8">
              <w:rPr>
                <w:szCs w:val="24"/>
              </w:rPr>
              <w:t xml:space="preserve"> </w:t>
            </w:r>
            <w:proofErr w:type="spellStart"/>
            <w:r w:rsidRPr="004276C8">
              <w:rPr>
                <w:szCs w:val="24"/>
              </w:rPr>
              <w:t>yw</w:t>
            </w:r>
            <w:proofErr w:type="spellEnd"/>
            <w:r w:rsidRPr="004276C8">
              <w:rPr>
                <w:szCs w:val="24"/>
              </w:rPr>
              <w:t xml:space="preserve"> </w:t>
            </w:r>
            <w:proofErr w:type="spellStart"/>
            <w:r w:rsidRPr="004276C8">
              <w:rPr>
                <w:szCs w:val="24"/>
              </w:rPr>
              <w:t>Duw</w:t>
            </w:r>
            <w:proofErr w:type="spellEnd"/>
            <w:r w:rsidRPr="004276C8">
              <w:rPr>
                <w:szCs w:val="24"/>
              </w:rPr>
              <w:t xml:space="preserve"> </w:t>
            </w:r>
            <w:proofErr w:type="spellStart"/>
            <w:r w:rsidRPr="004276C8">
              <w:rPr>
                <w:szCs w:val="24"/>
              </w:rPr>
              <w:t>Hollalluog</w:t>
            </w:r>
            <w:proofErr w:type="spellEnd"/>
            <w:r w:rsidRPr="004276C8">
              <w:rPr>
                <w:szCs w:val="24"/>
              </w:rPr>
              <w:t xml:space="preserve">; </w:t>
            </w:r>
            <w:proofErr w:type="spellStart"/>
            <w:r w:rsidRPr="004276C8">
              <w:rPr>
                <w:szCs w:val="24"/>
              </w:rPr>
              <w:t>rhodia</w:t>
            </w:r>
            <w:proofErr w:type="spellEnd"/>
            <w:r w:rsidRPr="004276C8">
              <w:rPr>
                <w:szCs w:val="24"/>
              </w:rPr>
              <w:t xml:space="preserve"> ger </w:t>
            </w:r>
            <w:proofErr w:type="spellStart"/>
            <w:r w:rsidRPr="004276C8">
              <w:rPr>
                <w:szCs w:val="24"/>
              </w:rPr>
              <w:t>fy</w:t>
            </w:r>
            <w:proofErr w:type="spellEnd"/>
            <w:r w:rsidRPr="004276C8">
              <w:rPr>
                <w:szCs w:val="24"/>
              </w:rPr>
              <w:t xml:space="preserve"> </w:t>
            </w:r>
            <w:proofErr w:type="spellStart"/>
            <w:r w:rsidRPr="004276C8">
              <w:rPr>
                <w:szCs w:val="24"/>
              </w:rPr>
              <w:t>mron</w:t>
            </w:r>
            <w:proofErr w:type="spellEnd"/>
            <w:r w:rsidRPr="004276C8">
              <w:rPr>
                <w:szCs w:val="24"/>
              </w:rPr>
              <w:t xml:space="preserve"> a </w:t>
            </w:r>
            <w:proofErr w:type="spellStart"/>
            <w:r w:rsidRPr="004276C8">
              <w:rPr>
                <w:szCs w:val="24"/>
              </w:rPr>
              <w:t>bydd</w:t>
            </w:r>
            <w:proofErr w:type="spellEnd"/>
            <w:r w:rsidRPr="004276C8">
              <w:rPr>
                <w:szCs w:val="24"/>
              </w:rPr>
              <w:t xml:space="preserve"> </w:t>
            </w:r>
            <w:proofErr w:type="spellStart"/>
            <w:r w:rsidRPr="004276C8">
              <w:rPr>
                <w:szCs w:val="24"/>
              </w:rPr>
              <w:t>berffaith</w:t>
            </w:r>
            <w:proofErr w:type="spellEnd"/>
            <w:r w:rsidRPr="004276C8">
              <w:rPr>
                <w:szCs w:val="24"/>
              </w:rPr>
              <w:t xml:space="preserve">. </w:t>
            </w:r>
            <w:proofErr w:type="spellStart"/>
            <w:r w:rsidRPr="004276C8">
              <w:rPr>
                <w:szCs w:val="24"/>
              </w:rPr>
              <w:t>Gwnaf</w:t>
            </w:r>
            <w:proofErr w:type="spellEnd"/>
            <w:r w:rsidRPr="004276C8">
              <w:rPr>
                <w:szCs w:val="24"/>
              </w:rPr>
              <w:t xml:space="preserve"> </w:t>
            </w:r>
            <w:proofErr w:type="spellStart"/>
            <w:r w:rsidRPr="004276C8">
              <w:rPr>
                <w:szCs w:val="24"/>
              </w:rPr>
              <w:t>fy</w:t>
            </w:r>
            <w:proofErr w:type="spellEnd"/>
            <w:r w:rsidRPr="004276C8">
              <w:rPr>
                <w:szCs w:val="24"/>
              </w:rPr>
              <w:t xml:space="preserve"> </w:t>
            </w:r>
            <w:proofErr w:type="spellStart"/>
            <w:r w:rsidRPr="004276C8">
              <w:rPr>
                <w:szCs w:val="24"/>
              </w:rPr>
              <w:t>nghyfamod</w:t>
            </w:r>
            <w:proofErr w:type="spellEnd"/>
            <w:r w:rsidRPr="004276C8">
              <w:rPr>
                <w:szCs w:val="24"/>
              </w:rPr>
              <w:t xml:space="preserve"> â </w:t>
            </w:r>
            <w:proofErr w:type="spellStart"/>
            <w:r w:rsidRPr="004276C8">
              <w:rPr>
                <w:szCs w:val="24"/>
              </w:rPr>
              <w:t>thi</w:t>
            </w:r>
            <w:proofErr w:type="spellEnd"/>
            <w:r w:rsidRPr="004276C8">
              <w:rPr>
                <w:szCs w:val="24"/>
              </w:rPr>
              <w:t xml:space="preserve">, ac </w:t>
            </w:r>
            <w:proofErr w:type="spellStart"/>
            <w:r w:rsidRPr="004276C8">
              <w:rPr>
                <w:szCs w:val="24"/>
              </w:rPr>
              <w:t>amlhaf</w:t>
            </w:r>
            <w:proofErr w:type="spellEnd"/>
            <w:r w:rsidRPr="004276C8">
              <w:rPr>
                <w:szCs w:val="24"/>
              </w:rPr>
              <w:t xml:space="preserve"> </w:t>
            </w:r>
            <w:proofErr w:type="spellStart"/>
            <w:r w:rsidRPr="004276C8">
              <w:rPr>
                <w:szCs w:val="24"/>
              </w:rPr>
              <w:t>di'n</w:t>
            </w:r>
            <w:proofErr w:type="spellEnd"/>
            <w:r w:rsidRPr="004276C8">
              <w:rPr>
                <w:szCs w:val="24"/>
              </w:rPr>
              <w:t xml:space="preserve"> </w:t>
            </w:r>
            <w:proofErr w:type="spellStart"/>
            <w:r w:rsidRPr="004276C8">
              <w:rPr>
                <w:szCs w:val="24"/>
              </w:rPr>
              <w:t>ddirfawr</w:t>
            </w:r>
            <w:proofErr w:type="spellEnd"/>
            <w:r w:rsidRPr="004276C8">
              <w:rPr>
                <w:szCs w:val="24"/>
              </w:rPr>
              <w:t>."</w:t>
            </w:r>
          </w:p>
          <w:p w14:paraId="73968286" w14:textId="77777777" w:rsidR="00F95B05" w:rsidRPr="004276C8" w:rsidRDefault="00F95B05" w:rsidP="00F95B05">
            <w:pPr>
              <w:rPr>
                <w:szCs w:val="24"/>
              </w:rPr>
            </w:pPr>
            <w:r w:rsidRPr="004276C8">
              <w:rPr>
                <w:szCs w:val="24"/>
              </w:rPr>
              <w:tab/>
            </w:r>
            <w:proofErr w:type="spellStart"/>
            <w:r w:rsidRPr="004276C8">
              <w:rPr>
                <w:szCs w:val="24"/>
              </w:rPr>
              <w:t>Syrthiodd</w:t>
            </w:r>
            <w:proofErr w:type="spellEnd"/>
            <w:r w:rsidRPr="004276C8">
              <w:rPr>
                <w:szCs w:val="24"/>
              </w:rPr>
              <w:t xml:space="preserve"> Abram </w:t>
            </w:r>
            <w:proofErr w:type="spellStart"/>
            <w:r w:rsidRPr="004276C8">
              <w:rPr>
                <w:szCs w:val="24"/>
              </w:rPr>
              <w:t>ar</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wyneb</w:t>
            </w:r>
            <w:proofErr w:type="spellEnd"/>
            <w:r w:rsidRPr="004276C8">
              <w:rPr>
                <w:szCs w:val="24"/>
              </w:rPr>
              <w:t xml:space="preserve">, a </w:t>
            </w:r>
            <w:proofErr w:type="spellStart"/>
            <w:r w:rsidRPr="004276C8">
              <w:rPr>
                <w:szCs w:val="24"/>
              </w:rPr>
              <w:t>llefarodd</w:t>
            </w:r>
            <w:proofErr w:type="spellEnd"/>
            <w:r w:rsidRPr="004276C8">
              <w:rPr>
                <w:szCs w:val="24"/>
              </w:rPr>
              <w:t xml:space="preserve"> </w:t>
            </w:r>
            <w:proofErr w:type="spellStart"/>
            <w:r w:rsidRPr="004276C8">
              <w:rPr>
                <w:szCs w:val="24"/>
              </w:rPr>
              <w:t>Duw</w:t>
            </w:r>
            <w:proofErr w:type="spellEnd"/>
            <w:r w:rsidRPr="004276C8">
              <w:rPr>
                <w:szCs w:val="24"/>
              </w:rPr>
              <w:t xml:space="preserve"> </w:t>
            </w:r>
            <w:proofErr w:type="spellStart"/>
            <w:r w:rsidRPr="004276C8">
              <w:rPr>
                <w:szCs w:val="24"/>
              </w:rPr>
              <w:t>wrtho</w:t>
            </w:r>
            <w:proofErr w:type="spellEnd"/>
            <w:r w:rsidRPr="004276C8">
              <w:rPr>
                <w:szCs w:val="24"/>
              </w:rPr>
              <w:t xml:space="preserve"> a </w:t>
            </w:r>
            <w:proofErr w:type="spellStart"/>
            <w:r w:rsidRPr="004276C8">
              <w:rPr>
                <w:szCs w:val="24"/>
              </w:rPr>
              <w:t>dweud</w:t>
            </w:r>
            <w:proofErr w:type="spellEnd"/>
            <w:r w:rsidRPr="004276C8">
              <w:rPr>
                <w:szCs w:val="24"/>
              </w:rPr>
              <w:t>, "</w:t>
            </w:r>
            <w:proofErr w:type="spellStart"/>
            <w:r w:rsidRPr="004276C8">
              <w:rPr>
                <w:szCs w:val="24"/>
              </w:rPr>
              <w:t>Dyma</w:t>
            </w:r>
            <w:proofErr w:type="spellEnd"/>
            <w:r w:rsidRPr="004276C8">
              <w:rPr>
                <w:szCs w:val="24"/>
              </w:rPr>
              <w:t xml:space="preserve"> </w:t>
            </w:r>
            <w:proofErr w:type="spellStart"/>
            <w:r w:rsidRPr="004276C8">
              <w:rPr>
                <w:szCs w:val="24"/>
              </w:rPr>
              <w:t>fy</w:t>
            </w:r>
            <w:proofErr w:type="spellEnd"/>
            <w:r w:rsidRPr="004276C8">
              <w:rPr>
                <w:szCs w:val="24"/>
              </w:rPr>
              <w:t xml:space="preserve"> </w:t>
            </w:r>
            <w:proofErr w:type="spellStart"/>
            <w:r w:rsidRPr="004276C8">
              <w:rPr>
                <w:szCs w:val="24"/>
              </w:rPr>
              <w:t>nghyfamod</w:t>
            </w:r>
            <w:proofErr w:type="spellEnd"/>
            <w:r w:rsidRPr="004276C8">
              <w:rPr>
                <w:szCs w:val="24"/>
              </w:rPr>
              <w:t xml:space="preserve"> i â </w:t>
            </w:r>
            <w:proofErr w:type="spellStart"/>
            <w:r w:rsidRPr="004276C8">
              <w:rPr>
                <w:szCs w:val="24"/>
              </w:rPr>
              <w:t>thi</w:t>
            </w:r>
            <w:proofErr w:type="spellEnd"/>
            <w:r w:rsidRPr="004276C8">
              <w:rPr>
                <w:szCs w:val="24"/>
              </w:rPr>
              <w:t xml:space="preserve">: </w:t>
            </w:r>
            <w:proofErr w:type="spellStart"/>
            <w:r w:rsidRPr="004276C8">
              <w:rPr>
                <w:szCs w:val="24"/>
              </w:rPr>
              <w:t>byddi'n</w:t>
            </w:r>
            <w:proofErr w:type="spellEnd"/>
            <w:r w:rsidRPr="004276C8">
              <w:rPr>
                <w:szCs w:val="24"/>
              </w:rPr>
              <w:t xml:space="preserve"> dad i </w:t>
            </w:r>
            <w:proofErr w:type="spellStart"/>
            <w:r w:rsidRPr="004276C8">
              <w:rPr>
                <w:szCs w:val="24"/>
              </w:rPr>
              <w:t>lu</w:t>
            </w:r>
            <w:proofErr w:type="spellEnd"/>
            <w:r w:rsidRPr="004276C8">
              <w:rPr>
                <w:szCs w:val="24"/>
              </w:rPr>
              <w:t xml:space="preserve"> o </w:t>
            </w:r>
            <w:proofErr w:type="spellStart"/>
            <w:r w:rsidRPr="004276C8">
              <w:rPr>
                <w:szCs w:val="24"/>
              </w:rPr>
              <w:t>genhedloedd</w:t>
            </w:r>
            <w:proofErr w:type="spellEnd"/>
            <w:r w:rsidRPr="004276C8">
              <w:rPr>
                <w:szCs w:val="24"/>
              </w:rPr>
              <w:t xml:space="preserve">, ac </w:t>
            </w:r>
            <w:proofErr w:type="spellStart"/>
            <w:r w:rsidRPr="004276C8">
              <w:rPr>
                <w:szCs w:val="24"/>
              </w:rPr>
              <w:t>ni'th</w:t>
            </w:r>
            <w:proofErr w:type="spellEnd"/>
            <w:r w:rsidRPr="004276C8">
              <w:rPr>
                <w:szCs w:val="24"/>
              </w:rPr>
              <w:t xml:space="preserve"> </w:t>
            </w:r>
            <w:proofErr w:type="spellStart"/>
            <w:r w:rsidRPr="004276C8">
              <w:rPr>
                <w:szCs w:val="24"/>
              </w:rPr>
              <w:t>enwir</w:t>
            </w:r>
            <w:proofErr w:type="spellEnd"/>
            <w:r w:rsidRPr="004276C8">
              <w:rPr>
                <w:szCs w:val="24"/>
              </w:rPr>
              <w:t xml:space="preserve"> di </w:t>
            </w:r>
            <w:proofErr w:type="spellStart"/>
            <w:r w:rsidRPr="004276C8">
              <w:rPr>
                <w:szCs w:val="24"/>
              </w:rPr>
              <w:t>mwyach</w:t>
            </w:r>
            <w:proofErr w:type="spellEnd"/>
            <w:r w:rsidRPr="004276C8">
              <w:rPr>
                <w:szCs w:val="24"/>
              </w:rPr>
              <w:t xml:space="preserve"> yn Abram, </w:t>
            </w:r>
            <w:proofErr w:type="spellStart"/>
            <w:r w:rsidRPr="004276C8">
              <w:rPr>
                <w:szCs w:val="24"/>
              </w:rPr>
              <w:t>ond</w:t>
            </w:r>
            <w:proofErr w:type="spellEnd"/>
            <w:r w:rsidRPr="004276C8">
              <w:rPr>
                <w:szCs w:val="24"/>
              </w:rPr>
              <w:t xml:space="preserve"> yn Abraham, </w:t>
            </w:r>
            <w:proofErr w:type="spellStart"/>
            <w:r w:rsidRPr="004276C8">
              <w:rPr>
                <w:szCs w:val="24"/>
              </w:rPr>
              <w:t>gan</w:t>
            </w:r>
            <w:proofErr w:type="spellEnd"/>
            <w:r w:rsidRPr="004276C8">
              <w:rPr>
                <w:szCs w:val="24"/>
              </w:rPr>
              <w:t xml:space="preserve"> </w:t>
            </w:r>
            <w:proofErr w:type="spellStart"/>
            <w:r w:rsidRPr="004276C8">
              <w:rPr>
                <w:szCs w:val="24"/>
              </w:rPr>
              <w:t>imi</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wneud</w:t>
            </w:r>
            <w:proofErr w:type="spellEnd"/>
            <w:r w:rsidRPr="004276C8">
              <w:rPr>
                <w:szCs w:val="24"/>
              </w:rPr>
              <w:t xml:space="preserve"> yn dad i </w:t>
            </w:r>
            <w:proofErr w:type="spellStart"/>
            <w:r w:rsidRPr="004276C8">
              <w:rPr>
                <w:szCs w:val="24"/>
              </w:rPr>
              <w:t>lu</w:t>
            </w:r>
            <w:proofErr w:type="spellEnd"/>
            <w:r w:rsidRPr="004276C8">
              <w:rPr>
                <w:szCs w:val="24"/>
              </w:rPr>
              <w:t xml:space="preserve"> o </w:t>
            </w:r>
            <w:proofErr w:type="spellStart"/>
            <w:r w:rsidRPr="004276C8">
              <w:rPr>
                <w:szCs w:val="24"/>
              </w:rPr>
              <w:t>genhedloedd</w:t>
            </w:r>
            <w:proofErr w:type="spellEnd"/>
            <w:r w:rsidRPr="004276C8">
              <w:rPr>
                <w:szCs w:val="24"/>
              </w:rPr>
              <w:t xml:space="preserve">. </w:t>
            </w:r>
            <w:proofErr w:type="spellStart"/>
            <w:r w:rsidRPr="004276C8">
              <w:rPr>
                <w:szCs w:val="24"/>
              </w:rPr>
              <w:t>Gwnaf</w:t>
            </w:r>
            <w:proofErr w:type="spellEnd"/>
            <w:r w:rsidRPr="004276C8">
              <w:rPr>
                <w:szCs w:val="24"/>
              </w:rPr>
              <w:t xml:space="preserve"> </w:t>
            </w:r>
            <w:proofErr w:type="spellStart"/>
            <w:r w:rsidRPr="004276C8">
              <w:rPr>
                <w:szCs w:val="24"/>
              </w:rPr>
              <w:t>di'n</w:t>
            </w:r>
            <w:proofErr w:type="spellEnd"/>
            <w:r w:rsidRPr="004276C8">
              <w:rPr>
                <w:szCs w:val="24"/>
              </w:rPr>
              <w:t xml:space="preserve"> </w:t>
            </w:r>
            <w:proofErr w:type="spellStart"/>
            <w:r w:rsidRPr="004276C8">
              <w:rPr>
                <w:szCs w:val="24"/>
              </w:rPr>
              <w:t>ffrwythlon</w:t>
            </w:r>
            <w:proofErr w:type="spellEnd"/>
            <w:r w:rsidRPr="004276C8">
              <w:rPr>
                <w:szCs w:val="24"/>
              </w:rPr>
              <w:t xml:space="preserve"> </w:t>
            </w:r>
            <w:proofErr w:type="spellStart"/>
            <w:r w:rsidRPr="004276C8">
              <w:rPr>
                <w:szCs w:val="24"/>
              </w:rPr>
              <w:t>iawn</w:t>
            </w:r>
            <w:proofErr w:type="spellEnd"/>
            <w:r w:rsidRPr="004276C8">
              <w:rPr>
                <w:szCs w:val="24"/>
              </w:rPr>
              <w:t xml:space="preserve">; a </w:t>
            </w:r>
            <w:proofErr w:type="spellStart"/>
            <w:r w:rsidRPr="004276C8">
              <w:rPr>
                <w:szCs w:val="24"/>
              </w:rPr>
              <w:t>gwnaf</w:t>
            </w:r>
            <w:proofErr w:type="spellEnd"/>
            <w:r w:rsidRPr="004276C8">
              <w:rPr>
                <w:szCs w:val="24"/>
              </w:rPr>
              <w:t xml:space="preserve"> </w:t>
            </w:r>
            <w:proofErr w:type="spellStart"/>
            <w:r w:rsidRPr="004276C8">
              <w:rPr>
                <w:szCs w:val="24"/>
              </w:rPr>
              <w:t>genhedloedd</w:t>
            </w:r>
            <w:proofErr w:type="spellEnd"/>
            <w:r w:rsidRPr="004276C8">
              <w:rPr>
                <w:szCs w:val="24"/>
              </w:rPr>
              <w:t xml:space="preserve"> </w:t>
            </w:r>
            <w:proofErr w:type="spellStart"/>
            <w:r w:rsidRPr="004276C8">
              <w:rPr>
                <w:szCs w:val="24"/>
              </w:rPr>
              <w:t>ohonot</w:t>
            </w:r>
            <w:proofErr w:type="spellEnd"/>
            <w:r w:rsidRPr="004276C8">
              <w:rPr>
                <w:szCs w:val="24"/>
              </w:rPr>
              <w:t xml:space="preserve">, a daw </w:t>
            </w:r>
            <w:proofErr w:type="spellStart"/>
            <w:r w:rsidRPr="004276C8">
              <w:rPr>
                <w:szCs w:val="24"/>
              </w:rPr>
              <w:t>bren-hinoedd</w:t>
            </w:r>
            <w:proofErr w:type="spellEnd"/>
            <w:r w:rsidRPr="004276C8">
              <w:rPr>
                <w:szCs w:val="24"/>
              </w:rPr>
              <w:t xml:space="preserve"> </w:t>
            </w:r>
            <w:proofErr w:type="spellStart"/>
            <w:r w:rsidRPr="004276C8">
              <w:rPr>
                <w:szCs w:val="24"/>
              </w:rPr>
              <w:t>allan</w:t>
            </w:r>
            <w:proofErr w:type="spellEnd"/>
            <w:r w:rsidRPr="004276C8">
              <w:rPr>
                <w:szCs w:val="24"/>
              </w:rPr>
              <w:t xml:space="preserve"> </w:t>
            </w:r>
            <w:proofErr w:type="spellStart"/>
            <w:r w:rsidRPr="004276C8">
              <w:rPr>
                <w:szCs w:val="24"/>
              </w:rPr>
              <w:t>ohonot</w:t>
            </w:r>
            <w:proofErr w:type="spellEnd"/>
            <w:r w:rsidRPr="004276C8">
              <w:rPr>
                <w:szCs w:val="24"/>
              </w:rPr>
              <w:t xml:space="preserve">. </w:t>
            </w:r>
            <w:proofErr w:type="spellStart"/>
            <w:r w:rsidRPr="004276C8">
              <w:rPr>
                <w:szCs w:val="24"/>
              </w:rPr>
              <w:t>Sefydlaf</w:t>
            </w:r>
            <w:proofErr w:type="spellEnd"/>
            <w:r w:rsidRPr="004276C8">
              <w:rPr>
                <w:szCs w:val="24"/>
              </w:rPr>
              <w:t xml:space="preserve"> </w:t>
            </w:r>
            <w:proofErr w:type="spellStart"/>
            <w:r w:rsidRPr="004276C8">
              <w:rPr>
                <w:szCs w:val="24"/>
              </w:rPr>
              <w:t>fy</w:t>
            </w:r>
            <w:proofErr w:type="spellEnd"/>
            <w:r w:rsidRPr="004276C8">
              <w:rPr>
                <w:szCs w:val="24"/>
              </w:rPr>
              <w:t xml:space="preserve"> </w:t>
            </w:r>
            <w:proofErr w:type="spellStart"/>
            <w:r w:rsidRPr="004276C8">
              <w:rPr>
                <w:szCs w:val="24"/>
              </w:rPr>
              <w:t>nghyfamod</w:t>
            </w:r>
            <w:proofErr w:type="spellEnd"/>
            <w:r w:rsidRPr="004276C8">
              <w:rPr>
                <w:szCs w:val="24"/>
              </w:rPr>
              <w:t xml:space="preserve"> yn </w:t>
            </w:r>
            <w:proofErr w:type="spellStart"/>
            <w:r w:rsidRPr="004276C8">
              <w:rPr>
                <w:szCs w:val="24"/>
              </w:rPr>
              <w:t>gyfamod</w:t>
            </w:r>
            <w:proofErr w:type="spellEnd"/>
            <w:r w:rsidRPr="004276C8">
              <w:rPr>
                <w:szCs w:val="24"/>
              </w:rPr>
              <w:t xml:space="preserve"> </w:t>
            </w:r>
            <w:proofErr w:type="spellStart"/>
            <w:r w:rsidRPr="004276C8">
              <w:rPr>
                <w:szCs w:val="24"/>
              </w:rPr>
              <w:t>tragwyddol</w:t>
            </w:r>
            <w:proofErr w:type="spellEnd"/>
            <w:r w:rsidRPr="004276C8">
              <w:rPr>
                <w:szCs w:val="24"/>
              </w:rPr>
              <w:t xml:space="preserve"> â </w:t>
            </w:r>
            <w:proofErr w:type="spellStart"/>
            <w:r w:rsidRPr="004276C8">
              <w:rPr>
                <w:szCs w:val="24"/>
              </w:rPr>
              <w:t>thi</w:t>
            </w:r>
            <w:proofErr w:type="spellEnd"/>
            <w:r w:rsidRPr="004276C8">
              <w:rPr>
                <w:szCs w:val="24"/>
              </w:rPr>
              <w:t xml:space="preserve">, ac </w:t>
            </w:r>
            <w:proofErr w:type="spellStart"/>
            <w:r w:rsidRPr="004276C8">
              <w:rPr>
                <w:szCs w:val="24"/>
              </w:rPr>
              <w:t>â'th</w:t>
            </w:r>
            <w:proofErr w:type="spellEnd"/>
            <w:r w:rsidRPr="004276C8">
              <w:rPr>
                <w:szCs w:val="24"/>
              </w:rPr>
              <w:t xml:space="preserve"> </w:t>
            </w:r>
            <w:proofErr w:type="spellStart"/>
            <w:r w:rsidRPr="004276C8">
              <w:rPr>
                <w:szCs w:val="24"/>
              </w:rPr>
              <w:t>ddisgynyddion</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ôl</w:t>
            </w:r>
            <w:proofErr w:type="spellEnd"/>
            <w:r w:rsidRPr="004276C8">
              <w:rPr>
                <w:szCs w:val="24"/>
              </w:rPr>
              <w:t xml:space="preserve"> </w:t>
            </w:r>
            <w:proofErr w:type="spellStart"/>
            <w:r w:rsidRPr="004276C8">
              <w:rPr>
                <w:szCs w:val="24"/>
              </w:rPr>
              <w:t>dros</w:t>
            </w:r>
            <w:proofErr w:type="spellEnd"/>
            <w:r w:rsidRPr="004276C8">
              <w:rPr>
                <w:szCs w:val="24"/>
              </w:rPr>
              <w:t xml:space="preserve"> </w:t>
            </w:r>
            <w:proofErr w:type="spellStart"/>
            <w:r w:rsidRPr="004276C8">
              <w:rPr>
                <w:szCs w:val="24"/>
              </w:rPr>
              <w:t>eu</w:t>
            </w:r>
            <w:proofErr w:type="spellEnd"/>
            <w:r w:rsidRPr="004276C8">
              <w:rPr>
                <w:szCs w:val="24"/>
              </w:rPr>
              <w:t xml:space="preserve"> </w:t>
            </w:r>
            <w:proofErr w:type="spellStart"/>
            <w:r w:rsidRPr="004276C8">
              <w:rPr>
                <w:szCs w:val="24"/>
              </w:rPr>
              <w:t>cenedlaethau</w:t>
            </w:r>
            <w:proofErr w:type="spellEnd"/>
            <w:r w:rsidRPr="004276C8">
              <w:rPr>
                <w:szCs w:val="24"/>
              </w:rPr>
              <w:t xml:space="preserve">, i </w:t>
            </w:r>
            <w:proofErr w:type="spellStart"/>
            <w:r w:rsidRPr="004276C8">
              <w:rPr>
                <w:szCs w:val="24"/>
              </w:rPr>
              <w:t>fod</w:t>
            </w:r>
            <w:proofErr w:type="spellEnd"/>
            <w:r w:rsidRPr="004276C8">
              <w:rPr>
                <w:szCs w:val="24"/>
              </w:rPr>
              <w:t xml:space="preserve"> yn </w:t>
            </w:r>
            <w:proofErr w:type="spellStart"/>
            <w:r w:rsidRPr="004276C8">
              <w:rPr>
                <w:szCs w:val="24"/>
              </w:rPr>
              <w:t>Dduw</w:t>
            </w:r>
            <w:proofErr w:type="spellEnd"/>
            <w:r w:rsidRPr="004276C8">
              <w:rPr>
                <w:szCs w:val="24"/>
              </w:rPr>
              <w:t xml:space="preserve"> i </w:t>
            </w:r>
            <w:proofErr w:type="spellStart"/>
            <w:r w:rsidRPr="004276C8">
              <w:rPr>
                <w:szCs w:val="24"/>
              </w:rPr>
              <w:t>ti</w:t>
            </w:r>
            <w:proofErr w:type="spellEnd"/>
            <w:r w:rsidRPr="004276C8">
              <w:rPr>
                <w:szCs w:val="24"/>
              </w:rPr>
              <w:t xml:space="preserve"> ac </w:t>
            </w:r>
            <w:proofErr w:type="spellStart"/>
            <w:r w:rsidRPr="004276C8">
              <w:rPr>
                <w:szCs w:val="24"/>
              </w:rPr>
              <w:t>i'th</w:t>
            </w:r>
            <w:proofErr w:type="spellEnd"/>
            <w:r w:rsidRPr="004276C8">
              <w:rPr>
                <w:szCs w:val="24"/>
              </w:rPr>
              <w:t xml:space="preserve"> </w:t>
            </w:r>
            <w:proofErr w:type="spellStart"/>
            <w:r w:rsidRPr="004276C8">
              <w:rPr>
                <w:szCs w:val="24"/>
              </w:rPr>
              <w:t>ddisgynyddion</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ôl</w:t>
            </w:r>
            <w:proofErr w:type="spellEnd"/>
            <w:r w:rsidRPr="004276C8">
              <w:rPr>
                <w:szCs w:val="24"/>
              </w:rPr>
              <w:t>.</w:t>
            </w:r>
          </w:p>
          <w:p w14:paraId="701A454A" w14:textId="77777777" w:rsidR="00F95B05" w:rsidRPr="004276C8" w:rsidRDefault="00F95B05" w:rsidP="00F95B05">
            <w:pPr>
              <w:rPr>
                <w:szCs w:val="24"/>
              </w:rPr>
            </w:pPr>
            <w:r w:rsidRPr="004276C8">
              <w:rPr>
                <w:szCs w:val="24"/>
              </w:rPr>
              <w:tab/>
            </w:r>
            <w:proofErr w:type="spellStart"/>
            <w:r w:rsidRPr="004276C8">
              <w:rPr>
                <w:szCs w:val="24"/>
              </w:rPr>
              <w:t>Dywedodd</w:t>
            </w:r>
            <w:proofErr w:type="spellEnd"/>
            <w:r w:rsidRPr="004276C8">
              <w:rPr>
                <w:szCs w:val="24"/>
              </w:rPr>
              <w:t xml:space="preserve"> </w:t>
            </w:r>
            <w:proofErr w:type="spellStart"/>
            <w:r w:rsidRPr="004276C8">
              <w:rPr>
                <w:szCs w:val="24"/>
              </w:rPr>
              <w:t>Duw</w:t>
            </w:r>
            <w:proofErr w:type="spellEnd"/>
            <w:r w:rsidRPr="004276C8">
              <w:rPr>
                <w:szCs w:val="24"/>
              </w:rPr>
              <w:t xml:space="preserve"> </w:t>
            </w:r>
            <w:proofErr w:type="spellStart"/>
            <w:r w:rsidRPr="004276C8">
              <w:rPr>
                <w:szCs w:val="24"/>
              </w:rPr>
              <w:t>wrth</w:t>
            </w:r>
            <w:proofErr w:type="spellEnd"/>
            <w:r w:rsidRPr="004276C8">
              <w:rPr>
                <w:szCs w:val="24"/>
              </w:rPr>
              <w:t xml:space="preserve"> Abraham, "</w:t>
            </w:r>
            <w:proofErr w:type="spellStart"/>
            <w:r w:rsidRPr="004276C8">
              <w:rPr>
                <w:szCs w:val="24"/>
              </w:rPr>
              <w:t>Ynglŷn</w:t>
            </w:r>
            <w:proofErr w:type="spellEnd"/>
            <w:r w:rsidRPr="004276C8">
              <w:rPr>
                <w:szCs w:val="24"/>
              </w:rPr>
              <w:t xml:space="preserve"> </w:t>
            </w:r>
            <w:proofErr w:type="spellStart"/>
            <w:r w:rsidRPr="004276C8">
              <w:rPr>
                <w:szCs w:val="24"/>
              </w:rPr>
              <w:t>â'th</w:t>
            </w:r>
            <w:proofErr w:type="spellEnd"/>
            <w:r w:rsidRPr="004276C8">
              <w:rPr>
                <w:szCs w:val="24"/>
              </w:rPr>
              <w:t xml:space="preserve"> </w:t>
            </w:r>
            <w:proofErr w:type="spellStart"/>
            <w:r w:rsidRPr="004276C8">
              <w:rPr>
                <w:szCs w:val="24"/>
              </w:rPr>
              <w:t>wraig</w:t>
            </w:r>
            <w:proofErr w:type="spellEnd"/>
            <w:r w:rsidRPr="004276C8">
              <w:rPr>
                <w:szCs w:val="24"/>
              </w:rPr>
              <w:t xml:space="preserve"> Sarai: </w:t>
            </w:r>
            <w:proofErr w:type="spellStart"/>
            <w:r w:rsidRPr="004276C8">
              <w:rPr>
                <w:szCs w:val="24"/>
              </w:rPr>
              <w:t>nid</w:t>
            </w:r>
            <w:proofErr w:type="spellEnd"/>
            <w:r w:rsidRPr="004276C8">
              <w:rPr>
                <w:szCs w:val="24"/>
              </w:rPr>
              <w:t xml:space="preserve"> Sarai y </w:t>
            </w:r>
            <w:proofErr w:type="spellStart"/>
            <w:r w:rsidRPr="004276C8">
              <w:rPr>
                <w:szCs w:val="24"/>
              </w:rPr>
              <w:t>gelwir</w:t>
            </w:r>
            <w:proofErr w:type="spellEnd"/>
            <w:r w:rsidRPr="004276C8">
              <w:rPr>
                <w:szCs w:val="24"/>
              </w:rPr>
              <w:t xml:space="preserve"> hi, </w:t>
            </w:r>
            <w:proofErr w:type="spellStart"/>
            <w:r w:rsidRPr="004276C8">
              <w:rPr>
                <w:szCs w:val="24"/>
              </w:rPr>
              <w:t>ond</w:t>
            </w:r>
            <w:proofErr w:type="spellEnd"/>
            <w:r w:rsidRPr="004276C8">
              <w:rPr>
                <w:szCs w:val="24"/>
              </w:rPr>
              <w:t xml:space="preserve"> Sara </w:t>
            </w:r>
            <w:proofErr w:type="spellStart"/>
            <w:r w:rsidRPr="004276C8">
              <w:rPr>
                <w:szCs w:val="24"/>
              </w:rPr>
              <w:t>fydd</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henw</w:t>
            </w:r>
            <w:proofErr w:type="spellEnd"/>
            <w:r w:rsidRPr="004276C8">
              <w:rPr>
                <w:szCs w:val="24"/>
              </w:rPr>
              <w:t xml:space="preserve">. </w:t>
            </w:r>
            <w:proofErr w:type="spellStart"/>
            <w:r w:rsidRPr="004276C8">
              <w:rPr>
                <w:szCs w:val="24"/>
              </w:rPr>
              <w:t>Bendithiaf</w:t>
            </w:r>
            <w:proofErr w:type="spellEnd"/>
            <w:r w:rsidRPr="004276C8">
              <w:rPr>
                <w:szCs w:val="24"/>
              </w:rPr>
              <w:t xml:space="preserve"> hi, a </w:t>
            </w:r>
            <w:proofErr w:type="spellStart"/>
            <w:r w:rsidRPr="004276C8">
              <w:rPr>
                <w:szCs w:val="24"/>
              </w:rPr>
              <w:t>rhoddaf</w:t>
            </w:r>
            <w:proofErr w:type="spellEnd"/>
            <w:r w:rsidRPr="004276C8">
              <w:rPr>
                <w:szCs w:val="24"/>
              </w:rPr>
              <w:t xml:space="preserve"> i </w:t>
            </w:r>
            <w:proofErr w:type="spellStart"/>
            <w:r w:rsidRPr="004276C8">
              <w:rPr>
                <w:szCs w:val="24"/>
              </w:rPr>
              <w:t>ti</w:t>
            </w:r>
            <w:proofErr w:type="spellEnd"/>
            <w:r w:rsidRPr="004276C8">
              <w:rPr>
                <w:szCs w:val="24"/>
              </w:rPr>
              <w:t xml:space="preserve"> fab </w:t>
            </w:r>
            <w:proofErr w:type="spellStart"/>
            <w:r w:rsidRPr="004276C8">
              <w:rPr>
                <w:szCs w:val="24"/>
              </w:rPr>
              <w:t>ohoni</w:t>
            </w:r>
            <w:proofErr w:type="spellEnd"/>
            <w:r w:rsidRPr="004276C8">
              <w:rPr>
                <w:szCs w:val="24"/>
              </w:rPr>
              <w:t xml:space="preserve">; </w:t>
            </w:r>
            <w:proofErr w:type="spellStart"/>
            <w:r w:rsidRPr="004276C8">
              <w:rPr>
                <w:szCs w:val="24"/>
              </w:rPr>
              <w:t>ie</w:t>
            </w:r>
            <w:proofErr w:type="spellEnd"/>
            <w:r w:rsidRPr="004276C8">
              <w:rPr>
                <w:szCs w:val="24"/>
              </w:rPr>
              <w:t xml:space="preserve">, </w:t>
            </w:r>
            <w:proofErr w:type="spellStart"/>
            <w:r w:rsidRPr="004276C8">
              <w:rPr>
                <w:szCs w:val="24"/>
              </w:rPr>
              <w:t>bendithiaf</w:t>
            </w:r>
            <w:proofErr w:type="spellEnd"/>
            <w:r w:rsidRPr="004276C8">
              <w:rPr>
                <w:szCs w:val="24"/>
              </w:rPr>
              <w:t xml:space="preserve"> hi, a </w:t>
            </w:r>
            <w:proofErr w:type="spellStart"/>
            <w:r w:rsidRPr="004276C8">
              <w:rPr>
                <w:szCs w:val="24"/>
              </w:rPr>
              <w:t>bydd</w:t>
            </w:r>
            <w:proofErr w:type="spellEnd"/>
            <w:r w:rsidRPr="004276C8">
              <w:rPr>
                <w:szCs w:val="24"/>
              </w:rPr>
              <w:t xml:space="preserve"> yn fam i </w:t>
            </w:r>
            <w:proofErr w:type="spellStart"/>
            <w:r w:rsidRPr="004276C8">
              <w:rPr>
                <w:szCs w:val="24"/>
              </w:rPr>
              <w:t>genhedloedd</w:t>
            </w:r>
            <w:proofErr w:type="spellEnd"/>
            <w:r w:rsidRPr="004276C8">
              <w:rPr>
                <w:szCs w:val="24"/>
              </w:rPr>
              <w:t xml:space="preserve">, a daw </w:t>
            </w:r>
            <w:proofErr w:type="spellStart"/>
            <w:r w:rsidRPr="004276C8">
              <w:rPr>
                <w:szCs w:val="24"/>
              </w:rPr>
              <w:t>brenhinoedd</w:t>
            </w:r>
            <w:proofErr w:type="spellEnd"/>
            <w:r w:rsidRPr="004276C8">
              <w:rPr>
                <w:szCs w:val="24"/>
              </w:rPr>
              <w:t xml:space="preserve"> </w:t>
            </w:r>
            <w:proofErr w:type="spellStart"/>
            <w:r w:rsidRPr="004276C8">
              <w:rPr>
                <w:szCs w:val="24"/>
              </w:rPr>
              <w:t>pobloedd</w:t>
            </w:r>
            <w:proofErr w:type="spellEnd"/>
            <w:r w:rsidRPr="004276C8">
              <w:rPr>
                <w:szCs w:val="24"/>
              </w:rPr>
              <w:t xml:space="preserve"> </w:t>
            </w:r>
            <w:proofErr w:type="spellStart"/>
            <w:r w:rsidRPr="004276C8">
              <w:rPr>
                <w:szCs w:val="24"/>
              </w:rPr>
              <w:t>ohoni</w:t>
            </w:r>
            <w:proofErr w:type="spellEnd"/>
            <w:r w:rsidRPr="004276C8">
              <w:rPr>
                <w:szCs w:val="24"/>
              </w:rPr>
              <w:t>."</w:t>
            </w:r>
          </w:p>
          <w:p w14:paraId="3AE11667" w14:textId="77777777" w:rsidR="00F95B05" w:rsidRPr="004276C8" w:rsidRDefault="00F95B05" w:rsidP="00F95B05">
            <w:pPr>
              <w:rPr>
                <w:szCs w:val="24"/>
              </w:rPr>
            </w:pPr>
          </w:p>
          <w:p w14:paraId="78B885D1" w14:textId="462AE544" w:rsidR="00F95B05" w:rsidRPr="004276C8" w:rsidRDefault="00F95B05" w:rsidP="00F95B05">
            <w:pPr>
              <w:widowControl w:val="0"/>
              <w:autoSpaceDE w:val="0"/>
              <w:autoSpaceDN w:val="0"/>
              <w:adjustRightInd w:val="0"/>
              <w:jc w:val="center"/>
              <w:rPr>
                <w:b/>
                <w:szCs w:val="24"/>
              </w:rPr>
            </w:pPr>
            <w:proofErr w:type="spellStart"/>
            <w:r w:rsidRPr="004276C8">
              <w:rPr>
                <w:szCs w:val="24"/>
              </w:rPr>
              <w:t>Dyma</w:t>
            </w:r>
            <w:proofErr w:type="spellEnd"/>
            <w:r w:rsidRPr="004276C8">
              <w:rPr>
                <w:szCs w:val="24"/>
              </w:rPr>
              <w:t xml:space="preserve"> air </w:t>
            </w:r>
            <w:proofErr w:type="spellStart"/>
            <w:r w:rsidRPr="004276C8">
              <w:rPr>
                <w:szCs w:val="24"/>
              </w:rPr>
              <w:t>yr</w:t>
            </w:r>
            <w:proofErr w:type="spellEnd"/>
            <w:r w:rsidRPr="004276C8">
              <w:rPr>
                <w:szCs w:val="24"/>
              </w:rPr>
              <w:t xml:space="preserve"> </w:t>
            </w:r>
            <w:proofErr w:type="spellStart"/>
            <w:r w:rsidRPr="004276C8">
              <w:rPr>
                <w:szCs w:val="24"/>
              </w:rPr>
              <w:t>Arglwydd</w:t>
            </w:r>
            <w:proofErr w:type="spellEnd"/>
            <w:r w:rsidRPr="004276C8">
              <w:rPr>
                <w:szCs w:val="24"/>
              </w:rPr>
              <w:t xml:space="preserve">.  </w:t>
            </w:r>
            <w:r w:rsidRPr="004276C8">
              <w:rPr>
                <w:szCs w:val="24"/>
              </w:rPr>
              <w:tab/>
            </w:r>
            <w:r w:rsidRPr="004276C8">
              <w:rPr>
                <w:b/>
                <w:szCs w:val="24"/>
              </w:rPr>
              <w:t xml:space="preserve">Diolch a </w:t>
            </w:r>
            <w:proofErr w:type="spellStart"/>
            <w:r w:rsidRPr="004276C8">
              <w:rPr>
                <w:b/>
                <w:szCs w:val="24"/>
              </w:rPr>
              <w:t>fo</w:t>
            </w:r>
            <w:proofErr w:type="spellEnd"/>
            <w:r w:rsidRPr="004276C8">
              <w:rPr>
                <w:b/>
                <w:szCs w:val="24"/>
              </w:rPr>
              <w:t xml:space="preserve"> i </w:t>
            </w:r>
            <w:proofErr w:type="spellStart"/>
            <w:r w:rsidRPr="004276C8">
              <w:rPr>
                <w:b/>
                <w:szCs w:val="24"/>
              </w:rPr>
              <w:t>Dduw</w:t>
            </w:r>
            <w:proofErr w:type="spellEnd"/>
            <w:r w:rsidRPr="004276C8">
              <w:rPr>
                <w:b/>
                <w:szCs w:val="24"/>
              </w:rPr>
              <w:t>.</w:t>
            </w:r>
          </w:p>
          <w:p w14:paraId="76AA41D5" w14:textId="77777777" w:rsidR="00F95B05" w:rsidRPr="004276C8" w:rsidRDefault="00F95B05" w:rsidP="00F95B05">
            <w:pPr>
              <w:widowControl w:val="0"/>
              <w:autoSpaceDE w:val="0"/>
              <w:autoSpaceDN w:val="0"/>
              <w:adjustRightInd w:val="0"/>
              <w:jc w:val="center"/>
              <w:rPr>
                <w:b/>
                <w:bCs/>
                <w:szCs w:val="24"/>
              </w:rPr>
            </w:pPr>
          </w:p>
          <w:p w14:paraId="59F2AE11" w14:textId="77777777" w:rsidR="00F95B05" w:rsidRPr="004276C8" w:rsidRDefault="00F95B05" w:rsidP="00F95B05">
            <w:pPr>
              <w:jc w:val="center"/>
              <w:rPr>
                <w:b/>
                <w:bCs/>
                <w:szCs w:val="24"/>
              </w:rPr>
            </w:pPr>
            <w:r w:rsidRPr="004276C8">
              <w:rPr>
                <w:b/>
                <w:bCs/>
                <w:szCs w:val="24"/>
              </w:rPr>
              <w:t>Salm 22. 23-31</w:t>
            </w:r>
          </w:p>
          <w:p w14:paraId="4E0CA7DA" w14:textId="77777777" w:rsidR="00F95B05" w:rsidRPr="004276C8" w:rsidRDefault="00F95B05" w:rsidP="00F95B05">
            <w:pPr>
              <w:rPr>
                <w:szCs w:val="24"/>
              </w:rPr>
            </w:pPr>
          </w:p>
          <w:p w14:paraId="71AE2D4A" w14:textId="77777777" w:rsidR="004276C8" w:rsidRDefault="00F95B05" w:rsidP="00F95B05">
            <w:pPr>
              <w:rPr>
                <w:szCs w:val="24"/>
              </w:rPr>
            </w:pPr>
            <w:r w:rsidRPr="004276C8">
              <w:rPr>
                <w:szCs w:val="24"/>
              </w:rPr>
              <w:t>23</w:t>
            </w:r>
            <w:r w:rsidR="00E6214B" w:rsidRPr="004276C8">
              <w:rPr>
                <w:szCs w:val="24"/>
              </w:rPr>
              <w:t xml:space="preserve">  </w:t>
            </w:r>
            <w:r w:rsidRPr="004276C8">
              <w:rPr>
                <w:szCs w:val="24"/>
              </w:rPr>
              <w:t>"</w:t>
            </w:r>
            <w:proofErr w:type="spellStart"/>
            <w:r w:rsidRPr="004276C8">
              <w:rPr>
                <w:szCs w:val="24"/>
              </w:rPr>
              <w:t>Molwch</w:t>
            </w:r>
            <w:proofErr w:type="spellEnd"/>
            <w:r w:rsidRPr="004276C8">
              <w:rPr>
                <w:szCs w:val="24"/>
              </w:rPr>
              <w:t xml:space="preserve"> </w:t>
            </w:r>
            <w:proofErr w:type="spellStart"/>
            <w:r w:rsidRPr="004276C8">
              <w:rPr>
                <w:szCs w:val="24"/>
              </w:rPr>
              <w:t>ef</w:t>
            </w:r>
            <w:proofErr w:type="spellEnd"/>
            <w:r w:rsidRPr="004276C8">
              <w:rPr>
                <w:szCs w:val="24"/>
              </w:rPr>
              <w:t xml:space="preserve">, </w:t>
            </w:r>
            <w:proofErr w:type="spellStart"/>
            <w:r w:rsidRPr="004276C8">
              <w:rPr>
                <w:szCs w:val="24"/>
              </w:rPr>
              <w:t>chwi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ofni'r</w:t>
            </w:r>
            <w:proofErr w:type="spellEnd"/>
            <w:r w:rsidRPr="004276C8">
              <w:rPr>
                <w:szCs w:val="24"/>
              </w:rPr>
              <w:t xml:space="preserve"> </w:t>
            </w:r>
            <w:proofErr w:type="spellStart"/>
            <w:r w:rsidRPr="004276C8">
              <w:rPr>
                <w:rStyle w:val="sc"/>
                <w:color w:val="010000"/>
                <w:szCs w:val="24"/>
              </w:rPr>
              <w:t>Arglwydd</w:t>
            </w:r>
            <w:proofErr w:type="spellEnd"/>
            <w:r w:rsidRPr="004276C8">
              <w:rPr>
                <w:szCs w:val="24"/>
              </w:rPr>
              <w:t xml:space="preserve">; </w:t>
            </w:r>
            <w:proofErr w:type="spellStart"/>
            <w:r w:rsidRPr="004276C8">
              <w:rPr>
                <w:szCs w:val="24"/>
              </w:rPr>
              <w:t>rhowch</w:t>
            </w:r>
            <w:proofErr w:type="spellEnd"/>
            <w:r w:rsidRPr="004276C8">
              <w:rPr>
                <w:szCs w:val="24"/>
              </w:rPr>
              <w:t xml:space="preserve"> </w:t>
            </w:r>
            <w:proofErr w:type="spellStart"/>
            <w:r w:rsidRPr="004276C8">
              <w:rPr>
                <w:szCs w:val="24"/>
              </w:rPr>
              <w:t>anrhydedd</w:t>
            </w:r>
            <w:proofErr w:type="spellEnd"/>
            <w:r w:rsidRPr="004276C8">
              <w:rPr>
                <w:szCs w:val="24"/>
              </w:rPr>
              <w:t xml:space="preserve"> </w:t>
            </w:r>
            <w:proofErr w:type="spellStart"/>
            <w:r w:rsidRPr="004276C8">
              <w:rPr>
                <w:szCs w:val="24"/>
              </w:rPr>
              <w:t>iddo</w:t>
            </w:r>
            <w:proofErr w:type="spellEnd"/>
            <w:r w:rsidRPr="004276C8">
              <w:rPr>
                <w:szCs w:val="24"/>
              </w:rPr>
              <w:t xml:space="preserve">, </w:t>
            </w:r>
            <w:proofErr w:type="spellStart"/>
            <w:r w:rsidRPr="004276C8">
              <w:rPr>
                <w:szCs w:val="24"/>
              </w:rPr>
              <w:t>holl</w:t>
            </w:r>
            <w:proofErr w:type="spellEnd"/>
            <w:r w:rsidRPr="004276C8">
              <w:rPr>
                <w:szCs w:val="24"/>
              </w:rPr>
              <w:t xml:space="preserve"> </w:t>
            </w:r>
            <w:proofErr w:type="spellStart"/>
            <w:r w:rsidRPr="004276C8">
              <w:rPr>
                <w:szCs w:val="24"/>
              </w:rPr>
              <w:t>dylwyth</w:t>
            </w:r>
            <w:proofErr w:type="spellEnd"/>
            <w:r w:rsidRPr="004276C8">
              <w:rPr>
                <w:szCs w:val="24"/>
              </w:rPr>
              <w:t xml:space="preserve"> Jacob; </w:t>
            </w:r>
            <w:proofErr w:type="spellStart"/>
            <w:r w:rsidRPr="004276C8">
              <w:rPr>
                <w:szCs w:val="24"/>
              </w:rPr>
              <w:t>ofnwch</w:t>
            </w:r>
            <w:proofErr w:type="spellEnd"/>
            <w:r w:rsidRPr="004276C8">
              <w:rPr>
                <w:szCs w:val="24"/>
              </w:rPr>
              <w:t xml:space="preserve"> </w:t>
            </w:r>
            <w:proofErr w:type="spellStart"/>
            <w:r w:rsidRPr="004276C8">
              <w:rPr>
                <w:szCs w:val="24"/>
              </w:rPr>
              <w:t>ef</w:t>
            </w:r>
            <w:proofErr w:type="spellEnd"/>
            <w:r w:rsidRPr="004276C8">
              <w:rPr>
                <w:szCs w:val="24"/>
              </w:rPr>
              <w:t xml:space="preserve">, </w:t>
            </w:r>
            <w:proofErr w:type="spellStart"/>
            <w:r w:rsidRPr="004276C8">
              <w:rPr>
                <w:szCs w:val="24"/>
              </w:rPr>
              <w:t>holl</w:t>
            </w:r>
            <w:proofErr w:type="spellEnd"/>
            <w:r w:rsidRPr="004276C8">
              <w:rPr>
                <w:szCs w:val="24"/>
              </w:rPr>
              <w:t xml:space="preserve"> </w:t>
            </w:r>
          </w:p>
          <w:p w14:paraId="1A3D6EF3" w14:textId="05F4F3B9" w:rsidR="004276C8" w:rsidRPr="004276C8" w:rsidRDefault="004276C8" w:rsidP="00F95B05">
            <w:pPr>
              <w:rPr>
                <w:szCs w:val="24"/>
              </w:rPr>
            </w:pPr>
            <w:r>
              <w:rPr>
                <w:szCs w:val="24"/>
              </w:rPr>
              <w:t xml:space="preserve">       </w:t>
            </w:r>
            <w:proofErr w:type="spellStart"/>
            <w:r w:rsidR="00F95B05" w:rsidRPr="004276C8">
              <w:rPr>
                <w:szCs w:val="24"/>
              </w:rPr>
              <w:t>dylwyth</w:t>
            </w:r>
            <w:proofErr w:type="spellEnd"/>
            <w:r w:rsidR="00F95B05" w:rsidRPr="004276C8">
              <w:rPr>
                <w:szCs w:val="24"/>
              </w:rPr>
              <w:t xml:space="preserve"> Israel.</w:t>
            </w:r>
          </w:p>
          <w:p w14:paraId="73AAE0E1" w14:textId="77777777" w:rsidR="004276C8" w:rsidRDefault="00F95B05" w:rsidP="00F95B05">
            <w:pPr>
              <w:rPr>
                <w:b/>
                <w:bCs/>
                <w:szCs w:val="24"/>
              </w:rPr>
            </w:pPr>
            <w:r w:rsidRPr="004276C8">
              <w:rPr>
                <w:b/>
                <w:bCs/>
                <w:szCs w:val="24"/>
              </w:rPr>
              <w:t>24</w:t>
            </w:r>
            <w:r w:rsidR="00E6214B" w:rsidRPr="004276C8">
              <w:rPr>
                <w:b/>
                <w:bCs/>
                <w:szCs w:val="24"/>
              </w:rPr>
              <w:t xml:space="preserve">   </w:t>
            </w:r>
            <w:proofErr w:type="spellStart"/>
            <w:r w:rsidRPr="004276C8">
              <w:rPr>
                <w:b/>
                <w:bCs/>
                <w:szCs w:val="24"/>
              </w:rPr>
              <w:t>Oherwydd</w:t>
            </w:r>
            <w:proofErr w:type="spellEnd"/>
            <w:r w:rsidRPr="004276C8">
              <w:rPr>
                <w:b/>
                <w:bCs/>
                <w:szCs w:val="24"/>
              </w:rPr>
              <w:t xml:space="preserve"> </w:t>
            </w:r>
            <w:proofErr w:type="spellStart"/>
            <w:r w:rsidRPr="004276C8">
              <w:rPr>
                <w:b/>
                <w:bCs/>
                <w:szCs w:val="24"/>
              </w:rPr>
              <w:t>ni</w:t>
            </w:r>
            <w:proofErr w:type="spellEnd"/>
            <w:r w:rsidRPr="004276C8">
              <w:rPr>
                <w:b/>
                <w:bCs/>
                <w:szCs w:val="24"/>
              </w:rPr>
              <w:t xml:space="preserve"> </w:t>
            </w:r>
            <w:proofErr w:type="spellStart"/>
            <w:r w:rsidRPr="004276C8">
              <w:rPr>
                <w:b/>
                <w:bCs/>
                <w:szCs w:val="24"/>
              </w:rPr>
              <w:t>ddirmygodd</w:t>
            </w:r>
            <w:proofErr w:type="spellEnd"/>
            <w:r w:rsidRPr="004276C8">
              <w:rPr>
                <w:b/>
                <w:bCs/>
                <w:szCs w:val="24"/>
              </w:rPr>
              <w:t xml:space="preserve"> </w:t>
            </w:r>
            <w:proofErr w:type="spellStart"/>
            <w:r w:rsidRPr="004276C8">
              <w:rPr>
                <w:b/>
                <w:bCs/>
                <w:szCs w:val="24"/>
              </w:rPr>
              <w:t>na</w:t>
            </w:r>
            <w:proofErr w:type="spellEnd"/>
            <w:r w:rsidRPr="004276C8">
              <w:rPr>
                <w:b/>
                <w:bCs/>
                <w:szCs w:val="24"/>
              </w:rPr>
              <w:t xml:space="preserve"> </w:t>
            </w:r>
            <w:proofErr w:type="spellStart"/>
            <w:r w:rsidRPr="004276C8">
              <w:rPr>
                <w:b/>
                <w:bCs/>
                <w:szCs w:val="24"/>
              </w:rPr>
              <w:t>diystyru</w:t>
            </w:r>
            <w:proofErr w:type="spellEnd"/>
            <w:r w:rsidRPr="004276C8">
              <w:rPr>
                <w:b/>
                <w:bCs/>
                <w:szCs w:val="24"/>
              </w:rPr>
              <w:t xml:space="preserve"> </w:t>
            </w:r>
            <w:proofErr w:type="spellStart"/>
            <w:r w:rsidRPr="004276C8">
              <w:rPr>
                <w:b/>
                <w:bCs/>
                <w:szCs w:val="24"/>
              </w:rPr>
              <w:t>gorthrwm</w:t>
            </w:r>
            <w:proofErr w:type="spellEnd"/>
            <w:r w:rsidRPr="004276C8">
              <w:rPr>
                <w:b/>
                <w:bCs/>
                <w:szCs w:val="24"/>
              </w:rPr>
              <w:t xml:space="preserve"> y </w:t>
            </w:r>
            <w:proofErr w:type="spellStart"/>
            <w:r w:rsidRPr="004276C8">
              <w:rPr>
                <w:b/>
                <w:bCs/>
                <w:szCs w:val="24"/>
              </w:rPr>
              <w:t>gorthrymedig</w:t>
            </w:r>
            <w:proofErr w:type="spellEnd"/>
            <w:r w:rsidRPr="004276C8">
              <w:rPr>
                <w:b/>
                <w:bCs/>
                <w:szCs w:val="24"/>
              </w:rPr>
              <w:t xml:space="preserve">; </w:t>
            </w:r>
            <w:proofErr w:type="spellStart"/>
            <w:r w:rsidRPr="004276C8">
              <w:rPr>
                <w:b/>
                <w:bCs/>
                <w:szCs w:val="24"/>
              </w:rPr>
              <w:t>ni</w:t>
            </w:r>
            <w:proofErr w:type="spellEnd"/>
            <w:r w:rsidRPr="004276C8">
              <w:rPr>
                <w:b/>
                <w:bCs/>
                <w:szCs w:val="24"/>
              </w:rPr>
              <w:t xml:space="preserve"> </w:t>
            </w:r>
            <w:proofErr w:type="spellStart"/>
            <w:r w:rsidRPr="004276C8">
              <w:rPr>
                <w:b/>
                <w:bCs/>
                <w:szCs w:val="24"/>
              </w:rPr>
              <w:t>chuddiodd</w:t>
            </w:r>
            <w:proofErr w:type="spellEnd"/>
            <w:r w:rsidRPr="004276C8">
              <w:rPr>
                <w:b/>
                <w:bCs/>
                <w:szCs w:val="24"/>
              </w:rPr>
              <w:t xml:space="preserve"> </w:t>
            </w:r>
            <w:proofErr w:type="spellStart"/>
            <w:r w:rsidRPr="004276C8">
              <w:rPr>
                <w:b/>
                <w:bCs/>
                <w:szCs w:val="24"/>
              </w:rPr>
              <w:t>ei</w:t>
            </w:r>
            <w:proofErr w:type="spellEnd"/>
            <w:r w:rsidRPr="004276C8">
              <w:rPr>
                <w:b/>
                <w:bCs/>
                <w:szCs w:val="24"/>
              </w:rPr>
              <w:t xml:space="preserve"> </w:t>
            </w:r>
            <w:proofErr w:type="spellStart"/>
            <w:r w:rsidRPr="004276C8">
              <w:rPr>
                <w:b/>
                <w:bCs/>
                <w:szCs w:val="24"/>
              </w:rPr>
              <w:t>wyneb</w:t>
            </w:r>
            <w:proofErr w:type="spellEnd"/>
            <w:r w:rsidRPr="004276C8">
              <w:rPr>
                <w:b/>
                <w:bCs/>
                <w:szCs w:val="24"/>
              </w:rPr>
              <w:t xml:space="preserve"> </w:t>
            </w:r>
            <w:proofErr w:type="spellStart"/>
            <w:r w:rsidRPr="004276C8">
              <w:rPr>
                <w:b/>
                <w:bCs/>
                <w:szCs w:val="24"/>
              </w:rPr>
              <w:t>oddi</w:t>
            </w:r>
            <w:proofErr w:type="spellEnd"/>
            <w:r w:rsidRPr="004276C8">
              <w:rPr>
                <w:b/>
                <w:bCs/>
                <w:szCs w:val="24"/>
              </w:rPr>
              <w:t xml:space="preserve"> </w:t>
            </w:r>
          </w:p>
          <w:p w14:paraId="652A366A" w14:textId="247D1AA3" w:rsidR="00F95B05" w:rsidRPr="004276C8" w:rsidRDefault="004276C8" w:rsidP="00F95B05">
            <w:pPr>
              <w:rPr>
                <w:b/>
                <w:bCs/>
                <w:szCs w:val="24"/>
              </w:rPr>
            </w:pPr>
            <w:r>
              <w:rPr>
                <w:b/>
                <w:bCs/>
                <w:szCs w:val="24"/>
              </w:rPr>
              <w:t xml:space="preserve">       </w:t>
            </w:r>
            <w:proofErr w:type="spellStart"/>
            <w:r w:rsidR="00F95B05" w:rsidRPr="004276C8">
              <w:rPr>
                <w:b/>
                <w:bCs/>
                <w:szCs w:val="24"/>
              </w:rPr>
              <w:t>wrtho</w:t>
            </w:r>
            <w:proofErr w:type="spellEnd"/>
            <w:r w:rsidR="00F95B05" w:rsidRPr="004276C8">
              <w:rPr>
                <w:b/>
                <w:bCs/>
                <w:szCs w:val="24"/>
              </w:rPr>
              <w:t xml:space="preserve">, </w:t>
            </w:r>
            <w:proofErr w:type="spellStart"/>
            <w:r w:rsidR="00F95B05" w:rsidRPr="004276C8">
              <w:rPr>
                <w:b/>
                <w:bCs/>
                <w:szCs w:val="24"/>
              </w:rPr>
              <w:t>ond</w:t>
            </w:r>
            <w:proofErr w:type="spellEnd"/>
            <w:r w:rsidR="00F95B05" w:rsidRPr="004276C8">
              <w:rPr>
                <w:b/>
                <w:bCs/>
                <w:szCs w:val="24"/>
              </w:rPr>
              <w:t xml:space="preserve"> </w:t>
            </w:r>
            <w:proofErr w:type="spellStart"/>
            <w:r w:rsidR="00F95B05" w:rsidRPr="004276C8">
              <w:rPr>
                <w:b/>
                <w:bCs/>
                <w:szCs w:val="24"/>
              </w:rPr>
              <w:t>gwrando</w:t>
            </w:r>
            <w:proofErr w:type="spellEnd"/>
            <w:r w:rsidR="00F95B05" w:rsidRPr="004276C8">
              <w:rPr>
                <w:b/>
                <w:bCs/>
                <w:szCs w:val="24"/>
              </w:rPr>
              <w:t xml:space="preserve"> </w:t>
            </w:r>
            <w:proofErr w:type="spellStart"/>
            <w:r w:rsidR="00F95B05" w:rsidRPr="004276C8">
              <w:rPr>
                <w:b/>
                <w:bCs/>
                <w:szCs w:val="24"/>
              </w:rPr>
              <w:t>arno</w:t>
            </w:r>
            <w:proofErr w:type="spellEnd"/>
            <w:r w:rsidR="00F95B05" w:rsidRPr="004276C8">
              <w:rPr>
                <w:b/>
                <w:bCs/>
                <w:szCs w:val="24"/>
              </w:rPr>
              <w:t xml:space="preserve"> pan </w:t>
            </w:r>
            <w:proofErr w:type="spellStart"/>
            <w:r w:rsidR="00F95B05" w:rsidRPr="004276C8">
              <w:rPr>
                <w:b/>
                <w:bCs/>
                <w:szCs w:val="24"/>
              </w:rPr>
              <w:t>lefodd</w:t>
            </w:r>
            <w:proofErr w:type="spellEnd"/>
            <w:r w:rsidR="00F95B05" w:rsidRPr="004276C8">
              <w:rPr>
                <w:b/>
                <w:bCs/>
                <w:szCs w:val="24"/>
              </w:rPr>
              <w:t>."</w:t>
            </w:r>
          </w:p>
          <w:p w14:paraId="4B4D7BB7" w14:textId="77777777" w:rsidR="004276C8" w:rsidRDefault="00F95B05" w:rsidP="00F95B05">
            <w:pPr>
              <w:rPr>
                <w:szCs w:val="24"/>
              </w:rPr>
            </w:pPr>
            <w:r w:rsidRPr="004276C8">
              <w:rPr>
                <w:szCs w:val="24"/>
              </w:rPr>
              <w:t>2</w:t>
            </w:r>
            <w:r w:rsidR="00E6214B" w:rsidRPr="004276C8">
              <w:rPr>
                <w:szCs w:val="24"/>
              </w:rPr>
              <w:t xml:space="preserve">5   </w:t>
            </w:r>
            <w:r w:rsidRPr="004276C8">
              <w:rPr>
                <w:szCs w:val="24"/>
              </w:rPr>
              <w:t xml:space="preserve">Oddi </w:t>
            </w:r>
            <w:proofErr w:type="spellStart"/>
            <w:r w:rsidRPr="004276C8">
              <w:rPr>
                <w:szCs w:val="24"/>
              </w:rPr>
              <w:t>wrthyt</w:t>
            </w:r>
            <w:proofErr w:type="spellEnd"/>
            <w:r w:rsidRPr="004276C8">
              <w:rPr>
                <w:szCs w:val="24"/>
              </w:rPr>
              <w:t xml:space="preserve"> </w:t>
            </w:r>
            <w:proofErr w:type="spellStart"/>
            <w:r w:rsidRPr="004276C8">
              <w:rPr>
                <w:szCs w:val="24"/>
              </w:rPr>
              <w:t>ti</w:t>
            </w:r>
            <w:proofErr w:type="spellEnd"/>
            <w:r w:rsidRPr="004276C8">
              <w:rPr>
                <w:szCs w:val="24"/>
              </w:rPr>
              <w:t xml:space="preserve"> y daw </w:t>
            </w:r>
            <w:proofErr w:type="spellStart"/>
            <w:r w:rsidRPr="004276C8">
              <w:rPr>
                <w:szCs w:val="24"/>
              </w:rPr>
              <w:t>fy</w:t>
            </w:r>
            <w:proofErr w:type="spellEnd"/>
            <w:r w:rsidRPr="004276C8">
              <w:rPr>
                <w:szCs w:val="24"/>
              </w:rPr>
              <w:t xml:space="preserve"> </w:t>
            </w:r>
            <w:proofErr w:type="spellStart"/>
            <w:r w:rsidRPr="004276C8">
              <w:rPr>
                <w:szCs w:val="24"/>
              </w:rPr>
              <w:t>mawl</w:t>
            </w:r>
            <w:proofErr w:type="spellEnd"/>
            <w:r w:rsidRPr="004276C8">
              <w:rPr>
                <w:szCs w:val="24"/>
              </w:rPr>
              <w:t xml:space="preserve"> yn y </w:t>
            </w:r>
            <w:proofErr w:type="spellStart"/>
            <w:r w:rsidRPr="004276C8">
              <w:rPr>
                <w:szCs w:val="24"/>
              </w:rPr>
              <w:t>gynulleidfa</w:t>
            </w:r>
            <w:proofErr w:type="spellEnd"/>
            <w:r w:rsidRPr="004276C8">
              <w:rPr>
                <w:szCs w:val="24"/>
              </w:rPr>
              <w:t xml:space="preserve"> fawr, a </w:t>
            </w:r>
            <w:proofErr w:type="spellStart"/>
            <w:r w:rsidRPr="004276C8">
              <w:rPr>
                <w:szCs w:val="24"/>
              </w:rPr>
              <w:t>thalaf</w:t>
            </w:r>
            <w:proofErr w:type="spellEnd"/>
            <w:r w:rsidRPr="004276C8">
              <w:rPr>
                <w:szCs w:val="24"/>
              </w:rPr>
              <w:t xml:space="preserve"> </w:t>
            </w:r>
            <w:proofErr w:type="spellStart"/>
            <w:r w:rsidRPr="004276C8">
              <w:rPr>
                <w:szCs w:val="24"/>
              </w:rPr>
              <w:t>fy</w:t>
            </w:r>
            <w:proofErr w:type="spellEnd"/>
            <w:r w:rsidRPr="004276C8">
              <w:rPr>
                <w:szCs w:val="24"/>
              </w:rPr>
              <w:t xml:space="preserve"> </w:t>
            </w:r>
            <w:proofErr w:type="spellStart"/>
            <w:r w:rsidRPr="004276C8">
              <w:rPr>
                <w:szCs w:val="24"/>
              </w:rPr>
              <w:t>addunedau</w:t>
            </w:r>
            <w:proofErr w:type="spellEnd"/>
            <w:r w:rsidRPr="004276C8">
              <w:rPr>
                <w:szCs w:val="24"/>
              </w:rPr>
              <w:t xml:space="preserve"> </w:t>
            </w:r>
            <w:proofErr w:type="spellStart"/>
            <w:r w:rsidRPr="004276C8">
              <w:rPr>
                <w:szCs w:val="24"/>
              </w:rPr>
              <w:t>yng</w:t>
            </w:r>
            <w:proofErr w:type="spellEnd"/>
            <w:r w:rsidRPr="004276C8">
              <w:rPr>
                <w:szCs w:val="24"/>
              </w:rPr>
              <w:t xml:space="preserve"> </w:t>
            </w:r>
            <w:proofErr w:type="spellStart"/>
            <w:r w:rsidRPr="004276C8">
              <w:rPr>
                <w:szCs w:val="24"/>
              </w:rPr>
              <w:t>ngŵydd</w:t>
            </w:r>
            <w:proofErr w:type="spellEnd"/>
            <w:r w:rsidRPr="004276C8">
              <w:rPr>
                <w:szCs w:val="24"/>
              </w:rPr>
              <w:t xml:space="preserve"> y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ei</w:t>
            </w:r>
            <w:proofErr w:type="spellEnd"/>
            <w:r w:rsidRPr="004276C8">
              <w:rPr>
                <w:szCs w:val="24"/>
              </w:rPr>
              <w:t xml:space="preserve"> </w:t>
            </w:r>
          </w:p>
          <w:p w14:paraId="1F765FAB" w14:textId="5CD7AA1D" w:rsidR="00F95B05" w:rsidRPr="004276C8" w:rsidRDefault="004276C8" w:rsidP="00F95B05">
            <w:pPr>
              <w:rPr>
                <w:szCs w:val="24"/>
              </w:rPr>
            </w:pPr>
            <w:r>
              <w:rPr>
                <w:szCs w:val="24"/>
              </w:rPr>
              <w:t xml:space="preserve">       </w:t>
            </w:r>
            <w:proofErr w:type="spellStart"/>
            <w:r w:rsidR="00F95B05" w:rsidRPr="004276C8">
              <w:rPr>
                <w:szCs w:val="24"/>
              </w:rPr>
              <w:t>ofni</w:t>
            </w:r>
            <w:proofErr w:type="spellEnd"/>
            <w:r w:rsidR="00F95B05" w:rsidRPr="004276C8">
              <w:rPr>
                <w:szCs w:val="24"/>
              </w:rPr>
              <w:t>.</w:t>
            </w:r>
          </w:p>
          <w:p w14:paraId="5E1AFDAB" w14:textId="77777777" w:rsidR="004276C8" w:rsidRDefault="00F95B05" w:rsidP="00F95B05">
            <w:pPr>
              <w:rPr>
                <w:b/>
                <w:bCs/>
                <w:szCs w:val="24"/>
              </w:rPr>
            </w:pPr>
            <w:r w:rsidRPr="004276C8">
              <w:rPr>
                <w:b/>
                <w:bCs/>
                <w:szCs w:val="24"/>
              </w:rPr>
              <w:t>26</w:t>
            </w:r>
            <w:r w:rsidR="004276C8" w:rsidRPr="004276C8">
              <w:rPr>
                <w:b/>
                <w:bCs/>
                <w:szCs w:val="24"/>
              </w:rPr>
              <w:t xml:space="preserve">   </w:t>
            </w:r>
            <w:proofErr w:type="spellStart"/>
            <w:r w:rsidRPr="004276C8">
              <w:rPr>
                <w:b/>
                <w:bCs/>
                <w:szCs w:val="24"/>
              </w:rPr>
              <w:t>Bydd</w:t>
            </w:r>
            <w:proofErr w:type="spellEnd"/>
            <w:r w:rsidRPr="004276C8">
              <w:rPr>
                <w:b/>
                <w:bCs/>
                <w:szCs w:val="24"/>
              </w:rPr>
              <w:t xml:space="preserve"> </w:t>
            </w:r>
            <w:proofErr w:type="spellStart"/>
            <w:r w:rsidRPr="004276C8">
              <w:rPr>
                <w:b/>
                <w:bCs/>
                <w:szCs w:val="24"/>
              </w:rPr>
              <w:t>yr</w:t>
            </w:r>
            <w:proofErr w:type="spellEnd"/>
            <w:r w:rsidRPr="004276C8">
              <w:rPr>
                <w:b/>
                <w:bCs/>
                <w:szCs w:val="24"/>
              </w:rPr>
              <w:t xml:space="preserve"> </w:t>
            </w:r>
            <w:proofErr w:type="spellStart"/>
            <w:r w:rsidRPr="004276C8">
              <w:rPr>
                <w:b/>
                <w:bCs/>
                <w:szCs w:val="24"/>
              </w:rPr>
              <w:t>anghenus</w:t>
            </w:r>
            <w:proofErr w:type="spellEnd"/>
            <w:r w:rsidRPr="004276C8">
              <w:rPr>
                <w:b/>
                <w:bCs/>
                <w:szCs w:val="24"/>
              </w:rPr>
              <w:t xml:space="preserve"> yn </w:t>
            </w:r>
            <w:proofErr w:type="spellStart"/>
            <w:r w:rsidRPr="004276C8">
              <w:rPr>
                <w:b/>
                <w:bCs/>
                <w:szCs w:val="24"/>
              </w:rPr>
              <w:t>bwyta</w:t>
            </w:r>
            <w:proofErr w:type="spellEnd"/>
            <w:r w:rsidRPr="004276C8">
              <w:rPr>
                <w:b/>
                <w:bCs/>
                <w:szCs w:val="24"/>
              </w:rPr>
              <w:t xml:space="preserve">, ac yn </w:t>
            </w:r>
            <w:proofErr w:type="spellStart"/>
            <w:r w:rsidRPr="004276C8">
              <w:rPr>
                <w:b/>
                <w:bCs/>
                <w:szCs w:val="24"/>
              </w:rPr>
              <w:t>cael</w:t>
            </w:r>
            <w:proofErr w:type="spellEnd"/>
            <w:r w:rsidRPr="004276C8">
              <w:rPr>
                <w:b/>
                <w:bCs/>
                <w:szCs w:val="24"/>
              </w:rPr>
              <w:t xml:space="preserve"> </w:t>
            </w:r>
            <w:proofErr w:type="spellStart"/>
            <w:r w:rsidRPr="004276C8">
              <w:rPr>
                <w:b/>
                <w:bCs/>
                <w:szCs w:val="24"/>
              </w:rPr>
              <w:t>digon</w:t>
            </w:r>
            <w:proofErr w:type="spellEnd"/>
            <w:r w:rsidRPr="004276C8">
              <w:rPr>
                <w:b/>
                <w:bCs/>
                <w:szCs w:val="24"/>
              </w:rPr>
              <w:t xml:space="preserve">, </w:t>
            </w:r>
            <w:proofErr w:type="spellStart"/>
            <w:r w:rsidRPr="004276C8">
              <w:rPr>
                <w:b/>
                <w:bCs/>
                <w:szCs w:val="24"/>
              </w:rPr>
              <w:t>a'r</w:t>
            </w:r>
            <w:proofErr w:type="spellEnd"/>
            <w:r w:rsidRPr="004276C8">
              <w:rPr>
                <w:b/>
                <w:bCs/>
                <w:szCs w:val="24"/>
              </w:rPr>
              <w:t xml:space="preserve"> </w:t>
            </w:r>
            <w:proofErr w:type="spellStart"/>
            <w:r w:rsidRPr="004276C8">
              <w:rPr>
                <w:b/>
                <w:bCs/>
                <w:szCs w:val="24"/>
              </w:rPr>
              <w:t>rhai</w:t>
            </w:r>
            <w:proofErr w:type="spellEnd"/>
            <w:r w:rsidRPr="004276C8">
              <w:rPr>
                <w:b/>
                <w:bCs/>
                <w:szCs w:val="24"/>
              </w:rPr>
              <w:t xml:space="preserve"> </w:t>
            </w:r>
            <w:proofErr w:type="spellStart"/>
            <w:r w:rsidRPr="004276C8">
              <w:rPr>
                <w:b/>
                <w:bCs/>
                <w:szCs w:val="24"/>
              </w:rPr>
              <w:t>sy'n</w:t>
            </w:r>
            <w:proofErr w:type="spellEnd"/>
            <w:r w:rsidRPr="004276C8">
              <w:rPr>
                <w:b/>
                <w:bCs/>
                <w:szCs w:val="24"/>
              </w:rPr>
              <w:t xml:space="preserve"> </w:t>
            </w:r>
            <w:proofErr w:type="spellStart"/>
            <w:r w:rsidRPr="004276C8">
              <w:rPr>
                <w:b/>
                <w:bCs/>
                <w:szCs w:val="24"/>
              </w:rPr>
              <w:t>ceisio'r</w:t>
            </w:r>
            <w:proofErr w:type="spellEnd"/>
            <w:r w:rsidRPr="004276C8">
              <w:rPr>
                <w:b/>
                <w:bCs/>
                <w:szCs w:val="24"/>
              </w:rPr>
              <w:t xml:space="preserve"> </w:t>
            </w:r>
            <w:proofErr w:type="spellStart"/>
            <w:r w:rsidRPr="004276C8">
              <w:rPr>
                <w:rStyle w:val="sc"/>
                <w:b/>
                <w:bCs/>
                <w:color w:val="010000"/>
                <w:szCs w:val="24"/>
              </w:rPr>
              <w:t>Arglwydd</w:t>
            </w:r>
            <w:proofErr w:type="spellEnd"/>
            <w:r w:rsidRPr="004276C8">
              <w:rPr>
                <w:b/>
                <w:bCs/>
                <w:szCs w:val="24"/>
              </w:rPr>
              <w:t xml:space="preserve"> yn </w:t>
            </w:r>
            <w:proofErr w:type="spellStart"/>
            <w:r w:rsidRPr="004276C8">
              <w:rPr>
                <w:b/>
                <w:bCs/>
                <w:szCs w:val="24"/>
              </w:rPr>
              <w:t>ei</w:t>
            </w:r>
            <w:proofErr w:type="spellEnd"/>
            <w:r w:rsidRPr="004276C8">
              <w:rPr>
                <w:b/>
                <w:bCs/>
                <w:szCs w:val="24"/>
              </w:rPr>
              <w:t xml:space="preserve"> </w:t>
            </w:r>
            <w:proofErr w:type="spellStart"/>
            <w:r w:rsidRPr="004276C8">
              <w:rPr>
                <w:b/>
                <w:bCs/>
                <w:szCs w:val="24"/>
              </w:rPr>
              <w:t>foli</w:t>
            </w:r>
            <w:proofErr w:type="spellEnd"/>
            <w:r w:rsidRPr="004276C8">
              <w:rPr>
                <w:b/>
                <w:bCs/>
                <w:szCs w:val="24"/>
              </w:rPr>
              <w:t xml:space="preserve">. </w:t>
            </w:r>
            <w:proofErr w:type="spellStart"/>
            <w:r w:rsidRPr="004276C8">
              <w:rPr>
                <w:b/>
                <w:bCs/>
                <w:szCs w:val="24"/>
              </w:rPr>
              <w:t>Bydded</w:t>
            </w:r>
            <w:proofErr w:type="spellEnd"/>
            <w:r w:rsidRPr="004276C8">
              <w:rPr>
                <w:b/>
                <w:bCs/>
                <w:szCs w:val="24"/>
              </w:rPr>
              <w:t xml:space="preserve"> </w:t>
            </w:r>
          </w:p>
          <w:p w14:paraId="25638FFE" w14:textId="46C1CE3E" w:rsidR="00F95B05" w:rsidRPr="004276C8" w:rsidRDefault="004276C8" w:rsidP="00F95B05">
            <w:pPr>
              <w:rPr>
                <w:b/>
                <w:bCs/>
                <w:szCs w:val="24"/>
              </w:rPr>
            </w:pPr>
            <w:r>
              <w:rPr>
                <w:b/>
                <w:bCs/>
                <w:szCs w:val="24"/>
              </w:rPr>
              <w:t xml:space="preserve">       </w:t>
            </w:r>
            <w:proofErr w:type="spellStart"/>
            <w:r w:rsidR="00F95B05" w:rsidRPr="004276C8">
              <w:rPr>
                <w:b/>
                <w:bCs/>
                <w:szCs w:val="24"/>
              </w:rPr>
              <w:t>i'w</w:t>
            </w:r>
            <w:proofErr w:type="spellEnd"/>
            <w:r w:rsidR="00F95B05" w:rsidRPr="004276C8">
              <w:rPr>
                <w:b/>
                <w:bCs/>
                <w:szCs w:val="24"/>
              </w:rPr>
              <w:t xml:space="preserve"> </w:t>
            </w:r>
            <w:proofErr w:type="spellStart"/>
            <w:r w:rsidR="00F95B05" w:rsidRPr="004276C8">
              <w:rPr>
                <w:b/>
                <w:bCs/>
                <w:szCs w:val="24"/>
              </w:rPr>
              <w:t>calonnau</w:t>
            </w:r>
            <w:proofErr w:type="spellEnd"/>
            <w:r w:rsidR="00F95B05" w:rsidRPr="004276C8">
              <w:rPr>
                <w:b/>
                <w:bCs/>
                <w:szCs w:val="24"/>
              </w:rPr>
              <w:t xml:space="preserve"> </w:t>
            </w:r>
            <w:proofErr w:type="spellStart"/>
            <w:r w:rsidR="00F95B05" w:rsidRPr="004276C8">
              <w:rPr>
                <w:b/>
                <w:bCs/>
                <w:szCs w:val="24"/>
              </w:rPr>
              <w:t>fyw</w:t>
            </w:r>
            <w:proofErr w:type="spellEnd"/>
            <w:r w:rsidR="00F95B05" w:rsidRPr="004276C8">
              <w:rPr>
                <w:b/>
                <w:bCs/>
                <w:szCs w:val="24"/>
              </w:rPr>
              <w:t xml:space="preserve"> </w:t>
            </w:r>
            <w:proofErr w:type="spellStart"/>
            <w:r w:rsidR="00F95B05" w:rsidRPr="004276C8">
              <w:rPr>
                <w:b/>
                <w:bCs/>
                <w:szCs w:val="24"/>
              </w:rPr>
              <w:t>byth</w:t>
            </w:r>
            <w:proofErr w:type="spellEnd"/>
            <w:r w:rsidR="00F95B05" w:rsidRPr="004276C8">
              <w:rPr>
                <w:b/>
                <w:bCs/>
                <w:szCs w:val="24"/>
              </w:rPr>
              <w:t>!</w:t>
            </w:r>
          </w:p>
          <w:p w14:paraId="14BEC0EF" w14:textId="77777777" w:rsidR="004276C8" w:rsidRDefault="00F95B05" w:rsidP="004276C8">
            <w:pPr>
              <w:tabs>
                <w:tab w:val="left" w:pos="1086"/>
              </w:tabs>
              <w:rPr>
                <w:szCs w:val="24"/>
              </w:rPr>
            </w:pPr>
            <w:r w:rsidRPr="004276C8">
              <w:rPr>
                <w:szCs w:val="24"/>
              </w:rPr>
              <w:t>27</w:t>
            </w:r>
            <w:r w:rsidR="004276C8" w:rsidRPr="004276C8">
              <w:rPr>
                <w:szCs w:val="24"/>
              </w:rPr>
              <w:t xml:space="preserve">   </w:t>
            </w:r>
            <w:proofErr w:type="spellStart"/>
            <w:r w:rsidRPr="004276C8">
              <w:rPr>
                <w:szCs w:val="24"/>
              </w:rPr>
              <w:t>Bydd</w:t>
            </w:r>
            <w:proofErr w:type="spellEnd"/>
            <w:r w:rsidRPr="004276C8">
              <w:rPr>
                <w:szCs w:val="24"/>
              </w:rPr>
              <w:t xml:space="preserve"> </w:t>
            </w:r>
            <w:proofErr w:type="spellStart"/>
            <w:r w:rsidRPr="004276C8">
              <w:rPr>
                <w:szCs w:val="24"/>
              </w:rPr>
              <w:t>holl</w:t>
            </w:r>
            <w:proofErr w:type="spellEnd"/>
            <w:r w:rsidRPr="004276C8">
              <w:rPr>
                <w:szCs w:val="24"/>
              </w:rPr>
              <w:t xml:space="preserve"> </w:t>
            </w:r>
            <w:proofErr w:type="spellStart"/>
            <w:r w:rsidRPr="004276C8">
              <w:rPr>
                <w:szCs w:val="24"/>
              </w:rPr>
              <w:t>gyrrau'r</w:t>
            </w:r>
            <w:proofErr w:type="spellEnd"/>
            <w:r w:rsidRPr="004276C8">
              <w:rPr>
                <w:szCs w:val="24"/>
              </w:rPr>
              <w:t xml:space="preserve"> </w:t>
            </w:r>
            <w:proofErr w:type="spellStart"/>
            <w:r w:rsidRPr="004276C8">
              <w:rPr>
                <w:szCs w:val="24"/>
              </w:rPr>
              <w:t>ddaear</w:t>
            </w:r>
            <w:proofErr w:type="spellEnd"/>
            <w:r w:rsidRPr="004276C8">
              <w:rPr>
                <w:szCs w:val="24"/>
              </w:rPr>
              <w:t xml:space="preserve"> yn </w:t>
            </w:r>
            <w:proofErr w:type="spellStart"/>
            <w:r w:rsidRPr="004276C8">
              <w:rPr>
                <w:szCs w:val="24"/>
              </w:rPr>
              <w:t>cofio</w:t>
            </w:r>
            <w:proofErr w:type="spellEnd"/>
            <w:r w:rsidRPr="004276C8">
              <w:rPr>
                <w:szCs w:val="24"/>
              </w:rPr>
              <w:t xml:space="preserve"> ac yn </w:t>
            </w:r>
            <w:proofErr w:type="spellStart"/>
            <w:r w:rsidRPr="004276C8">
              <w:rPr>
                <w:szCs w:val="24"/>
              </w:rPr>
              <w:t>dychwelyd</w:t>
            </w:r>
            <w:proofErr w:type="spellEnd"/>
            <w:r w:rsidRPr="004276C8">
              <w:rPr>
                <w:szCs w:val="24"/>
              </w:rPr>
              <w:t xml:space="preserve"> at </w:t>
            </w:r>
            <w:proofErr w:type="spellStart"/>
            <w:r w:rsidRPr="004276C8">
              <w:rPr>
                <w:szCs w:val="24"/>
              </w:rPr>
              <w:t>yr</w:t>
            </w:r>
            <w:proofErr w:type="spellEnd"/>
            <w:r w:rsidRPr="004276C8">
              <w:rPr>
                <w:szCs w:val="24"/>
              </w:rPr>
              <w:t xml:space="preserve"> </w:t>
            </w:r>
            <w:proofErr w:type="spellStart"/>
            <w:r w:rsidRPr="004276C8">
              <w:rPr>
                <w:rStyle w:val="sc"/>
                <w:color w:val="010000"/>
                <w:szCs w:val="24"/>
              </w:rPr>
              <w:t>Arglwydd</w:t>
            </w:r>
            <w:proofErr w:type="spellEnd"/>
            <w:r w:rsidRPr="004276C8">
              <w:rPr>
                <w:szCs w:val="24"/>
              </w:rPr>
              <w:t xml:space="preserve">, a </w:t>
            </w:r>
            <w:proofErr w:type="spellStart"/>
            <w:r w:rsidRPr="004276C8">
              <w:rPr>
                <w:szCs w:val="24"/>
              </w:rPr>
              <w:t>holl</w:t>
            </w:r>
            <w:proofErr w:type="spellEnd"/>
            <w:r w:rsidRPr="004276C8">
              <w:rPr>
                <w:szCs w:val="24"/>
              </w:rPr>
              <w:t xml:space="preserve"> </w:t>
            </w:r>
            <w:proofErr w:type="spellStart"/>
            <w:r w:rsidRPr="004276C8">
              <w:rPr>
                <w:szCs w:val="24"/>
              </w:rPr>
              <w:t>dylwythau'r</w:t>
            </w:r>
            <w:proofErr w:type="spellEnd"/>
            <w:r w:rsidRPr="004276C8">
              <w:rPr>
                <w:szCs w:val="24"/>
              </w:rPr>
              <w:t xml:space="preserve"> </w:t>
            </w:r>
            <w:proofErr w:type="spellStart"/>
            <w:r w:rsidRPr="004276C8">
              <w:rPr>
                <w:szCs w:val="24"/>
              </w:rPr>
              <w:t>cenhedloedd</w:t>
            </w:r>
            <w:proofErr w:type="spellEnd"/>
            <w:r w:rsidRPr="004276C8">
              <w:rPr>
                <w:szCs w:val="24"/>
              </w:rPr>
              <w:t xml:space="preserve"> yn </w:t>
            </w:r>
          </w:p>
          <w:p w14:paraId="14899B8F" w14:textId="25FEE980" w:rsidR="00F95B05" w:rsidRPr="004276C8" w:rsidRDefault="004276C8" w:rsidP="004276C8">
            <w:pPr>
              <w:tabs>
                <w:tab w:val="left" w:pos="1086"/>
              </w:tabs>
              <w:rPr>
                <w:szCs w:val="24"/>
              </w:rPr>
            </w:pPr>
            <w:r>
              <w:rPr>
                <w:szCs w:val="24"/>
              </w:rPr>
              <w:t xml:space="preserve">       </w:t>
            </w:r>
            <w:proofErr w:type="spellStart"/>
            <w:r w:rsidR="00F95B05" w:rsidRPr="004276C8">
              <w:rPr>
                <w:szCs w:val="24"/>
              </w:rPr>
              <w:t>ymgrymu</w:t>
            </w:r>
            <w:proofErr w:type="spellEnd"/>
            <w:r w:rsidR="00F95B05" w:rsidRPr="004276C8">
              <w:rPr>
                <w:szCs w:val="24"/>
              </w:rPr>
              <w:t xml:space="preserve"> </w:t>
            </w:r>
            <w:proofErr w:type="spellStart"/>
            <w:r w:rsidR="00F95B05" w:rsidRPr="004276C8">
              <w:rPr>
                <w:szCs w:val="24"/>
              </w:rPr>
              <w:t>o'i</w:t>
            </w:r>
            <w:proofErr w:type="spellEnd"/>
            <w:r w:rsidR="00F95B05" w:rsidRPr="004276C8">
              <w:rPr>
                <w:szCs w:val="24"/>
              </w:rPr>
              <w:t xml:space="preserve"> </w:t>
            </w:r>
            <w:proofErr w:type="spellStart"/>
            <w:r w:rsidR="00F95B05" w:rsidRPr="004276C8">
              <w:rPr>
                <w:szCs w:val="24"/>
              </w:rPr>
              <w:t>flaen</w:t>
            </w:r>
            <w:proofErr w:type="spellEnd"/>
            <w:r w:rsidR="00F95B05" w:rsidRPr="004276C8">
              <w:rPr>
                <w:szCs w:val="24"/>
              </w:rPr>
              <w:t>.</w:t>
            </w:r>
          </w:p>
          <w:p w14:paraId="66CE35A5" w14:textId="5F0855AA" w:rsidR="00F95B05" w:rsidRPr="004276C8" w:rsidRDefault="00F95B05" w:rsidP="00F95B05">
            <w:pPr>
              <w:rPr>
                <w:b/>
                <w:bCs/>
                <w:szCs w:val="24"/>
              </w:rPr>
            </w:pPr>
            <w:r w:rsidRPr="004276C8">
              <w:rPr>
                <w:b/>
                <w:bCs/>
                <w:szCs w:val="24"/>
              </w:rPr>
              <w:t>28</w:t>
            </w:r>
            <w:r w:rsidR="004276C8" w:rsidRPr="004276C8">
              <w:rPr>
                <w:b/>
                <w:bCs/>
                <w:szCs w:val="24"/>
              </w:rPr>
              <w:t xml:space="preserve">  </w:t>
            </w:r>
            <w:r w:rsidRPr="004276C8">
              <w:rPr>
                <w:b/>
                <w:bCs/>
                <w:szCs w:val="24"/>
              </w:rPr>
              <w:t xml:space="preserve"> </w:t>
            </w:r>
            <w:proofErr w:type="spellStart"/>
            <w:r w:rsidRPr="004276C8">
              <w:rPr>
                <w:b/>
                <w:bCs/>
                <w:szCs w:val="24"/>
              </w:rPr>
              <w:t>Oherwydd</w:t>
            </w:r>
            <w:proofErr w:type="spellEnd"/>
            <w:r w:rsidRPr="004276C8">
              <w:rPr>
                <w:b/>
                <w:bCs/>
                <w:szCs w:val="24"/>
              </w:rPr>
              <w:t xml:space="preserve"> </w:t>
            </w:r>
            <w:proofErr w:type="spellStart"/>
            <w:r w:rsidRPr="004276C8">
              <w:rPr>
                <w:b/>
                <w:bCs/>
                <w:szCs w:val="24"/>
              </w:rPr>
              <w:t>i'r</w:t>
            </w:r>
            <w:proofErr w:type="spellEnd"/>
            <w:r w:rsidRPr="004276C8">
              <w:rPr>
                <w:b/>
                <w:bCs/>
                <w:szCs w:val="24"/>
              </w:rPr>
              <w:t xml:space="preserve"> </w:t>
            </w:r>
            <w:proofErr w:type="spellStart"/>
            <w:r w:rsidRPr="004276C8">
              <w:rPr>
                <w:rStyle w:val="sc"/>
                <w:b/>
                <w:bCs/>
                <w:color w:val="010000"/>
                <w:szCs w:val="24"/>
              </w:rPr>
              <w:t>Arglwydd</w:t>
            </w:r>
            <w:proofErr w:type="spellEnd"/>
            <w:r w:rsidRPr="004276C8">
              <w:rPr>
                <w:b/>
                <w:bCs/>
                <w:szCs w:val="24"/>
              </w:rPr>
              <w:t xml:space="preserve"> y </w:t>
            </w:r>
            <w:proofErr w:type="spellStart"/>
            <w:r w:rsidRPr="004276C8">
              <w:rPr>
                <w:b/>
                <w:bCs/>
                <w:szCs w:val="24"/>
              </w:rPr>
              <w:t>perthyn</w:t>
            </w:r>
            <w:proofErr w:type="spellEnd"/>
            <w:r w:rsidRPr="004276C8">
              <w:rPr>
                <w:b/>
                <w:bCs/>
                <w:szCs w:val="24"/>
              </w:rPr>
              <w:t xml:space="preserve"> </w:t>
            </w:r>
            <w:proofErr w:type="spellStart"/>
            <w:r w:rsidRPr="004276C8">
              <w:rPr>
                <w:b/>
                <w:bCs/>
                <w:szCs w:val="24"/>
              </w:rPr>
              <w:t>brenhiniaeth</w:t>
            </w:r>
            <w:proofErr w:type="spellEnd"/>
            <w:r w:rsidRPr="004276C8">
              <w:rPr>
                <w:b/>
                <w:bCs/>
                <w:szCs w:val="24"/>
              </w:rPr>
              <w:t xml:space="preserve">, ac </w:t>
            </w:r>
            <w:proofErr w:type="spellStart"/>
            <w:r w:rsidRPr="004276C8">
              <w:rPr>
                <w:b/>
                <w:bCs/>
                <w:szCs w:val="24"/>
              </w:rPr>
              <w:t>ef</w:t>
            </w:r>
            <w:proofErr w:type="spellEnd"/>
            <w:r w:rsidRPr="004276C8">
              <w:rPr>
                <w:b/>
                <w:bCs/>
                <w:szCs w:val="24"/>
              </w:rPr>
              <w:t xml:space="preserve"> </w:t>
            </w:r>
            <w:proofErr w:type="spellStart"/>
            <w:r w:rsidRPr="004276C8">
              <w:rPr>
                <w:b/>
                <w:bCs/>
                <w:szCs w:val="24"/>
              </w:rPr>
              <w:t>sy'n</w:t>
            </w:r>
            <w:proofErr w:type="spellEnd"/>
            <w:r w:rsidRPr="004276C8">
              <w:rPr>
                <w:b/>
                <w:bCs/>
                <w:szCs w:val="24"/>
              </w:rPr>
              <w:t xml:space="preserve"> </w:t>
            </w:r>
            <w:proofErr w:type="spellStart"/>
            <w:r w:rsidRPr="004276C8">
              <w:rPr>
                <w:b/>
                <w:bCs/>
                <w:szCs w:val="24"/>
              </w:rPr>
              <w:t>llywodraethu</w:t>
            </w:r>
            <w:proofErr w:type="spellEnd"/>
            <w:r w:rsidRPr="004276C8">
              <w:rPr>
                <w:b/>
                <w:bCs/>
                <w:szCs w:val="24"/>
              </w:rPr>
              <w:t xml:space="preserve"> </w:t>
            </w:r>
            <w:proofErr w:type="spellStart"/>
            <w:r w:rsidRPr="004276C8">
              <w:rPr>
                <w:b/>
                <w:bCs/>
                <w:szCs w:val="24"/>
              </w:rPr>
              <w:t>dros</w:t>
            </w:r>
            <w:proofErr w:type="spellEnd"/>
            <w:r w:rsidRPr="004276C8">
              <w:rPr>
                <w:b/>
                <w:bCs/>
                <w:szCs w:val="24"/>
              </w:rPr>
              <w:t xml:space="preserve"> y </w:t>
            </w:r>
            <w:proofErr w:type="spellStart"/>
            <w:r w:rsidRPr="004276C8">
              <w:rPr>
                <w:b/>
                <w:bCs/>
                <w:szCs w:val="24"/>
              </w:rPr>
              <w:t>cenhedloedd</w:t>
            </w:r>
            <w:proofErr w:type="spellEnd"/>
            <w:r w:rsidRPr="004276C8">
              <w:rPr>
                <w:b/>
                <w:bCs/>
                <w:szCs w:val="24"/>
              </w:rPr>
              <w:t>.</w:t>
            </w:r>
          </w:p>
          <w:p w14:paraId="0C07CA31" w14:textId="048727CA" w:rsidR="00F95B05" w:rsidRPr="004276C8" w:rsidRDefault="00F95B05" w:rsidP="00F95B05">
            <w:pPr>
              <w:rPr>
                <w:szCs w:val="24"/>
              </w:rPr>
            </w:pPr>
            <w:r w:rsidRPr="004276C8">
              <w:rPr>
                <w:szCs w:val="24"/>
              </w:rPr>
              <w:t>29</w:t>
            </w:r>
            <w:r w:rsidR="004276C8" w:rsidRPr="004276C8">
              <w:rPr>
                <w:szCs w:val="24"/>
              </w:rPr>
              <w:t xml:space="preserve">   </w:t>
            </w:r>
            <w:r w:rsidRPr="004276C8">
              <w:rPr>
                <w:szCs w:val="24"/>
              </w:rPr>
              <w:t xml:space="preserve">Sut y gall y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cysgu</w:t>
            </w:r>
            <w:proofErr w:type="spellEnd"/>
            <w:r w:rsidRPr="004276C8">
              <w:rPr>
                <w:szCs w:val="24"/>
              </w:rPr>
              <w:t xml:space="preserve"> yn y </w:t>
            </w:r>
            <w:proofErr w:type="spellStart"/>
            <w:r w:rsidRPr="004276C8">
              <w:rPr>
                <w:szCs w:val="24"/>
              </w:rPr>
              <w:t>ddaear</w:t>
            </w:r>
            <w:proofErr w:type="spellEnd"/>
            <w:r w:rsidRPr="004276C8">
              <w:rPr>
                <w:szCs w:val="24"/>
              </w:rPr>
              <w:t xml:space="preserve"> </w:t>
            </w:r>
            <w:proofErr w:type="spellStart"/>
            <w:r w:rsidRPr="004276C8">
              <w:rPr>
                <w:szCs w:val="24"/>
              </w:rPr>
              <w:t>blygu</w:t>
            </w:r>
            <w:proofErr w:type="spellEnd"/>
            <w:r w:rsidRPr="004276C8">
              <w:rPr>
                <w:szCs w:val="24"/>
              </w:rPr>
              <w:t xml:space="preserve"> </w:t>
            </w:r>
            <w:proofErr w:type="spellStart"/>
            <w:r w:rsidRPr="004276C8">
              <w:rPr>
                <w:szCs w:val="24"/>
              </w:rPr>
              <w:t>iddo</w:t>
            </w:r>
            <w:proofErr w:type="spellEnd"/>
            <w:r w:rsidRPr="004276C8">
              <w:rPr>
                <w:szCs w:val="24"/>
              </w:rPr>
              <w:t xml:space="preserve"> </w:t>
            </w:r>
            <w:proofErr w:type="spellStart"/>
            <w:r w:rsidRPr="004276C8">
              <w:rPr>
                <w:szCs w:val="24"/>
              </w:rPr>
              <w:t>ef</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disgyn</w:t>
            </w:r>
            <w:proofErr w:type="spellEnd"/>
            <w:r w:rsidRPr="004276C8">
              <w:rPr>
                <w:szCs w:val="24"/>
              </w:rPr>
              <w:t xml:space="preserve"> </w:t>
            </w:r>
            <w:proofErr w:type="spellStart"/>
            <w:r w:rsidRPr="004276C8">
              <w:rPr>
                <w:szCs w:val="24"/>
              </w:rPr>
              <w:t>i'r</w:t>
            </w:r>
            <w:proofErr w:type="spellEnd"/>
            <w:r w:rsidRPr="004276C8">
              <w:rPr>
                <w:szCs w:val="24"/>
              </w:rPr>
              <w:t xml:space="preserve"> </w:t>
            </w:r>
            <w:proofErr w:type="spellStart"/>
            <w:r w:rsidRPr="004276C8">
              <w:rPr>
                <w:szCs w:val="24"/>
              </w:rPr>
              <w:t>llwch</w:t>
            </w:r>
            <w:proofErr w:type="spellEnd"/>
            <w:r w:rsidRPr="004276C8">
              <w:rPr>
                <w:szCs w:val="24"/>
              </w:rPr>
              <w:t xml:space="preserve"> </w:t>
            </w:r>
            <w:proofErr w:type="spellStart"/>
            <w:r w:rsidRPr="004276C8">
              <w:rPr>
                <w:szCs w:val="24"/>
              </w:rPr>
              <w:t>ymgrymu</w:t>
            </w:r>
            <w:proofErr w:type="spellEnd"/>
            <w:r w:rsidRPr="004276C8">
              <w:rPr>
                <w:szCs w:val="24"/>
              </w:rPr>
              <w:t xml:space="preserve"> </w:t>
            </w:r>
            <w:proofErr w:type="spellStart"/>
            <w:r w:rsidRPr="004276C8">
              <w:rPr>
                <w:szCs w:val="24"/>
              </w:rPr>
              <w:t>o'i</w:t>
            </w:r>
            <w:proofErr w:type="spellEnd"/>
            <w:r w:rsidRPr="004276C8">
              <w:rPr>
                <w:szCs w:val="24"/>
              </w:rPr>
              <w:t xml:space="preserve"> </w:t>
            </w:r>
            <w:proofErr w:type="spellStart"/>
            <w:r w:rsidRPr="004276C8">
              <w:rPr>
                <w:szCs w:val="24"/>
              </w:rPr>
              <w:t>flaen</w:t>
            </w:r>
            <w:proofErr w:type="spellEnd"/>
            <w:r w:rsidRPr="004276C8">
              <w:rPr>
                <w:szCs w:val="24"/>
              </w:rPr>
              <w:t>?</w:t>
            </w:r>
          </w:p>
          <w:p w14:paraId="566BA9FE" w14:textId="037AEBDA" w:rsidR="00F95B05" w:rsidRPr="004276C8" w:rsidRDefault="00F95B05" w:rsidP="00F95B05">
            <w:pPr>
              <w:rPr>
                <w:b/>
                <w:bCs/>
                <w:szCs w:val="24"/>
              </w:rPr>
            </w:pPr>
            <w:r w:rsidRPr="004276C8">
              <w:rPr>
                <w:b/>
                <w:bCs/>
                <w:szCs w:val="24"/>
              </w:rPr>
              <w:t>30</w:t>
            </w:r>
            <w:r w:rsidR="004276C8" w:rsidRPr="004276C8">
              <w:rPr>
                <w:b/>
                <w:bCs/>
                <w:szCs w:val="24"/>
              </w:rPr>
              <w:t xml:space="preserve">   </w:t>
            </w:r>
            <w:proofErr w:type="spellStart"/>
            <w:r w:rsidRPr="004276C8">
              <w:rPr>
                <w:b/>
                <w:bCs/>
                <w:szCs w:val="24"/>
              </w:rPr>
              <w:t>Ond</w:t>
            </w:r>
            <w:proofErr w:type="spellEnd"/>
            <w:r w:rsidRPr="004276C8">
              <w:rPr>
                <w:b/>
                <w:bCs/>
                <w:szCs w:val="24"/>
              </w:rPr>
              <w:t xml:space="preserve"> </w:t>
            </w:r>
            <w:proofErr w:type="spellStart"/>
            <w:r w:rsidRPr="004276C8">
              <w:rPr>
                <w:b/>
                <w:bCs/>
                <w:szCs w:val="24"/>
              </w:rPr>
              <w:t>byddaf</w:t>
            </w:r>
            <w:proofErr w:type="spellEnd"/>
            <w:r w:rsidRPr="004276C8">
              <w:rPr>
                <w:b/>
                <w:bCs/>
                <w:szCs w:val="24"/>
              </w:rPr>
              <w:t xml:space="preserve"> fi </w:t>
            </w:r>
            <w:proofErr w:type="spellStart"/>
            <w:r w:rsidRPr="004276C8">
              <w:rPr>
                <w:b/>
                <w:bCs/>
                <w:szCs w:val="24"/>
              </w:rPr>
              <w:t>fyw</w:t>
            </w:r>
            <w:proofErr w:type="spellEnd"/>
            <w:r w:rsidRPr="004276C8">
              <w:rPr>
                <w:b/>
                <w:bCs/>
                <w:szCs w:val="24"/>
              </w:rPr>
              <w:t xml:space="preserve"> </w:t>
            </w:r>
            <w:proofErr w:type="spellStart"/>
            <w:r w:rsidRPr="004276C8">
              <w:rPr>
                <w:b/>
                <w:bCs/>
                <w:szCs w:val="24"/>
              </w:rPr>
              <w:t>iddo</w:t>
            </w:r>
            <w:proofErr w:type="spellEnd"/>
            <w:r w:rsidRPr="004276C8">
              <w:rPr>
                <w:b/>
                <w:bCs/>
                <w:szCs w:val="24"/>
              </w:rPr>
              <w:t xml:space="preserve"> </w:t>
            </w:r>
            <w:proofErr w:type="spellStart"/>
            <w:r w:rsidRPr="004276C8">
              <w:rPr>
                <w:b/>
                <w:bCs/>
                <w:szCs w:val="24"/>
              </w:rPr>
              <w:t>ef</w:t>
            </w:r>
            <w:proofErr w:type="spellEnd"/>
            <w:r w:rsidRPr="004276C8">
              <w:rPr>
                <w:b/>
                <w:bCs/>
                <w:szCs w:val="24"/>
              </w:rPr>
              <w:t xml:space="preserve">, a </w:t>
            </w:r>
            <w:proofErr w:type="spellStart"/>
            <w:r w:rsidRPr="004276C8">
              <w:rPr>
                <w:b/>
                <w:bCs/>
                <w:szCs w:val="24"/>
              </w:rPr>
              <w:t>bydd</w:t>
            </w:r>
            <w:proofErr w:type="spellEnd"/>
            <w:r w:rsidRPr="004276C8">
              <w:rPr>
                <w:b/>
                <w:bCs/>
                <w:szCs w:val="24"/>
              </w:rPr>
              <w:t xml:space="preserve"> </w:t>
            </w:r>
            <w:proofErr w:type="spellStart"/>
            <w:r w:rsidRPr="004276C8">
              <w:rPr>
                <w:b/>
                <w:bCs/>
                <w:szCs w:val="24"/>
              </w:rPr>
              <w:t>fy</w:t>
            </w:r>
            <w:proofErr w:type="spellEnd"/>
            <w:r w:rsidRPr="004276C8">
              <w:rPr>
                <w:b/>
                <w:bCs/>
                <w:szCs w:val="24"/>
              </w:rPr>
              <w:t xml:space="preserve"> </w:t>
            </w:r>
            <w:proofErr w:type="spellStart"/>
            <w:r w:rsidRPr="004276C8">
              <w:rPr>
                <w:b/>
                <w:bCs/>
                <w:szCs w:val="24"/>
              </w:rPr>
              <w:t>mhlant</w:t>
            </w:r>
            <w:proofErr w:type="spellEnd"/>
            <w:r w:rsidRPr="004276C8">
              <w:rPr>
                <w:b/>
                <w:bCs/>
                <w:szCs w:val="24"/>
              </w:rPr>
              <w:t xml:space="preserve"> yn </w:t>
            </w:r>
            <w:proofErr w:type="spellStart"/>
            <w:r w:rsidRPr="004276C8">
              <w:rPr>
                <w:b/>
                <w:bCs/>
                <w:szCs w:val="24"/>
              </w:rPr>
              <w:t>ei</w:t>
            </w:r>
            <w:proofErr w:type="spellEnd"/>
            <w:r w:rsidRPr="004276C8">
              <w:rPr>
                <w:b/>
                <w:bCs/>
                <w:szCs w:val="24"/>
              </w:rPr>
              <w:t xml:space="preserve"> </w:t>
            </w:r>
            <w:proofErr w:type="spellStart"/>
            <w:r w:rsidRPr="004276C8">
              <w:rPr>
                <w:b/>
                <w:bCs/>
                <w:szCs w:val="24"/>
              </w:rPr>
              <w:t>wasanaethu</w:t>
            </w:r>
            <w:proofErr w:type="spellEnd"/>
            <w:r w:rsidRPr="004276C8">
              <w:rPr>
                <w:b/>
                <w:bCs/>
                <w:szCs w:val="24"/>
              </w:rPr>
              <w:t>;</w:t>
            </w:r>
          </w:p>
          <w:p w14:paraId="7C59B77E" w14:textId="77777777" w:rsidR="00A64C7F" w:rsidRDefault="00F95B05" w:rsidP="00F95B05">
            <w:pPr>
              <w:rPr>
                <w:szCs w:val="24"/>
              </w:rPr>
            </w:pPr>
            <w:r w:rsidRPr="004276C8">
              <w:rPr>
                <w:szCs w:val="24"/>
              </w:rPr>
              <w:t>31</w:t>
            </w:r>
            <w:r w:rsidR="004276C8" w:rsidRPr="004276C8">
              <w:rPr>
                <w:szCs w:val="24"/>
              </w:rPr>
              <w:t xml:space="preserve">   </w:t>
            </w:r>
            <w:proofErr w:type="spellStart"/>
            <w:r w:rsidRPr="004276C8">
              <w:rPr>
                <w:szCs w:val="24"/>
              </w:rPr>
              <w:t>dywedir</w:t>
            </w:r>
            <w:proofErr w:type="spellEnd"/>
            <w:r w:rsidRPr="004276C8">
              <w:rPr>
                <w:szCs w:val="24"/>
              </w:rPr>
              <w:t xml:space="preserve"> am </w:t>
            </w:r>
            <w:proofErr w:type="spellStart"/>
            <w:r w:rsidRPr="004276C8">
              <w:rPr>
                <w:szCs w:val="24"/>
              </w:rPr>
              <w:t>yr</w:t>
            </w:r>
            <w:proofErr w:type="spellEnd"/>
            <w:r w:rsidRPr="004276C8">
              <w:rPr>
                <w:szCs w:val="24"/>
              </w:rPr>
              <w:t xml:space="preserve"> </w:t>
            </w:r>
            <w:proofErr w:type="spellStart"/>
            <w:r w:rsidRPr="004276C8">
              <w:rPr>
                <w:rStyle w:val="sc"/>
                <w:color w:val="010000"/>
                <w:szCs w:val="24"/>
              </w:rPr>
              <w:t>Arglwydd</w:t>
            </w:r>
            <w:proofErr w:type="spellEnd"/>
            <w:r w:rsidRPr="004276C8">
              <w:rPr>
                <w:szCs w:val="24"/>
              </w:rPr>
              <w:t xml:space="preserve"> </w:t>
            </w:r>
            <w:proofErr w:type="spellStart"/>
            <w:r w:rsidRPr="004276C8">
              <w:rPr>
                <w:szCs w:val="24"/>
              </w:rPr>
              <w:t>wrth</w:t>
            </w:r>
            <w:proofErr w:type="spellEnd"/>
            <w:r w:rsidRPr="004276C8">
              <w:rPr>
                <w:szCs w:val="24"/>
              </w:rPr>
              <w:t xml:space="preserve"> </w:t>
            </w:r>
            <w:proofErr w:type="spellStart"/>
            <w:r w:rsidRPr="004276C8">
              <w:rPr>
                <w:szCs w:val="24"/>
              </w:rPr>
              <w:t>genedlaethau</w:t>
            </w:r>
            <w:proofErr w:type="spellEnd"/>
            <w:r w:rsidRPr="004276C8">
              <w:rPr>
                <w:szCs w:val="24"/>
              </w:rPr>
              <w:t xml:space="preserve"> i </w:t>
            </w:r>
            <w:proofErr w:type="spellStart"/>
            <w:r w:rsidRPr="004276C8">
              <w:rPr>
                <w:szCs w:val="24"/>
              </w:rPr>
              <w:t>ddod</w:t>
            </w:r>
            <w:proofErr w:type="spellEnd"/>
            <w:r w:rsidRPr="004276C8">
              <w:rPr>
                <w:szCs w:val="24"/>
              </w:rPr>
              <w:t xml:space="preserve">, a </w:t>
            </w:r>
            <w:proofErr w:type="spellStart"/>
            <w:r w:rsidRPr="004276C8">
              <w:rPr>
                <w:szCs w:val="24"/>
              </w:rPr>
              <w:t>chyhoeddi</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gyfiawnder</w:t>
            </w:r>
            <w:proofErr w:type="spellEnd"/>
            <w:r w:rsidRPr="004276C8">
              <w:rPr>
                <w:szCs w:val="24"/>
              </w:rPr>
              <w:t xml:space="preserve"> </w:t>
            </w:r>
            <w:proofErr w:type="spellStart"/>
            <w:r w:rsidRPr="004276C8">
              <w:rPr>
                <w:szCs w:val="24"/>
              </w:rPr>
              <w:t>wrth</w:t>
            </w:r>
            <w:proofErr w:type="spellEnd"/>
            <w:r w:rsidRPr="004276C8">
              <w:rPr>
                <w:szCs w:val="24"/>
              </w:rPr>
              <w:t xml:space="preserve"> </w:t>
            </w:r>
            <w:proofErr w:type="spellStart"/>
            <w:r w:rsidRPr="004276C8">
              <w:rPr>
                <w:szCs w:val="24"/>
              </w:rPr>
              <w:t>bobl</w:t>
            </w:r>
            <w:proofErr w:type="spellEnd"/>
            <w:r w:rsidRPr="004276C8">
              <w:rPr>
                <w:szCs w:val="24"/>
              </w:rPr>
              <w:t xml:space="preserve"> </w:t>
            </w:r>
            <w:proofErr w:type="spellStart"/>
            <w:r w:rsidRPr="004276C8">
              <w:rPr>
                <w:szCs w:val="24"/>
              </w:rPr>
              <w:t>heb</w:t>
            </w:r>
            <w:proofErr w:type="spellEnd"/>
            <w:r w:rsidRPr="004276C8">
              <w:rPr>
                <w:szCs w:val="24"/>
              </w:rPr>
              <w:t xml:space="preserve"> </w:t>
            </w:r>
            <w:proofErr w:type="spellStart"/>
            <w:r w:rsidRPr="004276C8">
              <w:rPr>
                <w:szCs w:val="24"/>
              </w:rPr>
              <w:t>eu</w:t>
            </w:r>
            <w:proofErr w:type="spellEnd"/>
            <w:r w:rsidRPr="004276C8">
              <w:rPr>
                <w:szCs w:val="24"/>
              </w:rPr>
              <w:t xml:space="preserve"> </w:t>
            </w:r>
            <w:proofErr w:type="spellStart"/>
            <w:r w:rsidRPr="004276C8">
              <w:rPr>
                <w:szCs w:val="24"/>
              </w:rPr>
              <w:t>geni</w:t>
            </w:r>
            <w:proofErr w:type="spellEnd"/>
            <w:r w:rsidRPr="004276C8">
              <w:rPr>
                <w:szCs w:val="24"/>
              </w:rPr>
              <w:t xml:space="preserve">, </w:t>
            </w:r>
          </w:p>
          <w:p w14:paraId="7C982F2A" w14:textId="2809B132" w:rsidR="00F95B05" w:rsidRPr="004276C8" w:rsidRDefault="00A64C7F" w:rsidP="00F95B05">
            <w:pPr>
              <w:rPr>
                <w:szCs w:val="24"/>
              </w:rPr>
            </w:pPr>
            <w:r>
              <w:rPr>
                <w:szCs w:val="24"/>
              </w:rPr>
              <w:t xml:space="preserve">       </w:t>
            </w:r>
            <w:proofErr w:type="spellStart"/>
            <w:r w:rsidR="00F95B05" w:rsidRPr="004276C8">
              <w:rPr>
                <w:szCs w:val="24"/>
              </w:rPr>
              <w:t>mai</w:t>
            </w:r>
            <w:proofErr w:type="spellEnd"/>
            <w:r w:rsidR="00F95B05" w:rsidRPr="004276C8">
              <w:rPr>
                <w:szCs w:val="24"/>
              </w:rPr>
              <w:t xml:space="preserve"> </w:t>
            </w:r>
            <w:proofErr w:type="spellStart"/>
            <w:r w:rsidR="00F95B05" w:rsidRPr="004276C8">
              <w:rPr>
                <w:szCs w:val="24"/>
              </w:rPr>
              <w:t>ef</w:t>
            </w:r>
            <w:proofErr w:type="spellEnd"/>
            <w:r w:rsidR="00F95B05" w:rsidRPr="004276C8">
              <w:rPr>
                <w:szCs w:val="24"/>
              </w:rPr>
              <w:t xml:space="preserve"> a </w:t>
            </w:r>
            <w:proofErr w:type="spellStart"/>
            <w:r w:rsidR="00F95B05" w:rsidRPr="004276C8">
              <w:rPr>
                <w:szCs w:val="24"/>
              </w:rPr>
              <w:t>fu'n</w:t>
            </w:r>
            <w:proofErr w:type="spellEnd"/>
            <w:r w:rsidR="00F95B05" w:rsidRPr="004276C8">
              <w:rPr>
                <w:szCs w:val="24"/>
              </w:rPr>
              <w:t xml:space="preserve"> </w:t>
            </w:r>
            <w:proofErr w:type="spellStart"/>
            <w:r w:rsidR="00F95B05" w:rsidRPr="004276C8">
              <w:rPr>
                <w:szCs w:val="24"/>
              </w:rPr>
              <w:t>gweithredu</w:t>
            </w:r>
            <w:proofErr w:type="spellEnd"/>
            <w:r w:rsidR="00F95B05" w:rsidRPr="004276C8">
              <w:rPr>
                <w:szCs w:val="24"/>
              </w:rPr>
              <w:t>.</w:t>
            </w:r>
          </w:p>
          <w:p w14:paraId="0C02B72C" w14:textId="77777777" w:rsidR="00F95B05" w:rsidRPr="004276C8" w:rsidRDefault="00F95B05" w:rsidP="00A64C7F">
            <w:pPr>
              <w:widowControl w:val="0"/>
              <w:autoSpaceDE w:val="0"/>
              <w:autoSpaceDN w:val="0"/>
              <w:adjustRightInd w:val="0"/>
              <w:rPr>
                <w:b/>
                <w:bCs/>
                <w:szCs w:val="24"/>
              </w:rPr>
            </w:pPr>
          </w:p>
          <w:p w14:paraId="5F39C376" w14:textId="2E7220B2" w:rsidR="00F95B05" w:rsidRPr="004276C8" w:rsidRDefault="00F95B05" w:rsidP="004276C8">
            <w:pPr>
              <w:widowControl w:val="0"/>
              <w:autoSpaceDE w:val="0"/>
              <w:autoSpaceDN w:val="0"/>
              <w:adjustRightInd w:val="0"/>
              <w:jc w:val="center"/>
              <w:rPr>
                <w:b/>
                <w:bCs/>
                <w:szCs w:val="24"/>
              </w:rPr>
            </w:pPr>
            <w:proofErr w:type="spellStart"/>
            <w:r w:rsidRPr="004276C8">
              <w:rPr>
                <w:b/>
                <w:bCs/>
                <w:szCs w:val="24"/>
              </w:rPr>
              <w:t>Darlleniad</w:t>
            </w:r>
            <w:proofErr w:type="spellEnd"/>
            <w:r w:rsidRPr="004276C8">
              <w:rPr>
                <w:b/>
                <w:bCs/>
                <w:szCs w:val="24"/>
              </w:rPr>
              <w:t xml:space="preserve"> o </w:t>
            </w:r>
            <w:proofErr w:type="spellStart"/>
            <w:r w:rsidRPr="004276C8">
              <w:rPr>
                <w:b/>
                <w:bCs/>
                <w:szCs w:val="24"/>
              </w:rPr>
              <w:t>Rufeiniaid</w:t>
            </w:r>
            <w:proofErr w:type="spellEnd"/>
            <w:r w:rsidRPr="004276C8">
              <w:rPr>
                <w:b/>
                <w:bCs/>
                <w:szCs w:val="24"/>
              </w:rPr>
              <w:t xml:space="preserve">   4.13-25</w:t>
            </w:r>
          </w:p>
          <w:p w14:paraId="460C73B6" w14:textId="77777777" w:rsidR="00F95B05" w:rsidRPr="004276C8" w:rsidRDefault="00F95B05" w:rsidP="00F95B05">
            <w:pPr>
              <w:rPr>
                <w:szCs w:val="24"/>
              </w:rPr>
            </w:pPr>
          </w:p>
          <w:p w14:paraId="66BFF1E5" w14:textId="77777777" w:rsidR="00F95B05" w:rsidRPr="004276C8" w:rsidRDefault="00F95B05" w:rsidP="00F95B05">
            <w:pPr>
              <w:rPr>
                <w:szCs w:val="24"/>
              </w:rPr>
            </w:pPr>
            <w:r w:rsidRPr="004276C8">
              <w:rPr>
                <w:szCs w:val="24"/>
              </w:rPr>
              <w:t xml:space="preserve">Y </w:t>
            </w:r>
            <w:proofErr w:type="spellStart"/>
            <w:r w:rsidRPr="004276C8">
              <w:rPr>
                <w:szCs w:val="24"/>
              </w:rPr>
              <w:t>mae'r</w:t>
            </w:r>
            <w:proofErr w:type="spellEnd"/>
            <w:r w:rsidRPr="004276C8">
              <w:rPr>
                <w:szCs w:val="24"/>
              </w:rPr>
              <w:t xml:space="preserve"> </w:t>
            </w:r>
            <w:proofErr w:type="spellStart"/>
            <w:r w:rsidRPr="004276C8">
              <w:rPr>
                <w:szCs w:val="24"/>
              </w:rPr>
              <w:t>addewid</w:t>
            </w:r>
            <w:proofErr w:type="spellEnd"/>
            <w:r w:rsidRPr="004276C8">
              <w:rPr>
                <w:szCs w:val="24"/>
              </w:rPr>
              <w:t xml:space="preserve"> i Abraham, neu </w:t>
            </w:r>
            <w:proofErr w:type="spellStart"/>
            <w:r w:rsidRPr="004276C8">
              <w:rPr>
                <w:szCs w:val="24"/>
              </w:rPr>
              <w:t>i'w</w:t>
            </w:r>
            <w:proofErr w:type="spellEnd"/>
            <w:r w:rsidRPr="004276C8">
              <w:rPr>
                <w:szCs w:val="24"/>
              </w:rPr>
              <w:t xml:space="preserve"> </w:t>
            </w:r>
            <w:proofErr w:type="spellStart"/>
            <w:r w:rsidRPr="004276C8">
              <w:rPr>
                <w:szCs w:val="24"/>
              </w:rPr>
              <w:t>ddisgynyddion</w:t>
            </w:r>
            <w:proofErr w:type="spellEnd"/>
            <w:r w:rsidRPr="004276C8">
              <w:rPr>
                <w:szCs w:val="24"/>
              </w:rPr>
              <w:t xml:space="preserve">, y </w:t>
            </w:r>
            <w:proofErr w:type="spellStart"/>
            <w:r w:rsidRPr="004276C8">
              <w:rPr>
                <w:szCs w:val="24"/>
              </w:rPr>
              <w:t>byddai</w:t>
            </w:r>
            <w:proofErr w:type="spellEnd"/>
            <w:r w:rsidRPr="004276C8">
              <w:rPr>
                <w:szCs w:val="24"/>
              </w:rPr>
              <w:t xml:space="preserve"> yn </w:t>
            </w:r>
            <w:proofErr w:type="spellStart"/>
            <w:r w:rsidRPr="004276C8">
              <w:rPr>
                <w:szCs w:val="24"/>
              </w:rPr>
              <w:t>etifedd</w:t>
            </w:r>
            <w:proofErr w:type="spellEnd"/>
            <w:r w:rsidRPr="004276C8">
              <w:rPr>
                <w:szCs w:val="24"/>
              </w:rPr>
              <w:t xml:space="preserve"> y </w:t>
            </w:r>
            <w:proofErr w:type="spellStart"/>
            <w:r w:rsidRPr="004276C8">
              <w:rPr>
                <w:szCs w:val="24"/>
              </w:rPr>
              <w:t>byd</w:t>
            </w:r>
            <w:proofErr w:type="spellEnd"/>
            <w:r w:rsidRPr="004276C8">
              <w:rPr>
                <w:szCs w:val="24"/>
              </w:rPr>
              <w:t xml:space="preserve">, </w:t>
            </w:r>
            <w:proofErr w:type="spellStart"/>
            <w:r w:rsidRPr="004276C8">
              <w:rPr>
                <w:szCs w:val="24"/>
              </w:rPr>
              <w:t>wedi</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rhoi</w:t>
            </w:r>
            <w:proofErr w:type="spellEnd"/>
            <w:r w:rsidRPr="004276C8">
              <w:rPr>
                <w:szCs w:val="24"/>
              </w:rPr>
              <w:t xml:space="preserve">, </w:t>
            </w:r>
            <w:proofErr w:type="spellStart"/>
            <w:r w:rsidRPr="004276C8">
              <w:rPr>
                <w:szCs w:val="24"/>
              </w:rPr>
              <w:t>nid</w:t>
            </w:r>
            <w:proofErr w:type="spellEnd"/>
            <w:r w:rsidRPr="004276C8">
              <w:rPr>
                <w:szCs w:val="24"/>
              </w:rPr>
              <w:t xml:space="preserve"> </w:t>
            </w:r>
            <w:proofErr w:type="spellStart"/>
            <w:r w:rsidRPr="004276C8">
              <w:rPr>
                <w:szCs w:val="24"/>
              </w:rPr>
              <w:t>trwy'r</w:t>
            </w:r>
            <w:proofErr w:type="spellEnd"/>
            <w:r w:rsidRPr="004276C8">
              <w:rPr>
                <w:szCs w:val="24"/>
              </w:rPr>
              <w:t xml:space="preserve"> </w:t>
            </w:r>
            <w:proofErr w:type="spellStart"/>
            <w:r w:rsidRPr="004276C8">
              <w:rPr>
                <w:szCs w:val="24"/>
              </w:rPr>
              <w:t>Gyfraith</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trwy'r</w:t>
            </w:r>
            <w:proofErr w:type="spellEnd"/>
            <w:r w:rsidRPr="004276C8">
              <w:rPr>
                <w:szCs w:val="24"/>
              </w:rPr>
              <w:t xml:space="preserve"> </w:t>
            </w:r>
            <w:proofErr w:type="spellStart"/>
            <w:r w:rsidRPr="004276C8">
              <w:rPr>
                <w:szCs w:val="24"/>
              </w:rPr>
              <w:t>cyfiawnder</w:t>
            </w:r>
            <w:proofErr w:type="spellEnd"/>
            <w:r w:rsidRPr="004276C8">
              <w:rPr>
                <w:szCs w:val="24"/>
              </w:rPr>
              <w:t xml:space="preserve"> a </w:t>
            </w:r>
            <w:proofErr w:type="spellStart"/>
            <w:r w:rsidRPr="004276C8">
              <w:rPr>
                <w:szCs w:val="24"/>
              </w:rPr>
              <w:t>geir</w:t>
            </w:r>
            <w:proofErr w:type="spellEnd"/>
            <w:r w:rsidRPr="004276C8">
              <w:rPr>
                <w:szCs w:val="24"/>
              </w:rPr>
              <w:t xml:space="preserve"> </w:t>
            </w:r>
            <w:proofErr w:type="spellStart"/>
            <w:r w:rsidRPr="004276C8">
              <w:rPr>
                <w:szCs w:val="24"/>
              </w:rPr>
              <w:t>trwy</w:t>
            </w:r>
            <w:proofErr w:type="spellEnd"/>
            <w:r w:rsidRPr="004276C8">
              <w:rPr>
                <w:szCs w:val="24"/>
              </w:rPr>
              <w:t xml:space="preserve"> </w:t>
            </w:r>
            <w:proofErr w:type="spellStart"/>
            <w:r w:rsidRPr="004276C8">
              <w:rPr>
                <w:szCs w:val="24"/>
              </w:rPr>
              <w:t>ffydd</w:t>
            </w:r>
            <w:proofErr w:type="spellEnd"/>
            <w:r w:rsidRPr="004276C8">
              <w:rPr>
                <w:szCs w:val="24"/>
              </w:rPr>
              <w:t xml:space="preserve">. </w:t>
            </w:r>
            <w:proofErr w:type="spellStart"/>
            <w:r w:rsidRPr="004276C8">
              <w:rPr>
                <w:szCs w:val="24"/>
              </w:rPr>
              <w:t>Oherwydd</w:t>
            </w:r>
            <w:proofErr w:type="spellEnd"/>
            <w:r w:rsidRPr="004276C8">
              <w:rPr>
                <w:szCs w:val="24"/>
              </w:rPr>
              <w:t xml:space="preserve">, </w:t>
            </w:r>
            <w:proofErr w:type="spellStart"/>
            <w:r w:rsidRPr="004276C8">
              <w:rPr>
                <w:szCs w:val="24"/>
              </w:rPr>
              <w:t>os</w:t>
            </w:r>
            <w:proofErr w:type="spellEnd"/>
            <w:r w:rsidRPr="004276C8">
              <w:rPr>
                <w:szCs w:val="24"/>
              </w:rPr>
              <w:t xml:space="preserve"> y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byw</w:t>
            </w:r>
            <w:proofErr w:type="spellEnd"/>
            <w:r w:rsidRPr="004276C8">
              <w:rPr>
                <w:szCs w:val="24"/>
              </w:rPr>
              <w:t xml:space="preserve"> yn </w:t>
            </w:r>
            <w:proofErr w:type="spellStart"/>
            <w:r w:rsidRPr="004276C8">
              <w:rPr>
                <w:szCs w:val="24"/>
              </w:rPr>
              <w:t>ôl</w:t>
            </w:r>
            <w:proofErr w:type="spellEnd"/>
            <w:r w:rsidRPr="004276C8">
              <w:rPr>
                <w:szCs w:val="24"/>
              </w:rPr>
              <w:t xml:space="preserve"> y </w:t>
            </w:r>
            <w:proofErr w:type="spellStart"/>
            <w:r w:rsidRPr="004276C8">
              <w:rPr>
                <w:szCs w:val="24"/>
              </w:rPr>
              <w:t>Gyfraith</w:t>
            </w:r>
            <w:proofErr w:type="spellEnd"/>
            <w:r w:rsidRPr="004276C8">
              <w:rPr>
                <w:szCs w:val="24"/>
              </w:rPr>
              <w:t xml:space="preserve"> </w:t>
            </w:r>
            <w:proofErr w:type="spellStart"/>
            <w:r w:rsidRPr="004276C8">
              <w:rPr>
                <w:szCs w:val="24"/>
              </w:rPr>
              <w:t>yw'r</w:t>
            </w:r>
            <w:proofErr w:type="spellEnd"/>
            <w:r w:rsidRPr="004276C8">
              <w:rPr>
                <w:szCs w:val="24"/>
              </w:rPr>
              <w:t xml:space="preserve"> </w:t>
            </w:r>
            <w:proofErr w:type="spellStart"/>
            <w:r w:rsidRPr="004276C8">
              <w:rPr>
                <w:szCs w:val="24"/>
              </w:rPr>
              <w:t>etifeddion</w:t>
            </w:r>
            <w:proofErr w:type="spellEnd"/>
            <w:r w:rsidRPr="004276C8">
              <w:rPr>
                <w:szCs w:val="24"/>
              </w:rPr>
              <w:t xml:space="preserve">, </w:t>
            </w:r>
            <w:proofErr w:type="spellStart"/>
            <w:r w:rsidRPr="004276C8">
              <w:rPr>
                <w:szCs w:val="24"/>
              </w:rPr>
              <w:t>yna</w:t>
            </w:r>
            <w:proofErr w:type="spellEnd"/>
            <w:r w:rsidRPr="004276C8">
              <w:rPr>
                <w:szCs w:val="24"/>
              </w:rPr>
              <w:t xml:space="preserve"> </w:t>
            </w:r>
            <w:proofErr w:type="spellStart"/>
            <w:r w:rsidRPr="004276C8">
              <w:rPr>
                <w:szCs w:val="24"/>
              </w:rPr>
              <w:t>gwagedd</w:t>
            </w:r>
            <w:proofErr w:type="spellEnd"/>
            <w:r w:rsidRPr="004276C8">
              <w:rPr>
                <w:szCs w:val="24"/>
              </w:rPr>
              <w:t xml:space="preserve"> </w:t>
            </w:r>
            <w:proofErr w:type="spellStart"/>
            <w:r w:rsidRPr="004276C8">
              <w:rPr>
                <w:szCs w:val="24"/>
              </w:rPr>
              <w:t>yw</w:t>
            </w:r>
            <w:proofErr w:type="spellEnd"/>
            <w:r w:rsidRPr="004276C8">
              <w:rPr>
                <w:szCs w:val="24"/>
              </w:rPr>
              <w:t xml:space="preserve"> </w:t>
            </w:r>
            <w:proofErr w:type="spellStart"/>
            <w:r w:rsidRPr="004276C8">
              <w:rPr>
                <w:szCs w:val="24"/>
              </w:rPr>
              <w:t>ffydd</w:t>
            </w:r>
            <w:proofErr w:type="spellEnd"/>
            <w:r w:rsidRPr="004276C8">
              <w:rPr>
                <w:szCs w:val="24"/>
              </w:rPr>
              <w:t xml:space="preserve">, a </w:t>
            </w:r>
            <w:proofErr w:type="spellStart"/>
            <w:r w:rsidRPr="004276C8">
              <w:rPr>
                <w:szCs w:val="24"/>
              </w:rPr>
              <w:t>diddim</w:t>
            </w:r>
            <w:proofErr w:type="spellEnd"/>
            <w:r w:rsidRPr="004276C8">
              <w:rPr>
                <w:szCs w:val="24"/>
              </w:rPr>
              <w:t xml:space="preserve"> </w:t>
            </w:r>
            <w:proofErr w:type="spellStart"/>
            <w:r w:rsidRPr="004276C8">
              <w:rPr>
                <w:szCs w:val="24"/>
              </w:rPr>
              <w:t>yw'r</w:t>
            </w:r>
            <w:proofErr w:type="spellEnd"/>
            <w:r w:rsidRPr="004276C8">
              <w:rPr>
                <w:szCs w:val="24"/>
              </w:rPr>
              <w:t xml:space="preserve"> </w:t>
            </w:r>
            <w:proofErr w:type="spellStart"/>
            <w:r w:rsidRPr="004276C8">
              <w:rPr>
                <w:szCs w:val="24"/>
              </w:rPr>
              <w:t>addewid</w:t>
            </w:r>
            <w:proofErr w:type="spellEnd"/>
            <w:r w:rsidRPr="004276C8">
              <w:rPr>
                <w:szCs w:val="24"/>
              </w:rPr>
              <w:t xml:space="preserve">. </w:t>
            </w:r>
            <w:proofErr w:type="spellStart"/>
            <w:r w:rsidRPr="004276C8">
              <w:rPr>
                <w:szCs w:val="24"/>
              </w:rPr>
              <w:t>Digofaint</w:t>
            </w:r>
            <w:proofErr w:type="spellEnd"/>
            <w:r w:rsidRPr="004276C8">
              <w:rPr>
                <w:szCs w:val="24"/>
              </w:rPr>
              <w:t xml:space="preserve"> </w:t>
            </w:r>
            <w:proofErr w:type="spellStart"/>
            <w:r w:rsidRPr="004276C8">
              <w:rPr>
                <w:szCs w:val="24"/>
              </w:rPr>
              <w:t>yw</w:t>
            </w:r>
            <w:proofErr w:type="spellEnd"/>
            <w:r w:rsidRPr="004276C8">
              <w:rPr>
                <w:szCs w:val="24"/>
              </w:rPr>
              <w:t xml:space="preserve"> </w:t>
            </w:r>
            <w:proofErr w:type="spellStart"/>
            <w:r w:rsidRPr="004276C8">
              <w:rPr>
                <w:szCs w:val="24"/>
              </w:rPr>
              <w:t>cynnyrch</w:t>
            </w:r>
            <w:proofErr w:type="spellEnd"/>
            <w:r w:rsidRPr="004276C8">
              <w:rPr>
                <w:szCs w:val="24"/>
              </w:rPr>
              <w:t xml:space="preserve"> y </w:t>
            </w:r>
            <w:proofErr w:type="spellStart"/>
            <w:r w:rsidRPr="004276C8">
              <w:rPr>
                <w:szCs w:val="24"/>
              </w:rPr>
              <w:t>Gyfraith</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lle</w:t>
            </w:r>
            <w:proofErr w:type="spellEnd"/>
            <w:r w:rsidRPr="004276C8">
              <w:rPr>
                <w:szCs w:val="24"/>
              </w:rPr>
              <w:t xml:space="preserve"> </w:t>
            </w:r>
            <w:proofErr w:type="spellStart"/>
            <w:r w:rsidRPr="004276C8">
              <w:rPr>
                <w:szCs w:val="24"/>
              </w:rPr>
              <w:t>nad</w:t>
            </w:r>
            <w:proofErr w:type="spellEnd"/>
            <w:r w:rsidRPr="004276C8">
              <w:rPr>
                <w:szCs w:val="24"/>
              </w:rPr>
              <w:t xml:space="preserve"> </w:t>
            </w:r>
            <w:proofErr w:type="spellStart"/>
            <w:r w:rsidRPr="004276C8">
              <w:rPr>
                <w:szCs w:val="24"/>
              </w:rPr>
              <w:t>oes</w:t>
            </w:r>
            <w:proofErr w:type="spellEnd"/>
            <w:r w:rsidRPr="004276C8">
              <w:rPr>
                <w:szCs w:val="24"/>
              </w:rPr>
              <w:t xml:space="preserve"> </w:t>
            </w:r>
            <w:proofErr w:type="spellStart"/>
            <w:r w:rsidRPr="004276C8">
              <w:rPr>
                <w:szCs w:val="24"/>
              </w:rPr>
              <w:t>cyfraith</w:t>
            </w:r>
            <w:proofErr w:type="spellEnd"/>
            <w:r w:rsidRPr="004276C8">
              <w:rPr>
                <w:szCs w:val="24"/>
              </w:rPr>
              <w:t xml:space="preserve">, </w:t>
            </w:r>
            <w:proofErr w:type="spellStart"/>
            <w:r w:rsidRPr="004276C8">
              <w:rPr>
                <w:szCs w:val="24"/>
              </w:rPr>
              <w:t>nid</w:t>
            </w:r>
            <w:proofErr w:type="spellEnd"/>
            <w:r w:rsidRPr="004276C8">
              <w:rPr>
                <w:szCs w:val="24"/>
              </w:rPr>
              <w:t xml:space="preserve"> </w:t>
            </w:r>
            <w:proofErr w:type="spellStart"/>
            <w:r w:rsidRPr="004276C8">
              <w:rPr>
                <w:szCs w:val="24"/>
              </w:rPr>
              <w:t>oes</w:t>
            </w:r>
            <w:proofErr w:type="spellEnd"/>
            <w:r w:rsidRPr="004276C8">
              <w:rPr>
                <w:szCs w:val="24"/>
              </w:rPr>
              <w:t xml:space="preserve"> </w:t>
            </w:r>
            <w:proofErr w:type="spellStart"/>
            <w:r w:rsidRPr="004276C8">
              <w:rPr>
                <w:szCs w:val="24"/>
              </w:rPr>
              <w:t>trosedd</w:t>
            </w:r>
            <w:proofErr w:type="spellEnd"/>
            <w:r w:rsidRPr="004276C8">
              <w:rPr>
                <w:szCs w:val="24"/>
              </w:rPr>
              <w:t xml:space="preserve"> yn </w:t>
            </w:r>
            <w:proofErr w:type="spellStart"/>
            <w:r w:rsidRPr="004276C8">
              <w:rPr>
                <w:szCs w:val="24"/>
              </w:rPr>
              <w:t>ei</w:t>
            </w:r>
            <w:proofErr w:type="spellEnd"/>
            <w:r w:rsidRPr="004276C8">
              <w:rPr>
                <w:szCs w:val="24"/>
              </w:rPr>
              <w:t xml:space="preserve"> </w:t>
            </w:r>
            <w:proofErr w:type="spellStart"/>
            <w:r w:rsidRPr="004276C8">
              <w:rPr>
                <w:szCs w:val="24"/>
              </w:rPr>
              <w:t>herbyn</w:t>
            </w:r>
            <w:proofErr w:type="spellEnd"/>
            <w:r w:rsidRPr="004276C8">
              <w:rPr>
                <w:szCs w:val="24"/>
              </w:rPr>
              <w:t xml:space="preserve"> </w:t>
            </w:r>
            <w:proofErr w:type="spellStart"/>
            <w:r w:rsidRPr="004276C8">
              <w:rPr>
                <w:szCs w:val="24"/>
              </w:rPr>
              <w:t>chwaith</w:t>
            </w:r>
            <w:proofErr w:type="spellEnd"/>
            <w:r w:rsidRPr="004276C8">
              <w:rPr>
                <w:szCs w:val="24"/>
              </w:rPr>
              <w:t>.</w:t>
            </w:r>
          </w:p>
          <w:p w14:paraId="6CAFC3CB" w14:textId="77777777" w:rsidR="00F95B05" w:rsidRPr="004276C8" w:rsidRDefault="00F95B05" w:rsidP="00F95B05">
            <w:pPr>
              <w:rPr>
                <w:szCs w:val="24"/>
              </w:rPr>
            </w:pPr>
            <w:r w:rsidRPr="004276C8">
              <w:rPr>
                <w:szCs w:val="24"/>
              </w:rPr>
              <w:tab/>
              <w:t xml:space="preserve">Am </w:t>
            </w:r>
            <w:proofErr w:type="spellStart"/>
            <w:r w:rsidRPr="004276C8">
              <w:rPr>
                <w:szCs w:val="24"/>
              </w:rPr>
              <w:t>hynny</w:t>
            </w:r>
            <w:proofErr w:type="spellEnd"/>
            <w:r w:rsidRPr="004276C8">
              <w:rPr>
                <w:szCs w:val="24"/>
              </w:rPr>
              <w:t xml:space="preserve">, </w:t>
            </w:r>
            <w:proofErr w:type="spellStart"/>
            <w:r w:rsidRPr="004276C8">
              <w:rPr>
                <w:szCs w:val="24"/>
              </w:rPr>
              <w:t>rhoddwyd</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addewid</w:t>
            </w:r>
            <w:proofErr w:type="spellEnd"/>
            <w:r w:rsidRPr="004276C8">
              <w:rPr>
                <w:szCs w:val="24"/>
              </w:rPr>
              <w:t xml:space="preserve"> </w:t>
            </w:r>
            <w:proofErr w:type="spellStart"/>
            <w:r w:rsidRPr="004276C8">
              <w:rPr>
                <w:szCs w:val="24"/>
              </w:rPr>
              <w:t>trwy</w:t>
            </w:r>
            <w:proofErr w:type="spellEnd"/>
            <w:r w:rsidRPr="004276C8">
              <w:rPr>
                <w:szCs w:val="24"/>
              </w:rPr>
              <w:t xml:space="preserve"> </w:t>
            </w:r>
            <w:proofErr w:type="spellStart"/>
            <w:r w:rsidRPr="004276C8">
              <w:rPr>
                <w:szCs w:val="24"/>
              </w:rPr>
              <w:t>ffydd</w:t>
            </w:r>
            <w:proofErr w:type="spellEnd"/>
            <w:r w:rsidRPr="004276C8">
              <w:rPr>
                <w:szCs w:val="24"/>
              </w:rPr>
              <w:t xml:space="preserve"> er </w:t>
            </w:r>
            <w:proofErr w:type="spellStart"/>
            <w:r w:rsidRPr="004276C8">
              <w:rPr>
                <w:szCs w:val="24"/>
              </w:rPr>
              <w:t>mwyn</w:t>
            </w:r>
            <w:proofErr w:type="spellEnd"/>
            <w:r w:rsidRPr="004276C8">
              <w:rPr>
                <w:szCs w:val="24"/>
              </w:rPr>
              <w:t xml:space="preserve"> </w:t>
            </w:r>
            <w:proofErr w:type="spellStart"/>
            <w:r w:rsidRPr="004276C8">
              <w:rPr>
                <w:szCs w:val="24"/>
              </w:rPr>
              <w:t>iddi</w:t>
            </w:r>
            <w:proofErr w:type="spellEnd"/>
            <w:r w:rsidRPr="004276C8">
              <w:rPr>
                <w:szCs w:val="24"/>
              </w:rPr>
              <w:t xml:space="preserve"> </w:t>
            </w:r>
            <w:proofErr w:type="spellStart"/>
            <w:r w:rsidRPr="004276C8">
              <w:rPr>
                <w:szCs w:val="24"/>
              </w:rPr>
              <w:t>fod</w:t>
            </w:r>
            <w:proofErr w:type="spellEnd"/>
            <w:r w:rsidRPr="004276C8">
              <w:rPr>
                <w:szCs w:val="24"/>
              </w:rPr>
              <w:t xml:space="preserve"> yn </w:t>
            </w:r>
            <w:proofErr w:type="spellStart"/>
            <w:r w:rsidRPr="004276C8">
              <w:rPr>
                <w:szCs w:val="24"/>
              </w:rPr>
              <w:t>ôl</w:t>
            </w:r>
            <w:proofErr w:type="spellEnd"/>
            <w:r w:rsidRPr="004276C8">
              <w:rPr>
                <w:szCs w:val="24"/>
              </w:rPr>
              <w:t xml:space="preserve"> gras, </w:t>
            </w:r>
            <w:proofErr w:type="spellStart"/>
            <w:r w:rsidRPr="004276C8">
              <w:rPr>
                <w:szCs w:val="24"/>
              </w:rPr>
              <w:t>fel</w:t>
            </w:r>
            <w:proofErr w:type="spellEnd"/>
            <w:r w:rsidRPr="004276C8">
              <w:rPr>
                <w:szCs w:val="24"/>
              </w:rPr>
              <w:t xml:space="preserve"> y </w:t>
            </w:r>
            <w:proofErr w:type="spellStart"/>
            <w:r w:rsidRPr="004276C8">
              <w:rPr>
                <w:szCs w:val="24"/>
              </w:rPr>
              <w:t>byddai</w:t>
            </w:r>
            <w:proofErr w:type="spellEnd"/>
            <w:r w:rsidRPr="004276C8">
              <w:rPr>
                <w:szCs w:val="24"/>
              </w:rPr>
              <w:t xml:space="preserve"> yn </w:t>
            </w:r>
            <w:proofErr w:type="spellStart"/>
            <w:r w:rsidRPr="004276C8">
              <w:rPr>
                <w:szCs w:val="24"/>
              </w:rPr>
              <w:t>ddilys</w:t>
            </w:r>
            <w:proofErr w:type="spellEnd"/>
            <w:r w:rsidRPr="004276C8">
              <w:rPr>
                <w:szCs w:val="24"/>
              </w:rPr>
              <w:t xml:space="preserve"> i </w:t>
            </w:r>
            <w:proofErr w:type="spellStart"/>
            <w:r w:rsidRPr="004276C8">
              <w:rPr>
                <w:szCs w:val="24"/>
              </w:rPr>
              <w:t>bawb</w:t>
            </w:r>
            <w:proofErr w:type="spellEnd"/>
            <w:r w:rsidRPr="004276C8">
              <w:rPr>
                <w:szCs w:val="24"/>
              </w:rPr>
              <w:t xml:space="preserve"> o </w:t>
            </w:r>
            <w:proofErr w:type="spellStart"/>
            <w:r w:rsidRPr="004276C8">
              <w:rPr>
                <w:szCs w:val="24"/>
              </w:rPr>
              <w:t>ddisgynyddion</w:t>
            </w:r>
            <w:proofErr w:type="spellEnd"/>
            <w:r w:rsidRPr="004276C8">
              <w:rPr>
                <w:szCs w:val="24"/>
              </w:rPr>
              <w:t xml:space="preserve"> Abraham, </w:t>
            </w:r>
            <w:proofErr w:type="spellStart"/>
            <w:r w:rsidRPr="004276C8">
              <w:rPr>
                <w:szCs w:val="24"/>
              </w:rPr>
              <w:t>nid</w:t>
            </w:r>
            <w:proofErr w:type="spellEnd"/>
            <w:r w:rsidRPr="004276C8">
              <w:rPr>
                <w:szCs w:val="24"/>
              </w:rPr>
              <w:t xml:space="preserve"> yn </w:t>
            </w:r>
            <w:proofErr w:type="spellStart"/>
            <w:r w:rsidRPr="004276C8">
              <w:rPr>
                <w:szCs w:val="24"/>
              </w:rPr>
              <w:t>unig</w:t>
            </w:r>
            <w:proofErr w:type="spellEnd"/>
            <w:r w:rsidRPr="004276C8">
              <w:rPr>
                <w:szCs w:val="24"/>
              </w:rPr>
              <w:t xml:space="preserve"> </w:t>
            </w:r>
            <w:proofErr w:type="spellStart"/>
            <w:r w:rsidRPr="004276C8">
              <w:rPr>
                <w:szCs w:val="24"/>
              </w:rPr>
              <w:t>i'r</w:t>
            </w:r>
            <w:proofErr w:type="spellEnd"/>
            <w:r w:rsidRPr="004276C8">
              <w:rPr>
                <w:szCs w:val="24"/>
              </w:rPr>
              <w:t xml:space="preserve">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byw</w:t>
            </w:r>
            <w:proofErr w:type="spellEnd"/>
            <w:r w:rsidRPr="004276C8">
              <w:rPr>
                <w:szCs w:val="24"/>
              </w:rPr>
              <w:t xml:space="preserve"> yn </w:t>
            </w:r>
            <w:proofErr w:type="spellStart"/>
            <w:r w:rsidRPr="004276C8">
              <w:rPr>
                <w:szCs w:val="24"/>
              </w:rPr>
              <w:t>ôl</w:t>
            </w:r>
            <w:proofErr w:type="spellEnd"/>
            <w:r w:rsidRPr="004276C8">
              <w:rPr>
                <w:szCs w:val="24"/>
              </w:rPr>
              <w:t xml:space="preserve"> y </w:t>
            </w:r>
            <w:proofErr w:type="spellStart"/>
            <w:r w:rsidRPr="004276C8">
              <w:rPr>
                <w:szCs w:val="24"/>
              </w:rPr>
              <w:t>Gyfraith</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hefyd</w:t>
            </w:r>
            <w:proofErr w:type="spellEnd"/>
            <w:r w:rsidRPr="004276C8">
              <w:rPr>
                <w:szCs w:val="24"/>
              </w:rPr>
              <w:t xml:space="preserve"> </w:t>
            </w:r>
            <w:proofErr w:type="spellStart"/>
            <w:r w:rsidRPr="004276C8">
              <w:rPr>
                <w:szCs w:val="24"/>
              </w:rPr>
              <w:t>i'r</w:t>
            </w:r>
            <w:proofErr w:type="spellEnd"/>
            <w:r w:rsidRPr="004276C8">
              <w:rPr>
                <w:szCs w:val="24"/>
              </w:rPr>
              <w:t xml:space="preserve"> </w:t>
            </w:r>
            <w:proofErr w:type="spellStart"/>
            <w:r w:rsidRPr="004276C8">
              <w:rPr>
                <w:szCs w:val="24"/>
              </w:rPr>
              <w:t>rhai</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byw</w:t>
            </w:r>
            <w:proofErr w:type="spellEnd"/>
            <w:r w:rsidRPr="004276C8">
              <w:rPr>
                <w:szCs w:val="24"/>
              </w:rPr>
              <w:t xml:space="preserve"> yn </w:t>
            </w:r>
            <w:proofErr w:type="spellStart"/>
            <w:r w:rsidRPr="004276C8">
              <w:rPr>
                <w:szCs w:val="24"/>
              </w:rPr>
              <w:t>ôl</w:t>
            </w:r>
            <w:proofErr w:type="spellEnd"/>
            <w:r w:rsidRPr="004276C8">
              <w:rPr>
                <w:szCs w:val="24"/>
              </w:rPr>
              <w:t xml:space="preserve"> </w:t>
            </w:r>
            <w:proofErr w:type="spellStart"/>
            <w:r w:rsidRPr="004276C8">
              <w:rPr>
                <w:szCs w:val="24"/>
              </w:rPr>
              <w:t>ffydd</w:t>
            </w:r>
            <w:proofErr w:type="spellEnd"/>
            <w:r w:rsidRPr="004276C8">
              <w:rPr>
                <w:szCs w:val="24"/>
              </w:rPr>
              <w:t xml:space="preserve"> Abraham. Y </w:t>
            </w:r>
            <w:proofErr w:type="spellStart"/>
            <w:r w:rsidRPr="004276C8">
              <w:rPr>
                <w:szCs w:val="24"/>
              </w:rPr>
              <w:t>mae</w:t>
            </w:r>
            <w:proofErr w:type="spellEnd"/>
            <w:r w:rsidRPr="004276C8">
              <w:rPr>
                <w:szCs w:val="24"/>
              </w:rPr>
              <w:t xml:space="preserve"> Abraham yn dad i </w:t>
            </w:r>
            <w:proofErr w:type="spellStart"/>
            <w:r w:rsidRPr="004276C8">
              <w:rPr>
                <w:szCs w:val="24"/>
              </w:rPr>
              <w:t>ni</w:t>
            </w:r>
            <w:proofErr w:type="spellEnd"/>
            <w:r w:rsidRPr="004276C8">
              <w:rPr>
                <w:szCs w:val="24"/>
              </w:rPr>
              <w:t xml:space="preserve"> i </w:t>
            </w:r>
            <w:proofErr w:type="spellStart"/>
            <w:r w:rsidRPr="004276C8">
              <w:rPr>
                <w:szCs w:val="24"/>
              </w:rPr>
              <w:t>gyd</w:t>
            </w:r>
            <w:proofErr w:type="spellEnd"/>
            <w:r w:rsidRPr="004276C8">
              <w:rPr>
                <w:szCs w:val="24"/>
              </w:rPr>
              <w:t xml:space="preserve">; </w:t>
            </w:r>
            <w:proofErr w:type="spellStart"/>
            <w:r w:rsidRPr="004276C8">
              <w:rPr>
                <w:szCs w:val="24"/>
              </w:rPr>
              <w:t>fel</w:t>
            </w:r>
            <w:proofErr w:type="spellEnd"/>
            <w:r w:rsidRPr="004276C8">
              <w:rPr>
                <w:szCs w:val="24"/>
              </w:rPr>
              <w:t xml:space="preserve"> y </w:t>
            </w:r>
            <w:proofErr w:type="spellStart"/>
            <w:r w:rsidRPr="004276C8">
              <w:rPr>
                <w:szCs w:val="24"/>
              </w:rPr>
              <w:t>mae'n</w:t>
            </w:r>
            <w:proofErr w:type="spellEnd"/>
            <w:r w:rsidRPr="004276C8">
              <w:rPr>
                <w:szCs w:val="24"/>
              </w:rPr>
              <w:t xml:space="preserve"> </w:t>
            </w:r>
            <w:proofErr w:type="spellStart"/>
            <w:r w:rsidRPr="004276C8">
              <w:rPr>
                <w:szCs w:val="24"/>
              </w:rPr>
              <w:t>ysgrifenedig</w:t>
            </w:r>
            <w:proofErr w:type="spellEnd"/>
            <w:r w:rsidRPr="004276C8">
              <w:rPr>
                <w:szCs w:val="24"/>
              </w:rPr>
              <w:t>: "</w:t>
            </w:r>
            <w:proofErr w:type="spellStart"/>
            <w:r w:rsidRPr="004276C8">
              <w:rPr>
                <w:szCs w:val="24"/>
              </w:rPr>
              <w:t>Yr</w:t>
            </w:r>
            <w:proofErr w:type="spellEnd"/>
            <w:r w:rsidRPr="004276C8">
              <w:rPr>
                <w:szCs w:val="24"/>
              </w:rPr>
              <w:t xml:space="preserve"> </w:t>
            </w:r>
            <w:proofErr w:type="spellStart"/>
            <w:r w:rsidRPr="004276C8">
              <w:rPr>
                <w:szCs w:val="24"/>
              </w:rPr>
              <w:t>wyf</w:t>
            </w:r>
            <w:proofErr w:type="spellEnd"/>
            <w:r w:rsidRPr="004276C8">
              <w:rPr>
                <w:szCs w:val="24"/>
              </w:rPr>
              <w:t xml:space="preserve"> yn </w:t>
            </w:r>
            <w:proofErr w:type="spellStart"/>
            <w:r w:rsidRPr="004276C8">
              <w:rPr>
                <w:szCs w:val="24"/>
              </w:rPr>
              <w:t>dy</w:t>
            </w:r>
            <w:proofErr w:type="spellEnd"/>
            <w:r w:rsidRPr="004276C8">
              <w:rPr>
                <w:szCs w:val="24"/>
              </w:rPr>
              <w:t xml:space="preserve"> </w:t>
            </w:r>
            <w:proofErr w:type="spellStart"/>
            <w:r w:rsidRPr="004276C8">
              <w:rPr>
                <w:szCs w:val="24"/>
              </w:rPr>
              <w:t>benodi</w:t>
            </w:r>
            <w:proofErr w:type="spellEnd"/>
            <w:r w:rsidRPr="004276C8">
              <w:rPr>
                <w:szCs w:val="24"/>
              </w:rPr>
              <w:t xml:space="preserve"> yn dad </w:t>
            </w:r>
            <w:proofErr w:type="spellStart"/>
            <w:r w:rsidRPr="004276C8">
              <w:rPr>
                <w:szCs w:val="24"/>
              </w:rPr>
              <w:t>cenhedloedd</w:t>
            </w:r>
            <w:proofErr w:type="spellEnd"/>
            <w:r w:rsidRPr="004276C8">
              <w:rPr>
                <w:szCs w:val="24"/>
              </w:rPr>
              <w:t xml:space="preserve"> </w:t>
            </w:r>
            <w:proofErr w:type="spellStart"/>
            <w:r w:rsidRPr="004276C8">
              <w:rPr>
                <w:szCs w:val="24"/>
              </w:rPr>
              <w:t>lawer</w:t>
            </w:r>
            <w:proofErr w:type="spellEnd"/>
            <w:r w:rsidRPr="004276C8">
              <w:rPr>
                <w:szCs w:val="24"/>
              </w:rPr>
              <w:t xml:space="preserve">." Yn y </w:t>
            </w:r>
            <w:proofErr w:type="spellStart"/>
            <w:r w:rsidRPr="004276C8">
              <w:rPr>
                <w:szCs w:val="24"/>
              </w:rPr>
              <w:t>Duw</w:t>
            </w:r>
            <w:proofErr w:type="spellEnd"/>
            <w:r w:rsidRPr="004276C8">
              <w:rPr>
                <w:szCs w:val="24"/>
              </w:rPr>
              <w:t xml:space="preserve"> a </w:t>
            </w:r>
            <w:proofErr w:type="spellStart"/>
            <w:r w:rsidRPr="004276C8">
              <w:rPr>
                <w:szCs w:val="24"/>
              </w:rPr>
              <w:t>ddywedodd</w:t>
            </w:r>
            <w:proofErr w:type="spellEnd"/>
            <w:r w:rsidRPr="004276C8">
              <w:rPr>
                <w:szCs w:val="24"/>
              </w:rPr>
              <w:t xml:space="preserve"> </w:t>
            </w:r>
            <w:proofErr w:type="spellStart"/>
            <w:r w:rsidRPr="004276C8">
              <w:rPr>
                <w:szCs w:val="24"/>
              </w:rPr>
              <w:t>hyn</w:t>
            </w:r>
            <w:proofErr w:type="spellEnd"/>
            <w:r w:rsidRPr="004276C8">
              <w:rPr>
                <w:szCs w:val="24"/>
              </w:rPr>
              <w:t xml:space="preserve"> y </w:t>
            </w:r>
            <w:proofErr w:type="spellStart"/>
            <w:r w:rsidRPr="004276C8">
              <w:rPr>
                <w:szCs w:val="24"/>
              </w:rPr>
              <w:t>credodd</w:t>
            </w:r>
            <w:proofErr w:type="spellEnd"/>
            <w:r w:rsidRPr="004276C8">
              <w:rPr>
                <w:szCs w:val="24"/>
              </w:rPr>
              <w:t xml:space="preserve"> Abraham, y </w:t>
            </w:r>
            <w:proofErr w:type="spellStart"/>
            <w:r w:rsidRPr="004276C8">
              <w:rPr>
                <w:szCs w:val="24"/>
              </w:rPr>
              <w:t>Duw</w:t>
            </w:r>
            <w:proofErr w:type="spellEnd"/>
            <w:r w:rsidRPr="004276C8">
              <w:rPr>
                <w:szCs w:val="24"/>
              </w:rPr>
              <w:t xml:space="preserve"> </w:t>
            </w:r>
            <w:proofErr w:type="spellStart"/>
            <w:r w:rsidRPr="004276C8">
              <w:rPr>
                <w:szCs w:val="24"/>
              </w:rPr>
              <w:t>sy'n</w:t>
            </w:r>
            <w:proofErr w:type="spellEnd"/>
            <w:r w:rsidRPr="004276C8">
              <w:rPr>
                <w:szCs w:val="24"/>
              </w:rPr>
              <w:t xml:space="preserve"> </w:t>
            </w:r>
            <w:proofErr w:type="spellStart"/>
            <w:r w:rsidRPr="004276C8">
              <w:rPr>
                <w:szCs w:val="24"/>
              </w:rPr>
              <w:t>gwneud</w:t>
            </w:r>
            <w:proofErr w:type="spellEnd"/>
            <w:r w:rsidRPr="004276C8">
              <w:rPr>
                <w:szCs w:val="24"/>
              </w:rPr>
              <w:t xml:space="preserve"> y </w:t>
            </w:r>
            <w:proofErr w:type="spellStart"/>
            <w:r w:rsidRPr="004276C8">
              <w:rPr>
                <w:szCs w:val="24"/>
              </w:rPr>
              <w:t>meirw'n</w:t>
            </w:r>
            <w:proofErr w:type="spellEnd"/>
            <w:r w:rsidRPr="004276C8">
              <w:rPr>
                <w:szCs w:val="24"/>
              </w:rPr>
              <w:t xml:space="preserve"> </w:t>
            </w:r>
            <w:proofErr w:type="spellStart"/>
            <w:r w:rsidRPr="004276C8">
              <w:rPr>
                <w:szCs w:val="24"/>
              </w:rPr>
              <w:t>fyw</w:t>
            </w:r>
            <w:proofErr w:type="spellEnd"/>
            <w:r w:rsidRPr="004276C8">
              <w:rPr>
                <w:szCs w:val="24"/>
              </w:rPr>
              <w:t xml:space="preserve">, ac yn </w:t>
            </w:r>
            <w:proofErr w:type="spellStart"/>
            <w:r w:rsidRPr="004276C8">
              <w:rPr>
                <w:szCs w:val="24"/>
              </w:rPr>
              <w:t>galw</w:t>
            </w:r>
            <w:proofErr w:type="spellEnd"/>
            <w:r w:rsidRPr="004276C8">
              <w:rPr>
                <w:szCs w:val="24"/>
              </w:rPr>
              <w:t xml:space="preserve"> i </w:t>
            </w:r>
            <w:proofErr w:type="spellStart"/>
            <w:r w:rsidRPr="004276C8">
              <w:rPr>
                <w:szCs w:val="24"/>
              </w:rPr>
              <w:t>fod</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hyn</w:t>
            </w:r>
            <w:proofErr w:type="spellEnd"/>
            <w:r w:rsidRPr="004276C8">
              <w:rPr>
                <w:szCs w:val="24"/>
              </w:rPr>
              <w:t xml:space="preserve"> </w:t>
            </w:r>
            <w:proofErr w:type="spellStart"/>
            <w:r w:rsidRPr="004276C8">
              <w:rPr>
                <w:szCs w:val="24"/>
              </w:rPr>
              <w:t>nad</w:t>
            </w:r>
            <w:proofErr w:type="spellEnd"/>
            <w:r w:rsidRPr="004276C8">
              <w:rPr>
                <w:szCs w:val="24"/>
              </w:rPr>
              <w:t xml:space="preserve"> </w:t>
            </w:r>
            <w:proofErr w:type="spellStart"/>
            <w:r w:rsidRPr="004276C8">
              <w:rPr>
                <w:szCs w:val="24"/>
              </w:rPr>
              <w:t>yw'n</w:t>
            </w:r>
            <w:proofErr w:type="spellEnd"/>
            <w:r w:rsidRPr="004276C8">
              <w:rPr>
                <w:szCs w:val="24"/>
              </w:rPr>
              <w:t xml:space="preserve"> bod.</w:t>
            </w:r>
          </w:p>
          <w:p w14:paraId="2DF72846" w14:textId="77777777" w:rsidR="00F95B05" w:rsidRPr="004276C8" w:rsidRDefault="00F95B05" w:rsidP="00F95B05">
            <w:pPr>
              <w:rPr>
                <w:szCs w:val="24"/>
              </w:rPr>
            </w:pPr>
            <w:r w:rsidRPr="004276C8">
              <w:rPr>
                <w:szCs w:val="24"/>
              </w:rPr>
              <w:tab/>
            </w:r>
            <w:proofErr w:type="spellStart"/>
            <w:r w:rsidRPr="004276C8">
              <w:rPr>
                <w:szCs w:val="24"/>
              </w:rPr>
              <w:t>A'r</w:t>
            </w:r>
            <w:proofErr w:type="spellEnd"/>
            <w:r w:rsidRPr="004276C8">
              <w:rPr>
                <w:szCs w:val="24"/>
              </w:rPr>
              <w:t xml:space="preserve"> </w:t>
            </w:r>
            <w:proofErr w:type="spellStart"/>
            <w:r w:rsidRPr="004276C8">
              <w:rPr>
                <w:szCs w:val="24"/>
              </w:rPr>
              <w:t>credu</w:t>
            </w:r>
            <w:proofErr w:type="spellEnd"/>
            <w:r w:rsidRPr="004276C8">
              <w:rPr>
                <w:szCs w:val="24"/>
              </w:rPr>
              <w:t xml:space="preserve"> </w:t>
            </w:r>
            <w:proofErr w:type="spellStart"/>
            <w:r w:rsidRPr="004276C8">
              <w:rPr>
                <w:szCs w:val="24"/>
              </w:rPr>
              <w:t>hwn</w:t>
            </w:r>
            <w:proofErr w:type="spellEnd"/>
            <w:r w:rsidRPr="004276C8">
              <w:rPr>
                <w:szCs w:val="24"/>
              </w:rPr>
              <w:t xml:space="preserve">, â </w:t>
            </w:r>
            <w:proofErr w:type="spellStart"/>
            <w:r w:rsidRPr="004276C8">
              <w:rPr>
                <w:szCs w:val="24"/>
              </w:rPr>
              <w:t>gobaith</w:t>
            </w:r>
            <w:proofErr w:type="spellEnd"/>
            <w:r w:rsidRPr="004276C8">
              <w:rPr>
                <w:szCs w:val="24"/>
              </w:rPr>
              <w:t xml:space="preserve"> y </w:t>
            </w:r>
            <w:proofErr w:type="spellStart"/>
            <w:r w:rsidRPr="004276C8">
              <w:rPr>
                <w:szCs w:val="24"/>
              </w:rPr>
              <w:t>tu</w:t>
            </w:r>
            <w:proofErr w:type="spellEnd"/>
            <w:r w:rsidRPr="004276C8">
              <w:rPr>
                <w:szCs w:val="24"/>
              </w:rPr>
              <w:t xml:space="preserve"> </w:t>
            </w:r>
            <w:proofErr w:type="spellStart"/>
            <w:r w:rsidRPr="004276C8">
              <w:rPr>
                <w:szCs w:val="24"/>
              </w:rPr>
              <w:t>hwnt</w:t>
            </w:r>
            <w:proofErr w:type="spellEnd"/>
            <w:r w:rsidRPr="004276C8">
              <w:rPr>
                <w:szCs w:val="24"/>
              </w:rPr>
              <w:t xml:space="preserve"> i </w:t>
            </w:r>
            <w:proofErr w:type="spellStart"/>
            <w:r w:rsidRPr="004276C8">
              <w:rPr>
                <w:szCs w:val="24"/>
              </w:rPr>
              <w:t>obaith</w:t>
            </w:r>
            <w:proofErr w:type="spellEnd"/>
            <w:r w:rsidRPr="004276C8">
              <w:rPr>
                <w:szCs w:val="24"/>
              </w:rPr>
              <w:t xml:space="preserve">, </w:t>
            </w:r>
            <w:proofErr w:type="spellStart"/>
            <w:r w:rsidRPr="004276C8">
              <w:rPr>
                <w:szCs w:val="24"/>
              </w:rPr>
              <w:t>a'i</w:t>
            </w:r>
            <w:proofErr w:type="spellEnd"/>
            <w:r w:rsidRPr="004276C8">
              <w:rPr>
                <w:szCs w:val="24"/>
              </w:rPr>
              <w:t xml:space="preserve"> </w:t>
            </w:r>
            <w:proofErr w:type="spellStart"/>
            <w:r w:rsidRPr="004276C8">
              <w:rPr>
                <w:szCs w:val="24"/>
              </w:rPr>
              <w:t>gwnaeth</w:t>
            </w:r>
            <w:proofErr w:type="spellEnd"/>
            <w:r w:rsidRPr="004276C8">
              <w:rPr>
                <w:szCs w:val="24"/>
              </w:rPr>
              <w:t xml:space="preserve"> yn dad </w:t>
            </w:r>
            <w:proofErr w:type="spellStart"/>
            <w:r w:rsidRPr="004276C8">
              <w:rPr>
                <w:szCs w:val="24"/>
              </w:rPr>
              <w:t>cenhedloedd</w:t>
            </w:r>
            <w:proofErr w:type="spellEnd"/>
            <w:r w:rsidRPr="004276C8">
              <w:rPr>
                <w:szCs w:val="24"/>
              </w:rPr>
              <w:t xml:space="preserve"> </w:t>
            </w:r>
            <w:proofErr w:type="spellStart"/>
            <w:r w:rsidRPr="004276C8">
              <w:rPr>
                <w:szCs w:val="24"/>
              </w:rPr>
              <w:t>lawer</w:t>
            </w:r>
            <w:proofErr w:type="spellEnd"/>
            <w:r w:rsidRPr="004276C8">
              <w:rPr>
                <w:szCs w:val="24"/>
              </w:rPr>
              <w:t xml:space="preserve">, yn </w:t>
            </w:r>
            <w:proofErr w:type="spellStart"/>
            <w:r w:rsidRPr="004276C8">
              <w:rPr>
                <w:szCs w:val="24"/>
              </w:rPr>
              <w:t>ôl</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hyn</w:t>
            </w:r>
            <w:proofErr w:type="spellEnd"/>
            <w:r w:rsidRPr="004276C8">
              <w:rPr>
                <w:szCs w:val="24"/>
              </w:rPr>
              <w:t xml:space="preserve"> a </w:t>
            </w:r>
            <w:proofErr w:type="spellStart"/>
            <w:r w:rsidRPr="004276C8">
              <w:rPr>
                <w:szCs w:val="24"/>
              </w:rPr>
              <w:t>lefarwyd</w:t>
            </w:r>
            <w:proofErr w:type="spellEnd"/>
            <w:r w:rsidRPr="004276C8">
              <w:rPr>
                <w:szCs w:val="24"/>
              </w:rPr>
              <w:t xml:space="preserve">: "Felly y </w:t>
            </w:r>
            <w:proofErr w:type="spellStart"/>
            <w:r w:rsidRPr="004276C8">
              <w:rPr>
                <w:szCs w:val="24"/>
              </w:rPr>
              <w:t>bydd</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ddisgynyddion</w:t>
            </w:r>
            <w:proofErr w:type="spellEnd"/>
            <w:r w:rsidRPr="004276C8">
              <w:rPr>
                <w:szCs w:val="24"/>
              </w:rPr>
              <w:t xml:space="preserve">." Er </w:t>
            </w:r>
            <w:proofErr w:type="spellStart"/>
            <w:r w:rsidRPr="004276C8">
              <w:rPr>
                <w:szCs w:val="24"/>
              </w:rPr>
              <w:t>ei</w:t>
            </w:r>
            <w:proofErr w:type="spellEnd"/>
            <w:r w:rsidRPr="004276C8">
              <w:rPr>
                <w:szCs w:val="24"/>
              </w:rPr>
              <w:t xml:space="preserve"> </w:t>
            </w:r>
            <w:proofErr w:type="spellStart"/>
            <w:r w:rsidRPr="004276C8">
              <w:rPr>
                <w:szCs w:val="24"/>
              </w:rPr>
              <w:t>fod</w:t>
            </w:r>
            <w:proofErr w:type="spellEnd"/>
            <w:r w:rsidRPr="004276C8">
              <w:rPr>
                <w:szCs w:val="24"/>
              </w:rPr>
              <w:t xml:space="preserve"> </w:t>
            </w:r>
            <w:proofErr w:type="spellStart"/>
            <w:r w:rsidRPr="004276C8">
              <w:rPr>
                <w:szCs w:val="24"/>
              </w:rPr>
              <w:t>tua</w:t>
            </w:r>
            <w:proofErr w:type="spellEnd"/>
            <w:r w:rsidRPr="004276C8">
              <w:rPr>
                <w:szCs w:val="24"/>
              </w:rPr>
              <w:t xml:space="preserve"> chant </w:t>
            </w:r>
            <w:proofErr w:type="spellStart"/>
            <w:r w:rsidRPr="004276C8">
              <w:rPr>
                <w:szCs w:val="24"/>
              </w:rPr>
              <w:t>oed</w:t>
            </w:r>
            <w:proofErr w:type="spellEnd"/>
            <w:r w:rsidRPr="004276C8">
              <w:rPr>
                <w:szCs w:val="24"/>
              </w:rPr>
              <w:t xml:space="preserve">, </w:t>
            </w:r>
            <w:proofErr w:type="spellStart"/>
            <w:r w:rsidRPr="004276C8">
              <w:rPr>
                <w:szCs w:val="24"/>
              </w:rPr>
              <w:t>ni</w:t>
            </w:r>
            <w:proofErr w:type="spellEnd"/>
            <w:r w:rsidRPr="004276C8">
              <w:rPr>
                <w:szCs w:val="24"/>
              </w:rPr>
              <w:t xml:space="preserve"> </w:t>
            </w:r>
            <w:proofErr w:type="spellStart"/>
            <w:r w:rsidRPr="004276C8">
              <w:rPr>
                <w:szCs w:val="24"/>
              </w:rPr>
              <w:t>wanychodd</w:t>
            </w:r>
            <w:proofErr w:type="spellEnd"/>
            <w:r w:rsidRPr="004276C8">
              <w:rPr>
                <w:szCs w:val="24"/>
              </w:rPr>
              <w:t xml:space="preserve"> yn </w:t>
            </w:r>
            <w:proofErr w:type="spellStart"/>
            <w:r w:rsidRPr="004276C8">
              <w:rPr>
                <w:szCs w:val="24"/>
              </w:rPr>
              <w:t>ei</w:t>
            </w:r>
            <w:proofErr w:type="spellEnd"/>
            <w:r w:rsidRPr="004276C8">
              <w:rPr>
                <w:szCs w:val="24"/>
              </w:rPr>
              <w:t xml:space="preserve"> </w:t>
            </w:r>
            <w:proofErr w:type="spellStart"/>
            <w:r w:rsidRPr="004276C8">
              <w:rPr>
                <w:szCs w:val="24"/>
              </w:rPr>
              <w:t>ffydd</w:t>
            </w:r>
            <w:proofErr w:type="spellEnd"/>
            <w:r w:rsidRPr="004276C8">
              <w:rPr>
                <w:szCs w:val="24"/>
              </w:rPr>
              <w:t xml:space="preserve">, </w:t>
            </w:r>
            <w:proofErr w:type="spellStart"/>
            <w:r w:rsidRPr="004276C8">
              <w:rPr>
                <w:szCs w:val="24"/>
              </w:rPr>
              <w:t>wrth</w:t>
            </w:r>
            <w:proofErr w:type="spellEnd"/>
            <w:r w:rsidRPr="004276C8">
              <w:rPr>
                <w:szCs w:val="24"/>
              </w:rPr>
              <w:t xml:space="preserve"> </w:t>
            </w:r>
            <w:proofErr w:type="spellStart"/>
            <w:r w:rsidRPr="004276C8">
              <w:rPr>
                <w:szCs w:val="24"/>
              </w:rPr>
              <w:t>ystyried</w:t>
            </w:r>
            <w:proofErr w:type="spellEnd"/>
            <w:r w:rsidRPr="004276C8">
              <w:rPr>
                <w:szCs w:val="24"/>
              </w:rPr>
              <w:t xml:space="preserve"> </w:t>
            </w:r>
            <w:proofErr w:type="spellStart"/>
            <w:r w:rsidRPr="004276C8">
              <w:rPr>
                <w:szCs w:val="24"/>
              </w:rPr>
              <w:t>cyflwr</w:t>
            </w:r>
            <w:proofErr w:type="spellEnd"/>
            <w:r w:rsidRPr="004276C8">
              <w:rPr>
                <w:szCs w:val="24"/>
              </w:rPr>
              <w:t xml:space="preserve"> </w:t>
            </w:r>
            <w:proofErr w:type="spellStart"/>
            <w:r w:rsidRPr="004276C8">
              <w:rPr>
                <w:szCs w:val="24"/>
              </w:rPr>
              <w:t>marw</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gorff</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hun</w:t>
            </w:r>
            <w:proofErr w:type="spellEnd"/>
            <w:r w:rsidRPr="004276C8">
              <w:rPr>
                <w:szCs w:val="24"/>
              </w:rPr>
              <w:t xml:space="preserve"> a </w:t>
            </w:r>
            <w:proofErr w:type="spellStart"/>
            <w:r w:rsidRPr="004276C8">
              <w:rPr>
                <w:szCs w:val="24"/>
              </w:rPr>
              <w:t>marweidd-dra</w:t>
            </w:r>
            <w:proofErr w:type="spellEnd"/>
            <w:r w:rsidRPr="004276C8">
              <w:rPr>
                <w:szCs w:val="24"/>
              </w:rPr>
              <w:t xml:space="preserve"> </w:t>
            </w:r>
            <w:proofErr w:type="spellStart"/>
            <w:r w:rsidRPr="004276C8">
              <w:rPr>
                <w:szCs w:val="24"/>
              </w:rPr>
              <w:t>croth</w:t>
            </w:r>
            <w:proofErr w:type="spellEnd"/>
            <w:r w:rsidRPr="004276C8">
              <w:rPr>
                <w:szCs w:val="24"/>
              </w:rPr>
              <w:t xml:space="preserve"> Sara. </w:t>
            </w:r>
            <w:proofErr w:type="spellStart"/>
            <w:r w:rsidRPr="004276C8">
              <w:rPr>
                <w:szCs w:val="24"/>
              </w:rPr>
              <w:t>Nid</w:t>
            </w:r>
            <w:proofErr w:type="spellEnd"/>
            <w:r w:rsidRPr="004276C8">
              <w:rPr>
                <w:szCs w:val="24"/>
              </w:rPr>
              <w:t xml:space="preserve"> </w:t>
            </w:r>
            <w:proofErr w:type="spellStart"/>
            <w:r w:rsidRPr="004276C8">
              <w:rPr>
                <w:szCs w:val="24"/>
              </w:rPr>
              <w:t>amheuodd</w:t>
            </w:r>
            <w:proofErr w:type="spellEnd"/>
            <w:r w:rsidRPr="004276C8">
              <w:rPr>
                <w:szCs w:val="24"/>
              </w:rPr>
              <w:t xml:space="preserve"> </w:t>
            </w:r>
            <w:proofErr w:type="spellStart"/>
            <w:r w:rsidRPr="004276C8">
              <w:rPr>
                <w:szCs w:val="24"/>
              </w:rPr>
              <w:t>ddim</w:t>
            </w:r>
            <w:proofErr w:type="spellEnd"/>
            <w:r w:rsidRPr="004276C8">
              <w:rPr>
                <w:szCs w:val="24"/>
              </w:rPr>
              <w:t xml:space="preserve"> </w:t>
            </w:r>
            <w:proofErr w:type="spellStart"/>
            <w:r w:rsidRPr="004276C8">
              <w:rPr>
                <w:szCs w:val="24"/>
              </w:rPr>
              <w:t>ynglŷn</w:t>
            </w:r>
            <w:proofErr w:type="spellEnd"/>
            <w:r w:rsidRPr="004276C8">
              <w:rPr>
                <w:szCs w:val="24"/>
              </w:rPr>
              <w:t xml:space="preserve"> ag </w:t>
            </w:r>
            <w:proofErr w:type="spellStart"/>
            <w:r w:rsidRPr="004276C8">
              <w:rPr>
                <w:szCs w:val="24"/>
              </w:rPr>
              <w:t>addewid</w:t>
            </w:r>
            <w:proofErr w:type="spellEnd"/>
            <w:r w:rsidRPr="004276C8">
              <w:rPr>
                <w:szCs w:val="24"/>
              </w:rPr>
              <w:t xml:space="preserve"> </w:t>
            </w:r>
            <w:proofErr w:type="spellStart"/>
            <w:r w:rsidRPr="004276C8">
              <w:rPr>
                <w:szCs w:val="24"/>
              </w:rPr>
              <w:t>Duw</w:t>
            </w:r>
            <w:proofErr w:type="spellEnd"/>
            <w:r w:rsidRPr="004276C8">
              <w:rPr>
                <w:szCs w:val="24"/>
              </w:rPr>
              <w:t xml:space="preserve">, </w:t>
            </w:r>
            <w:proofErr w:type="spellStart"/>
            <w:r w:rsidRPr="004276C8">
              <w:rPr>
                <w:szCs w:val="24"/>
              </w:rPr>
              <w:t>na</w:t>
            </w:r>
            <w:proofErr w:type="spellEnd"/>
            <w:r w:rsidRPr="004276C8">
              <w:rPr>
                <w:szCs w:val="24"/>
              </w:rPr>
              <w:t xml:space="preserve"> </w:t>
            </w:r>
            <w:proofErr w:type="spellStart"/>
            <w:r w:rsidRPr="004276C8">
              <w:rPr>
                <w:szCs w:val="24"/>
              </w:rPr>
              <w:lastRenderedPageBreak/>
              <w:t>diffygio</w:t>
            </w:r>
            <w:proofErr w:type="spellEnd"/>
            <w:r w:rsidRPr="004276C8">
              <w:rPr>
                <w:szCs w:val="24"/>
              </w:rPr>
              <w:t xml:space="preserve"> </w:t>
            </w:r>
            <w:proofErr w:type="spellStart"/>
            <w:r w:rsidRPr="004276C8">
              <w:rPr>
                <w:szCs w:val="24"/>
              </w:rPr>
              <w:t>mewn</w:t>
            </w:r>
            <w:proofErr w:type="spellEnd"/>
            <w:r w:rsidRPr="004276C8">
              <w:rPr>
                <w:szCs w:val="24"/>
              </w:rPr>
              <w:t xml:space="preserve"> </w:t>
            </w:r>
            <w:proofErr w:type="spellStart"/>
            <w:r w:rsidRPr="004276C8">
              <w:rPr>
                <w:szCs w:val="24"/>
              </w:rPr>
              <w:t>ffydd</w:t>
            </w:r>
            <w:proofErr w:type="spellEnd"/>
            <w:r w:rsidRPr="004276C8">
              <w:rPr>
                <w:szCs w:val="24"/>
              </w:rPr>
              <w:t xml:space="preserve">, </w:t>
            </w:r>
            <w:proofErr w:type="spellStart"/>
            <w:r w:rsidRPr="004276C8">
              <w:rPr>
                <w:szCs w:val="24"/>
              </w:rPr>
              <w:t>ond</w:t>
            </w:r>
            <w:proofErr w:type="spellEnd"/>
            <w:r w:rsidRPr="004276C8">
              <w:rPr>
                <w:szCs w:val="24"/>
              </w:rPr>
              <w:t xml:space="preserve"> yn </w:t>
            </w:r>
            <w:proofErr w:type="spellStart"/>
            <w:r w:rsidRPr="004276C8">
              <w:rPr>
                <w:szCs w:val="24"/>
              </w:rPr>
              <w:t>hytrach</w:t>
            </w:r>
            <w:proofErr w:type="spellEnd"/>
            <w:r w:rsidRPr="004276C8">
              <w:rPr>
                <w:szCs w:val="24"/>
              </w:rPr>
              <w:t xml:space="preserve"> </w:t>
            </w:r>
            <w:proofErr w:type="spellStart"/>
            <w:r w:rsidRPr="004276C8">
              <w:rPr>
                <w:szCs w:val="24"/>
              </w:rPr>
              <w:t>grymusodd</w:t>
            </w:r>
            <w:proofErr w:type="spellEnd"/>
            <w:r w:rsidRPr="004276C8">
              <w:rPr>
                <w:szCs w:val="24"/>
              </w:rPr>
              <w:t xml:space="preserve"> yn </w:t>
            </w:r>
            <w:proofErr w:type="spellStart"/>
            <w:r w:rsidRPr="004276C8">
              <w:rPr>
                <w:szCs w:val="24"/>
              </w:rPr>
              <w:t>ei</w:t>
            </w:r>
            <w:proofErr w:type="spellEnd"/>
            <w:r w:rsidRPr="004276C8">
              <w:rPr>
                <w:szCs w:val="24"/>
              </w:rPr>
              <w:t xml:space="preserve"> </w:t>
            </w:r>
            <w:proofErr w:type="spellStart"/>
            <w:r w:rsidRPr="004276C8">
              <w:rPr>
                <w:szCs w:val="24"/>
              </w:rPr>
              <w:t>ffydd</w:t>
            </w:r>
            <w:proofErr w:type="spellEnd"/>
            <w:r w:rsidRPr="004276C8">
              <w:rPr>
                <w:szCs w:val="24"/>
              </w:rPr>
              <w:t xml:space="preserve"> a </w:t>
            </w:r>
            <w:proofErr w:type="spellStart"/>
            <w:r w:rsidRPr="004276C8">
              <w:rPr>
                <w:szCs w:val="24"/>
              </w:rPr>
              <w:t>rhoi</w:t>
            </w:r>
            <w:proofErr w:type="spellEnd"/>
            <w:r w:rsidRPr="004276C8">
              <w:rPr>
                <w:szCs w:val="24"/>
              </w:rPr>
              <w:t xml:space="preserve"> </w:t>
            </w:r>
            <w:proofErr w:type="spellStart"/>
            <w:r w:rsidRPr="004276C8">
              <w:rPr>
                <w:szCs w:val="24"/>
              </w:rPr>
              <w:t>gogoniant</w:t>
            </w:r>
            <w:proofErr w:type="spellEnd"/>
            <w:r w:rsidRPr="004276C8">
              <w:rPr>
                <w:szCs w:val="24"/>
              </w:rPr>
              <w:t xml:space="preserve"> i </w:t>
            </w:r>
            <w:proofErr w:type="spellStart"/>
            <w:r w:rsidRPr="004276C8">
              <w:rPr>
                <w:szCs w:val="24"/>
              </w:rPr>
              <w:t>Dduw</w:t>
            </w:r>
            <w:proofErr w:type="spellEnd"/>
            <w:r w:rsidRPr="004276C8">
              <w:rPr>
                <w:szCs w:val="24"/>
              </w:rPr>
              <w:t xml:space="preserve">, yn </w:t>
            </w:r>
            <w:proofErr w:type="spellStart"/>
            <w:r w:rsidRPr="004276C8">
              <w:rPr>
                <w:szCs w:val="24"/>
              </w:rPr>
              <w:t>llawn</w:t>
            </w:r>
            <w:proofErr w:type="spellEnd"/>
            <w:r w:rsidRPr="004276C8">
              <w:rPr>
                <w:szCs w:val="24"/>
              </w:rPr>
              <w:t xml:space="preserve"> </w:t>
            </w:r>
            <w:proofErr w:type="spellStart"/>
            <w:r w:rsidRPr="004276C8">
              <w:rPr>
                <w:szCs w:val="24"/>
              </w:rPr>
              <w:t>hyder</w:t>
            </w:r>
            <w:proofErr w:type="spellEnd"/>
            <w:r w:rsidRPr="004276C8">
              <w:rPr>
                <w:szCs w:val="24"/>
              </w:rPr>
              <w:t xml:space="preserve"> </w:t>
            </w:r>
            <w:proofErr w:type="spellStart"/>
            <w:r w:rsidRPr="004276C8">
              <w:rPr>
                <w:szCs w:val="24"/>
              </w:rPr>
              <w:t>fod</w:t>
            </w:r>
            <w:proofErr w:type="spellEnd"/>
            <w:r w:rsidRPr="004276C8">
              <w:rPr>
                <w:szCs w:val="24"/>
              </w:rPr>
              <w:t xml:space="preserve"> </w:t>
            </w:r>
            <w:proofErr w:type="spellStart"/>
            <w:r w:rsidRPr="004276C8">
              <w:rPr>
                <w:szCs w:val="24"/>
              </w:rPr>
              <w:t>Duw</w:t>
            </w:r>
            <w:proofErr w:type="spellEnd"/>
            <w:r w:rsidRPr="004276C8">
              <w:rPr>
                <w:szCs w:val="24"/>
              </w:rPr>
              <w:t xml:space="preserve"> yn </w:t>
            </w:r>
            <w:proofErr w:type="spellStart"/>
            <w:r w:rsidRPr="004276C8">
              <w:rPr>
                <w:szCs w:val="24"/>
              </w:rPr>
              <w:t>abl</w:t>
            </w:r>
            <w:proofErr w:type="spellEnd"/>
            <w:r w:rsidRPr="004276C8">
              <w:rPr>
                <w:szCs w:val="24"/>
              </w:rPr>
              <w:t xml:space="preserve"> i </w:t>
            </w:r>
            <w:proofErr w:type="spellStart"/>
            <w:r w:rsidRPr="004276C8">
              <w:rPr>
                <w:szCs w:val="24"/>
              </w:rPr>
              <w:t>gyflawni'r</w:t>
            </w:r>
            <w:proofErr w:type="spellEnd"/>
            <w:r w:rsidRPr="004276C8">
              <w:rPr>
                <w:szCs w:val="24"/>
              </w:rPr>
              <w:t xml:space="preserve"> </w:t>
            </w:r>
            <w:proofErr w:type="spellStart"/>
            <w:r w:rsidRPr="004276C8">
              <w:rPr>
                <w:szCs w:val="24"/>
              </w:rPr>
              <w:t>hyn</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oedd</w:t>
            </w:r>
            <w:proofErr w:type="spellEnd"/>
            <w:r w:rsidRPr="004276C8">
              <w:rPr>
                <w:szCs w:val="24"/>
              </w:rPr>
              <w:t xml:space="preserve"> </w:t>
            </w:r>
            <w:proofErr w:type="spellStart"/>
            <w:r w:rsidRPr="004276C8">
              <w:rPr>
                <w:szCs w:val="24"/>
              </w:rPr>
              <w:t>wedi</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addo</w:t>
            </w:r>
            <w:proofErr w:type="spellEnd"/>
            <w:r w:rsidRPr="004276C8">
              <w:rPr>
                <w:szCs w:val="24"/>
              </w:rPr>
              <w:t>.</w:t>
            </w:r>
          </w:p>
          <w:p w14:paraId="7DD0E410" w14:textId="77777777" w:rsidR="00F95B05" w:rsidRPr="004276C8" w:rsidRDefault="00F95B05" w:rsidP="00F95B05">
            <w:pPr>
              <w:rPr>
                <w:szCs w:val="24"/>
              </w:rPr>
            </w:pPr>
            <w:r w:rsidRPr="004276C8">
              <w:rPr>
                <w:szCs w:val="24"/>
              </w:rPr>
              <w:tab/>
            </w:r>
            <w:proofErr w:type="spellStart"/>
            <w:r w:rsidRPr="004276C8">
              <w:rPr>
                <w:szCs w:val="24"/>
              </w:rPr>
              <w:t>Dyma</w:t>
            </w:r>
            <w:proofErr w:type="spellEnd"/>
            <w:r w:rsidRPr="004276C8">
              <w:rPr>
                <w:szCs w:val="24"/>
              </w:rPr>
              <w:t xml:space="preserve"> pam y </w:t>
            </w:r>
            <w:proofErr w:type="spellStart"/>
            <w:r w:rsidRPr="004276C8">
              <w:rPr>
                <w:szCs w:val="24"/>
              </w:rPr>
              <w:t>cyfrifwyd</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ffydd</w:t>
            </w:r>
            <w:proofErr w:type="spellEnd"/>
            <w:r w:rsidRPr="004276C8">
              <w:rPr>
                <w:szCs w:val="24"/>
              </w:rPr>
              <w:t xml:space="preserve"> </w:t>
            </w:r>
            <w:proofErr w:type="spellStart"/>
            <w:r w:rsidRPr="004276C8">
              <w:rPr>
                <w:szCs w:val="24"/>
              </w:rPr>
              <w:t>iddo</w:t>
            </w:r>
            <w:proofErr w:type="spellEnd"/>
            <w:r w:rsidRPr="004276C8">
              <w:rPr>
                <w:szCs w:val="24"/>
              </w:rPr>
              <w:t xml:space="preserve"> yn </w:t>
            </w:r>
            <w:proofErr w:type="spellStart"/>
            <w:r w:rsidRPr="004276C8">
              <w:rPr>
                <w:szCs w:val="24"/>
              </w:rPr>
              <w:t>gyfiawnder</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ysgrifennwyd</w:t>
            </w:r>
            <w:proofErr w:type="spellEnd"/>
            <w:r w:rsidRPr="004276C8">
              <w:rPr>
                <w:szCs w:val="24"/>
              </w:rPr>
              <w:t xml:space="preserve"> y </w:t>
            </w:r>
            <w:proofErr w:type="spellStart"/>
            <w:r w:rsidRPr="004276C8">
              <w:rPr>
                <w:szCs w:val="24"/>
              </w:rPr>
              <w:t>geiriau</w:t>
            </w:r>
            <w:proofErr w:type="spellEnd"/>
            <w:r w:rsidRPr="004276C8">
              <w:rPr>
                <w:szCs w:val="24"/>
              </w:rPr>
              <w:t>, "</w:t>
            </w:r>
            <w:proofErr w:type="spellStart"/>
            <w:r w:rsidRPr="004276C8">
              <w:rPr>
                <w:szCs w:val="24"/>
              </w:rPr>
              <w:t>fe'i</w:t>
            </w:r>
            <w:proofErr w:type="spellEnd"/>
            <w:r w:rsidRPr="004276C8">
              <w:rPr>
                <w:szCs w:val="24"/>
              </w:rPr>
              <w:t xml:space="preserve"> </w:t>
            </w:r>
            <w:proofErr w:type="spellStart"/>
            <w:r w:rsidRPr="004276C8">
              <w:rPr>
                <w:szCs w:val="24"/>
              </w:rPr>
              <w:t>cyfrifwyd</w:t>
            </w:r>
            <w:proofErr w:type="spellEnd"/>
            <w:r w:rsidRPr="004276C8">
              <w:rPr>
                <w:szCs w:val="24"/>
              </w:rPr>
              <w:t xml:space="preserve"> </w:t>
            </w:r>
            <w:proofErr w:type="spellStart"/>
            <w:r w:rsidRPr="004276C8">
              <w:rPr>
                <w:szCs w:val="24"/>
              </w:rPr>
              <w:t>iddo</w:t>
            </w:r>
            <w:proofErr w:type="spellEnd"/>
            <w:r w:rsidRPr="004276C8">
              <w:rPr>
                <w:szCs w:val="24"/>
              </w:rPr>
              <w:t xml:space="preserve">", </w:t>
            </w:r>
            <w:proofErr w:type="spellStart"/>
            <w:r w:rsidRPr="004276C8">
              <w:rPr>
                <w:szCs w:val="24"/>
              </w:rPr>
              <w:t>nid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gyfer</w:t>
            </w:r>
            <w:proofErr w:type="spellEnd"/>
            <w:r w:rsidRPr="004276C8">
              <w:rPr>
                <w:szCs w:val="24"/>
              </w:rPr>
              <w:t xml:space="preserve"> Abraham yn </w:t>
            </w:r>
            <w:proofErr w:type="spellStart"/>
            <w:r w:rsidRPr="004276C8">
              <w:rPr>
                <w:szCs w:val="24"/>
              </w:rPr>
              <w:t>unig</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ein</w:t>
            </w:r>
            <w:proofErr w:type="spellEnd"/>
            <w:r w:rsidRPr="004276C8">
              <w:rPr>
                <w:szCs w:val="24"/>
              </w:rPr>
              <w:t xml:space="preserve"> </w:t>
            </w:r>
            <w:proofErr w:type="spellStart"/>
            <w:r w:rsidRPr="004276C8">
              <w:rPr>
                <w:szCs w:val="24"/>
              </w:rPr>
              <w:t>cyfer</w:t>
            </w:r>
            <w:proofErr w:type="spellEnd"/>
            <w:r w:rsidRPr="004276C8">
              <w:rPr>
                <w:szCs w:val="24"/>
              </w:rPr>
              <w:t xml:space="preserve"> </w:t>
            </w:r>
            <w:proofErr w:type="spellStart"/>
            <w:r w:rsidRPr="004276C8">
              <w:rPr>
                <w:szCs w:val="24"/>
              </w:rPr>
              <w:t>ni</w:t>
            </w:r>
            <w:proofErr w:type="spellEnd"/>
            <w:r w:rsidRPr="004276C8">
              <w:rPr>
                <w:szCs w:val="24"/>
              </w:rPr>
              <w:t xml:space="preserve"> </w:t>
            </w:r>
            <w:proofErr w:type="spellStart"/>
            <w:r w:rsidRPr="004276C8">
              <w:rPr>
                <w:szCs w:val="24"/>
              </w:rPr>
              <w:t>hefyd</w:t>
            </w:r>
            <w:proofErr w:type="spellEnd"/>
            <w:r w:rsidRPr="004276C8">
              <w:rPr>
                <w:szCs w:val="24"/>
              </w:rPr>
              <w:t xml:space="preserve">. Y </w:t>
            </w:r>
            <w:proofErr w:type="spellStart"/>
            <w:r w:rsidRPr="004276C8">
              <w:rPr>
                <w:szCs w:val="24"/>
              </w:rPr>
              <w:t>mae</w:t>
            </w:r>
            <w:proofErr w:type="spellEnd"/>
            <w:r w:rsidRPr="004276C8">
              <w:rPr>
                <w:szCs w:val="24"/>
              </w:rPr>
              <w:t xml:space="preserve"> </w:t>
            </w:r>
            <w:proofErr w:type="spellStart"/>
            <w:r w:rsidRPr="004276C8">
              <w:rPr>
                <w:szCs w:val="24"/>
              </w:rPr>
              <w:t>cyfiawnder</w:t>
            </w:r>
            <w:proofErr w:type="spellEnd"/>
            <w:r w:rsidRPr="004276C8">
              <w:rPr>
                <w:szCs w:val="24"/>
              </w:rPr>
              <w:t xml:space="preserve"> </w:t>
            </w:r>
            <w:proofErr w:type="spellStart"/>
            <w:r w:rsidRPr="004276C8">
              <w:rPr>
                <w:szCs w:val="24"/>
              </w:rPr>
              <w:t>i'w</w:t>
            </w:r>
            <w:proofErr w:type="spellEnd"/>
            <w:r w:rsidRPr="004276C8">
              <w:rPr>
                <w:szCs w:val="24"/>
              </w:rPr>
              <w:t xml:space="preserve"> </w:t>
            </w:r>
            <w:proofErr w:type="spellStart"/>
            <w:r w:rsidRPr="004276C8">
              <w:rPr>
                <w:szCs w:val="24"/>
              </w:rPr>
              <w:t>gyfrif</w:t>
            </w:r>
            <w:proofErr w:type="spellEnd"/>
            <w:r w:rsidRPr="004276C8">
              <w:rPr>
                <w:szCs w:val="24"/>
              </w:rPr>
              <w:t xml:space="preserve"> i </w:t>
            </w:r>
            <w:proofErr w:type="spellStart"/>
            <w:r w:rsidRPr="004276C8">
              <w:rPr>
                <w:szCs w:val="24"/>
              </w:rPr>
              <w:t>ni</w:t>
            </w:r>
            <w:proofErr w:type="spellEnd"/>
            <w:r w:rsidRPr="004276C8">
              <w:rPr>
                <w:szCs w:val="24"/>
              </w:rPr>
              <w:t xml:space="preserve">, </w:t>
            </w:r>
            <w:proofErr w:type="spellStart"/>
            <w:r w:rsidRPr="004276C8">
              <w:rPr>
                <w:szCs w:val="24"/>
              </w:rPr>
              <w:t>sydd</w:t>
            </w:r>
            <w:proofErr w:type="spellEnd"/>
            <w:r w:rsidRPr="004276C8">
              <w:rPr>
                <w:szCs w:val="24"/>
              </w:rPr>
              <w:t xml:space="preserve"> â </w:t>
            </w:r>
            <w:proofErr w:type="spellStart"/>
            <w:r w:rsidRPr="004276C8">
              <w:rPr>
                <w:szCs w:val="24"/>
              </w:rPr>
              <w:t>ffydd</w:t>
            </w:r>
            <w:proofErr w:type="spellEnd"/>
            <w:r w:rsidRPr="004276C8">
              <w:rPr>
                <w:szCs w:val="24"/>
              </w:rPr>
              <w:t xml:space="preserve"> </w:t>
            </w:r>
            <w:proofErr w:type="spellStart"/>
            <w:r w:rsidRPr="004276C8">
              <w:rPr>
                <w:szCs w:val="24"/>
              </w:rPr>
              <w:t>gennym</w:t>
            </w:r>
            <w:proofErr w:type="spellEnd"/>
            <w:r w:rsidRPr="004276C8">
              <w:rPr>
                <w:szCs w:val="24"/>
              </w:rPr>
              <w:t xml:space="preserve"> yn </w:t>
            </w:r>
            <w:proofErr w:type="spellStart"/>
            <w:r w:rsidRPr="004276C8">
              <w:rPr>
                <w:szCs w:val="24"/>
              </w:rPr>
              <w:t>yr</w:t>
            </w:r>
            <w:proofErr w:type="spellEnd"/>
            <w:r w:rsidRPr="004276C8">
              <w:rPr>
                <w:szCs w:val="24"/>
              </w:rPr>
              <w:t xml:space="preserve"> </w:t>
            </w:r>
            <w:proofErr w:type="spellStart"/>
            <w:r w:rsidRPr="004276C8">
              <w:rPr>
                <w:szCs w:val="24"/>
              </w:rPr>
              <w:t>hwn</w:t>
            </w:r>
            <w:proofErr w:type="spellEnd"/>
            <w:r w:rsidRPr="004276C8">
              <w:rPr>
                <w:szCs w:val="24"/>
              </w:rPr>
              <w:t xml:space="preserve"> a </w:t>
            </w:r>
            <w:proofErr w:type="spellStart"/>
            <w:r w:rsidRPr="004276C8">
              <w:rPr>
                <w:szCs w:val="24"/>
              </w:rPr>
              <w:t>gyfododd</w:t>
            </w:r>
            <w:proofErr w:type="spellEnd"/>
            <w:r w:rsidRPr="004276C8">
              <w:rPr>
                <w:szCs w:val="24"/>
              </w:rPr>
              <w:t xml:space="preserve"> </w:t>
            </w:r>
            <w:proofErr w:type="spellStart"/>
            <w:r w:rsidRPr="004276C8">
              <w:rPr>
                <w:szCs w:val="24"/>
              </w:rPr>
              <w:t>Iesu</w:t>
            </w:r>
            <w:proofErr w:type="spellEnd"/>
            <w:r w:rsidRPr="004276C8">
              <w:rPr>
                <w:szCs w:val="24"/>
              </w:rPr>
              <w:t xml:space="preserve"> </w:t>
            </w:r>
            <w:proofErr w:type="spellStart"/>
            <w:r w:rsidRPr="004276C8">
              <w:rPr>
                <w:szCs w:val="24"/>
              </w:rPr>
              <w:t>ein</w:t>
            </w:r>
            <w:proofErr w:type="spellEnd"/>
            <w:r w:rsidRPr="004276C8">
              <w:rPr>
                <w:szCs w:val="24"/>
              </w:rPr>
              <w:t xml:space="preserve"> </w:t>
            </w:r>
            <w:proofErr w:type="spellStart"/>
            <w:r w:rsidRPr="004276C8">
              <w:rPr>
                <w:szCs w:val="24"/>
              </w:rPr>
              <w:t>Harglwydd</w:t>
            </w:r>
            <w:proofErr w:type="spellEnd"/>
            <w:r w:rsidRPr="004276C8">
              <w:rPr>
                <w:szCs w:val="24"/>
              </w:rPr>
              <w:t xml:space="preserve"> </w:t>
            </w:r>
            <w:proofErr w:type="spellStart"/>
            <w:r w:rsidRPr="004276C8">
              <w:rPr>
                <w:szCs w:val="24"/>
              </w:rPr>
              <w:t>oddi</w:t>
            </w:r>
            <w:proofErr w:type="spellEnd"/>
            <w:r w:rsidRPr="004276C8">
              <w:rPr>
                <w:szCs w:val="24"/>
              </w:rPr>
              <w:t xml:space="preserve"> </w:t>
            </w:r>
            <w:proofErr w:type="spellStart"/>
            <w:r w:rsidRPr="004276C8">
              <w:rPr>
                <w:szCs w:val="24"/>
              </w:rPr>
              <w:t>wrth</w:t>
            </w:r>
            <w:proofErr w:type="spellEnd"/>
            <w:r w:rsidRPr="004276C8">
              <w:rPr>
                <w:szCs w:val="24"/>
              </w:rPr>
              <w:t xml:space="preserve"> y </w:t>
            </w:r>
            <w:proofErr w:type="spellStart"/>
            <w:r w:rsidRPr="004276C8">
              <w:rPr>
                <w:szCs w:val="24"/>
              </w:rPr>
              <w:t>meirw</w:t>
            </w:r>
            <w:proofErr w:type="spellEnd"/>
            <w:r w:rsidRPr="004276C8">
              <w:rPr>
                <w:szCs w:val="24"/>
              </w:rPr>
              <w:t xml:space="preserve">. </w:t>
            </w:r>
            <w:proofErr w:type="spellStart"/>
            <w:r w:rsidRPr="004276C8">
              <w:rPr>
                <w:szCs w:val="24"/>
              </w:rPr>
              <w:t>Cafodd</w:t>
            </w:r>
            <w:proofErr w:type="spellEnd"/>
            <w:r w:rsidRPr="004276C8">
              <w:rPr>
                <w:szCs w:val="24"/>
              </w:rPr>
              <w:t xml:space="preserve"> </w:t>
            </w:r>
            <w:proofErr w:type="spellStart"/>
            <w:r w:rsidRPr="004276C8">
              <w:rPr>
                <w:szCs w:val="24"/>
              </w:rPr>
              <w:t>ef</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draddodi</w:t>
            </w:r>
            <w:proofErr w:type="spellEnd"/>
            <w:r w:rsidRPr="004276C8">
              <w:rPr>
                <w:szCs w:val="24"/>
              </w:rPr>
              <w:t xml:space="preserve"> i </w:t>
            </w:r>
            <w:proofErr w:type="spellStart"/>
            <w:r w:rsidRPr="004276C8">
              <w:rPr>
                <w:szCs w:val="24"/>
              </w:rPr>
              <w:t>farwolaeth</w:t>
            </w:r>
            <w:proofErr w:type="spellEnd"/>
            <w:r w:rsidRPr="004276C8">
              <w:rPr>
                <w:szCs w:val="24"/>
              </w:rPr>
              <w:t xml:space="preserve"> am </w:t>
            </w:r>
            <w:proofErr w:type="spellStart"/>
            <w:r w:rsidRPr="004276C8">
              <w:rPr>
                <w:szCs w:val="24"/>
              </w:rPr>
              <w:t>ein</w:t>
            </w:r>
            <w:proofErr w:type="spellEnd"/>
            <w:r w:rsidRPr="004276C8">
              <w:rPr>
                <w:szCs w:val="24"/>
              </w:rPr>
              <w:t xml:space="preserve"> </w:t>
            </w:r>
            <w:proofErr w:type="spellStart"/>
            <w:r w:rsidRPr="004276C8">
              <w:rPr>
                <w:szCs w:val="24"/>
              </w:rPr>
              <w:t>camweddau</w:t>
            </w:r>
            <w:proofErr w:type="spellEnd"/>
            <w:r w:rsidRPr="004276C8">
              <w:rPr>
                <w:szCs w:val="24"/>
              </w:rPr>
              <w:t xml:space="preserve">, </w:t>
            </w:r>
            <w:proofErr w:type="spellStart"/>
            <w:r w:rsidRPr="004276C8">
              <w:rPr>
                <w:szCs w:val="24"/>
              </w:rPr>
              <w:t>a'i</w:t>
            </w:r>
            <w:proofErr w:type="spellEnd"/>
            <w:r w:rsidRPr="004276C8">
              <w:rPr>
                <w:szCs w:val="24"/>
              </w:rPr>
              <w:t xml:space="preserve"> </w:t>
            </w:r>
            <w:proofErr w:type="spellStart"/>
            <w:r w:rsidRPr="004276C8">
              <w:rPr>
                <w:szCs w:val="24"/>
              </w:rPr>
              <w:t>gyfodi</w:t>
            </w:r>
            <w:proofErr w:type="spellEnd"/>
            <w:r w:rsidRPr="004276C8">
              <w:rPr>
                <w:szCs w:val="24"/>
              </w:rPr>
              <w:t xml:space="preserve"> </w:t>
            </w:r>
            <w:proofErr w:type="spellStart"/>
            <w:r w:rsidRPr="004276C8">
              <w:rPr>
                <w:szCs w:val="24"/>
              </w:rPr>
              <w:t>i'n</w:t>
            </w:r>
            <w:proofErr w:type="spellEnd"/>
            <w:r w:rsidRPr="004276C8">
              <w:rPr>
                <w:szCs w:val="24"/>
              </w:rPr>
              <w:t xml:space="preserve"> </w:t>
            </w:r>
            <w:proofErr w:type="spellStart"/>
            <w:r w:rsidRPr="004276C8">
              <w:rPr>
                <w:szCs w:val="24"/>
              </w:rPr>
              <w:t>cyfiawnhau</w:t>
            </w:r>
            <w:proofErr w:type="spellEnd"/>
            <w:r w:rsidRPr="004276C8">
              <w:rPr>
                <w:szCs w:val="24"/>
              </w:rPr>
              <w:t xml:space="preserve"> </w:t>
            </w:r>
            <w:proofErr w:type="spellStart"/>
            <w:r w:rsidRPr="004276C8">
              <w:rPr>
                <w:szCs w:val="24"/>
              </w:rPr>
              <w:t>ni</w:t>
            </w:r>
            <w:proofErr w:type="spellEnd"/>
            <w:r w:rsidRPr="004276C8">
              <w:rPr>
                <w:szCs w:val="24"/>
              </w:rPr>
              <w:t>.</w:t>
            </w:r>
          </w:p>
          <w:p w14:paraId="51CA2376" w14:textId="77777777" w:rsidR="00F95B05" w:rsidRPr="004276C8" w:rsidRDefault="00F95B05" w:rsidP="00F95B05">
            <w:pPr>
              <w:rPr>
                <w:szCs w:val="24"/>
              </w:rPr>
            </w:pPr>
          </w:p>
          <w:p w14:paraId="0EA84CAB" w14:textId="2C9AAAEA" w:rsidR="00F95B05" w:rsidRPr="004276C8" w:rsidRDefault="00F95B05" w:rsidP="00A64C7F">
            <w:pPr>
              <w:widowControl w:val="0"/>
              <w:autoSpaceDE w:val="0"/>
              <w:autoSpaceDN w:val="0"/>
              <w:adjustRightInd w:val="0"/>
              <w:jc w:val="center"/>
              <w:rPr>
                <w:szCs w:val="24"/>
              </w:rPr>
            </w:pPr>
            <w:proofErr w:type="spellStart"/>
            <w:r w:rsidRPr="004276C8">
              <w:rPr>
                <w:szCs w:val="24"/>
              </w:rPr>
              <w:t>Dyma</w:t>
            </w:r>
            <w:proofErr w:type="spellEnd"/>
            <w:r w:rsidRPr="004276C8">
              <w:rPr>
                <w:szCs w:val="24"/>
              </w:rPr>
              <w:t xml:space="preserve"> air </w:t>
            </w:r>
            <w:proofErr w:type="spellStart"/>
            <w:r w:rsidRPr="004276C8">
              <w:rPr>
                <w:szCs w:val="24"/>
              </w:rPr>
              <w:t>yr</w:t>
            </w:r>
            <w:proofErr w:type="spellEnd"/>
            <w:r w:rsidRPr="004276C8">
              <w:rPr>
                <w:szCs w:val="24"/>
              </w:rPr>
              <w:t xml:space="preserve"> </w:t>
            </w:r>
            <w:proofErr w:type="spellStart"/>
            <w:r w:rsidRPr="004276C8">
              <w:rPr>
                <w:szCs w:val="24"/>
              </w:rPr>
              <w:t>Arglwydd</w:t>
            </w:r>
            <w:proofErr w:type="spellEnd"/>
            <w:r w:rsidRPr="004276C8">
              <w:rPr>
                <w:szCs w:val="24"/>
              </w:rPr>
              <w:t>.</w:t>
            </w:r>
            <w:r w:rsidR="00A64C7F">
              <w:rPr>
                <w:szCs w:val="24"/>
              </w:rPr>
              <w:t xml:space="preserve"> </w:t>
            </w:r>
            <w:r w:rsidRPr="004276C8">
              <w:rPr>
                <w:szCs w:val="24"/>
              </w:rPr>
              <w:tab/>
            </w:r>
            <w:r w:rsidRPr="004276C8">
              <w:rPr>
                <w:b/>
                <w:szCs w:val="24"/>
              </w:rPr>
              <w:t xml:space="preserve">Diolch a </w:t>
            </w:r>
            <w:proofErr w:type="spellStart"/>
            <w:r w:rsidRPr="004276C8">
              <w:rPr>
                <w:b/>
                <w:szCs w:val="24"/>
              </w:rPr>
              <w:t>fo</w:t>
            </w:r>
            <w:proofErr w:type="spellEnd"/>
            <w:r w:rsidRPr="004276C8">
              <w:rPr>
                <w:b/>
                <w:szCs w:val="24"/>
              </w:rPr>
              <w:t xml:space="preserve"> i </w:t>
            </w:r>
            <w:proofErr w:type="spellStart"/>
            <w:r w:rsidRPr="004276C8">
              <w:rPr>
                <w:b/>
                <w:szCs w:val="24"/>
              </w:rPr>
              <w:t>Dduw</w:t>
            </w:r>
            <w:proofErr w:type="spellEnd"/>
            <w:r w:rsidRPr="004276C8">
              <w:rPr>
                <w:b/>
                <w:szCs w:val="24"/>
              </w:rPr>
              <w:t>.</w:t>
            </w:r>
          </w:p>
          <w:p w14:paraId="21C0AE4E" w14:textId="77777777" w:rsidR="00F95B05" w:rsidRPr="004276C8" w:rsidRDefault="00F95B05" w:rsidP="00A64C7F">
            <w:pPr>
              <w:autoSpaceDE w:val="0"/>
              <w:autoSpaceDN w:val="0"/>
              <w:adjustRightInd w:val="0"/>
              <w:rPr>
                <w:szCs w:val="24"/>
              </w:rPr>
            </w:pPr>
          </w:p>
          <w:p w14:paraId="77EB9E9B" w14:textId="10CA22D0" w:rsidR="00F95B05" w:rsidRPr="00A64C7F" w:rsidRDefault="00F95B05" w:rsidP="00A64C7F">
            <w:pPr>
              <w:jc w:val="center"/>
              <w:rPr>
                <w:b/>
                <w:bCs/>
                <w:szCs w:val="24"/>
              </w:rPr>
            </w:pPr>
            <w:proofErr w:type="spellStart"/>
            <w:r w:rsidRPr="00995A3A">
              <w:rPr>
                <w:b/>
                <w:bCs/>
                <w:szCs w:val="24"/>
              </w:rPr>
              <w:t>Gwrandewch</w:t>
            </w:r>
            <w:proofErr w:type="spellEnd"/>
            <w:r w:rsidRPr="00A64C7F">
              <w:rPr>
                <w:b/>
                <w:bCs/>
                <w:szCs w:val="24"/>
              </w:rPr>
              <w:t xml:space="preserve"> </w:t>
            </w:r>
            <w:proofErr w:type="spellStart"/>
            <w:r w:rsidRPr="00A64C7F">
              <w:rPr>
                <w:b/>
                <w:bCs/>
                <w:szCs w:val="24"/>
              </w:rPr>
              <w:t>Efengyl</w:t>
            </w:r>
            <w:proofErr w:type="spellEnd"/>
            <w:r w:rsidRPr="00A64C7F">
              <w:rPr>
                <w:b/>
                <w:bCs/>
                <w:szCs w:val="24"/>
              </w:rPr>
              <w:t xml:space="preserve"> </w:t>
            </w:r>
            <w:proofErr w:type="spellStart"/>
            <w:r w:rsidRPr="00A64C7F">
              <w:rPr>
                <w:b/>
                <w:bCs/>
                <w:szCs w:val="24"/>
              </w:rPr>
              <w:t>Crist</w:t>
            </w:r>
            <w:proofErr w:type="spellEnd"/>
            <w:r w:rsidRPr="00A64C7F">
              <w:rPr>
                <w:b/>
                <w:bCs/>
                <w:szCs w:val="24"/>
              </w:rPr>
              <w:t xml:space="preserve"> yn </w:t>
            </w:r>
            <w:proofErr w:type="spellStart"/>
            <w:r w:rsidRPr="00A64C7F">
              <w:rPr>
                <w:b/>
                <w:bCs/>
                <w:szCs w:val="24"/>
              </w:rPr>
              <w:t>ôl</w:t>
            </w:r>
            <w:proofErr w:type="spellEnd"/>
            <w:r w:rsidRPr="00A64C7F">
              <w:rPr>
                <w:b/>
                <w:bCs/>
                <w:szCs w:val="24"/>
              </w:rPr>
              <w:t xml:space="preserve"> Sant Marc 8</w:t>
            </w:r>
            <w:r w:rsidR="00A64C7F" w:rsidRPr="00A64C7F">
              <w:rPr>
                <w:b/>
                <w:bCs/>
                <w:szCs w:val="24"/>
              </w:rPr>
              <w:t>:</w:t>
            </w:r>
            <w:r w:rsidRPr="00A64C7F">
              <w:rPr>
                <w:b/>
                <w:bCs/>
                <w:szCs w:val="24"/>
              </w:rPr>
              <w:t>31-38</w:t>
            </w:r>
          </w:p>
          <w:p w14:paraId="47A466C0" w14:textId="77777777" w:rsidR="00A64C7F" w:rsidRDefault="00F95B05" w:rsidP="00F95B05">
            <w:pPr>
              <w:widowControl w:val="0"/>
              <w:autoSpaceDE w:val="0"/>
              <w:autoSpaceDN w:val="0"/>
              <w:adjustRightInd w:val="0"/>
              <w:rPr>
                <w:szCs w:val="24"/>
              </w:rPr>
            </w:pPr>
            <w:r w:rsidRPr="004276C8">
              <w:rPr>
                <w:szCs w:val="24"/>
              </w:rPr>
              <w:tab/>
            </w:r>
          </w:p>
          <w:p w14:paraId="253089F6" w14:textId="35A64B52" w:rsidR="00F95B05" w:rsidRPr="004276C8" w:rsidRDefault="00F95B05" w:rsidP="00A64C7F">
            <w:pPr>
              <w:widowControl w:val="0"/>
              <w:autoSpaceDE w:val="0"/>
              <w:autoSpaceDN w:val="0"/>
              <w:adjustRightInd w:val="0"/>
              <w:jc w:val="center"/>
              <w:rPr>
                <w:szCs w:val="24"/>
              </w:rPr>
            </w:pPr>
            <w:proofErr w:type="spellStart"/>
            <w:r w:rsidRPr="004276C8">
              <w:rPr>
                <w:b/>
                <w:szCs w:val="24"/>
              </w:rPr>
              <w:t>Gogoniant</w:t>
            </w:r>
            <w:proofErr w:type="spellEnd"/>
            <w:r w:rsidRPr="004276C8">
              <w:rPr>
                <w:b/>
                <w:szCs w:val="24"/>
              </w:rPr>
              <w:t xml:space="preserve"> i </w:t>
            </w:r>
            <w:proofErr w:type="spellStart"/>
            <w:r w:rsidRPr="004276C8">
              <w:rPr>
                <w:b/>
                <w:szCs w:val="24"/>
              </w:rPr>
              <w:t>ti</w:t>
            </w:r>
            <w:proofErr w:type="spellEnd"/>
            <w:r w:rsidRPr="004276C8">
              <w:rPr>
                <w:b/>
                <w:szCs w:val="24"/>
              </w:rPr>
              <w:t xml:space="preserve">, O </w:t>
            </w:r>
            <w:proofErr w:type="spellStart"/>
            <w:r w:rsidRPr="004276C8">
              <w:rPr>
                <w:b/>
                <w:szCs w:val="24"/>
              </w:rPr>
              <w:t>Arglwydd</w:t>
            </w:r>
            <w:proofErr w:type="spellEnd"/>
            <w:r w:rsidRPr="004276C8">
              <w:rPr>
                <w:b/>
                <w:szCs w:val="24"/>
              </w:rPr>
              <w:t>.</w:t>
            </w:r>
          </w:p>
          <w:p w14:paraId="52295A56" w14:textId="77777777" w:rsidR="00F95B05" w:rsidRPr="004276C8" w:rsidRDefault="00F95B05" w:rsidP="00F95B05">
            <w:pPr>
              <w:rPr>
                <w:szCs w:val="24"/>
              </w:rPr>
            </w:pPr>
          </w:p>
          <w:p w14:paraId="177B8962" w14:textId="77777777" w:rsidR="00F95B05" w:rsidRPr="004276C8" w:rsidRDefault="00F95B05" w:rsidP="00F95B05">
            <w:pPr>
              <w:rPr>
                <w:szCs w:val="24"/>
              </w:rPr>
            </w:pPr>
            <w:proofErr w:type="spellStart"/>
            <w:r w:rsidRPr="004276C8">
              <w:rPr>
                <w:szCs w:val="24"/>
              </w:rPr>
              <w:t>Yna</w:t>
            </w:r>
            <w:proofErr w:type="spellEnd"/>
            <w:r w:rsidRPr="004276C8">
              <w:rPr>
                <w:szCs w:val="24"/>
              </w:rPr>
              <w:t xml:space="preserve"> </w:t>
            </w:r>
            <w:proofErr w:type="spellStart"/>
            <w:r w:rsidRPr="004276C8">
              <w:rPr>
                <w:szCs w:val="24"/>
              </w:rPr>
              <w:t>dechreuodd</w:t>
            </w:r>
            <w:proofErr w:type="spellEnd"/>
            <w:r w:rsidRPr="004276C8">
              <w:rPr>
                <w:szCs w:val="24"/>
              </w:rPr>
              <w:t xml:space="preserve"> </w:t>
            </w:r>
            <w:proofErr w:type="spellStart"/>
            <w:r w:rsidRPr="004276C8">
              <w:rPr>
                <w:szCs w:val="24"/>
              </w:rPr>
              <w:t>eu</w:t>
            </w:r>
            <w:proofErr w:type="spellEnd"/>
            <w:r w:rsidRPr="004276C8">
              <w:rPr>
                <w:szCs w:val="24"/>
              </w:rPr>
              <w:t xml:space="preserve"> </w:t>
            </w:r>
            <w:proofErr w:type="spellStart"/>
            <w:r w:rsidRPr="004276C8">
              <w:rPr>
                <w:szCs w:val="24"/>
              </w:rPr>
              <w:t>dysgu</w:t>
            </w:r>
            <w:proofErr w:type="spellEnd"/>
            <w:r w:rsidRPr="004276C8">
              <w:rPr>
                <w:szCs w:val="24"/>
              </w:rPr>
              <w:t xml:space="preserve"> bod yn </w:t>
            </w:r>
            <w:proofErr w:type="spellStart"/>
            <w:r w:rsidRPr="004276C8">
              <w:rPr>
                <w:szCs w:val="24"/>
              </w:rPr>
              <w:t>rhaid</w:t>
            </w:r>
            <w:proofErr w:type="spellEnd"/>
            <w:r w:rsidRPr="004276C8">
              <w:rPr>
                <w:szCs w:val="24"/>
              </w:rPr>
              <w:t xml:space="preserve"> i Fab y </w:t>
            </w:r>
            <w:proofErr w:type="spellStart"/>
            <w:r w:rsidRPr="004276C8">
              <w:rPr>
                <w:szCs w:val="24"/>
              </w:rPr>
              <w:t>Dyn</w:t>
            </w:r>
            <w:proofErr w:type="spellEnd"/>
            <w:r w:rsidRPr="004276C8">
              <w:rPr>
                <w:szCs w:val="24"/>
              </w:rPr>
              <w:t xml:space="preserve"> </w:t>
            </w:r>
            <w:proofErr w:type="spellStart"/>
            <w:r w:rsidRPr="004276C8">
              <w:rPr>
                <w:szCs w:val="24"/>
              </w:rPr>
              <w:t>ddioddef</w:t>
            </w:r>
            <w:proofErr w:type="spellEnd"/>
            <w:r w:rsidRPr="004276C8">
              <w:rPr>
                <w:szCs w:val="24"/>
              </w:rPr>
              <w:t xml:space="preserve"> </w:t>
            </w:r>
            <w:proofErr w:type="spellStart"/>
            <w:r w:rsidRPr="004276C8">
              <w:rPr>
                <w:szCs w:val="24"/>
              </w:rPr>
              <w:t>llawer</w:t>
            </w:r>
            <w:proofErr w:type="spellEnd"/>
            <w:r w:rsidRPr="004276C8">
              <w:rPr>
                <w:szCs w:val="24"/>
              </w:rPr>
              <w:t xml:space="preserve">, a </w:t>
            </w:r>
            <w:proofErr w:type="spellStart"/>
            <w:r w:rsidRPr="004276C8">
              <w:rPr>
                <w:szCs w:val="24"/>
              </w:rPr>
              <w:t>chael</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wrthod</w:t>
            </w:r>
            <w:proofErr w:type="spellEnd"/>
            <w:r w:rsidRPr="004276C8">
              <w:rPr>
                <w:szCs w:val="24"/>
              </w:rPr>
              <w:t xml:space="preserve"> </w:t>
            </w:r>
            <w:proofErr w:type="spellStart"/>
            <w:r w:rsidRPr="004276C8">
              <w:rPr>
                <w:szCs w:val="24"/>
              </w:rPr>
              <w:t>gan</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henuriaid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prif</w:t>
            </w:r>
            <w:proofErr w:type="spellEnd"/>
            <w:r w:rsidRPr="004276C8">
              <w:rPr>
                <w:szCs w:val="24"/>
              </w:rPr>
              <w:t xml:space="preserve"> </w:t>
            </w:r>
            <w:proofErr w:type="spellStart"/>
            <w:r w:rsidRPr="004276C8">
              <w:rPr>
                <w:szCs w:val="24"/>
              </w:rPr>
              <w:t>offeiriaid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ysgrifenyddion</w:t>
            </w:r>
            <w:proofErr w:type="spellEnd"/>
            <w:r w:rsidRPr="004276C8">
              <w:rPr>
                <w:szCs w:val="24"/>
              </w:rPr>
              <w:t xml:space="preserve">, </w:t>
            </w:r>
            <w:proofErr w:type="spellStart"/>
            <w:r w:rsidRPr="004276C8">
              <w:rPr>
                <w:szCs w:val="24"/>
              </w:rPr>
              <w:t>a'i</w:t>
            </w:r>
            <w:proofErr w:type="spellEnd"/>
            <w:r w:rsidRPr="004276C8">
              <w:rPr>
                <w:szCs w:val="24"/>
              </w:rPr>
              <w:t xml:space="preserve"> </w:t>
            </w:r>
            <w:proofErr w:type="spellStart"/>
            <w:r w:rsidRPr="004276C8">
              <w:rPr>
                <w:szCs w:val="24"/>
              </w:rPr>
              <w:t>ladd</w:t>
            </w:r>
            <w:proofErr w:type="spellEnd"/>
            <w:r w:rsidRPr="004276C8">
              <w:rPr>
                <w:szCs w:val="24"/>
              </w:rPr>
              <w:t xml:space="preserve">, ac </w:t>
            </w:r>
            <w:proofErr w:type="spellStart"/>
            <w:r w:rsidRPr="004276C8">
              <w:rPr>
                <w:szCs w:val="24"/>
              </w:rPr>
              <w:t>ymhen</w:t>
            </w:r>
            <w:proofErr w:type="spellEnd"/>
            <w:r w:rsidRPr="004276C8">
              <w:rPr>
                <w:szCs w:val="24"/>
              </w:rPr>
              <w:t xml:space="preserve"> </w:t>
            </w:r>
            <w:proofErr w:type="spellStart"/>
            <w:r w:rsidRPr="004276C8">
              <w:rPr>
                <w:szCs w:val="24"/>
              </w:rPr>
              <w:t>tridiau</w:t>
            </w:r>
            <w:proofErr w:type="spellEnd"/>
            <w:r w:rsidRPr="004276C8">
              <w:rPr>
                <w:szCs w:val="24"/>
              </w:rPr>
              <w:t xml:space="preserve"> </w:t>
            </w:r>
            <w:proofErr w:type="spellStart"/>
            <w:r w:rsidRPr="004276C8">
              <w:rPr>
                <w:szCs w:val="24"/>
              </w:rPr>
              <w:t>atgyfodi</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oedd</w:t>
            </w:r>
            <w:proofErr w:type="spellEnd"/>
            <w:r w:rsidRPr="004276C8">
              <w:rPr>
                <w:szCs w:val="24"/>
              </w:rPr>
              <w:t xml:space="preserve"> yn </w:t>
            </w:r>
            <w:proofErr w:type="spellStart"/>
            <w:r w:rsidRPr="004276C8">
              <w:rPr>
                <w:szCs w:val="24"/>
              </w:rPr>
              <w:t>llefaru'r</w:t>
            </w:r>
            <w:proofErr w:type="spellEnd"/>
            <w:r w:rsidRPr="004276C8">
              <w:rPr>
                <w:szCs w:val="24"/>
              </w:rPr>
              <w:t xml:space="preserve"> gair </w:t>
            </w:r>
            <w:proofErr w:type="spellStart"/>
            <w:r w:rsidRPr="004276C8">
              <w:rPr>
                <w:szCs w:val="24"/>
              </w:rPr>
              <w:t>hwn</w:t>
            </w:r>
            <w:proofErr w:type="spellEnd"/>
            <w:r w:rsidRPr="004276C8">
              <w:rPr>
                <w:szCs w:val="24"/>
              </w:rPr>
              <w:t xml:space="preserve"> yn </w:t>
            </w:r>
            <w:proofErr w:type="spellStart"/>
            <w:r w:rsidRPr="004276C8">
              <w:rPr>
                <w:szCs w:val="24"/>
              </w:rPr>
              <w:t>gwbl</w:t>
            </w:r>
            <w:proofErr w:type="spellEnd"/>
            <w:r w:rsidRPr="004276C8">
              <w:rPr>
                <w:szCs w:val="24"/>
              </w:rPr>
              <w:t xml:space="preserve"> </w:t>
            </w:r>
            <w:proofErr w:type="spellStart"/>
            <w:r w:rsidRPr="004276C8">
              <w:rPr>
                <w:szCs w:val="24"/>
              </w:rPr>
              <w:t>agored</w:t>
            </w:r>
            <w:proofErr w:type="spellEnd"/>
            <w:r w:rsidRPr="004276C8">
              <w:rPr>
                <w:szCs w:val="24"/>
              </w:rPr>
              <w:t xml:space="preserve">. A </w:t>
            </w:r>
            <w:proofErr w:type="spellStart"/>
            <w:r w:rsidRPr="004276C8">
              <w:rPr>
                <w:szCs w:val="24"/>
              </w:rPr>
              <w:t>chymerodd</w:t>
            </w:r>
            <w:proofErr w:type="spellEnd"/>
            <w:r w:rsidRPr="004276C8">
              <w:rPr>
                <w:szCs w:val="24"/>
              </w:rPr>
              <w:t xml:space="preserve"> </w:t>
            </w:r>
            <w:proofErr w:type="spellStart"/>
            <w:r w:rsidRPr="004276C8">
              <w:rPr>
                <w:szCs w:val="24"/>
              </w:rPr>
              <w:t>Pedr</w:t>
            </w:r>
            <w:proofErr w:type="spellEnd"/>
            <w:r w:rsidRPr="004276C8">
              <w:rPr>
                <w:szCs w:val="24"/>
              </w:rPr>
              <w:t xml:space="preserve"> </w:t>
            </w:r>
            <w:proofErr w:type="spellStart"/>
            <w:r w:rsidRPr="004276C8">
              <w:rPr>
                <w:szCs w:val="24"/>
              </w:rPr>
              <w:t>ef</w:t>
            </w:r>
            <w:proofErr w:type="spellEnd"/>
            <w:r w:rsidRPr="004276C8">
              <w:rPr>
                <w:szCs w:val="24"/>
              </w:rPr>
              <w:t xml:space="preserve"> </w:t>
            </w:r>
            <w:proofErr w:type="spellStart"/>
            <w:r w:rsidRPr="004276C8">
              <w:rPr>
                <w:szCs w:val="24"/>
              </w:rPr>
              <w:t>ato</w:t>
            </w:r>
            <w:proofErr w:type="spellEnd"/>
            <w:r w:rsidRPr="004276C8">
              <w:rPr>
                <w:szCs w:val="24"/>
              </w:rPr>
              <w:t xml:space="preserve"> a </w:t>
            </w:r>
            <w:proofErr w:type="spellStart"/>
            <w:r w:rsidRPr="004276C8">
              <w:rPr>
                <w:szCs w:val="24"/>
              </w:rPr>
              <w:t>dechrau</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geryddu</w:t>
            </w:r>
            <w:proofErr w:type="spellEnd"/>
            <w:r w:rsidRPr="004276C8">
              <w:rPr>
                <w:szCs w:val="24"/>
              </w:rPr>
              <w:t>.</w:t>
            </w:r>
          </w:p>
          <w:p w14:paraId="79523CE7" w14:textId="77777777" w:rsidR="00F95B05" w:rsidRPr="004276C8" w:rsidRDefault="00F95B05" w:rsidP="00F95B05">
            <w:pPr>
              <w:rPr>
                <w:szCs w:val="24"/>
              </w:rPr>
            </w:pPr>
            <w:r w:rsidRPr="004276C8">
              <w:rPr>
                <w:szCs w:val="24"/>
              </w:rPr>
              <w:tab/>
            </w:r>
            <w:proofErr w:type="spellStart"/>
            <w:r w:rsidRPr="004276C8">
              <w:rPr>
                <w:szCs w:val="24"/>
              </w:rPr>
              <w:t>Troes</w:t>
            </w:r>
            <w:proofErr w:type="spellEnd"/>
            <w:r w:rsidRPr="004276C8">
              <w:rPr>
                <w:szCs w:val="24"/>
              </w:rPr>
              <w:t xml:space="preserve"> </w:t>
            </w:r>
            <w:proofErr w:type="spellStart"/>
            <w:r w:rsidRPr="004276C8">
              <w:rPr>
                <w:szCs w:val="24"/>
              </w:rPr>
              <w:t>yntau</w:t>
            </w:r>
            <w:proofErr w:type="spellEnd"/>
            <w:r w:rsidRPr="004276C8">
              <w:rPr>
                <w:szCs w:val="24"/>
              </w:rPr>
              <w:t xml:space="preserve">, ac </w:t>
            </w:r>
            <w:proofErr w:type="spellStart"/>
            <w:r w:rsidRPr="004276C8">
              <w:rPr>
                <w:szCs w:val="24"/>
              </w:rPr>
              <w:t>wedi</w:t>
            </w:r>
            <w:proofErr w:type="spellEnd"/>
            <w:r w:rsidRPr="004276C8">
              <w:rPr>
                <w:szCs w:val="24"/>
              </w:rPr>
              <w:t xml:space="preserve"> </w:t>
            </w:r>
            <w:proofErr w:type="spellStart"/>
            <w:r w:rsidRPr="004276C8">
              <w:rPr>
                <w:szCs w:val="24"/>
              </w:rPr>
              <w:t>edrych</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ddisgyblion</w:t>
            </w:r>
            <w:proofErr w:type="spellEnd"/>
            <w:r w:rsidRPr="004276C8">
              <w:rPr>
                <w:szCs w:val="24"/>
              </w:rPr>
              <w:t xml:space="preserve"> </w:t>
            </w:r>
            <w:proofErr w:type="spellStart"/>
            <w:r w:rsidRPr="004276C8">
              <w:rPr>
                <w:szCs w:val="24"/>
              </w:rPr>
              <w:t>ceryddodd</w:t>
            </w:r>
            <w:proofErr w:type="spellEnd"/>
            <w:r w:rsidRPr="004276C8">
              <w:rPr>
                <w:szCs w:val="24"/>
              </w:rPr>
              <w:t xml:space="preserve"> </w:t>
            </w:r>
            <w:proofErr w:type="spellStart"/>
            <w:r w:rsidRPr="004276C8">
              <w:rPr>
                <w:szCs w:val="24"/>
              </w:rPr>
              <w:t>Pedr</w:t>
            </w:r>
            <w:proofErr w:type="spellEnd"/>
            <w:r w:rsidRPr="004276C8">
              <w:rPr>
                <w:szCs w:val="24"/>
              </w:rPr>
              <w:t xml:space="preserve">. "Dos </w:t>
            </w:r>
            <w:proofErr w:type="spellStart"/>
            <w:r w:rsidRPr="004276C8">
              <w:rPr>
                <w:szCs w:val="24"/>
              </w:rPr>
              <w:t>ymaith</w:t>
            </w:r>
            <w:proofErr w:type="spellEnd"/>
            <w:r w:rsidRPr="004276C8">
              <w:rPr>
                <w:szCs w:val="24"/>
              </w:rPr>
              <w:t xml:space="preserve"> </w:t>
            </w:r>
            <w:proofErr w:type="spellStart"/>
            <w:r w:rsidRPr="004276C8">
              <w:rPr>
                <w:szCs w:val="24"/>
              </w:rPr>
              <w:t>o'm</w:t>
            </w:r>
            <w:proofErr w:type="spellEnd"/>
            <w:r w:rsidRPr="004276C8">
              <w:rPr>
                <w:szCs w:val="24"/>
              </w:rPr>
              <w:t xml:space="preserve"> </w:t>
            </w:r>
            <w:proofErr w:type="spellStart"/>
            <w:r w:rsidRPr="004276C8">
              <w:rPr>
                <w:szCs w:val="24"/>
              </w:rPr>
              <w:t>golwg</w:t>
            </w:r>
            <w:proofErr w:type="spellEnd"/>
            <w:r w:rsidRPr="004276C8">
              <w:rPr>
                <w:szCs w:val="24"/>
              </w:rPr>
              <w:t xml:space="preserve">, Satan," </w:t>
            </w:r>
            <w:proofErr w:type="spellStart"/>
            <w:r w:rsidRPr="004276C8">
              <w:rPr>
                <w:szCs w:val="24"/>
              </w:rPr>
              <w:t>meddai</w:t>
            </w:r>
            <w:proofErr w:type="spellEnd"/>
            <w:r w:rsidRPr="004276C8">
              <w:rPr>
                <w:szCs w:val="24"/>
              </w:rPr>
              <w:t>, "</w:t>
            </w:r>
            <w:proofErr w:type="spellStart"/>
            <w:r w:rsidRPr="004276C8">
              <w:rPr>
                <w:szCs w:val="24"/>
              </w:rPr>
              <w:t>oherwydd</w:t>
            </w:r>
            <w:proofErr w:type="spellEnd"/>
            <w:r w:rsidRPr="004276C8">
              <w:rPr>
                <w:szCs w:val="24"/>
              </w:rPr>
              <w:t xml:space="preserve"> </w:t>
            </w:r>
            <w:proofErr w:type="spellStart"/>
            <w:r w:rsidRPr="004276C8">
              <w:rPr>
                <w:szCs w:val="24"/>
              </w:rPr>
              <w:t>nid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bethau</w:t>
            </w:r>
            <w:proofErr w:type="spellEnd"/>
            <w:r w:rsidRPr="004276C8">
              <w:rPr>
                <w:szCs w:val="24"/>
              </w:rPr>
              <w:t xml:space="preserve"> </w:t>
            </w:r>
            <w:proofErr w:type="spellStart"/>
            <w:r w:rsidRPr="004276C8">
              <w:rPr>
                <w:szCs w:val="24"/>
              </w:rPr>
              <w:t>Duw</w:t>
            </w:r>
            <w:proofErr w:type="spellEnd"/>
            <w:r w:rsidRPr="004276C8">
              <w:rPr>
                <w:szCs w:val="24"/>
              </w:rPr>
              <w:t xml:space="preserve"> y </w:t>
            </w:r>
            <w:proofErr w:type="spellStart"/>
            <w:r w:rsidRPr="004276C8">
              <w:rPr>
                <w:szCs w:val="24"/>
              </w:rPr>
              <w:t>mae</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fryd</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bethau</w:t>
            </w:r>
            <w:proofErr w:type="spellEnd"/>
            <w:r w:rsidRPr="004276C8">
              <w:rPr>
                <w:szCs w:val="24"/>
              </w:rPr>
              <w:t xml:space="preserve"> </w:t>
            </w:r>
            <w:proofErr w:type="spellStart"/>
            <w:r w:rsidRPr="004276C8">
              <w:rPr>
                <w:szCs w:val="24"/>
              </w:rPr>
              <w:t>dynol</w:t>
            </w:r>
            <w:proofErr w:type="spellEnd"/>
            <w:r w:rsidRPr="004276C8">
              <w:rPr>
                <w:szCs w:val="24"/>
              </w:rPr>
              <w:t>."</w:t>
            </w:r>
          </w:p>
          <w:p w14:paraId="62F774FC" w14:textId="77777777" w:rsidR="00F95B05" w:rsidRPr="004276C8" w:rsidRDefault="00F95B05" w:rsidP="00F95B05">
            <w:pPr>
              <w:rPr>
                <w:szCs w:val="24"/>
              </w:rPr>
            </w:pPr>
            <w:r w:rsidRPr="004276C8">
              <w:rPr>
                <w:szCs w:val="24"/>
              </w:rPr>
              <w:tab/>
            </w:r>
            <w:proofErr w:type="spellStart"/>
            <w:r w:rsidRPr="004276C8">
              <w:rPr>
                <w:szCs w:val="24"/>
              </w:rPr>
              <w:t>Galwodd</w:t>
            </w:r>
            <w:proofErr w:type="spellEnd"/>
            <w:r w:rsidRPr="004276C8">
              <w:rPr>
                <w:szCs w:val="24"/>
              </w:rPr>
              <w:t xml:space="preserve"> </w:t>
            </w:r>
            <w:proofErr w:type="spellStart"/>
            <w:r w:rsidRPr="004276C8">
              <w:rPr>
                <w:szCs w:val="24"/>
              </w:rPr>
              <w:t>ato'r</w:t>
            </w:r>
            <w:proofErr w:type="spellEnd"/>
            <w:r w:rsidRPr="004276C8">
              <w:rPr>
                <w:szCs w:val="24"/>
              </w:rPr>
              <w:t xml:space="preserve"> </w:t>
            </w:r>
            <w:proofErr w:type="spellStart"/>
            <w:r w:rsidRPr="004276C8">
              <w:rPr>
                <w:szCs w:val="24"/>
              </w:rPr>
              <w:t>dyrfa</w:t>
            </w:r>
            <w:proofErr w:type="spellEnd"/>
            <w:r w:rsidRPr="004276C8">
              <w:rPr>
                <w:szCs w:val="24"/>
              </w:rPr>
              <w:t xml:space="preserve"> </w:t>
            </w:r>
            <w:proofErr w:type="spellStart"/>
            <w:r w:rsidRPr="004276C8">
              <w:rPr>
                <w:szCs w:val="24"/>
              </w:rPr>
              <w:t>ynghyd</w:t>
            </w:r>
            <w:proofErr w:type="spellEnd"/>
            <w:r w:rsidRPr="004276C8">
              <w:rPr>
                <w:szCs w:val="24"/>
              </w:rPr>
              <w:t xml:space="preserve"> </w:t>
            </w:r>
            <w:proofErr w:type="spellStart"/>
            <w:r w:rsidRPr="004276C8">
              <w:rPr>
                <w:szCs w:val="24"/>
              </w:rPr>
              <w:t>â'i</w:t>
            </w:r>
            <w:proofErr w:type="spellEnd"/>
            <w:r w:rsidRPr="004276C8">
              <w:rPr>
                <w:szCs w:val="24"/>
              </w:rPr>
              <w:t xml:space="preserve"> </w:t>
            </w:r>
            <w:proofErr w:type="spellStart"/>
            <w:r w:rsidRPr="004276C8">
              <w:rPr>
                <w:szCs w:val="24"/>
              </w:rPr>
              <w:t>ddisgyblion</w:t>
            </w:r>
            <w:proofErr w:type="spellEnd"/>
            <w:r w:rsidRPr="004276C8">
              <w:rPr>
                <w:szCs w:val="24"/>
              </w:rPr>
              <w:t xml:space="preserve"> a </w:t>
            </w:r>
            <w:proofErr w:type="spellStart"/>
            <w:r w:rsidRPr="004276C8">
              <w:rPr>
                <w:szCs w:val="24"/>
              </w:rPr>
              <w:t>dywedodd</w:t>
            </w:r>
            <w:proofErr w:type="spellEnd"/>
            <w:r w:rsidRPr="004276C8">
              <w:rPr>
                <w:szCs w:val="24"/>
              </w:rPr>
              <w:t xml:space="preserve"> </w:t>
            </w:r>
            <w:proofErr w:type="spellStart"/>
            <w:r w:rsidRPr="004276C8">
              <w:rPr>
                <w:szCs w:val="24"/>
              </w:rPr>
              <w:t>wrthynt</w:t>
            </w:r>
            <w:proofErr w:type="spellEnd"/>
            <w:r w:rsidRPr="004276C8">
              <w:rPr>
                <w:szCs w:val="24"/>
              </w:rPr>
              <w:t>, "</w:t>
            </w:r>
            <w:proofErr w:type="spellStart"/>
            <w:r w:rsidRPr="004276C8">
              <w:rPr>
                <w:szCs w:val="24"/>
              </w:rPr>
              <w:t>Os</w:t>
            </w:r>
            <w:proofErr w:type="spellEnd"/>
            <w:r w:rsidRPr="004276C8">
              <w:rPr>
                <w:szCs w:val="24"/>
              </w:rPr>
              <w:t xml:space="preserve"> </w:t>
            </w:r>
            <w:proofErr w:type="spellStart"/>
            <w:r w:rsidRPr="004276C8">
              <w:rPr>
                <w:szCs w:val="24"/>
              </w:rPr>
              <w:t>myn</w:t>
            </w:r>
            <w:proofErr w:type="spellEnd"/>
            <w:r w:rsidRPr="004276C8">
              <w:rPr>
                <w:szCs w:val="24"/>
              </w:rPr>
              <w:t xml:space="preserve"> neb </w:t>
            </w:r>
            <w:proofErr w:type="spellStart"/>
            <w:r w:rsidRPr="004276C8">
              <w:rPr>
                <w:szCs w:val="24"/>
              </w:rPr>
              <w:t>ddod</w:t>
            </w:r>
            <w:proofErr w:type="spellEnd"/>
            <w:r w:rsidRPr="004276C8">
              <w:rPr>
                <w:szCs w:val="24"/>
              </w:rPr>
              <w:t xml:space="preserve"> </w:t>
            </w:r>
            <w:proofErr w:type="spellStart"/>
            <w:r w:rsidRPr="004276C8">
              <w:rPr>
                <w:szCs w:val="24"/>
              </w:rPr>
              <w:t>ar</w:t>
            </w:r>
            <w:proofErr w:type="spellEnd"/>
            <w:r w:rsidRPr="004276C8">
              <w:rPr>
                <w:szCs w:val="24"/>
              </w:rPr>
              <w:t xml:space="preserve"> </w:t>
            </w:r>
            <w:proofErr w:type="spellStart"/>
            <w:r w:rsidRPr="004276C8">
              <w:rPr>
                <w:szCs w:val="24"/>
              </w:rPr>
              <w:t>fy</w:t>
            </w:r>
            <w:proofErr w:type="spellEnd"/>
            <w:r w:rsidRPr="004276C8">
              <w:rPr>
                <w:szCs w:val="24"/>
              </w:rPr>
              <w:t xml:space="preserve"> </w:t>
            </w:r>
            <w:proofErr w:type="spellStart"/>
            <w:r w:rsidRPr="004276C8">
              <w:rPr>
                <w:szCs w:val="24"/>
              </w:rPr>
              <w:t>ôl</w:t>
            </w:r>
            <w:proofErr w:type="spellEnd"/>
            <w:r w:rsidRPr="004276C8">
              <w:rPr>
                <w:szCs w:val="24"/>
              </w:rPr>
              <w:t xml:space="preserve"> i, </w:t>
            </w:r>
            <w:proofErr w:type="spellStart"/>
            <w:r w:rsidRPr="004276C8">
              <w:rPr>
                <w:szCs w:val="24"/>
              </w:rPr>
              <w:t>rhaid</w:t>
            </w:r>
            <w:proofErr w:type="spellEnd"/>
            <w:r w:rsidRPr="004276C8">
              <w:rPr>
                <w:szCs w:val="24"/>
              </w:rPr>
              <w:t xml:space="preserve"> </w:t>
            </w:r>
            <w:proofErr w:type="spellStart"/>
            <w:r w:rsidRPr="004276C8">
              <w:rPr>
                <w:szCs w:val="24"/>
              </w:rPr>
              <w:t>iddo</w:t>
            </w:r>
            <w:proofErr w:type="spellEnd"/>
            <w:r w:rsidRPr="004276C8">
              <w:rPr>
                <w:szCs w:val="24"/>
              </w:rPr>
              <w:t xml:space="preserve"> </w:t>
            </w:r>
            <w:proofErr w:type="spellStart"/>
            <w:r w:rsidRPr="004276C8">
              <w:rPr>
                <w:szCs w:val="24"/>
              </w:rPr>
              <w:t>ymwadu</w:t>
            </w:r>
            <w:proofErr w:type="spellEnd"/>
            <w:r w:rsidRPr="004276C8">
              <w:rPr>
                <w:szCs w:val="24"/>
              </w:rPr>
              <w:t xml:space="preserve"> ag </w:t>
            </w:r>
            <w:proofErr w:type="spellStart"/>
            <w:r w:rsidRPr="004276C8">
              <w:rPr>
                <w:szCs w:val="24"/>
              </w:rPr>
              <w:t>ef</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hun</w:t>
            </w:r>
            <w:proofErr w:type="spellEnd"/>
            <w:r w:rsidRPr="004276C8">
              <w:rPr>
                <w:szCs w:val="24"/>
              </w:rPr>
              <w:t xml:space="preserve"> a </w:t>
            </w:r>
            <w:proofErr w:type="spellStart"/>
            <w:r w:rsidRPr="004276C8">
              <w:rPr>
                <w:szCs w:val="24"/>
              </w:rPr>
              <w:t>chodi</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groes</w:t>
            </w:r>
            <w:proofErr w:type="spellEnd"/>
            <w:r w:rsidRPr="004276C8">
              <w:rPr>
                <w:szCs w:val="24"/>
              </w:rPr>
              <w:t xml:space="preserve"> </w:t>
            </w:r>
            <w:proofErr w:type="spellStart"/>
            <w:r w:rsidRPr="004276C8">
              <w:rPr>
                <w:szCs w:val="24"/>
              </w:rPr>
              <w:t>a'm</w:t>
            </w:r>
            <w:proofErr w:type="spellEnd"/>
            <w:r w:rsidRPr="004276C8">
              <w:rPr>
                <w:szCs w:val="24"/>
              </w:rPr>
              <w:t xml:space="preserve"> </w:t>
            </w:r>
            <w:proofErr w:type="spellStart"/>
            <w:r w:rsidRPr="004276C8">
              <w:rPr>
                <w:szCs w:val="24"/>
              </w:rPr>
              <w:t>canlyn</w:t>
            </w:r>
            <w:proofErr w:type="spellEnd"/>
            <w:r w:rsidRPr="004276C8">
              <w:rPr>
                <w:szCs w:val="24"/>
              </w:rPr>
              <w:t xml:space="preserve"> i. </w:t>
            </w:r>
            <w:proofErr w:type="spellStart"/>
            <w:r w:rsidRPr="004276C8">
              <w:rPr>
                <w:szCs w:val="24"/>
              </w:rPr>
              <w:t>Oherwydd</w:t>
            </w:r>
            <w:proofErr w:type="spellEnd"/>
            <w:r w:rsidRPr="004276C8">
              <w:rPr>
                <w:szCs w:val="24"/>
              </w:rPr>
              <w:t xml:space="preserve"> </w:t>
            </w:r>
            <w:proofErr w:type="spellStart"/>
            <w:r w:rsidRPr="004276C8">
              <w:rPr>
                <w:szCs w:val="24"/>
              </w:rPr>
              <w:t>pwy</w:t>
            </w:r>
            <w:proofErr w:type="spellEnd"/>
            <w:r w:rsidRPr="004276C8">
              <w:rPr>
                <w:szCs w:val="24"/>
              </w:rPr>
              <w:t xml:space="preserve"> </w:t>
            </w:r>
            <w:proofErr w:type="spellStart"/>
            <w:r w:rsidRPr="004276C8">
              <w:rPr>
                <w:szCs w:val="24"/>
              </w:rPr>
              <w:t>bynnag</w:t>
            </w:r>
            <w:proofErr w:type="spellEnd"/>
            <w:r w:rsidRPr="004276C8">
              <w:rPr>
                <w:szCs w:val="24"/>
              </w:rPr>
              <w:t xml:space="preserve"> a </w:t>
            </w:r>
            <w:proofErr w:type="spellStart"/>
            <w:r w:rsidRPr="004276C8">
              <w:rPr>
                <w:szCs w:val="24"/>
              </w:rPr>
              <w:t>fyn</w:t>
            </w:r>
            <w:proofErr w:type="spellEnd"/>
            <w:r w:rsidRPr="004276C8">
              <w:rPr>
                <w:szCs w:val="24"/>
              </w:rPr>
              <w:t xml:space="preserve"> </w:t>
            </w:r>
            <w:proofErr w:type="spellStart"/>
            <w:r w:rsidRPr="004276C8">
              <w:rPr>
                <w:szCs w:val="24"/>
              </w:rPr>
              <w:t>gadw</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fywyd</w:t>
            </w:r>
            <w:proofErr w:type="spellEnd"/>
            <w:r w:rsidRPr="004276C8">
              <w:rPr>
                <w:szCs w:val="24"/>
              </w:rPr>
              <w:t xml:space="preserve">, </w:t>
            </w:r>
            <w:proofErr w:type="spellStart"/>
            <w:r w:rsidRPr="004276C8">
              <w:rPr>
                <w:szCs w:val="24"/>
              </w:rPr>
              <w:t>fe'i</w:t>
            </w:r>
            <w:proofErr w:type="spellEnd"/>
            <w:r w:rsidRPr="004276C8">
              <w:rPr>
                <w:szCs w:val="24"/>
              </w:rPr>
              <w:t xml:space="preserve"> </w:t>
            </w:r>
            <w:proofErr w:type="spellStart"/>
            <w:r w:rsidRPr="004276C8">
              <w:rPr>
                <w:szCs w:val="24"/>
              </w:rPr>
              <w:t>cyll</w:t>
            </w:r>
            <w:proofErr w:type="spellEnd"/>
            <w:r w:rsidRPr="004276C8">
              <w:rPr>
                <w:szCs w:val="24"/>
              </w:rPr>
              <w:t xml:space="preserve">, </w:t>
            </w:r>
            <w:proofErr w:type="spellStart"/>
            <w:r w:rsidRPr="004276C8">
              <w:rPr>
                <w:szCs w:val="24"/>
              </w:rPr>
              <w:t>ond</w:t>
            </w:r>
            <w:proofErr w:type="spellEnd"/>
            <w:r w:rsidRPr="004276C8">
              <w:rPr>
                <w:szCs w:val="24"/>
              </w:rPr>
              <w:t xml:space="preserve"> </w:t>
            </w:r>
            <w:proofErr w:type="spellStart"/>
            <w:r w:rsidRPr="004276C8">
              <w:rPr>
                <w:szCs w:val="24"/>
              </w:rPr>
              <w:t>pwy</w:t>
            </w:r>
            <w:proofErr w:type="spellEnd"/>
            <w:r w:rsidRPr="004276C8">
              <w:rPr>
                <w:szCs w:val="24"/>
              </w:rPr>
              <w:t xml:space="preserve"> </w:t>
            </w:r>
            <w:proofErr w:type="spellStart"/>
            <w:r w:rsidRPr="004276C8">
              <w:rPr>
                <w:szCs w:val="24"/>
              </w:rPr>
              <w:t>bynnag</w:t>
            </w:r>
            <w:proofErr w:type="spellEnd"/>
            <w:r w:rsidRPr="004276C8">
              <w:rPr>
                <w:szCs w:val="24"/>
              </w:rPr>
              <w:t xml:space="preserve"> a </w:t>
            </w:r>
            <w:proofErr w:type="spellStart"/>
            <w:r w:rsidRPr="004276C8">
              <w:rPr>
                <w:szCs w:val="24"/>
              </w:rPr>
              <w:t>gyll</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fywyd</w:t>
            </w:r>
            <w:proofErr w:type="spellEnd"/>
            <w:r w:rsidRPr="004276C8">
              <w:rPr>
                <w:szCs w:val="24"/>
              </w:rPr>
              <w:t xml:space="preserve"> er </w:t>
            </w:r>
            <w:proofErr w:type="spellStart"/>
            <w:r w:rsidRPr="004276C8">
              <w:rPr>
                <w:szCs w:val="24"/>
              </w:rPr>
              <w:t>fy</w:t>
            </w:r>
            <w:proofErr w:type="spellEnd"/>
            <w:r w:rsidRPr="004276C8">
              <w:rPr>
                <w:szCs w:val="24"/>
              </w:rPr>
              <w:t xml:space="preserve"> </w:t>
            </w:r>
            <w:proofErr w:type="spellStart"/>
            <w:r w:rsidRPr="004276C8">
              <w:rPr>
                <w:szCs w:val="24"/>
              </w:rPr>
              <w:t>mwyn</w:t>
            </w:r>
            <w:proofErr w:type="spellEnd"/>
            <w:r w:rsidRPr="004276C8">
              <w:rPr>
                <w:szCs w:val="24"/>
              </w:rPr>
              <w:t xml:space="preserve"> i </w:t>
            </w:r>
            <w:proofErr w:type="spellStart"/>
            <w:r w:rsidRPr="004276C8">
              <w:rPr>
                <w:szCs w:val="24"/>
              </w:rPr>
              <w:t>a'r</w:t>
            </w:r>
            <w:proofErr w:type="spellEnd"/>
            <w:r w:rsidRPr="004276C8">
              <w:rPr>
                <w:szCs w:val="24"/>
              </w:rPr>
              <w:t xml:space="preserve"> </w:t>
            </w:r>
            <w:proofErr w:type="spellStart"/>
            <w:r w:rsidRPr="004276C8">
              <w:rPr>
                <w:szCs w:val="24"/>
              </w:rPr>
              <w:t>Efengyl</w:t>
            </w:r>
            <w:proofErr w:type="spellEnd"/>
            <w:r w:rsidRPr="004276C8">
              <w:rPr>
                <w:szCs w:val="24"/>
              </w:rPr>
              <w:t xml:space="preserve">, </w:t>
            </w:r>
            <w:proofErr w:type="spellStart"/>
            <w:r w:rsidRPr="004276C8">
              <w:rPr>
                <w:szCs w:val="24"/>
              </w:rPr>
              <w:t>fe'i</w:t>
            </w:r>
            <w:proofErr w:type="spellEnd"/>
            <w:r w:rsidRPr="004276C8">
              <w:rPr>
                <w:szCs w:val="24"/>
              </w:rPr>
              <w:t xml:space="preserve"> </w:t>
            </w:r>
            <w:proofErr w:type="spellStart"/>
            <w:r w:rsidRPr="004276C8">
              <w:rPr>
                <w:szCs w:val="24"/>
              </w:rPr>
              <w:t>ceidw</w:t>
            </w:r>
            <w:proofErr w:type="spellEnd"/>
            <w:r w:rsidRPr="004276C8">
              <w:rPr>
                <w:szCs w:val="24"/>
              </w:rPr>
              <w:t xml:space="preserve">. Pa </w:t>
            </w:r>
            <w:proofErr w:type="spellStart"/>
            <w:r w:rsidRPr="004276C8">
              <w:rPr>
                <w:szCs w:val="24"/>
              </w:rPr>
              <w:t>elw</w:t>
            </w:r>
            <w:proofErr w:type="spellEnd"/>
            <w:r w:rsidRPr="004276C8">
              <w:rPr>
                <w:szCs w:val="24"/>
              </w:rPr>
              <w:t xml:space="preserve"> a </w:t>
            </w:r>
            <w:proofErr w:type="spellStart"/>
            <w:r w:rsidRPr="004276C8">
              <w:rPr>
                <w:szCs w:val="24"/>
              </w:rPr>
              <w:t>gaiff</w:t>
            </w:r>
            <w:proofErr w:type="spellEnd"/>
            <w:r w:rsidRPr="004276C8">
              <w:rPr>
                <w:szCs w:val="24"/>
              </w:rPr>
              <w:t xml:space="preserve"> </w:t>
            </w:r>
            <w:proofErr w:type="spellStart"/>
            <w:r w:rsidRPr="004276C8">
              <w:rPr>
                <w:szCs w:val="24"/>
              </w:rPr>
              <w:t>rhywun</w:t>
            </w:r>
            <w:proofErr w:type="spellEnd"/>
            <w:r w:rsidRPr="004276C8">
              <w:rPr>
                <w:szCs w:val="24"/>
              </w:rPr>
              <w:t xml:space="preserve"> o </w:t>
            </w:r>
            <w:proofErr w:type="spellStart"/>
            <w:r w:rsidRPr="004276C8">
              <w:rPr>
                <w:szCs w:val="24"/>
              </w:rPr>
              <w:t>ennill</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holl</w:t>
            </w:r>
            <w:proofErr w:type="spellEnd"/>
            <w:r w:rsidRPr="004276C8">
              <w:rPr>
                <w:szCs w:val="24"/>
              </w:rPr>
              <w:t xml:space="preserve"> </w:t>
            </w:r>
            <w:proofErr w:type="spellStart"/>
            <w:r w:rsidRPr="004276C8">
              <w:rPr>
                <w:szCs w:val="24"/>
              </w:rPr>
              <w:t>fyd</w:t>
            </w:r>
            <w:proofErr w:type="spellEnd"/>
            <w:r w:rsidRPr="004276C8">
              <w:rPr>
                <w:szCs w:val="24"/>
              </w:rPr>
              <w:t xml:space="preserve"> a </w:t>
            </w:r>
            <w:proofErr w:type="spellStart"/>
            <w:r w:rsidRPr="004276C8">
              <w:rPr>
                <w:szCs w:val="24"/>
              </w:rPr>
              <w:t>fforffedu</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fywyd</w:t>
            </w:r>
            <w:proofErr w:type="spellEnd"/>
            <w:r w:rsidRPr="004276C8">
              <w:rPr>
                <w:szCs w:val="24"/>
              </w:rPr>
              <w:t xml:space="preserve">? </w:t>
            </w:r>
            <w:proofErr w:type="spellStart"/>
            <w:r w:rsidRPr="004276C8">
              <w:rPr>
                <w:szCs w:val="24"/>
              </w:rPr>
              <w:t>Oherwydd</w:t>
            </w:r>
            <w:proofErr w:type="spellEnd"/>
            <w:r w:rsidRPr="004276C8">
              <w:rPr>
                <w:szCs w:val="24"/>
              </w:rPr>
              <w:t xml:space="preserve"> </w:t>
            </w:r>
            <w:proofErr w:type="spellStart"/>
            <w:r w:rsidRPr="004276C8">
              <w:rPr>
                <w:szCs w:val="24"/>
              </w:rPr>
              <w:t>beth</w:t>
            </w:r>
            <w:proofErr w:type="spellEnd"/>
            <w:r w:rsidRPr="004276C8">
              <w:rPr>
                <w:szCs w:val="24"/>
              </w:rPr>
              <w:t xml:space="preserve"> </w:t>
            </w:r>
            <w:proofErr w:type="spellStart"/>
            <w:r w:rsidRPr="004276C8">
              <w:rPr>
                <w:szCs w:val="24"/>
              </w:rPr>
              <w:t>a</w:t>
            </w:r>
            <w:proofErr w:type="spellEnd"/>
            <w:r w:rsidRPr="004276C8">
              <w:rPr>
                <w:szCs w:val="24"/>
              </w:rPr>
              <w:t xml:space="preserve"> all </w:t>
            </w:r>
            <w:proofErr w:type="spellStart"/>
            <w:r w:rsidRPr="004276C8">
              <w:rPr>
                <w:szCs w:val="24"/>
              </w:rPr>
              <w:t>rhywun</w:t>
            </w:r>
            <w:proofErr w:type="spellEnd"/>
            <w:r w:rsidRPr="004276C8">
              <w:rPr>
                <w:szCs w:val="24"/>
              </w:rPr>
              <w:t xml:space="preserve"> </w:t>
            </w:r>
            <w:proofErr w:type="spellStart"/>
            <w:r w:rsidRPr="004276C8">
              <w:rPr>
                <w:szCs w:val="24"/>
              </w:rPr>
              <w:t>ei</w:t>
            </w:r>
            <w:proofErr w:type="spellEnd"/>
            <w:r w:rsidRPr="004276C8">
              <w:rPr>
                <w:szCs w:val="24"/>
              </w:rPr>
              <w:t xml:space="preserve"> </w:t>
            </w:r>
            <w:proofErr w:type="spellStart"/>
            <w:r w:rsidRPr="004276C8">
              <w:rPr>
                <w:szCs w:val="24"/>
              </w:rPr>
              <w:t>roi'n</w:t>
            </w:r>
            <w:proofErr w:type="spellEnd"/>
            <w:r w:rsidRPr="004276C8">
              <w:rPr>
                <w:szCs w:val="24"/>
              </w:rPr>
              <w:t xml:space="preserve"> </w:t>
            </w:r>
            <w:proofErr w:type="spellStart"/>
            <w:r w:rsidRPr="004276C8">
              <w:rPr>
                <w:szCs w:val="24"/>
              </w:rPr>
              <w:t>gyfnewid</w:t>
            </w:r>
            <w:proofErr w:type="spellEnd"/>
            <w:r w:rsidRPr="004276C8">
              <w:rPr>
                <w:szCs w:val="24"/>
              </w:rPr>
              <w:t xml:space="preserve"> am </w:t>
            </w:r>
            <w:proofErr w:type="spellStart"/>
            <w:r w:rsidRPr="004276C8">
              <w:rPr>
                <w:szCs w:val="24"/>
              </w:rPr>
              <w:t>ei</w:t>
            </w:r>
            <w:proofErr w:type="spellEnd"/>
            <w:r w:rsidRPr="004276C8">
              <w:rPr>
                <w:szCs w:val="24"/>
              </w:rPr>
              <w:t xml:space="preserve"> </w:t>
            </w:r>
            <w:proofErr w:type="spellStart"/>
            <w:r w:rsidRPr="004276C8">
              <w:rPr>
                <w:szCs w:val="24"/>
              </w:rPr>
              <w:t>fywyd</w:t>
            </w:r>
            <w:proofErr w:type="spellEnd"/>
            <w:r w:rsidRPr="004276C8">
              <w:rPr>
                <w:szCs w:val="24"/>
              </w:rPr>
              <w:t xml:space="preserve">? </w:t>
            </w:r>
            <w:proofErr w:type="spellStart"/>
            <w:r w:rsidRPr="004276C8">
              <w:rPr>
                <w:szCs w:val="24"/>
              </w:rPr>
              <w:t>Pwy</w:t>
            </w:r>
            <w:proofErr w:type="spellEnd"/>
            <w:r w:rsidRPr="004276C8">
              <w:rPr>
                <w:szCs w:val="24"/>
              </w:rPr>
              <w:t xml:space="preserve"> </w:t>
            </w:r>
            <w:proofErr w:type="spellStart"/>
            <w:r w:rsidRPr="004276C8">
              <w:rPr>
                <w:szCs w:val="24"/>
              </w:rPr>
              <w:t>bynnag</w:t>
            </w:r>
            <w:proofErr w:type="spellEnd"/>
            <w:r w:rsidRPr="004276C8">
              <w:rPr>
                <w:szCs w:val="24"/>
              </w:rPr>
              <w:t xml:space="preserve"> </w:t>
            </w:r>
            <w:proofErr w:type="spellStart"/>
            <w:r w:rsidRPr="004276C8">
              <w:rPr>
                <w:szCs w:val="24"/>
              </w:rPr>
              <w:t>fydd</w:t>
            </w:r>
            <w:proofErr w:type="spellEnd"/>
            <w:r w:rsidRPr="004276C8">
              <w:rPr>
                <w:szCs w:val="24"/>
              </w:rPr>
              <w:t xml:space="preserve"> â </w:t>
            </w:r>
            <w:proofErr w:type="spellStart"/>
            <w:r w:rsidRPr="004276C8">
              <w:rPr>
                <w:szCs w:val="24"/>
              </w:rPr>
              <w:t>chywilydd</w:t>
            </w:r>
            <w:proofErr w:type="spellEnd"/>
            <w:r w:rsidRPr="004276C8">
              <w:rPr>
                <w:szCs w:val="24"/>
              </w:rPr>
              <w:t xml:space="preserve"> </w:t>
            </w:r>
            <w:proofErr w:type="spellStart"/>
            <w:r w:rsidRPr="004276C8">
              <w:rPr>
                <w:szCs w:val="24"/>
              </w:rPr>
              <w:t>ohonof</w:t>
            </w:r>
            <w:proofErr w:type="spellEnd"/>
            <w:r w:rsidRPr="004276C8">
              <w:rPr>
                <w:szCs w:val="24"/>
              </w:rPr>
              <w:t xml:space="preserve"> fi ac </w:t>
            </w:r>
            <w:proofErr w:type="spellStart"/>
            <w:r w:rsidRPr="004276C8">
              <w:rPr>
                <w:szCs w:val="24"/>
              </w:rPr>
              <w:t>o'm</w:t>
            </w:r>
            <w:proofErr w:type="spellEnd"/>
            <w:r w:rsidRPr="004276C8">
              <w:rPr>
                <w:szCs w:val="24"/>
              </w:rPr>
              <w:t xml:space="preserve"> </w:t>
            </w:r>
            <w:proofErr w:type="spellStart"/>
            <w:r w:rsidRPr="004276C8">
              <w:rPr>
                <w:szCs w:val="24"/>
              </w:rPr>
              <w:t>geiriau</w:t>
            </w:r>
            <w:proofErr w:type="spellEnd"/>
            <w:r w:rsidRPr="004276C8">
              <w:rPr>
                <w:szCs w:val="24"/>
              </w:rPr>
              <w:t xml:space="preserve"> yn y </w:t>
            </w:r>
            <w:proofErr w:type="spellStart"/>
            <w:r w:rsidRPr="004276C8">
              <w:rPr>
                <w:szCs w:val="24"/>
              </w:rPr>
              <w:t>genhedlaeth</w:t>
            </w:r>
            <w:proofErr w:type="spellEnd"/>
            <w:r w:rsidRPr="004276C8">
              <w:rPr>
                <w:szCs w:val="24"/>
              </w:rPr>
              <w:t xml:space="preserve"> </w:t>
            </w:r>
            <w:proofErr w:type="spellStart"/>
            <w:r w:rsidRPr="004276C8">
              <w:rPr>
                <w:szCs w:val="24"/>
              </w:rPr>
              <w:t>annuwiol</w:t>
            </w:r>
            <w:proofErr w:type="spellEnd"/>
            <w:r w:rsidRPr="004276C8">
              <w:rPr>
                <w:szCs w:val="24"/>
              </w:rPr>
              <w:t xml:space="preserve"> a </w:t>
            </w:r>
            <w:proofErr w:type="spellStart"/>
            <w:r w:rsidRPr="004276C8">
              <w:rPr>
                <w:szCs w:val="24"/>
              </w:rPr>
              <w:t>phechadurus</w:t>
            </w:r>
            <w:proofErr w:type="spellEnd"/>
            <w:r w:rsidRPr="004276C8">
              <w:rPr>
                <w:szCs w:val="24"/>
              </w:rPr>
              <w:t xml:space="preserve"> hon, </w:t>
            </w:r>
            <w:proofErr w:type="spellStart"/>
            <w:r w:rsidRPr="004276C8">
              <w:rPr>
                <w:szCs w:val="24"/>
              </w:rPr>
              <w:t>bydd</w:t>
            </w:r>
            <w:proofErr w:type="spellEnd"/>
            <w:r w:rsidRPr="004276C8">
              <w:rPr>
                <w:szCs w:val="24"/>
              </w:rPr>
              <w:t xml:space="preserve"> </w:t>
            </w:r>
            <w:proofErr w:type="spellStart"/>
            <w:r w:rsidRPr="004276C8">
              <w:rPr>
                <w:szCs w:val="24"/>
              </w:rPr>
              <w:t>ar</w:t>
            </w:r>
            <w:proofErr w:type="spellEnd"/>
            <w:r w:rsidRPr="004276C8">
              <w:rPr>
                <w:szCs w:val="24"/>
              </w:rPr>
              <w:t xml:space="preserve"> Fab y </w:t>
            </w:r>
            <w:proofErr w:type="spellStart"/>
            <w:r w:rsidRPr="004276C8">
              <w:rPr>
                <w:szCs w:val="24"/>
              </w:rPr>
              <w:t>Dyn</w:t>
            </w:r>
            <w:proofErr w:type="spellEnd"/>
            <w:r w:rsidRPr="004276C8">
              <w:rPr>
                <w:szCs w:val="24"/>
              </w:rPr>
              <w:t xml:space="preserve"> </w:t>
            </w:r>
            <w:proofErr w:type="spellStart"/>
            <w:r w:rsidRPr="004276C8">
              <w:rPr>
                <w:szCs w:val="24"/>
              </w:rPr>
              <w:t>hefyd</w:t>
            </w:r>
            <w:proofErr w:type="spellEnd"/>
            <w:r w:rsidRPr="004276C8">
              <w:rPr>
                <w:szCs w:val="24"/>
              </w:rPr>
              <w:t xml:space="preserve"> </w:t>
            </w:r>
            <w:proofErr w:type="spellStart"/>
            <w:r w:rsidRPr="004276C8">
              <w:rPr>
                <w:szCs w:val="24"/>
              </w:rPr>
              <w:t>gywilydd</w:t>
            </w:r>
            <w:proofErr w:type="spellEnd"/>
            <w:r w:rsidRPr="004276C8">
              <w:rPr>
                <w:szCs w:val="24"/>
              </w:rPr>
              <w:t xml:space="preserve"> </w:t>
            </w:r>
            <w:proofErr w:type="spellStart"/>
            <w:r w:rsidRPr="004276C8">
              <w:rPr>
                <w:szCs w:val="24"/>
              </w:rPr>
              <w:t>ohonynt</w:t>
            </w:r>
            <w:proofErr w:type="spellEnd"/>
            <w:r w:rsidRPr="004276C8">
              <w:rPr>
                <w:szCs w:val="24"/>
              </w:rPr>
              <w:t xml:space="preserve"> </w:t>
            </w:r>
            <w:proofErr w:type="spellStart"/>
            <w:r w:rsidRPr="004276C8">
              <w:rPr>
                <w:szCs w:val="24"/>
              </w:rPr>
              <w:t>hwy</w:t>
            </w:r>
            <w:proofErr w:type="spellEnd"/>
            <w:r w:rsidRPr="004276C8">
              <w:rPr>
                <w:szCs w:val="24"/>
              </w:rPr>
              <w:t xml:space="preserve">, pan </w:t>
            </w:r>
            <w:proofErr w:type="spellStart"/>
            <w:r w:rsidRPr="004276C8">
              <w:rPr>
                <w:szCs w:val="24"/>
              </w:rPr>
              <w:t>ddaw</w:t>
            </w:r>
            <w:proofErr w:type="spellEnd"/>
            <w:r w:rsidRPr="004276C8">
              <w:rPr>
                <w:szCs w:val="24"/>
              </w:rPr>
              <w:t xml:space="preserve"> </w:t>
            </w:r>
            <w:proofErr w:type="spellStart"/>
            <w:r w:rsidRPr="004276C8">
              <w:rPr>
                <w:szCs w:val="24"/>
              </w:rPr>
              <w:t>yng</w:t>
            </w:r>
            <w:proofErr w:type="spellEnd"/>
            <w:r w:rsidRPr="004276C8">
              <w:rPr>
                <w:szCs w:val="24"/>
              </w:rPr>
              <w:t xml:space="preserve"> </w:t>
            </w:r>
            <w:proofErr w:type="spellStart"/>
            <w:r w:rsidRPr="004276C8">
              <w:rPr>
                <w:szCs w:val="24"/>
              </w:rPr>
              <w:t>ngogoniant</w:t>
            </w:r>
            <w:proofErr w:type="spellEnd"/>
            <w:r w:rsidRPr="004276C8">
              <w:rPr>
                <w:szCs w:val="24"/>
              </w:rPr>
              <w:t xml:space="preserve"> </w:t>
            </w:r>
            <w:proofErr w:type="spellStart"/>
            <w:r w:rsidRPr="004276C8">
              <w:rPr>
                <w:szCs w:val="24"/>
              </w:rPr>
              <w:t>ei</w:t>
            </w:r>
            <w:proofErr w:type="spellEnd"/>
            <w:r w:rsidRPr="004276C8">
              <w:rPr>
                <w:szCs w:val="24"/>
              </w:rPr>
              <w:t xml:space="preserve"> Dad </w:t>
            </w:r>
            <w:proofErr w:type="spellStart"/>
            <w:r w:rsidRPr="004276C8">
              <w:rPr>
                <w:szCs w:val="24"/>
              </w:rPr>
              <w:t>gyda'r</w:t>
            </w:r>
            <w:proofErr w:type="spellEnd"/>
            <w:r w:rsidRPr="004276C8">
              <w:rPr>
                <w:szCs w:val="24"/>
              </w:rPr>
              <w:t xml:space="preserve"> </w:t>
            </w:r>
            <w:proofErr w:type="spellStart"/>
            <w:r w:rsidRPr="004276C8">
              <w:rPr>
                <w:szCs w:val="24"/>
              </w:rPr>
              <w:t>angylion</w:t>
            </w:r>
            <w:proofErr w:type="spellEnd"/>
            <w:r w:rsidRPr="004276C8">
              <w:rPr>
                <w:szCs w:val="24"/>
              </w:rPr>
              <w:t xml:space="preserve"> </w:t>
            </w:r>
            <w:proofErr w:type="spellStart"/>
            <w:r w:rsidRPr="004276C8">
              <w:rPr>
                <w:szCs w:val="24"/>
              </w:rPr>
              <w:t>sanctaidd</w:t>
            </w:r>
            <w:proofErr w:type="spellEnd"/>
            <w:r w:rsidRPr="004276C8">
              <w:rPr>
                <w:szCs w:val="24"/>
              </w:rPr>
              <w:t>."</w:t>
            </w:r>
          </w:p>
          <w:p w14:paraId="4A4FC62E" w14:textId="77777777" w:rsidR="00F95B05" w:rsidRPr="004276C8" w:rsidRDefault="00F95B05" w:rsidP="00F95B05">
            <w:pPr>
              <w:rPr>
                <w:szCs w:val="24"/>
              </w:rPr>
            </w:pPr>
          </w:p>
          <w:p w14:paraId="59B0F39B" w14:textId="1415D3C2" w:rsidR="00F95B05" w:rsidRPr="004276C8" w:rsidRDefault="00F95B05" w:rsidP="00DF78A6">
            <w:pPr>
              <w:widowControl w:val="0"/>
              <w:autoSpaceDE w:val="0"/>
              <w:autoSpaceDN w:val="0"/>
              <w:adjustRightInd w:val="0"/>
              <w:jc w:val="center"/>
              <w:rPr>
                <w:szCs w:val="24"/>
              </w:rPr>
            </w:pPr>
            <w:proofErr w:type="spellStart"/>
            <w:r w:rsidRPr="004276C8">
              <w:rPr>
                <w:szCs w:val="24"/>
              </w:rPr>
              <w:t>Dyma</w:t>
            </w:r>
            <w:proofErr w:type="spellEnd"/>
            <w:r w:rsidRPr="004276C8">
              <w:rPr>
                <w:szCs w:val="24"/>
              </w:rPr>
              <w:t xml:space="preserve"> </w:t>
            </w:r>
            <w:proofErr w:type="spellStart"/>
            <w:r w:rsidRPr="004276C8">
              <w:rPr>
                <w:szCs w:val="24"/>
              </w:rPr>
              <w:t>Efengyl</w:t>
            </w:r>
            <w:proofErr w:type="spellEnd"/>
            <w:r w:rsidRPr="004276C8">
              <w:rPr>
                <w:szCs w:val="24"/>
              </w:rPr>
              <w:t xml:space="preserve"> </w:t>
            </w:r>
            <w:proofErr w:type="spellStart"/>
            <w:r w:rsidRPr="004276C8">
              <w:rPr>
                <w:szCs w:val="24"/>
              </w:rPr>
              <w:t>yr</w:t>
            </w:r>
            <w:proofErr w:type="spellEnd"/>
            <w:r w:rsidRPr="004276C8">
              <w:rPr>
                <w:szCs w:val="24"/>
              </w:rPr>
              <w:t xml:space="preserve"> </w:t>
            </w:r>
            <w:proofErr w:type="spellStart"/>
            <w:r w:rsidRPr="004276C8">
              <w:rPr>
                <w:szCs w:val="24"/>
              </w:rPr>
              <w:t>Arglwydd</w:t>
            </w:r>
            <w:proofErr w:type="spellEnd"/>
            <w:r w:rsidRPr="004276C8">
              <w:rPr>
                <w:szCs w:val="24"/>
              </w:rPr>
              <w:t xml:space="preserve">. </w:t>
            </w:r>
            <w:r w:rsidRPr="004276C8">
              <w:rPr>
                <w:szCs w:val="24"/>
              </w:rPr>
              <w:tab/>
            </w:r>
            <w:proofErr w:type="spellStart"/>
            <w:r w:rsidRPr="004276C8">
              <w:rPr>
                <w:b/>
                <w:szCs w:val="24"/>
              </w:rPr>
              <w:t>Moliant</w:t>
            </w:r>
            <w:proofErr w:type="spellEnd"/>
            <w:r w:rsidRPr="004276C8">
              <w:rPr>
                <w:b/>
                <w:szCs w:val="24"/>
              </w:rPr>
              <w:t xml:space="preserve"> i </w:t>
            </w:r>
            <w:proofErr w:type="spellStart"/>
            <w:r w:rsidRPr="004276C8">
              <w:rPr>
                <w:b/>
                <w:szCs w:val="24"/>
              </w:rPr>
              <w:t>ti</w:t>
            </w:r>
            <w:proofErr w:type="spellEnd"/>
            <w:r w:rsidRPr="004276C8">
              <w:rPr>
                <w:b/>
                <w:szCs w:val="24"/>
              </w:rPr>
              <w:t>, O Grist.</w:t>
            </w:r>
          </w:p>
          <w:p w14:paraId="4AB7828D" w14:textId="77777777" w:rsidR="00E70E74" w:rsidRPr="00E70E74" w:rsidRDefault="00E70E74" w:rsidP="00E70E7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b/>
                <w:bCs/>
                <w:color w:val="202124"/>
                <w:szCs w:val="24"/>
              </w:rPr>
            </w:pPr>
            <w:r w:rsidRPr="00E70E74">
              <w:rPr>
                <w:b/>
                <w:bCs/>
                <w:color w:val="202124"/>
                <w:szCs w:val="24"/>
                <w:lang w:val="cy-GB"/>
              </w:rPr>
              <w:t>Gweddi ar ôl y Cymun.</w:t>
            </w:r>
          </w:p>
          <w:p w14:paraId="5757D58F" w14:textId="774E8010" w:rsidR="00F95B05" w:rsidRPr="004276C8" w:rsidRDefault="00F95B05" w:rsidP="00F95B05">
            <w:pPr>
              <w:rPr>
                <w:bCs/>
                <w:szCs w:val="24"/>
              </w:rPr>
            </w:pPr>
            <w:proofErr w:type="spellStart"/>
            <w:r w:rsidRPr="004276C8">
              <w:rPr>
                <w:szCs w:val="24"/>
              </w:rPr>
              <w:t>Greawdwr</w:t>
            </w:r>
            <w:proofErr w:type="spellEnd"/>
            <w:r w:rsidRPr="004276C8">
              <w:rPr>
                <w:szCs w:val="24"/>
              </w:rPr>
              <w:t xml:space="preserve"> </w:t>
            </w:r>
            <w:proofErr w:type="spellStart"/>
            <w:r w:rsidRPr="004276C8">
              <w:rPr>
                <w:szCs w:val="24"/>
              </w:rPr>
              <w:t>nefoedd</w:t>
            </w:r>
            <w:proofErr w:type="spellEnd"/>
            <w:r w:rsidRPr="004276C8">
              <w:rPr>
                <w:szCs w:val="24"/>
              </w:rPr>
              <w:t xml:space="preserve"> a </w:t>
            </w:r>
            <w:proofErr w:type="spellStart"/>
            <w:r w:rsidRPr="004276C8">
              <w:rPr>
                <w:szCs w:val="24"/>
              </w:rPr>
              <w:t>daear</w:t>
            </w:r>
            <w:proofErr w:type="spellEnd"/>
            <w:r w:rsidRPr="004276C8">
              <w:rPr>
                <w:szCs w:val="24"/>
              </w:rPr>
              <w:t xml:space="preserve">, </w:t>
            </w:r>
            <w:proofErr w:type="spellStart"/>
            <w:r w:rsidRPr="004276C8">
              <w:rPr>
                <w:szCs w:val="24"/>
              </w:rPr>
              <w:t>diolchwn</w:t>
            </w:r>
            <w:proofErr w:type="spellEnd"/>
            <w:r w:rsidRPr="004276C8">
              <w:rPr>
                <w:szCs w:val="24"/>
              </w:rPr>
              <w:t xml:space="preserve"> i </w:t>
            </w:r>
            <w:proofErr w:type="spellStart"/>
            <w:r w:rsidRPr="004276C8">
              <w:rPr>
                <w:szCs w:val="24"/>
              </w:rPr>
              <w:t>ti</w:t>
            </w:r>
            <w:proofErr w:type="spellEnd"/>
            <w:r w:rsidRPr="004276C8">
              <w:rPr>
                <w:szCs w:val="24"/>
              </w:rPr>
              <w:t xml:space="preserve"> am y </w:t>
            </w:r>
            <w:proofErr w:type="spellStart"/>
            <w:r w:rsidRPr="004276C8">
              <w:rPr>
                <w:szCs w:val="24"/>
              </w:rPr>
              <w:t>dirgeleddau</w:t>
            </w:r>
            <w:proofErr w:type="spellEnd"/>
            <w:r w:rsidRPr="004276C8">
              <w:rPr>
                <w:szCs w:val="24"/>
              </w:rPr>
              <w:t xml:space="preserve"> </w:t>
            </w:r>
            <w:proofErr w:type="spellStart"/>
            <w:r w:rsidRPr="004276C8">
              <w:rPr>
                <w:szCs w:val="24"/>
              </w:rPr>
              <w:t>sanctaidd</w:t>
            </w:r>
            <w:proofErr w:type="spellEnd"/>
            <w:r w:rsidRPr="004276C8">
              <w:rPr>
                <w:szCs w:val="24"/>
              </w:rPr>
              <w:t xml:space="preserve"> </w:t>
            </w:r>
            <w:proofErr w:type="spellStart"/>
            <w:r w:rsidRPr="004276C8">
              <w:rPr>
                <w:szCs w:val="24"/>
              </w:rPr>
              <w:t>hyn</w:t>
            </w:r>
            <w:proofErr w:type="spellEnd"/>
            <w:r w:rsidRPr="004276C8">
              <w:rPr>
                <w:szCs w:val="24"/>
              </w:rPr>
              <w:t xml:space="preserve"> a </w:t>
            </w:r>
            <w:proofErr w:type="spellStart"/>
            <w:r w:rsidRPr="004276C8">
              <w:rPr>
                <w:szCs w:val="24"/>
              </w:rPr>
              <w:t>roddwyd</w:t>
            </w:r>
            <w:proofErr w:type="spellEnd"/>
            <w:r w:rsidRPr="004276C8">
              <w:rPr>
                <w:szCs w:val="24"/>
              </w:rPr>
              <w:t xml:space="preserve"> i </w:t>
            </w:r>
            <w:proofErr w:type="spellStart"/>
            <w:r w:rsidRPr="004276C8">
              <w:rPr>
                <w:szCs w:val="24"/>
              </w:rPr>
              <w:t>ni</w:t>
            </w:r>
            <w:proofErr w:type="spellEnd"/>
            <w:r w:rsidRPr="004276C8">
              <w:rPr>
                <w:szCs w:val="24"/>
              </w:rPr>
              <w:t xml:space="preserve"> </w:t>
            </w:r>
            <w:proofErr w:type="spellStart"/>
            <w:r w:rsidRPr="004276C8">
              <w:rPr>
                <w:szCs w:val="24"/>
              </w:rPr>
              <w:t>gan</w:t>
            </w:r>
            <w:proofErr w:type="spellEnd"/>
            <w:r w:rsidRPr="004276C8">
              <w:rPr>
                <w:szCs w:val="24"/>
              </w:rPr>
              <w:t xml:space="preserve"> </w:t>
            </w:r>
            <w:proofErr w:type="spellStart"/>
            <w:r w:rsidRPr="004276C8">
              <w:rPr>
                <w:szCs w:val="24"/>
              </w:rPr>
              <w:t>ein</w:t>
            </w:r>
            <w:proofErr w:type="spellEnd"/>
            <w:r w:rsidRPr="004276C8">
              <w:rPr>
                <w:szCs w:val="24"/>
              </w:rPr>
              <w:t xml:space="preserve"> </w:t>
            </w:r>
            <w:proofErr w:type="spellStart"/>
            <w:r w:rsidRPr="004276C8">
              <w:rPr>
                <w:szCs w:val="24"/>
              </w:rPr>
              <w:t>Harglwydd</w:t>
            </w:r>
            <w:proofErr w:type="spellEnd"/>
            <w:r w:rsidRPr="004276C8">
              <w:rPr>
                <w:szCs w:val="24"/>
              </w:rPr>
              <w:t xml:space="preserve"> </w:t>
            </w:r>
            <w:proofErr w:type="spellStart"/>
            <w:r w:rsidRPr="004276C8">
              <w:rPr>
                <w:szCs w:val="24"/>
              </w:rPr>
              <w:t>Iesu</w:t>
            </w:r>
            <w:proofErr w:type="spellEnd"/>
            <w:r w:rsidRPr="004276C8">
              <w:rPr>
                <w:szCs w:val="24"/>
              </w:rPr>
              <w:t xml:space="preserve"> Grist, y </w:t>
            </w:r>
            <w:proofErr w:type="spellStart"/>
            <w:r w:rsidRPr="004276C8">
              <w:rPr>
                <w:szCs w:val="24"/>
              </w:rPr>
              <w:t>derbyniwn</w:t>
            </w:r>
            <w:proofErr w:type="spellEnd"/>
            <w:r w:rsidRPr="004276C8">
              <w:rPr>
                <w:szCs w:val="24"/>
              </w:rPr>
              <w:t xml:space="preserve"> </w:t>
            </w:r>
            <w:proofErr w:type="spellStart"/>
            <w:r w:rsidRPr="004276C8">
              <w:rPr>
                <w:szCs w:val="24"/>
              </w:rPr>
              <w:t>trwyddynt</w:t>
            </w:r>
            <w:proofErr w:type="spellEnd"/>
            <w:r w:rsidRPr="004276C8">
              <w:rPr>
                <w:szCs w:val="24"/>
              </w:rPr>
              <w:t xml:space="preserve"> </w:t>
            </w:r>
            <w:proofErr w:type="spellStart"/>
            <w:r w:rsidRPr="004276C8">
              <w:rPr>
                <w:szCs w:val="24"/>
              </w:rPr>
              <w:t>dy</w:t>
            </w:r>
            <w:proofErr w:type="spellEnd"/>
            <w:r w:rsidRPr="004276C8">
              <w:rPr>
                <w:szCs w:val="24"/>
              </w:rPr>
              <w:t xml:space="preserve"> </w:t>
            </w:r>
            <w:proofErr w:type="spellStart"/>
            <w:r w:rsidRPr="004276C8">
              <w:rPr>
                <w:szCs w:val="24"/>
              </w:rPr>
              <w:t>ras</w:t>
            </w:r>
            <w:proofErr w:type="spellEnd"/>
            <w:r w:rsidRPr="004276C8">
              <w:rPr>
                <w:szCs w:val="24"/>
              </w:rPr>
              <w:t xml:space="preserve"> a </w:t>
            </w:r>
            <w:proofErr w:type="spellStart"/>
            <w:r w:rsidRPr="004276C8">
              <w:rPr>
                <w:szCs w:val="24"/>
              </w:rPr>
              <w:t>sicrwydd</w:t>
            </w:r>
            <w:proofErr w:type="spellEnd"/>
            <w:r w:rsidRPr="004276C8">
              <w:rPr>
                <w:szCs w:val="24"/>
              </w:rPr>
              <w:t xml:space="preserve"> </w:t>
            </w:r>
            <w:proofErr w:type="spellStart"/>
            <w:r w:rsidRPr="004276C8">
              <w:rPr>
                <w:szCs w:val="24"/>
              </w:rPr>
              <w:t>o’th</w:t>
            </w:r>
            <w:proofErr w:type="spellEnd"/>
            <w:r w:rsidRPr="004276C8">
              <w:rPr>
                <w:szCs w:val="24"/>
              </w:rPr>
              <w:t xml:space="preserve"> </w:t>
            </w:r>
            <w:proofErr w:type="spellStart"/>
            <w:r w:rsidRPr="004276C8">
              <w:rPr>
                <w:szCs w:val="24"/>
              </w:rPr>
              <w:t>gariad</w:t>
            </w:r>
            <w:proofErr w:type="spellEnd"/>
            <w:r w:rsidRPr="004276C8">
              <w:rPr>
                <w:szCs w:val="24"/>
              </w:rPr>
              <w:t xml:space="preserve">, yn </w:t>
            </w:r>
            <w:proofErr w:type="spellStart"/>
            <w:r w:rsidRPr="004276C8">
              <w:rPr>
                <w:szCs w:val="24"/>
              </w:rPr>
              <w:t>awr</w:t>
            </w:r>
            <w:proofErr w:type="spellEnd"/>
            <w:r w:rsidRPr="004276C8">
              <w:rPr>
                <w:szCs w:val="24"/>
              </w:rPr>
              <w:t xml:space="preserve"> ac am </w:t>
            </w:r>
            <w:proofErr w:type="spellStart"/>
            <w:r w:rsidRPr="004276C8">
              <w:rPr>
                <w:szCs w:val="24"/>
              </w:rPr>
              <w:t>byth</w:t>
            </w:r>
            <w:proofErr w:type="spellEnd"/>
            <w:r w:rsidRPr="004276C8">
              <w:rPr>
                <w:szCs w:val="24"/>
              </w:rPr>
              <w:t xml:space="preserve">. </w:t>
            </w:r>
            <w:r w:rsidRPr="004276C8">
              <w:rPr>
                <w:szCs w:val="24"/>
              </w:rPr>
              <w:tab/>
            </w:r>
            <w:r w:rsidRPr="004276C8">
              <w:rPr>
                <w:b/>
                <w:szCs w:val="24"/>
              </w:rPr>
              <w:t>Amen.</w:t>
            </w:r>
          </w:p>
          <w:p w14:paraId="4377C1A1" w14:textId="77777777" w:rsidR="00A94B5A" w:rsidRPr="002D0736" w:rsidRDefault="00A94B5A" w:rsidP="00637B25">
            <w:pPr>
              <w:pStyle w:val="NoSpacing"/>
              <w:rPr>
                <w:rFonts w:ascii="Verdana" w:hAnsi="Verdana"/>
                <w:b/>
                <w:bCs/>
                <w:sz w:val="22"/>
                <w:szCs w:val="22"/>
              </w:rPr>
            </w:pPr>
          </w:p>
          <w:p w14:paraId="580AAD76" w14:textId="77777777" w:rsidR="00A94B5A" w:rsidRPr="002D0736" w:rsidRDefault="00A94B5A" w:rsidP="00637B25">
            <w:pPr>
              <w:pStyle w:val="NoSpacing"/>
              <w:rPr>
                <w:rFonts w:ascii="Verdana" w:hAnsi="Verdana"/>
                <w:b/>
                <w:bCs/>
                <w:sz w:val="22"/>
                <w:szCs w:val="22"/>
              </w:rPr>
            </w:pPr>
          </w:p>
          <w:p w14:paraId="3DC5D91F" w14:textId="77777777" w:rsidR="00637B25" w:rsidRPr="002D0736" w:rsidRDefault="00637B25" w:rsidP="00637B25">
            <w:pPr>
              <w:rPr>
                <w:sz w:val="22"/>
                <w:szCs w:val="22"/>
              </w:rPr>
            </w:pPr>
          </w:p>
          <w:p w14:paraId="2BAC3378" w14:textId="77777777" w:rsidR="00126E42" w:rsidRPr="002D0736" w:rsidRDefault="00126E42" w:rsidP="00D54446">
            <w:pPr>
              <w:widowControl w:val="0"/>
              <w:autoSpaceDE w:val="0"/>
              <w:autoSpaceDN w:val="0"/>
              <w:adjustRightInd w:val="0"/>
              <w:rPr>
                <w:sz w:val="22"/>
                <w:szCs w:val="22"/>
              </w:rPr>
            </w:pPr>
          </w:p>
          <w:p w14:paraId="7DF88BF7" w14:textId="77777777" w:rsidR="00126E42" w:rsidRPr="002D0736" w:rsidRDefault="00126E42" w:rsidP="00D54446">
            <w:pPr>
              <w:widowControl w:val="0"/>
              <w:autoSpaceDE w:val="0"/>
              <w:autoSpaceDN w:val="0"/>
              <w:adjustRightInd w:val="0"/>
              <w:rPr>
                <w:sz w:val="22"/>
                <w:szCs w:val="22"/>
              </w:rPr>
            </w:pPr>
          </w:p>
          <w:p w14:paraId="7EC43763" w14:textId="5C9FAB29" w:rsidR="001D7F10" w:rsidRPr="00B15CAC" w:rsidRDefault="001D7F10" w:rsidP="004C773F">
            <w:pPr>
              <w:rPr>
                <w:b/>
                <w:bCs/>
                <w:color w:val="FF0000"/>
                <w:sz w:val="20"/>
              </w:rPr>
            </w:pPr>
          </w:p>
        </w:tc>
      </w:tr>
    </w:tbl>
    <w:p w14:paraId="2E3E45AB" w14:textId="77777777" w:rsidR="00F61B51" w:rsidRPr="00B5088C" w:rsidRDefault="00F61B51" w:rsidP="00F61B51">
      <w:pPr>
        <w:pStyle w:val="NoSpacing"/>
      </w:pPr>
    </w:p>
    <w:p w14:paraId="26038C76" w14:textId="77777777" w:rsidR="00F61B51" w:rsidRPr="00B5088C" w:rsidRDefault="00F61B51" w:rsidP="00F61B51">
      <w:pPr>
        <w:pStyle w:val="NoSpacing"/>
      </w:pPr>
    </w:p>
    <w:p w14:paraId="7BC866A6" w14:textId="77777777" w:rsidR="00F61B51" w:rsidRPr="00DF35B3" w:rsidRDefault="00F61B51" w:rsidP="00B655A2">
      <w:pPr>
        <w:tabs>
          <w:tab w:val="left" w:pos="3450"/>
        </w:tabs>
      </w:pPr>
    </w:p>
    <w:sectPr w:rsidR="00F61B51" w:rsidRPr="00DF35B3" w:rsidSect="00EF40EE">
      <w:pgSz w:w="11900" w:h="16860"/>
      <w:pgMar w:top="142" w:right="720" w:bottom="284" w:left="720" w:header="720" w:footer="720" w:gutter="0"/>
      <w:cols w:space="732"/>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DDA94" w14:textId="77777777" w:rsidR="00074B36" w:rsidRDefault="00074B36" w:rsidP="006D4F87">
      <w:r>
        <w:separator/>
      </w:r>
    </w:p>
  </w:endnote>
  <w:endnote w:type="continuationSeparator" w:id="0">
    <w:p w14:paraId="09DA2EB5" w14:textId="77777777" w:rsidR="00074B36" w:rsidRDefault="00074B36" w:rsidP="006D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A0355" w14:textId="77777777" w:rsidR="00074B36" w:rsidRDefault="00074B36" w:rsidP="006D4F87">
      <w:r>
        <w:separator/>
      </w:r>
    </w:p>
  </w:footnote>
  <w:footnote w:type="continuationSeparator" w:id="0">
    <w:p w14:paraId="6B1B5438" w14:textId="77777777" w:rsidR="00074B36" w:rsidRDefault="00074B36" w:rsidP="006D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730"/>
    <w:multiLevelType w:val="multilevel"/>
    <w:tmpl w:val="0B84264C"/>
    <w:lvl w:ilvl="0">
      <w:start w:val="1"/>
      <w:numFmt w:val="decimal"/>
      <w:pStyle w:val="Heading1"/>
      <w:lvlText w:val="%1."/>
      <w:lvlJc w:val="left"/>
      <w:pPr>
        <w:tabs>
          <w:tab w:val="num" w:pos="643"/>
        </w:tabs>
        <w:ind w:left="643" w:hanging="720"/>
      </w:pPr>
    </w:lvl>
    <w:lvl w:ilvl="1">
      <w:start w:val="1"/>
      <w:numFmt w:val="decimal"/>
      <w:pStyle w:val="Heading2"/>
      <w:lvlText w:val="%2."/>
      <w:lvlJc w:val="left"/>
      <w:pPr>
        <w:tabs>
          <w:tab w:val="num" w:pos="1363"/>
        </w:tabs>
        <w:ind w:left="1363" w:hanging="720"/>
      </w:pPr>
    </w:lvl>
    <w:lvl w:ilvl="2">
      <w:start w:val="1"/>
      <w:numFmt w:val="decimal"/>
      <w:pStyle w:val="Heading3"/>
      <w:lvlText w:val="%3."/>
      <w:lvlJc w:val="left"/>
      <w:pPr>
        <w:tabs>
          <w:tab w:val="num" w:pos="2083"/>
        </w:tabs>
        <w:ind w:left="2083" w:hanging="720"/>
      </w:pPr>
    </w:lvl>
    <w:lvl w:ilvl="3">
      <w:start w:val="1"/>
      <w:numFmt w:val="decimal"/>
      <w:pStyle w:val="Heading4"/>
      <w:lvlText w:val="%4."/>
      <w:lvlJc w:val="left"/>
      <w:pPr>
        <w:tabs>
          <w:tab w:val="num" w:pos="2803"/>
        </w:tabs>
        <w:ind w:left="2803" w:hanging="720"/>
      </w:pPr>
    </w:lvl>
    <w:lvl w:ilvl="4">
      <w:start w:val="1"/>
      <w:numFmt w:val="decimal"/>
      <w:pStyle w:val="Heading5"/>
      <w:lvlText w:val="%5."/>
      <w:lvlJc w:val="left"/>
      <w:pPr>
        <w:tabs>
          <w:tab w:val="num" w:pos="3523"/>
        </w:tabs>
        <w:ind w:left="3523" w:hanging="720"/>
      </w:pPr>
    </w:lvl>
    <w:lvl w:ilvl="5">
      <w:start w:val="1"/>
      <w:numFmt w:val="decimal"/>
      <w:pStyle w:val="Heading6"/>
      <w:lvlText w:val="%6."/>
      <w:lvlJc w:val="left"/>
      <w:pPr>
        <w:tabs>
          <w:tab w:val="num" w:pos="4243"/>
        </w:tabs>
        <w:ind w:left="4243" w:hanging="720"/>
      </w:pPr>
    </w:lvl>
    <w:lvl w:ilvl="6">
      <w:start w:val="1"/>
      <w:numFmt w:val="decimal"/>
      <w:pStyle w:val="Heading7"/>
      <w:lvlText w:val="%7."/>
      <w:lvlJc w:val="left"/>
      <w:pPr>
        <w:tabs>
          <w:tab w:val="num" w:pos="4963"/>
        </w:tabs>
        <w:ind w:left="4963" w:hanging="720"/>
      </w:pPr>
    </w:lvl>
    <w:lvl w:ilvl="7">
      <w:start w:val="1"/>
      <w:numFmt w:val="decimal"/>
      <w:pStyle w:val="Heading8"/>
      <w:lvlText w:val="%8."/>
      <w:lvlJc w:val="left"/>
      <w:pPr>
        <w:tabs>
          <w:tab w:val="num" w:pos="5683"/>
        </w:tabs>
        <w:ind w:left="5683" w:hanging="720"/>
      </w:pPr>
    </w:lvl>
    <w:lvl w:ilvl="8">
      <w:start w:val="1"/>
      <w:numFmt w:val="decimal"/>
      <w:pStyle w:val="Heading9"/>
      <w:lvlText w:val="%9."/>
      <w:lvlJc w:val="left"/>
      <w:pPr>
        <w:tabs>
          <w:tab w:val="num" w:pos="6403"/>
        </w:tabs>
        <w:ind w:left="6403" w:hanging="720"/>
      </w:pPr>
    </w:lvl>
  </w:abstractNum>
  <w:abstractNum w:abstractNumId="1" w15:restartNumberingAfterBreak="0">
    <w:nsid w:val="05D56ABA"/>
    <w:multiLevelType w:val="hybridMultilevel"/>
    <w:tmpl w:val="8D7A1C3E"/>
    <w:lvl w:ilvl="0" w:tplc="C4662E8C">
      <w:start w:val="1"/>
      <w:numFmt w:val="decimal"/>
      <w:lvlText w:val="%1"/>
      <w:lvlJc w:val="left"/>
      <w:pPr>
        <w:ind w:left="360" w:hanging="360"/>
      </w:pPr>
      <w:rPr>
        <w:rFonts w:hint="default"/>
        <w:color w:val="777777"/>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A15B5"/>
    <w:multiLevelType w:val="multilevel"/>
    <w:tmpl w:val="C736D4C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505A1E"/>
    <w:multiLevelType w:val="hybridMultilevel"/>
    <w:tmpl w:val="7706A9F4"/>
    <w:lvl w:ilvl="0" w:tplc="1A521476">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F598E"/>
    <w:multiLevelType w:val="hybridMultilevel"/>
    <w:tmpl w:val="E8E08420"/>
    <w:lvl w:ilvl="0" w:tplc="28E4119C">
      <w:start w:val="1"/>
      <w:numFmt w:val="decimal"/>
      <w:lvlText w:val="%1"/>
      <w:lvlJc w:val="left"/>
      <w:pPr>
        <w:ind w:left="720" w:hanging="360"/>
      </w:pPr>
      <w:rPr>
        <w:rFonts w:ascii="Verdana" w:eastAsia="Times New Roman" w:hAnsi="Verdana" w:hint="default"/>
        <w:color w:val="77777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27ABE"/>
    <w:multiLevelType w:val="hybridMultilevel"/>
    <w:tmpl w:val="46488B62"/>
    <w:lvl w:ilvl="0" w:tplc="9C0E5A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9019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DE50BC"/>
    <w:multiLevelType w:val="hybridMultilevel"/>
    <w:tmpl w:val="A1441FFC"/>
    <w:lvl w:ilvl="0" w:tplc="5E7637A8">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715B6"/>
    <w:multiLevelType w:val="hybridMultilevel"/>
    <w:tmpl w:val="70DC2C54"/>
    <w:lvl w:ilvl="0" w:tplc="ACFA7F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D1BEB"/>
    <w:multiLevelType w:val="hybridMultilevel"/>
    <w:tmpl w:val="6A2CAF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686D24"/>
    <w:multiLevelType w:val="hybridMultilevel"/>
    <w:tmpl w:val="46FA7A72"/>
    <w:lvl w:ilvl="0" w:tplc="CB52B8B0">
      <w:start w:val="1"/>
      <w:numFmt w:val="decimal"/>
      <w:lvlText w:val="%1."/>
      <w:lvlJc w:val="left"/>
      <w:pPr>
        <w:ind w:left="360" w:hanging="360"/>
      </w:pPr>
      <w:rPr>
        <w:rFonts w:hint="default"/>
        <w:b/>
        <w:bC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D9F68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7F6980"/>
    <w:multiLevelType w:val="hybridMultilevel"/>
    <w:tmpl w:val="9ED86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F8F0B61"/>
    <w:multiLevelType w:val="hybridMultilevel"/>
    <w:tmpl w:val="DE38C822"/>
    <w:lvl w:ilvl="0" w:tplc="45E6E430">
      <w:start w:val="3"/>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10"/>
  </w:num>
  <w:num w:numId="10">
    <w:abstractNumId w:val="13"/>
  </w:num>
  <w:num w:numId="11">
    <w:abstractNumId w:val="6"/>
  </w:num>
  <w:num w:numId="12">
    <w:abstractNumId w:val="11"/>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6F"/>
    <w:rsid w:val="00000A5A"/>
    <w:rsid w:val="0000176A"/>
    <w:rsid w:val="0000220D"/>
    <w:rsid w:val="000022B6"/>
    <w:rsid w:val="0000292F"/>
    <w:rsid w:val="00002E22"/>
    <w:rsid w:val="0000358C"/>
    <w:rsid w:val="00003DEA"/>
    <w:rsid w:val="00003DF6"/>
    <w:rsid w:val="000042E7"/>
    <w:rsid w:val="000045A2"/>
    <w:rsid w:val="00005096"/>
    <w:rsid w:val="00005601"/>
    <w:rsid w:val="00005956"/>
    <w:rsid w:val="00005A1E"/>
    <w:rsid w:val="00005B61"/>
    <w:rsid w:val="00005D4B"/>
    <w:rsid w:val="00005F7A"/>
    <w:rsid w:val="00006624"/>
    <w:rsid w:val="0000685B"/>
    <w:rsid w:val="0000688D"/>
    <w:rsid w:val="00006B66"/>
    <w:rsid w:val="00006C72"/>
    <w:rsid w:val="0000701D"/>
    <w:rsid w:val="00007158"/>
    <w:rsid w:val="00007222"/>
    <w:rsid w:val="0000763C"/>
    <w:rsid w:val="00007EA9"/>
    <w:rsid w:val="000109FD"/>
    <w:rsid w:val="00010E5D"/>
    <w:rsid w:val="00011F2F"/>
    <w:rsid w:val="00013DF8"/>
    <w:rsid w:val="000144F1"/>
    <w:rsid w:val="00014D59"/>
    <w:rsid w:val="00014E84"/>
    <w:rsid w:val="0001524A"/>
    <w:rsid w:val="000155F7"/>
    <w:rsid w:val="0001598B"/>
    <w:rsid w:val="00015E77"/>
    <w:rsid w:val="00015E7A"/>
    <w:rsid w:val="00016454"/>
    <w:rsid w:val="0001688A"/>
    <w:rsid w:val="00016E0C"/>
    <w:rsid w:val="00017749"/>
    <w:rsid w:val="00017F3B"/>
    <w:rsid w:val="00020AC3"/>
    <w:rsid w:val="00021B25"/>
    <w:rsid w:val="0002220F"/>
    <w:rsid w:val="00022790"/>
    <w:rsid w:val="00022989"/>
    <w:rsid w:val="00022D41"/>
    <w:rsid w:val="0002331C"/>
    <w:rsid w:val="00023DE5"/>
    <w:rsid w:val="00023E81"/>
    <w:rsid w:val="0002402A"/>
    <w:rsid w:val="000241D2"/>
    <w:rsid w:val="00024A27"/>
    <w:rsid w:val="000251AB"/>
    <w:rsid w:val="00025303"/>
    <w:rsid w:val="00025A75"/>
    <w:rsid w:val="000267C6"/>
    <w:rsid w:val="00027760"/>
    <w:rsid w:val="00030127"/>
    <w:rsid w:val="0003025B"/>
    <w:rsid w:val="00030461"/>
    <w:rsid w:val="00030746"/>
    <w:rsid w:val="000315F3"/>
    <w:rsid w:val="000318EF"/>
    <w:rsid w:val="00031B1E"/>
    <w:rsid w:val="000324CB"/>
    <w:rsid w:val="0003254B"/>
    <w:rsid w:val="00032576"/>
    <w:rsid w:val="000327DA"/>
    <w:rsid w:val="00033989"/>
    <w:rsid w:val="00034587"/>
    <w:rsid w:val="00035009"/>
    <w:rsid w:val="00035991"/>
    <w:rsid w:val="000360BB"/>
    <w:rsid w:val="000368AC"/>
    <w:rsid w:val="000372F1"/>
    <w:rsid w:val="0003762A"/>
    <w:rsid w:val="00040803"/>
    <w:rsid w:val="00040A21"/>
    <w:rsid w:val="00040F46"/>
    <w:rsid w:val="000411D0"/>
    <w:rsid w:val="000412EA"/>
    <w:rsid w:val="000415DD"/>
    <w:rsid w:val="00041749"/>
    <w:rsid w:val="00042006"/>
    <w:rsid w:val="00042C9B"/>
    <w:rsid w:val="0004324A"/>
    <w:rsid w:val="000439EB"/>
    <w:rsid w:val="00043EEF"/>
    <w:rsid w:val="000442FB"/>
    <w:rsid w:val="0004445D"/>
    <w:rsid w:val="000445E1"/>
    <w:rsid w:val="00044A82"/>
    <w:rsid w:val="00044D29"/>
    <w:rsid w:val="00045C98"/>
    <w:rsid w:val="00045F25"/>
    <w:rsid w:val="00046087"/>
    <w:rsid w:val="000464DB"/>
    <w:rsid w:val="000469B4"/>
    <w:rsid w:val="00047D4E"/>
    <w:rsid w:val="00047F61"/>
    <w:rsid w:val="00050136"/>
    <w:rsid w:val="000525D1"/>
    <w:rsid w:val="00052BB3"/>
    <w:rsid w:val="00053791"/>
    <w:rsid w:val="000537A4"/>
    <w:rsid w:val="00053904"/>
    <w:rsid w:val="00053BAF"/>
    <w:rsid w:val="00053DF3"/>
    <w:rsid w:val="00053EBE"/>
    <w:rsid w:val="00054299"/>
    <w:rsid w:val="00054B2D"/>
    <w:rsid w:val="00054B3C"/>
    <w:rsid w:val="0005502C"/>
    <w:rsid w:val="00055A53"/>
    <w:rsid w:val="00055A90"/>
    <w:rsid w:val="00056528"/>
    <w:rsid w:val="00056D4D"/>
    <w:rsid w:val="0005713D"/>
    <w:rsid w:val="000575AC"/>
    <w:rsid w:val="00057896"/>
    <w:rsid w:val="00057F16"/>
    <w:rsid w:val="00060076"/>
    <w:rsid w:val="00060F4C"/>
    <w:rsid w:val="0006106B"/>
    <w:rsid w:val="00061D7C"/>
    <w:rsid w:val="00061F2A"/>
    <w:rsid w:val="00063090"/>
    <w:rsid w:val="000634B0"/>
    <w:rsid w:val="0006473E"/>
    <w:rsid w:val="00064DB3"/>
    <w:rsid w:val="00065549"/>
    <w:rsid w:val="000656D6"/>
    <w:rsid w:val="00065B93"/>
    <w:rsid w:val="000662D1"/>
    <w:rsid w:val="00066615"/>
    <w:rsid w:val="000668E2"/>
    <w:rsid w:val="00066C65"/>
    <w:rsid w:val="000670ED"/>
    <w:rsid w:val="00067146"/>
    <w:rsid w:val="00067284"/>
    <w:rsid w:val="00067D47"/>
    <w:rsid w:val="00070BEA"/>
    <w:rsid w:val="00071039"/>
    <w:rsid w:val="00071088"/>
    <w:rsid w:val="00071669"/>
    <w:rsid w:val="00072F1D"/>
    <w:rsid w:val="00072F28"/>
    <w:rsid w:val="0007388E"/>
    <w:rsid w:val="00073A70"/>
    <w:rsid w:val="00073C7F"/>
    <w:rsid w:val="00073CA2"/>
    <w:rsid w:val="00073DEB"/>
    <w:rsid w:val="0007425E"/>
    <w:rsid w:val="000744B9"/>
    <w:rsid w:val="00074828"/>
    <w:rsid w:val="00074B36"/>
    <w:rsid w:val="00074E11"/>
    <w:rsid w:val="00075111"/>
    <w:rsid w:val="0007555D"/>
    <w:rsid w:val="00076243"/>
    <w:rsid w:val="0007660C"/>
    <w:rsid w:val="000768F4"/>
    <w:rsid w:val="00077380"/>
    <w:rsid w:val="000778E8"/>
    <w:rsid w:val="00077B82"/>
    <w:rsid w:val="00080465"/>
    <w:rsid w:val="00080677"/>
    <w:rsid w:val="00080F45"/>
    <w:rsid w:val="000815DA"/>
    <w:rsid w:val="00081CC1"/>
    <w:rsid w:val="0008282B"/>
    <w:rsid w:val="00082932"/>
    <w:rsid w:val="00083129"/>
    <w:rsid w:val="00083615"/>
    <w:rsid w:val="000839FF"/>
    <w:rsid w:val="00083BF1"/>
    <w:rsid w:val="00083D8A"/>
    <w:rsid w:val="0008459F"/>
    <w:rsid w:val="00084766"/>
    <w:rsid w:val="00084BE3"/>
    <w:rsid w:val="00085717"/>
    <w:rsid w:val="00085FE6"/>
    <w:rsid w:val="0008686F"/>
    <w:rsid w:val="00086885"/>
    <w:rsid w:val="00086C46"/>
    <w:rsid w:val="00087806"/>
    <w:rsid w:val="000904BA"/>
    <w:rsid w:val="00090973"/>
    <w:rsid w:val="00090D52"/>
    <w:rsid w:val="00090D5A"/>
    <w:rsid w:val="000910C8"/>
    <w:rsid w:val="000919E3"/>
    <w:rsid w:val="00091C09"/>
    <w:rsid w:val="00092A47"/>
    <w:rsid w:val="00092AE9"/>
    <w:rsid w:val="00092E51"/>
    <w:rsid w:val="000938CE"/>
    <w:rsid w:val="00093CF4"/>
    <w:rsid w:val="00094001"/>
    <w:rsid w:val="00094AE0"/>
    <w:rsid w:val="00094BC4"/>
    <w:rsid w:val="00094D00"/>
    <w:rsid w:val="00094D58"/>
    <w:rsid w:val="00094EAB"/>
    <w:rsid w:val="000950AC"/>
    <w:rsid w:val="00095154"/>
    <w:rsid w:val="00095525"/>
    <w:rsid w:val="000962C3"/>
    <w:rsid w:val="000967AD"/>
    <w:rsid w:val="00096D8D"/>
    <w:rsid w:val="000973B0"/>
    <w:rsid w:val="00097C15"/>
    <w:rsid w:val="000A043F"/>
    <w:rsid w:val="000A060D"/>
    <w:rsid w:val="000A06DF"/>
    <w:rsid w:val="000A0886"/>
    <w:rsid w:val="000A0B59"/>
    <w:rsid w:val="000A0D7A"/>
    <w:rsid w:val="000A1D12"/>
    <w:rsid w:val="000A1FEA"/>
    <w:rsid w:val="000A2819"/>
    <w:rsid w:val="000A2C77"/>
    <w:rsid w:val="000A3327"/>
    <w:rsid w:val="000A3865"/>
    <w:rsid w:val="000A3F4F"/>
    <w:rsid w:val="000A4A69"/>
    <w:rsid w:val="000A4A71"/>
    <w:rsid w:val="000A4AFD"/>
    <w:rsid w:val="000A4CD8"/>
    <w:rsid w:val="000A55CE"/>
    <w:rsid w:val="000A578C"/>
    <w:rsid w:val="000A5AE6"/>
    <w:rsid w:val="000A5D4C"/>
    <w:rsid w:val="000A5F05"/>
    <w:rsid w:val="000A6187"/>
    <w:rsid w:val="000A6B91"/>
    <w:rsid w:val="000B01B9"/>
    <w:rsid w:val="000B057F"/>
    <w:rsid w:val="000B142D"/>
    <w:rsid w:val="000B2185"/>
    <w:rsid w:val="000B2308"/>
    <w:rsid w:val="000B23EE"/>
    <w:rsid w:val="000B29C8"/>
    <w:rsid w:val="000B2B62"/>
    <w:rsid w:val="000B2F2F"/>
    <w:rsid w:val="000B3718"/>
    <w:rsid w:val="000B389A"/>
    <w:rsid w:val="000B3C89"/>
    <w:rsid w:val="000B5A05"/>
    <w:rsid w:val="000B5C50"/>
    <w:rsid w:val="000B6546"/>
    <w:rsid w:val="000B6559"/>
    <w:rsid w:val="000B69B5"/>
    <w:rsid w:val="000B6C3D"/>
    <w:rsid w:val="000B6D29"/>
    <w:rsid w:val="000B747A"/>
    <w:rsid w:val="000C0192"/>
    <w:rsid w:val="000C0B7C"/>
    <w:rsid w:val="000C0E39"/>
    <w:rsid w:val="000C0EDD"/>
    <w:rsid w:val="000C1056"/>
    <w:rsid w:val="000C1808"/>
    <w:rsid w:val="000C1C87"/>
    <w:rsid w:val="000C235A"/>
    <w:rsid w:val="000C25A1"/>
    <w:rsid w:val="000C2BC3"/>
    <w:rsid w:val="000C3EB3"/>
    <w:rsid w:val="000C4BEA"/>
    <w:rsid w:val="000C4E5D"/>
    <w:rsid w:val="000C56B1"/>
    <w:rsid w:val="000C5B65"/>
    <w:rsid w:val="000C5CDC"/>
    <w:rsid w:val="000C74D6"/>
    <w:rsid w:val="000C7A45"/>
    <w:rsid w:val="000C7E39"/>
    <w:rsid w:val="000D01B0"/>
    <w:rsid w:val="000D09CA"/>
    <w:rsid w:val="000D0DDC"/>
    <w:rsid w:val="000D1133"/>
    <w:rsid w:val="000D165F"/>
    <w:rsid w:val="000D3CC2"/>
    <w:rsid w:val="000D40DC"/>
    <w:rsid w:val="000D4333"/>
    <w:rsid w:val="000D55EE"/>
    <w:rsid w:val="000D5757"/>
    <w:rsid w:val="000D61B4"/>
    <w:rsid w:val="000D636F"/>
    <w:rsid w:val="000D64F4"/>
    <w:rsid w:val="000D65DB"/>
    <w:rsid w:val="000D691D"/>
    <w:rsid w:val="000D6E50"/>
    <w:rsid w:val="000D761E"/>
    <w:rsid w:val="000D7C58"/>
    <w:rsid w:val="000E0900"/>
    <w:rsid w:val="000E1A36"/>
    <w:rsid w:val="000E2580"/>
    <w:rsid w:val="000E2B44"/>
    <w:rsid w:val="000E2FF6"/>
    <w:rsid w:val="000E3514"/>
    <w:rsid w:val="000E39C6"/>
    <w:rsid w:val="000E408B"/>
    <w:rsid w:val="000E4C9D"/>
    <w:rsid w:val="000E4FB2"/>
    <w:rsid w:val="000E569D"/>
    <w:rsid w:val="000E6351"/>
    <w:rsid w:val="000E68B2"/>
    <w:rsid w:val="000E70A9"/>
    <w:rsid w:val="000E7C0C"/>
    <w:rsid w:val="000F0A72"/>
    <w:rsid w:val="000F1374"/>
    <w:rsid w:val="000F147C"/>
    <w:rsid w:val="000F147F"/>
    <w:rsid w:val="000F14CA"/>
    <w:rsid w:val="000F162D"/>
    <w:rsid w:val="000F1DBE"/>
    <w:rsid w:val="000F1F43"/>
    <w:rsid w:val="000F2310"/>
    <w:rsid w:val="000F25E3"/>
    <w:rsid w:val="000F2D99"/>
    <w:rsid w:val="000F35AD"/>
    <w:rsid w:val="000F4B78"/>
    <w:rsid w:val="000F4C2B"/>
    <w:rsid w:val="000F4D58"/>
    <w:rsid w:val="000F4E55"/>
    <w:rsid w:val="000F4F4E"/>
    <w:rsid w:val="000F54CF"/>
    <w:rsid w:val="000F61CF"/>
    <w:rsid w:val="000F6CE7"/>
    <w:rsid w:val="000F700D"/>
    <w:rsid w:val="000F78DC"/>
    <w:rsid w:val="00100086"/>
    <w:rsid w:val="001002CF"/>
    <w:rsid w:val="0010032E"/>
    <w:rsid w:val="00100DDF"/>
    <w:rsid w:val="00100E44"/>
    <w:rsid w:val="00100F0E"/>
    <w:rsid w:val="00101965"/>
    <w:rsid w:val="00101B23"/>
    <w:rsid w:val="00102537"/>
    <w:rsid w:val="001027A5"/>
    <w:rsid w:val="00102B37"/>
    <w:rsid w:val="00103055"/>
    <w:rsid w:val="001038B8"/>
    <w:rsid w:val="00103925"/>
    <w:rsid w:val="001060C0"/>
    <w:rsid w:val="00106245"/>
    <w:rsid w:val="0010642C"/>
    <w:rsid w:val="001064A0"/>
    <w:rsid w:val="001066B1"/>
    <w:rsid w:val="00106E53"/>
    <w:rsid w:val="00107B91"/>
    <w:rsid w:val="00107E51"/>
    <w:rsid w:val="001102FB"/>
    <w:rsid w:val="00110610"/>
    <w:rsid w:val="00110673"/>
    <w:rsid w:val="00110718"/>
    <w:rsid w:val="00110840"/>
    <w:rsid w:val="00111077"/>
    <w:rsid w:val="001112BB"/>
    <w:rsid w:val="001112C8"/>
    <w:rsid w:val="0011150A"/>
    <w:rsid w:val="001116A3"/>
    <w:rsid w:val="00111872"/>
    <w:rsid w:val="00111E39"/>
    <w:rsid w:val="00112460"/>
    <w:rsid w:val="0011248C"/>
    <w:rsid w:val="00112719"/>
    <w:rsid w:val="00112768"/>
    <w:rsid w:val="0011281E"/>
    <w:rsid w:val="00113156"/>
    <w:rsid w:val="00113324"/>
    <w:rsid w:val="00113400"/>
    <w:rsid w:val="00114597"/>
    <w:rsid w:val="001149C9"/>
    <w:rsid w:val="00115316"/>
    <w:rsid w:val="0011566B"/>
    <w:rsid w:val="00115927"/>
    <w:rsid w:val="001159EF"/>
    <w:rsid w:val="00115B31"/>
    <w:rsid w:val="00115C25"/>
    <w:rsid w:val="00115E65"/>
    <w:rsid w:val="001160AA"/>
    <w:rsid w:val="001163DB"/>
    <w:rsid w:val="00116430"/>
    <w:rsid w:val="00116524"/>
    <w:rsid w:val="0011667F"/>
    <w:rsid w:val="0011736A"/>
    <w:rsid w:val="00117609"/>
    <w:rsid w:val="00117886"/>
    <w:rsid w:val="00117BC1"/>
    <w:rsid w:val="00120430"/>
    <w:rsid w:val="00120BAA"/>
    <w:rsid w:val="00121039"/>
    <w:rsid w:val="001212C6"/>
    <w:rsid w:val="001214CF"/>
    <w:rsid w:val="00121A1F"/>
    <w:rsid w:val="00121AAD"/>
    <w:rsid w:val="00121C6A"/>
    <w:rsid w:val="00122327"/>
    <w:rsid w:val="00122D3C"/>
    <w:rsid w:val="0012337C"/>
    <w:rsid w:val="00123574"/>
    <w:rsid w:val="00123600"/>
    <w:rsid w:val="00123E85"/>
    <w:rsid w:val="001240F6"/>
    <w:rsid w:val="0012476D"/>
    <w:rsid w:val="00124790"/>
    <w:rsid w:val="00124D0D"/>
    <w:rsid w:val="00125074"/>
    <w:rsid w:val="001250C8"/>
    <w:rsid w:val="00125BC7"/>
    <w:rsid w:val="00125D1E"/>
    <w:rsid w:val="00126425"/>
    <w:rsid w:val="00126713"/>
    <w:rsid w:val="001267A1"/>
    <w:rsid w:val="00126DAE"/>
    <w:rsid w:val="00126E42"/>
    <w:rsid w:val="00127382"/>
    <w:rsid w:val="001277C4"/>
    <w:rsid w:val="00127CFE"/>
    <w:rsid w:val="00130B60"/>
    <w:rsid w:val="00130C33"/>
    <w:rsid w:val="001311DC"/>
    <w:rsid w:val="00131289"/>
    <w:rsid w:val="0013129C"/>
    <w:rsid w:val="0013160B"/>
    <w:rsid w:val="00131D7D"/>
    <w:rsid w:val="00132021"/>
    <w:rsid w:val="00132234"/>
    <w:rsid w:val="00132490"/>
    <w:rsid w:val="00132B69"/>
    <w:rsid w:val="00133A54"/>
    <w:rsid w:val="0013405A"/>
    <w:rsid w:val="001344A7"/>
    <w:rsid w:val="001344C8"/>
    <w:rsid w:val="00134976"/>
    <w:rsid w:val="00134BE6"/>
    <w:rsid w:val="00134F6B"/>
    <w:rsid w:val="001350F4"/>
    <w:rsid w:val="00135255"/>
    <w:rsid w:val="0013529D"/>
    <w:rsid w:val="00136AF6"/>
    <w:rsid w:val="00136BDB"/>
    <w:rsid w:val="00136F6D"/>
    <w:rsid w:val="001376ED"/>
    <w:rsid w:val="00137DF8"/>
    <w:rsid w:val="00140480"/>
    <w:rsid w:val="001404DE"/>
    <w:rsid w:val="00140A76"/>
    <w:rsid w:val="00140CD1"/>
    <w:rsid w:val="00140D83"/>
    <w:rsid w:val="001415E1"/>
    <w:rsid w:val="00141C27"/>
    <w:rsid w:val="00141FB5"/>
    <w:rsid w:val="00143234"/>
    <w:rsid w:val="00143679"/>
    <w:rsid w:val="00143CB7"/>
    <w:rsid w:val="001450C7"/>
    <w:rsid w:val="00145297"/>
    <w:rsid w:val="001454A2"/>
    <w:rsid w:val="00145866"/>
    <w:rsid w:val="00145F19"/>
    <w:rsid w:val="001464E8"/>
    <w:rsid w:val="001475E9"/>
    <w:rsid w:val="00147F82"/>
    <w:rsid w:val="001501B8"/>
    <w:rsid w:val="00150663"/>
    <w:rsid w:val="00150978"/>
    <w:rsid w:val="00150B15"/>
    <w:rsid w:val="001512DF"/>
    <w:rsid w:val="00151E1D"/>
    <w:rsid w:val="00152407"/>
    <w:rsid w:val="00152772"/>
    <w:rsid w:val="001539BF"/>
    <w:rsid w:val="0015411F"/>
    <w:rsid w:val="00154142"/>
    <w:rsid w:val="00154C52"/>
    <w:rsid w:val="00155059"/>
    <w:rsid w:val="00155853"/>
    <w:rsid w:val="001558F0"/>
    <w:rsid w:val="00155B15"/>
    <w:rsid w:val="00155DD5"/>
    <w:rsid w:val="00155E30"/>
    <w:rsid w:val="00156785"/>
    <w:rsid w:val="00156E4D"/>
    <w:rsid w:val="00156F98"/>
    <w:rsid w:val="0015766C"/>
    <w:rsid w:val="00157813"/>
    <w:rsid w:val="0016029D"/>
    <w:rsid w:val="001602CD"/>
    <w:rsid w:val="00160512"/>
    <w:rsid w:val="00160A3B"/>
    <w:rsid w:val="001612B2"/>
    <w:rsid w:val="001617CD"/>
    <w:rsid w:val="00161A21"/>
    <w:rsid w:val="00161A60"/>
    <w:rsid w:val="00161E78"/>
    <w:rsid w:val="00162BA9"/>
    <w:rsid w:val="00162F77"/>
    <w:rsid w:val="00163E08"/>
    <w:rsid w:val="001641BE"/>
    <w:rsid w:val="001645F2"/>
    <w:rsid w:val="00165691"/>
    <w:rsid w:val="00165B52"/>
    <w:rsid w:val="00166263"/>
    <w:rsid w:val="001667D4"/>
    <w:rsid w:val="00167339"/>
    <w:rsid w:val="00167B09"/>
    <w:rsid w:val="00167FF2"/>
    <w:rsid w:val="0017004A"/>
    <w:rsid w:val="00170701"/>
    <w:rsid w:val="00170BF7"/>
    <w:rsid w:val="00170C9C"/>
    <w:rsid w:val="00170EE9"/>
    <w:rsid w:val="00171172"/>
    <w:rsid w:val="001719C6"/>
    <w:rsid w:val="001726E3"/>
    <w:rsid w:val="00172E40"/>
    <w:rsid w:val="00173465"/>
    <w:rsid w:val="00173A1C"/>
    <w:rsid w:val="00174718"/>
    <w:rsid w:val="00174F95"/>
    <w:rsid w:val="0017516A"/>
    <w:rsid w:val="001755F9"/>
    <w:rsid w:val="00175D09"/>
    <w:rsid w:val="00175E28"/>
    <w:rsid w:val="0017632A"/>
    <w:rsid w:val="001766FB"/>
    <w:rsid w:val="0017673A"/>
    <w:rsid w:val="00176750"/>
    <w:rsid w:val="00176CB2"/>
    <w:rsid w:val="00176D01"/>
    <w:rsid w:val="00176F1F"/>
    <w:rsid w:val="00177F1F"/>
    <w:rsid w:val="0018044D"/>
    <w:rsid w:val="001804DB"/>
    <w:rsid w:val="001806F4"/>
    <w:rsid w:val="00180FA9"/>
    <w:rsid w:val="00181085"/>
    <w:rsid w:val="001811EA"/>
    <w:rsid w:val="00181293"/>
    <w:rsid w:val="0018190C"/>
    <w:rsid w:val="00181B2D"/>
    <w:rsid w:val="00181B70"/>
    <w:rsid w:val="001828F4"/>
    <w:rsid w:val="00182E91"/>
    <w:rsid w:val="00183027"/>
    <w:rsid w:val="0018383C"/>
    <w:rsid w:val="00183BC6"/>
    <w:rsid w:val="0018420C"/>
    <w:rsid w:val="00184516"/>
    <w:rsid w:val="001845E8"/>
    <w:rsid w:val="0018460E"/>
    <w:rsid w:val="00184D4B"/>
    <w:rsid w:val="001853AC"/>
    <w:rsid w:val="00185508"/>
    <w:rsid w:val="00185CD6"/>
    <w:rsid w:val="0018623A"/>
    <w:rsid w:val="00186EB4"/>
    <w:rsid w:val="001902EE"/>
    <w:rsid w:val="001907AD"/>
    <w:rsid w:val="00191AD6"/>
    <w:rsid w:val="00191E08"/>
    <w:rsid w:val="001921AA"/>
    <w:rsid w:val="001923CA"/>
    <w:rsid w:val="00192C3E"/>
    <w:rsid w:val="001930C5"/>
    <w:rsid w:val="001934A7"/>
    <w:rsid w:val="00195082"/>
    <w:rsid w:val="00195398"/>
    <w:rsid w:val="001957B9"/>
    <w:rsid w:val="00195CA1"/>
    <w:rsid w:val="00195E76"/>
    <w:rsid w:val="00196090"/>
    <w:rsid w:val="00196147"/>
    <w:rsid w:val="001968AA"/>
    <w:rsid w:val="00196905"/>
    <w:rsid w:val="00196C46"/>
    <w:rsid w:val="00196F01"/>
    <w:rsid w:val="00197737"/>
    <w:rsid w:val="00197FDA"/>
    <w:rsid w:val="001A008A"/>
    <w:rsid w:val="001A06B7"/>
    <w:rsid w:val="001A06F6"/>
    <w:rsid w:val="001A0869"/>
    <w:rsid w:val="001A16FE"/>
    <w:rsid w:val="001A1FC4"/>
    <w:rsid w:val="001A218A"/>
    <w:rsid w:val="001A23C0"/>
    <w:rsid w:val="001A2D4A"/>
    <w:rsid w:val="001A2D53"/>
    <w:rsid w:val="001A32AF"/>
    <w:rsid w:val="001A3415"/>
    <w:rsid w:val="001A38D0"/>
    <w:rsid w:val="001A3C65"/>
    <w:rsid w:val="001A3C9D"/>
    <w:rsid w:val="001A499B"/>
    <w:rsid w:val="001A4C3B"/>
    <w:rsid w:val="001A4E75"/>
    <w:rsid w:val="001A4F7E"/>
    <w:rsid w:val="001A58BE"/>
    <w:rsid w:val="001A679F"/>
    <w:rsid w:val="001A6A9C"/>
    <w:rsid w:val="001A6F41"/>
    <w:rsid w:val="001A71CC"/>
    <w:rsid w:val="001A79CE"/>
    <w:rsid w:val="001A7C39"/>
    <w:rsid w:val="001A7DA3"/>
    <w:rsid w:val="001B00C4"/>
    <w:rsid w:val="001B0133"/>
    <w:rsid w:val="001B05A6"/>
    <w:rsid w:val="001B0697"/>
    <w:rsid w:val="001B11F5"/>
    <w:rsid w:val="001B1318"/>
    <w:rsid w:val="001B1530"/>
    <w:rsid w:val="001B1915"/>
    <w:rsid w:val="001B1C73"/>
    <w:rsid w:val="001B1FB7"/>
    <w:rsid w:val="001B23AF"/>
    <w:rsid w:val="001B23DD"/>
    <w:rsid w:val="001B2502"/>
    <w:rsid w:val="001B337E"/>
    <w:rsid w:val="001B379D"/>
    <w:rsid w:val="001B3A95"/>
    <w:rsid w:val="001B3C76"/>
    <w:rsid w:val="001B3DE7"/>
    <w:rsid w:val="001B3F48"/>
    <w:rsid w:val="001B457E"/>
    <w:rsid w:val="001B49A2"/>
    <w:rsid w:val="001B49BC"/>
    <w:rsid w:val="001B523E"/>
    <w:rsid w:val="001B5834"/>
    <w:rsid w:val="001B6F97"/>
    <w:rsid w:val="001B7251"/>
    <w:rsid w:val="001B77AB"/>
    <w:rsid w:val="001C006F"/>
    <w:rsid w:val="001C0D03"/>
    <w:rsid w:val="001C18E9"/>
    <w:rsid w:val="001C2BC3"/>
    <w:rsid w:val="001C2D7E"/>
    <w:rsid w:val="001C3795"/>
    <w:rsid w:val="001C387A"/>
    <w:rsid w:val="001C3AD8"/>
    <w:rsid w:val="001C3BF1"/>
    <w:rsid w:val="001C4020"/>
    <w:rsid w:val="001C40AC"/>
    <w:rsid w:val="001C4639"/>
    <w:rsid w:val="001C4AD5"/>
    <w:rsid w:val="001C5797"/>
    <w:rsid w:val="001C5C62"/>
    <w:rsid w:val="001C6CE0"/>
    <w:rsid w:val="001C7285"/>
    <w:rsid w:val="001C7752"/>
    <w:rsid w:val="001C7CFE"/>
    <w:rsid w:val="001C7FCC"/>
    <w:rsid w:val="001D0CC7"/>
    <w:rsid w:val="001D0FF0"/>
    <w:rsid w:val="001D1504"/>
    <w:rsid w:val="001D1859"/>
    <w:rsid w:val="001D2AD0"/>
    <w:rsid w:val="001D2CB8"/>
    <w:rsid w:val="001D30D7"/>
    <w:rsid w:val="001D3B8A"/>
    <w:rsid w:val="001D3DDE"/>
    <w:rsid w:val="001D4241"/>
    <w:rsid w:val="001D4599"/>
    <w:rsid w:val="001D47E1"/>
    <w:rsid w:val="001D4912"/>
    <w:rsid w:val="001D52A8"/>
    <w:rsid w:val="001D5774"/>
    <w:rsid w:val="001D590E"/>
    <w:rsid w:val="001D5DCF"/>
    <w:rsid w:val="001D6240"/>
    <w:rsid w:val="001D6435"/>
    <w:rsid w:val="001D65B8"/>
    <w:rsid w:val="001D69D8"/>
    <w:rsid w:val="001D6ABC"/>
    <w:rsid w:val="001D6B17"/>
    <w:rsid w:val="001D6E29"/>
    <w:rsid w:val="001D6EF2"/>
    <w:rsid w:val="001D716C"/>
    <w:rsid w:val="001D7F10"/>
    <w:rsid w:val="001E04B0"/>
    <w:rsid w:val="001E07DE"/>
    <w:rsid w:val="001E15B6"/>
    <w:rsid w:val="001E1653"/>
    <w:rsid w:val="001E1814"/>
    <w:rsid w:val="001E1A74"/>
    <w:rsid w:val="001E1DF0"/>
    <w:rsid w:val="001E1F10"/>
    <w:rsid w:val="001E210A"/>
    <w:rsid w:val="001E21DB"/>
    <w:rsid w:val="001E271D"/>
    <w:rsid w:val="001E3D53"/>
    <w:rsid w:val="001E4E4A"/>
    <w:rsid w:val="001E538A"/>
    <w:rsid w:val="001E5C88"/>
    <w:rsid w:val="001E662E"/>
    <w:rsid w:val="001E779B"/>
    <w:rsid w:val="001E7D09"/>
    <w:rsid w:val="001F011B"/>
    <w:rsid w:val="001F036F"/>
    <w:rsid w:val="001F04B8"/>
    <w:rsid w:val="001F0DEE"/>
    <w:rsid w:val="001F100C"/>
    <w:rsid w:val="001F160D"/>
    <w:rsid w:val="001F166B"/>
    <w:rsid w:val="001F17E5"/>
    <w:rsid w:val="001F1F15"/>
    <w:rsid w:val="001F21A3"/>
    <w:rsid w:val="001F2AF9"/>
    <w:rsid w:val="001F2CD4"/>
    <w:rsid w:val="001F2DE4"/>
    <w:rsid w:val="001F3567"/>
    <w:rsid w:val="001F3C03"/>
    <w:rsid w:val="001F53BC"/>
    <w:rsid w:val="001F5530"/>
    <w:rsid w:val="001F5631"/>
    <w:rsid w:val="001F56F2"/>
    <w:rsid w:val="001F6C4A"/>
    <w:rsid w:val="001F6E8B"/>
    <w:rsid w:val="001F7071"/>
    <w:rsid w:val="001F739D"/>
    <w:rsid w:val="001F7487"/>
    <w:rsid w:val="001F7B09"/>
    <w:rsid w:val="001F7E5B"/>
    <w:rsid w:val="001F7F90"/>
    <w:rsid w:val="002007C5"/>
    <w:rsid w:val="00200B6A"/>
    <w:rsid w:val="0020125C"/>
    <w:rsid w:val="002012FC"/>
    <w:rsid w:val="002015D8"/>
    <w:rsid w:val="00201EA4"/>
    <w:rsid w:val="00202191"/>
    <w:rsid w:val="00202BC9"/>
    <w:rsid w:val="0020317E"/>
    <w:rsid w:val="002033FC"/>
    <w:rsid w:val="00203429"/>
    <w:rsid w:val="00203479"/>
    <w:rsid w:val="00203A40"/>
    <w:rsid w:val="00203E8E"/>
    <w:rsid w:val="00204B99"/>
    <w:rsid w:val="0020581D"/>
    <w:rsid w:val="00205B12"/>
    <w:rsid w:val="00205BE2"/>
    <w:rsid w:val="00206D77"/>
    <w:rsid w:val="00207362"/>
    <w:rsid w:val="0020740A"/>
    <w:rsid w:val="002075E6"/>
    <w:rsid w:val="00207682"/>
    <w:rsid w:val="00207DA3"/>
    <w:rsid w:val="002101FA"/>
    <w:rsid w:val="00210B2A"/>
    <w:rsid w:val="00211598"/>
    <w:rsid w:val="00211F71"/>
    <w:rsid w:val="002121F9"/>
    <w:rsid w:val="0021277C"/>
    <w:rsid w:val="002127AD"/>
    <w:rsid w:val="00212933"/>
    <w:rsid w:val="00212C3A"/>
    <w:rsid w:val="00212C47"/>
    <w:rsid w:val="00213934"/>
    <w:rsid w:val="002144F5"/>
    <w:rsid w:val="002145E4"/>
    <w:rsid w:val="002149D6"/>
    <w:rsid w:val="00214E0C"/>
    <w:rsid w:val="00215028"/>
    <w:rsid w:val="0021512F"/>
    <w:rsid w:val="00215752"/>
    <w:rsid w:val="00215819"/>
    <w:rsid w:val="00215AAC"/>
    <w:rsid w:val="00215F55"/>
    <w:rsid w:val="0021615E"/>
    <w:rsid w:val="0021659B"/>
    <w:rsid w:val="0021659F"/>
    <w:rsid w:val="002167FB"/>
    <w:rsid w:val="00216B1F"/>
    <w:rsid w:val="00216EC2"/>
    <w:rsid w:val="00217149"/>
    <w:rsid w:val="002171FE"/>
    <w:rsid w:val="00217395"/>
    <w:rsid w:val="002173E1"/>
    <w:rsid w:val="00217562"/>
    <w:rsid w:val="00217FA7"/>
    <w:rsid w:val="002213C3"/>
    <w:rsid w:val="00221A95"/>
    <w:rsid w:val="00221D22"/>
    <w:rsid w:val="00222550"/>
    <w:rsid w:val="002228F5"/>
    <w:rsid w:val="0022347D"/>
    <w:rsid w:val="00223C73"/>
    <w:rsid w:val="00223DB6"/>
    <w:rsid w:val="00224158"/>
    <w:rsid w:val="002242D7"/>
    <w:rsid w:val="0022541F"/>
    <w:rsid w:val="002259C4"/>
    <w:rsid w:val="00225AC7"/>
    <w:rsid w:val="00225E7F"/>
    <w:rsid w:val="00226854"/>
    <w:rsid w:val="00226AB1"/>
    <w:rsid w:val="00226B93"/>
    <w:rsid w:val="0022733F"/>
    <w:rsid w:val="00227CBD"/>
    <w:rsid w:val="00227FFA"/>
    <w:rsid w:val="00230948"/>
    <w:rsid w:val="00230AFD"/>
    <w:rsid w:val="00230D39"/>
    <w:rsid w:val="00230E32"/>
    <w:rsid w:val="002311B4"/>
    <w:rsid w:val="002313DE"/>
    <w:rsid w:val="00232065"/>
    <w:rsid w:val="0023269C"/>
    <w:rsid w:val="00232A19"/>
    <w:rsid w:val="00234029"/>
    <w:rsid w:val="00235385"/>
    <w:rsid w:val="00235779"/>
    <w:rsid w:val="00235E13"/>
    <w:rsid w:val="002364CB"/>
    <w:rsid w:val="00236621"/>
    <w:rsid w:val="00236937"/>
    <w:rsid w:val="00236A53"/>
    <w:rsid w:val="0023726E"/>
    <w:rsid w:val="002372CC"/>
    <w:rsid w:val="0023761C"/>
    <w:rsid w:val="002376C2"/>
    <w:rsid w:val="00237828"/>
    <w:rsid w:val="00237A84"/>
    <w:rsid w:val="002402AB"/>
    <w:rsid w:val="0024044B"/>
    <w:rsid w:val="002404F3"/>
    <w:rsid w:val="00240BF4"/>
    <w:rsid w:val="00241070"/>
    <w:rsid w:val="0024107F"/>
    <w:rsid w:val="00241466"/>
    <w:rsid w:val="0024261B"/>
    <w:rsid w:val="00242743"/>
    <w:rsid w:val="00242811"/>
    <w:rsid w:val="00242951"/>
    <w:rsid w:val="002434C4"/>
    <w:rsid w:val="0024370F"/>
    <w:rsid w:val="00244CB7"/>
    <w:rsid w:val="002455AA"/>
    <w:rsid w:val="00245734"/>
    <w:rsid w:val="00245C28"/>
    <w:rsid w:val="00245D73"/>
    <w:rsid w:val="00245F6F"/>
    <w:rsid w:val="00246284"/>
    <w:rsid w:val="00246352"/>
    <w:rsid w:val="00246BB8"/>
    <w:rsid w:val="00246E6D"/>
    <w:rsid w:val="00247402"/>
    <w:rsid w:val="00247A5F"/>
    <w:rsid w:val="00247C43"/>
    <w:rsid w:val="0025003A"/>
    <w:rsid w:val="00250746"/>
    <w:rsid w:val="0025075B"/>
    <w:rsid w:val="00250AA6"/>
    <w:rsid w:val="00250B53"/>
    <w:rsid w:val="00250C94"/>
    <w:rsid w:val="00250FE3"/>
    <w:rsid w:val="0025187C"/>
    <w:rsid w:val="002518E2"/>
    <w:rsid w:val="002520DD"/>
    <w:rsid w:val="002520F2"/>
    <w:rsid w:val="0025232F"/>
    <w:rsid w:val="002524FD"/>
    <w:rsid w:val="00252597"/>
    <w:rsid w:val="00252632"/>
    <w:rsid w:val="0025340E"/>
    <w:rsid w:val="00253E6F"/>
    <w:rsid w:val="00254423"/>
    <w:rsid w:val="00254744"/>
    <w:rsid w:val="00254790"/>
    <w:rsid w:val="002547CB"/>
    <w:rsid w:val="00254DBD"/>
    <w:rsid w:val="00254FB9"/>
    <w:rsid w:val="002550B8"/>
    <w:rsid w:val="002550BF"/>
    <w:rsid w:val="00255320"/>
    <w:rsid w:val="002558AF"/>
    <w:rsid w:val="0025599B"/>
    <w:rsid w:val="00255DF4"/>
    <w:rsid w:val="00256456"/>
    <w:rsid w:val="00257062"/>
    <w:rsid w:val="00257A5A"/>
    <w:rsid w:val="00257C9A"/>
    <w:rsid w:val="002601F4"/>
    <w:rsid w:val="00260D7E"/>
    <w:rsid w:val="002618D1"/>
    <w:rsid w:val="002625AD"/>
    <w:rsid w:val="00262848"/>
    <w:rsid w:val="00262BB5"/>
    <w:rsid w:val="0026348B"/>
    <w:rsid w:val="002635E3"/>
    <w:rsid w:val="002636A8"/>
    <w:rsid w:val="002637B4"/>
    <w:rsid w:val="00264313"/>
    <w:rsid w:val="00264785"/>
    <w:rsid w:val="002648EA"/>
    <w:rsid w:val="00264BDD"/>
    <w:rsid w:val="002650DD"/>
    <w:rsid w:val="00265543"/>
    <w:rsid w:val="00265C1E"/>
    <w:rsid w:val="002660A4"/>
    <w:rsid w:val="00266FE0"/>
    <w:rsid w:val="002671EF"/>
    <w:rsid w:val="00270281"/>
    <w:rsid w:val="0027118C"/>
    <w:rsid w:val="00271C4D"/>
    <w:rsid w:val="002722CF"/>
    <w:rsid w:val="00272A32"/>
    <w:rsid w:val="00272F7C"/>
    <w:rsid w:val="00272F90"/>
    <w:rsid w:val="00273066"/>
    <w:rsid w:val="002733F3"/>
    <w:rsid w:val="002735C1"/>
    <w:rsid w:val="00274161"/>
    <w:rsid w:val="002741B9"/>
    <w:rsid w:val="00274B74"/>
    <w:rsid w:val="00274BD9"/>
    <w:rsid w:val="00275EAA"/>
    <w:rsid w:val="0027655A"/>
    <w:rsid w:val="002766C2"/>
    <w:rsid w:val="00276A55"/>
    <w:rsid w:val="00276B8E"/>
    <w:rsid w:val="00277035"/>
    <w:rsid w:val="0027704E"/>
    <w:rsid w:val="0027725B"/>
    <w:rsid w:val="0027744E"/>
    <w:rsid w:val="00277733"/>
    <w:rsid w:val="00277F45"/>
    <w:rsid w:val="0028027B"/>
    <w:rsid w:val="00280364"/>
    <w:rsid w:val="00280F0C"/>
    <w:rsid w:val="002813E9"/>
    <w:rsid w:val="00282491"/>
    <w:rsid w:val="00282A82"/>
    <w:rsid w:val="002831DB"/>
    <w:rsid w:val="002834D5"/>
    <w:rsid w:val="00284076"/>
    <w:rsid w:val="00284492"/>
    <w:rsid w:val="0028542C"/>
    <w:rsid w:val="0028557C"/>
    <w:rsid w:val="0028576C"/>
    <w:rsid w:val="00285831"/>
    <w:rsid w:val="00285946"/>
    <w:rsid w:val="00285E51"/>
    <w:rsid w:val="002862B4"/>
    <w:rsid w:val="00286A50"/>
    <w:rsid w:val="00286C42"/>
    <w:rsid w:val="00286EBF"/>
    <w:rsid w:val="00287642"/>
    <w:rsid w:val="002876D8"/>
    <w:rsid w:val="002902CB"/>
    <w:rsid w:val="00290479"/>
    <w:rsid w:val="002907AD"/>
    <w:rsid w:val="00290B0B"/>
    <w:rsid w:val="00290D05"/>
    <w:rsid w:val="002910C5"/>
    <w:rsid w:val="002917DF"/>
    <w:rsid w:val="00291A93"/>
    <w:rsid w:val="00291F6E"/>
    <w:rsid w:val="002920BE"/>
    <w:rsid w:val="0029253C"/>
    <w:rsid w:val="00292963"/>
    <w:rsid w:val="00292EE2"/>
    <w:rsid w:val="00292FDF"/>
    <w:rsid w:val="0029352F"/>
    <w:rsid w:val="002937F4"/>
    <w:rsid w:val="002953D7"/>
    <w:rsid w:val="00295BC1"/>
    <w:rsid w:val="00296230"/>
    <w:rsid w:val="0029755C"/>
    <w:rsid w:val="0029793B"/>
    <w:rsid w:val="002A0087"/>
    <w:rsid w:val="002A0179"/>
    <w:rsid w:val="002A0707"/>
    <w:rsid w:val="002A0936"/>
    <w:rsid w:val="002A0BF1"/>
    <w:rsid w:val="002A0CD1"/>
    <w:rsid w:val="002A10CB"/>
    <w:rsid w:val="002A1DD3"/>
    <w:rsid w:val="002A2851"/>
    <w:rsid w:val="002A398C"/>
    <w:rsid w:val="002A3A3E"/>
    <w:rsid w:val="002A59C8"/>
    <w:rsid w:val="002A67E5"/>
    <w:rsid w:val="002A6943"/>
    <w:rsid w:val="002A70BD"/>
    <w:rsid w:val="002A72E6"/>
    <w:rsid w:val="002A7492"/>
    <w:rsid w:val="002A789A"/>
    <w:rsid w:val="002B02E4"/>
    <w:rsid w:val="002B091C"/>
    <w:rsid w:val="002B0D06"/>
    <w:rsid w:val="002B263B"/>
    <w:rsid w:val="002B266A"/>
    <w:rsid w:val="002B33E5"/>
    <w:rsid w:val="002B35DF"/>
    <w:rsid w:val="002B3C78"/>
    <w:rsid w:val="002B44B3"/>
    <w:rsid w:val="002B4E72"/>
    <w:rsid w:val="002B4ED9"/>
    <w:rsid w:val="002B52E7"/>
    <w:rsid w:val="002B5578"/>
    <w:rsid w:val="002B5782"/>
    <w:rsid w:val="002B5CCE"/>
    <w:rsid w:val="002B5FFB"/>
    <w:rsid w:val="002B6242"/>
    <w:rsid w:val="002B64B0"/>
    <w:rsid w:val="002B680E"/>
    <w:rsid w:val="002B69AF"/>
    <w:rsid w:val="002B727F"/>
    <w:rsid w:val="002B7638"/>
    <w:rsid w:val="002B7DCD"/>
    <w:rsid w:val="002C025E"/>
    <w:rsid w:val="002C053F"/>
    <w:rsid w:val="002C091B"/>
    <w:rsid w:val="002C0EC4"/>
    <w:rsid w:val="002C2032"/>
    <w:rsid w:val="002C2A85"/>
    <w:rsid w:val="002C2D53"/>
    <w:rsid w:val="002C30E3"/>
    <w:rsid w:val="002C3B1B"/>
    <w:rsid w:val="002C3F02"/>
    <w:rsid w:val="002C3FD6"/>
    <w:rsid w:val="002C422D"/>
    <w:rsid w:val="002C45A8"/>
    <w:rsid w:val="002C4930"/>
    <w:rsid w:val="002C4BC4"/>
    <w:rsid w:val="002C5119"/>
    <w:rsid w:val="002C563F"/>
    <w:rsid w:val="002C6882"/>
    <w:rsid w:val="002C6FD9"/>
    <w:rsid w:val="002C74BB"/>
    <w:rsid w:val="002C75C3"/>
    <w:rsid w:val="002C75E5"/>
    <w:rsid w:val="002C76C4"/>
    <w:rsid w:val="002C7B58"/>
    <w:rsid w:val="002D00A0"/>
    <w:rsid w:val="002D0736"/>
    <w:rsid w:val="002D0B12"/>
    <w:rsid w:val="002D152D"/>
    <w:rsid w:val="002D1800"/>
    <w:rsid w:val="002D2724"/>
    <w:rsid w:val="002D3A15"/>
    <w:rsid w:val="002D49ED"/>
    <w:rsid w:val="002D542B"/>
    <w:rsid w:val="002D58C6"/>
    <w:rsid w:val="002D6CF6"/>
    <w:rsid w:val="002D6F2C"/>
    <w:rsid w:val="002D77BE"/>
    <w:rsid w:val="002D7A8D"/>
    <w:rsid w:val="002D7E27"/>
    <w:rsid w:val="002E009E"/>
    <w:rsid w:val="002E0104"/>
    <w:rsid w:val="002E0651"/>
    <w:rsid w:val="002E28D9"/>
    <w:rsid w:val="002E2D3A"/>
    <w:rsid w:val="002E3592"/>
    <w:rsid w:val="002E3A08"/>
    <w:rsid w:val="002E3FFB"/>
    <w:rsid w:val="002E4167"/>
    <w:rsid w:val="002E45F1"/>
    <w:rsid w:val="002E4979"/>
    <w:rsid w:val="002E4BC7"/>
    <w:rsid w:val="002E5842"/>
    <w:rsid w:val="002E588D"/>
    <w:rsid w:val="002E601B"/>
    <w:rsid w:val="002E64E0"/>
    <w:rsid w:val="002E6590"/>
    <w:rsid w:val="002E6E0A"/>
    <w:rsid w:val="002E6EDB"/>
    <w:rsid w:val="002E7161"/>
    <w:rsid w:val="002E78E5"/>
    <w:rsid w:val="002E7C37"/>
    <w:rsid w:val="002E7D9C"/>
    <w:rsid w:val="002F002B"/>
    <w:rsid w:val="002F05C7"/>
    <w:rsid w:val="002F0FD9"/>
    <w:rsid w:val="002F1E07"/>
    <w:rsid w:val="002F371B"/>
    <w:rsid w:val="002F3A76"/>
    <w:rsid w:val="002F3BEA"/>
    <w:rsid w:val="002F48A4"/>
    <w:rsid w:val="002F4913"/>
    <w:rsid w:val="002F49E9"/>
    <w:rsid w:val="002F4BBC"/>
    <w:rsid w:val="002F4CAA"/>
    <w:rsid w:val="002F5045"/>
    <w:rsid w:val="002F5346"/>
    <w:rsid w:val="002F54BA"/>
    <w:rsid w:val="002F5B4E"/>
    <w:rsid w:val="002F5D92"/>
    <w:rsid w:val="002F69AF"/>
    <w:rsid w:val="002F6F2C"/>
    <w:rsid w:val="002F763B"/>
    <w:rsid w:val="00300753"/>
    <w:rsid w:val="00301003"/>
    <w:rsid w:val="00301103"/>
    <w:rsid w:val="00301635"/>
    <w:rsid w:val="003019D9"/>
    <w:rsid w:val="00301CDA"/>
    <w:rsid w:val="00302230"/>
    <w:rsid w:val="00302EB5"/>
    <w:rsid w:val="0030317D"/>
    <w:rsid w:val="0030333A"/>
    <w:rsid w:val="00303965"/>
    <w:rsid w:val="00303CF8"/>
    <w:rsid w:val="003055B9"/>
    <w:rsid w:val="00306A60"/>
    <w:rsid w:val="00307165"/>
    <w:rsid w:val="003072A9"/>
    <w:rsid w:val="0030733B"/>
    <w:rsid w:val="00307C0C"/>
    <w:rsid w:val="00307CB1"/>
    <w:rsid w:val="0031008F"/>
    <w:rsid w:val="00310437"/>
    <w:rsid w:val="003104BA"/>
    <w:rsid w:val="0031234B"/>
    <w:rsid w:val="0031239C"/>
    <w:rsid w:val="0031243D"/>
    <w:rsid w:val="00312AFD"/>
    <w:rsid w:val="00312C52"/>
    <w:rsid w:val="00312EE9"/>
    <w:rsid w:val="003131DE"/>
    <w:rsid w:val="003136AB"/>
    <w:rsid w:val="00313E16"/>
    <w:rsid w:val="00314AEC"/>
    <w:rsid w:val="00314AFF"/>
    <w:rsid w:val="00314C28"/>
    <w:rsid w:val="00314DC4"/>
    <w:rsid w:val="00314FB0"/>
    <w:rsid w:val="00314FC0"/>
    <w:rsid w:val="0031528A"/>
    <w:rsid w:val="003153C0"/>
    <w:rsid w:val="00316186"/>
    <w:rsid w:val="00316244"/>
    <w:rsid w:val="0031672A"/>
    <w:rsid w:val="00317F56"/>
    <w:rsid w:val="0032050F"/>
    <w:rsid w:val="00320565"/>
    <w:rsid w:val="00320660"/>
    <w:rsid w:val="00321D19"/>
    <w:rsid w:val="00322023"/>
    <w:rsid w:val="003221A2"/>
    <w:rsid w:val="00322B16"/>
    <w:rsid w:val="00322FAA"/>
    <w:rsid w:val="003236E7"/>
    <w:rsid w:val="0032380D"/>
    <w:rsid w:val="00324891"/>
    <w:rsid w:val="003248E2"/>
    <w:rsid w:val="00324B10"/>
    <w:rsid w:val="00324D58"/>
    <w:rsid w:val="00325053"/>
    <w:rsid w:val="0032523F"/>
    <w:rsid w:val="00325425"/>
    <w:rsid w:val="0032552E"/>
    <w:rsid w:val="003259F6"/>
    <w:rsid w:val="00325A44"/>
    <w:rsid w:val="00325B9D"/>
    <w:rsid w:val="0032610A"/>
    <w:rsid w:val="00326953"/>
    <w:rsid w:val="00326F3B"/>
    <w:rsid w:val="00327BC0"/>
    <w:rsid w:val="00327F61"/>
    <w:rsid w:val="00330204"/>
    <w:rsid w:val="00330820"/>
    <w:rsid w:val="003308D0"/>
    <w:rsid w:val="00330FE6"/>
    <w:rsid w:val="0033208B"/>
    <w:rsid w:val="003335D9"/>
    <w:rsid w:val="003336A6"/>
    <w:rsid w:val="003345B1"/>
    <w:rsid w:val="00334A12"/>
    <w:rsid w:val="00334C25"/>
    <w:rsid w:val="003350D9"/>
    <w:rsid w:val="00335F0F"/>
    <w:rsid w:val="00336385"/>
    <w:rsid w:val="00336689"/>
    <w:rsid w:val="00336AD7"/>
    <w:rsid w:val="0033746D"/>
    <w:rsid w:val="0033760D"/>
    <w:rsid w:val="00337ECC"/>
    <w:rsid w:val="00340272"/>
    <w:rsid w:val="0034070A"/>
    <w:rsid w:val="0034074B"/>
    <w:rsid w:val="003407E8"/>
    <w:rsid w:val="00341B04"/>
    <w:rsid w:val="00342216"/>
    <w:rsid w:val="00342335"/>
    <w:rsid w:val="00342512"/>
    <w:rsid w:val="00342FAA"/>
    <w:rsid w:val="0034338D"/>
    <w:rsid w:val="00343AA3"/>
    <w:rsid w:val="00343D3C"/>
    <w:rsid w:val="00344574"/>
    <w:rsid w:val="003445EF"/>
    <w:rsid w:val="0034478B"/>
    <w:rsid w:val="003451A7"/>
    <w:rsid w:val="003453A9"/>
    <w:rsid w:val="003455D7"/>
    <w:rsid w:val="00345CC2"/>
    <w:rsid w:val="00346042"/>
    <w:rsid w:val="0034611C"/>
    <w:rsid w:val="00346162"/>
    <w:rsid w:val="0034678F"/>
    <w:rsid w:val="0034684F"/>
    <w:rsid w:val="00346B21"/>
    <w:rsid w:val="00346F03"/>
    <w:rsid w:val="0034747D"/>
    <w:rsid w:val="003477B0"/>
    <w:rsid w:val="00347C20"/>
    <w:rsid w:val="00350922"/>
    <w:rsid w:val="0035126B"/>
    <w:rsid w:val="00351571"/>
    <w:rsid w:val="003515F6"/>
    <w:rsid w:val="00351627"/>
    <w:rsid w:val="0035178D"/>
    <w:rsid w:val="00352174"/>
    <w:rsid w:val="0035253D"/>
    <w:rsid w:val="003526A4"/>
    <w:rsid w:val="00352888"/>
    <w:rsid w:val="00352BEC"/>
    <w:rsid w:val="003535CF"/>
    <w:rsid w:val="0035394C"/>
    <w:rsid w:val="00353F97"/>
    <w:rsid w:val="003549A2"/>
    <w:rsid w:val="00354BB0"/>
    <w:rsid w:val="00355785"/>
    <w:rsid w:val="0035582B"/>
    <w:rsid w:val="0035585C"/>
    <w:rsid w:val="003558CE"/>
    <w:rsid w:val="00355C8C"/>
    <w:rsid w:val="003564C7"/>
    <w:rsid w:val="00356711"/>
    <w:rsid w:val="00356806"/>
    <w:rsid w:val="003569A6"/>
    <w:rsid w:val="003569ED"/>
    <w:rsid w:val="00356A08"/>
    <w:rsid w:val="00356C14"/>
    <w:rsid w:val="00356F45"/>
    <w:rsid w:val="003602C1"/>
    <w:rsid w:val="00360417"/>
    <w:rsid w:val="0036112C"/>
    <w:rsid w:val="003613F7"/>
    <w:rsid w:val="003623DC"/>
    <w:rsid w:val="0036268A"/>
    <w:rsid w:val="003627DA"/>
    <w:rsid w:val="00362F00"/>
    <w:rsid w:val="00364209"/>
    <w:rsid w:val="003647B2"/>
    <w:rsid w:val="00364C74"/>
    <w:rsid w:val="00364D05"/>
    <w:rsid w:val="00365787"/>
    <w:rsid w:val="00365BA2"/>
    <w:rsid w:val="00366185"/>
    <w:rsid w:val="003662F5"/>
    <w:rsid w:val="0037022A"/>
    <w:rsid w:val="00370259"/>
    <w:rsid w:val="003707CA"/>
    <w:rsid w:val="003707EF"/>
    <w:rsid w:val="00371529"/>
    <w:rsid w:val="00371C55"/>
    <w:rsid w:val="00372212"/>
    <w:rsid w:val="00372400"/>
    <w:rsid w:val="00372A57"/>
    <w:rsid w:val="0037458E"/>
    <w:rsid w:val="003747F8"/>
    <w:rsid w:val="0037514F"/>
    <w:rsid w:val="00375572"/>
    <w:rsid w:val="00375A83"/>
    <w:rsid w:val="0037657B"/>
    <w:rsid w:val="003765DD"/>
    <w:rsid w:val="00376B6C"/>
    <w:rsid w:val="003772A2"/>
    <w:rsid w:val="00377539"/>
    <w:rsid w:val="003775D6"/>
    <w:rsid w:val="00377C39"/>
    <w:rsid w:val="00377CE8"/>
    <w:rsid w:val="00377FFE"/>
    <w:rsid w:val="003800CB"/>
    <w:rsid w:val="0038039C"/>
    <w:rsid w:val="00380E5B"/>
    <w:rsid w:val="003818C2"/>
    <w:rsid w:val="00381A28"/>
    <w:rsid w:val="00381C03"/>
    <w:rsid w:val="00381FDD"/>
    <w:rsid w:val="00382784"/>
    <w:rsid w:val="003829BA"/>
    <w:rsid w:val="00383590"/>
    <w:rsid w:val="00383792"/>
    <w:rsid w:val="00384712"/>
    <w:rsid w:val="00384F3A"/>
    <w:rsid w:val="00385412"/>
    <w:rsid w:val="00385879"/>
    <w:rsid w:val="00385C79"/>
    <w:rsid w:val="0038639F"/>
    <w:rsid w:val="003863C0"/>
    <w:rsid w:val="00386594"/>
    <w:rsid w:val="003866DB"/>
    <w:rsid w:val="003874EF"/>
    <w:rsid w:val="003906FD"/>
    <w:rsid w:val="00390794"/>
    <w:rsid w:val="00390DCE"/>
    <w:rsid w:val="003916EC"/>
    <w:rsid w:val="00391D39"/>
    <w:rsid w:val="0039205B"/>
    <w:rsid w:val="0039216E"/>
    <w:rsid w:val="00392A9E"/>
    <w:rsid w:val="00392E48"/>
    <w:rsid w:val="00393C3D"/>
    <w:rsid w:val="00394A16"/>
    <w:rsid w:val="00395365"/>
    <w:rsid w:val="00395631"/>
    <w:rsid w:val="003956A4"/>
    <w:rsid w:val="0039589C"/>
    <w:rsid w:val="003958C8"/>
    <w:rsid w:val="00395BB9"/>
    <w:rsid w:val="00396D9B"/>
    <w:rsid w:val="0039716B"/>
    <w:rsid w:val="003976DF"/>
    <w:rsid w:val="003A00BE"/>
    <w:rsid w:val="003A02C9"/>
    <w:rsid w:val="003A0F47"/>
    <w:rsid w:val="003A14F5"/>
    <w:rsid w:val="003A1F9A"/>
    <w:rsid w:val="003A1FE4"/>
    <w:rsid w:val="003A230A"/>
    <w:rsid w:val="003A25E0"/>
    <w:rsid w:val="003A276D"/>
    <w:rsid w:val="003A2A9D"/>
    <w:rsid w:val="003A3259"/>
    <w:rsid w:val="003A36B8"/>
    <w:rsid w:val="003A3AA4"/>
    <w:rsid w:val="003A3B1C"/>
    <w:rsid w:val="003A3BC7"/>
    <w:rsid w:val="003A4043"/>
    <w:rsid w:val="003A4C33"/>
    <w:rsid w:val="003A5242"/>
    <w:rsid w:val="003A536B"/>
    <w:rsid w:val="003A53F1"/>
    <w:rsid w:val="003A5919"/>
    <w:rsid w:val="003A6203"/>
    <w:rsid w:val="003A6AD6"/>
    <w:rsid w:val="003A6FA6"/>
    <w:rsid w:val="003A725D"/>
    <w:rsid w:val="003A7306"/>
    <w:rsid w:val="003A73A6"/>
    <w:rsid w:val="003A7B46"/>
    <w:rsid w:val="003B0621"/>
    <w:rsid w:val="003B0F9D"/>
    <w:rsid w:val="003B15D3"/>
    <w:rsid w:val="003B1667"/>
    <w:rsid w:val="003B171B"/>
    <w:rsid w:val="003B1BC7"/>
    <w:rsid w:val="003B1DD7"/>
    <w:rsid w:val="003B21DD"/>
    <w:rsid w:val="003B224B"/>
    <w:rsid w:val="003B2E08"/>
    <w:rsid w:val="003B3040"/>
    <w:rsid w:val="003B350E"/>
    <w:rsid w:val="003B38D7"/>
    <w:rsid w:val="003B3A4D"/>
    <w:rsid w:val="003B3B8E"/>
    <w:rsid w:val="003B4695"/>
    <w:rsid w:val="003B4D11"/>
    <w:rsid w:val="003B5286"/>
    <w:rsid w:val="003B5542"/>
    <w:rsid w:val="003B5610"/>
    <w:rsid w:val="003B67FC"/>
    <w:rsid w:val="003B69A4"/>
    <w:rsid w:val="003B6A2D"/>
    <w:rsid w:val="003B7980"/>
    <w:rsid w:val="003B7A74"/>
    <w:rsid w:val="003B7BFF"/>
    <w:rsid w:val="003B7F31"/>
    <w:rsid w:val="003C0041"/>
    <w:rsid w:val="003C13D9"/>
    <w:rsid w:val="003C1A6F"/>
    <w:rsid w:val="003C28C9"/>
    <w:rsid w:val="003C2AF2"/>
    <w:rsid w:val="003C2EA8"/>
    <w:rsid w:val="003C349A"/>
    <w:rsid w:val="003C3AC3"/>
    <w:rsid w:val="003C3EA1"/>
    <w:rsid w:val="003C4226"/>
    <w:rsid w:val="003C4726"/>
    <w:rsid w:val="003C4A1C"/>
    <w:rsid w:val="003C5194"/>
    <w:rsid w:val="003C5267"/>
    <w:rsid w:val="003C6E7F"/>
    <w:rsid w:val="003C6ED3"/>
    <w:rsid w:val="003C7151"/>
    <w:rsid w:val="003C7834"/>
    <w:rsid w:val="003C787C"/>
    <w:rsid w:val="003D073B"/>
    <w:rsid w:val="003D0B46"/>
    <w:rsid w:val="003D0E60"/>
    <w:rsid w:val="003D1206"/>
    <w:rsid w:val="003D14DA"/>
    <w:rsid w:val="003D1F55"/>
    <w:rsid w:val="003D242B"/>
    <w:rsid w:val="003D265C"/>
    <w:rsid w:val="003D2E45"/>
    <w:rsid w:val="003D3249"/>
    <w:rsid w:val="003D3561"/>
    <w:rsid w:val="003D451A"/>
    <w:rsid w:val="003D4571"/>
    <w:rsid w:val="003D45E3"/>
    <w:rsid w:val="003D48C0"/>
    <w:rsid w:val="003D4AE1"/>
    <w:rsid w:val="003D4DD4"/>
    <w:rsid w:val="003D4EAB"/>
    <w:rsid w:val="003D4FB0"/>
    <w:rsid w:val="003D55F5"/>
    <w:rsid w:val="003D5687"/>
    <w:rsid w:val="003D5A66"/>
    <w:rsid w:val="003D5B04"/>
    <w:rsid w:val="003D66D9"/>
    <w:rsid w:val="003D688E"/>
    <w:rsid w:val="003D6D37"/>
    <w:rsid w:val="003D6DB6"/>
    <w:rsid w:val="003D72F8"/>
    <w:rsid w:val="003E00C7"/>
    <w:rsid w:val="003E0792"/>
    <w:rsid w:val="003E0DB5"/>
    <w:rsid w:val="003E0EE7"/>
    <w:rsid w:val="003E0F5F"/>
    <w:rsid w:val="003E101A"/>
    <w:rsid w:val="003E11D6"/>
    <w:rsid w:val="003E1D0E"/>
    <w:rsid w:val="003E218F"/>
    <w:rsid w:val="003E2644"/>
    <w:rsid w:val="003E2669"/>
    <w:rsid w:val="003E2894"/>
    <w:rsid w:val="003E2BD0"/>
    <w:rsid w:val="003E2BD9"/>
    <w:rsid w:val="003E2DAA"/>
    <w:rsid w:val="003E3058"/>
    <w:rsid w:val="003E356E"/>
    <w:rsid w:val="003E58B7"/>
    <w:rsid w:val="003E5C4D"/>
    <w:rsid w:val="003E5FC1"/>
    <w:rsid w:val="003E60C6"/>
    <w:rsid w:val="003E62EA"/>
    <w:rsid w:val="003E66B2"/>
    <w:rsid w:val="003E69CA"/>
    <w:rsid w:val="003E69DF"/>
    <w:rsid w:val="003F047E"/>
    <w:rsid w:val="003F08F8"/>
    <w:rsid w:val="003F1B00"/>
    <w:rsid w:val="003F209D"/>
    <w:rsid w:val="003F220F"/>
    <w:rsid w:val="003F2B8D"/>
    <w:rsid w:val="003F31AE"/>
    <w:rsid w:val="003F360A"/>
    <w:rsid w:val="003F3B2C"/>
    <w:rsid w:val="003F3E11"/>
    <w:rsid w:val="003F4BD3"/>
    <w:rsid w:val="003F4EAC"/>
    <w:rsid w:val="003F5043"/>
    <w:rsid w:val="003F51D9"/>
    <w:rsid w:val="003F5A2E"/>
    <w:rsid w:val="003F6634"/>
    <w:rsid w:val="003F6895"/>
    <w:rsid w:val="003F6ACD"/>
    <w:rsid w:val="003F6B7C"/>
    <w:rsid w:val="003F6DBB"/>
    <w:rsid w:val="003F6E2D"/>
    <w:rsid w:val="003F6FB3"/>
    <w:rsid w:val="003F7975"/>
    <w:rsid w:val="003F7D07"/>
    <w:rsid w:val="004004CF"/>
    <w:rsid w:val="00400714"/>
    <w:rsid w:val="00401D6C"/>
    <w:rsid w:val="004023C8"/>
    <w:rsid w:val="0040343D"/>
    <w:rsid w:val="0040390B"/>
    <w:rsid w:val="00404394"/>
    <w:rsid w:val="0040478A"/>
    <w:rsid w:val="004049FF"/>
    <w:rsid w:val="00404AA6"/>
    <w:rsid w:val="00404C13"/>
    <w:rsid w:val="0040508D"/>
    <w:rsid w:val="004051FC"/>
    <w:rsid w:val="004054E2"/>
    <w:rsid w:val="0040578B"/>
    <w:rsid w:val="00405C59"/>
    <w:rsid w:val="00405EA6"/>
    <w:rsid w:val="00406828"/>
    <w:rsid w:val="00406855"/>
    <w:rsid w:val="00406B62"/>
    <w:rsid w:val="00407837"/>
    <w:rsid w:val="00407855"/>
    <w:rsid w:val="00407B7F"/>
    <w:rsid w:val="00407BB2"/>
    <w:rsid w:val="00407C2A"/>
    <w:rsid w:val="0041041B"/>
    <w:rsid w:val="00410944"/>
    <w:rsid w:val="00410E48"/>
    <w:rsid w:val="00410EDD"/>
    <w:rsid w:val="00411866"/>
    <w:rsid w:val="00411D36"/>
    <w:rsid w:val="00411E4C"/>
    <w:rsid w:val="00411EAF"/>
    <w:rsid w:val="0041256E"/>
    <w:rsid w:val="004129E8"/>
    <w:rsid w:val="00412A87"/>
    <w:rsid w:val="00412B67"/>
    <w:rsid w:val="00412F4D"/>
    <w:rsid w:val="004135ED"/>
    <w:rsid w:val="00413C22"/>
    <w:rsid w:val="004146B3"/>
    <w:rsid w:val="00415EAA"/>
    <w:rsid w:val="00415F27"/>
    <w:rsid w:val="00415F69"/>
    <w:rsid w:val="00416289"/>
    <w:rsid w:val="004164FA"/>
    <w:rsid w:val="00416563"/>
    <w:rsid w:val="00416576"/>
    <w:rsid w:val="004165EE"/>
    <w:rsid w:val="0041670C"/>
    <w:rsid w:val="00416776"/>
    <w:rsid w:val="004169B5"/>
    <w:rsid w:val="004169FC"/>
    <w:rsid w:val="00416E7C"/>
    <w:rsid w:val="0041714F"/>
    <w:rsid w:val="004174B4"/>
    <w:rsid w:val="0041784C"/>
    <w:rsid w:val="00417D3D"/>
    <w:rsid w:val="004206BA"/>
    <w:rsid w:val="0042124B"/>
    <w:rsid w:val="004214EB"/>
    <w:rsid w:val="00421599"/>
    <w:rsid w:val="00421681"/>
    <w:rsid w:val="00421997"/>
    <w:rsid w:val="00421B2F"/>
    <w:rsid w:val="00421F05"/>
    <w:rsid w:val="00421F7B"/>
    <w:rsid w:val="00422109"/>
    <w:rsid w:val="00422AEA"/>
    <w:rsid w:val="0042308C"/>
    <w:rsid w:val="00423310"/>
    <w:rsid w:val="004235C7"/>
    <w:rsid w:val="00423729"/>
    <w:rsid w:val="00423935"/>
    <w:rsid w:val="004241BC"/>
    <w:rsid w:val="004245ED"/>
    <w:rsid w:val="0042493A"/>
    <w:rsid w:val="00424CC1"/>
    <w:rsid w:val="00425055"/>
    <w:rsid w:val="00425133"/>
    <w:rsid w:val="00425264"/>
    <w:rsid w:val="00425599"/>
    <w:rsid w:val="00425F27"/>
    <w:rsid w:val="00426393"/>
    <w:rsid w:val="00426E70"/>
    <w:rsid w:val="0042725D"/>
    <w:rsid w:val="0042728A"/>
    <w:rsid w:val="004276C8"/>
    <w:rsid w:val="00427A9D"/>
    <w:rsid w:val="004300F7"/>
    <w:rsid w:val="004301AA"/>
    <w:rsid w:val="004309A4"/>
    <w:rsid w:val="00430C61"/>
    <w:rsid w:val="00430E27"/>
    <w:rsid w:val="00430E44"/>
    <w:rsid w:val="00431344"/>
    <w:rsid w:val="004318C5"/>
    <w:rsid w:val="00431C47"/>
    <w:rsid w:val="00432702"/>
    <w:rsid w:val="0043358C"/>
    <w:rsid w:val="004337E9"/>
    <w:rsid w:val="00433EBA"/>
    <w:rsid w:val="004347E5"/>
    <w:rsid w:val="00434D75"/>
    <w:rsid w:val="00435199"/>
    <w:rsid w:val="00435953"/>
    <w:rsid w:val="00436364"/>
    <w:rsid w:val="00436974"/>
    <w:rsid w:val="00436B6A"/>
    <w:rsid w:val="00436D2B"/>
    <w:rsid w:val="00436D9D"/>
    <w:rsid w:val="00436F41"/>
    <w:rsid w:val="00437DE2"/>
    <w:rsid w:val="00437E2A"/>
    <w:rsid w:val="00437E2B"/>
    <w:rsid w:val="004402DF"/>
    <w:rsid w:val="0044039A"/>
    <w:rsid w:val="00441E56"/>
    <w:rsid w:val="0044232E"/>
    <w:rsid w:val="00442562"/>
    <w:rsid w:val="004427D2"/>
    <w:rsid w:val="004428AB"/>
    <w:rsid w:val="004428D1"/>
    <w:rsid w:val="004428FE"/>
    <w:rsid w:val="00442D56"/>
    <w:rsid w:val="00443353"/>
    <w:rsid w:val="004434A6"/>
    <w:rsid w:val="004438B5"/>
    <w:rsid w:val="00443C33"/>
    <w:rsid w:val="00444844"/>
    <w:rsid w:val="0044487F"/>
    <w:rsid w:val="00444A21"/>
    <w:rsid w:val="00445076"/>
    <w:rsid w:val="004450E1"/>
    <w:rsid w:val="0044537F"/>
    <w:rsid w:val="004453DD"/>
    <w:rsid w:val="00445604"/>
    <w:rsid w:val="004473CA"/>
    <w:rsid w:val="00447401"/>
    <w:rsid w:val="00447744"/>
    <w:rsid w:val="004505A8"/>
    <w:rsid w:val="00450970"/>
    <w:rsid w:val="0045102A"/>
    <w:rsid w:val="0045127C"/>
    <w:rsid w:val="00451E5D"/>
    <w:rsid w:val="0045214F"/>
    <w:rsid w:val="00452FB0"/>
    <w:rsid w:val="004545F7"/>
    <w:rsid w:val="0045480F"/>
    <w:rsid w:val="00454A34"/>
    <w:rsid w:val="00455E70"/>
    <w:rsid w:val="00456041"/>
    <w:rsid w:val="00457157"/>
    <w:rsid w:val="00457456"/>
    <w:rsid w:val="0045746B"/>
    <w:rsid w:val="004600A3"/>
    <w:rsid w:val="00460B65"/>
    <w:rsid w:val="00460FD5"/>
    <w:rsid w:val="00461356"/>
    <w:rsid w:val="004617DA"/>
    <w:rsid w:val="00461A4A"/>
    <w:rsid w:val="0046200C"/>
    <w:rsid w:val="00462564"/>
    <w:rsid w:val="0046314E"/>
    <w:rsid w:val="00463405"/>
    <w:rsid w:val="00463B25"/>
    <w:rsid w:val="004643CB"/>
    <w:rsid w:val="00464405"/>
    <w:rsid w:val="0046440A"/>
    <w:rsid w:val="00464456"/>
    <w:rsid w:val="00464517"/>
    <w:rsid w:val="004645A7"/>
    <w:rsid w:val="00464655"/>
    <w:rsid w:val="00464740"/>
    <w:rsid w:val="004647E4"/>
    <w:rsid w:val="00464E9E"/>
    <w:rsid w:val="00465049"/>
    <w:rsid w:val="00465A46"/>
    <w:rsid w:val="004660A3"/>
    <w:rsid w:val="00466384"/>
    <w:rsid w:val="0046671A"/>
    <w:rsid w:val="0046675F"/>
    <w:rsid w:val="00466FC7"/>
    <w:rsid w:val="0046777B"/>
    <w:rsid w:val="00467887"/>
    <w:rsid w:val="00467B8D"/>
    <w:rsid w:val="00467ED5"/>
    <w:rsid w:val="0047098D"/>
    <w:rsid w:val="00470B03"/>
    <w:rsid w:val="00471472"/>
    <w:rsid w:val="004714DC"/>
    <w:rsid w:val="00471E72"/>
    <w:rsid w:val="004724DC"/>
    <w:rsid w:val="004725AD"/>
    <w:rsid w:val="004729EF"/>
    <w:rsid w:val="00473BF9"/>
    <w:rsid w:val="00474B11"/>
    <w:rsid w:val="00474EF6"/>
    <w:rsid w:val="0047558C"/>
    <w:rsid w:val="004757A9"/>
    <w:rsid w:val="00475E63"/>
    <w:rsid w:val="00475EF1"/>
    <w:rsid w:val="00476453"/>
    <w:rsid w:val="00476E68"/>
    <w:rsid w:val="00476ECA"/>
    <w:rsid w:val="0047720A"/>
    <w:rsid w:val="0047737F"/>
    <w:rsid w:val="004775B7"/>
    <w:rsid w:val="00477A62"/>
    <w:rsid w:val="00477AFC"/>
    <w:rsid w:val="00477C42"/>
    <w:rsid w:val="00477FE0"/>
    <w:rsid w:val="00480021"/>
    <w:rsid w:val="0048048E"/>
    <w:rsid w:val="0048091D"/>
    <w:rsid w:val="004810A6"/>
    <w:rsid w:val="004813D6"/>
    <w:rsid w:val="004816E4"/>
    <w:rsid w:val="004819A5"/>
    <w:rsid w:val="00481A7A"/>
    <w:rsid w:val="00481C67"/>
    <w:rsid w:val="00481C8E"/>
    <w:rsid w:val="004826E7"/>
    <w:rsid w:val="004842D6"/>
    <w:rsid w:val="00484D1E"/>
    <w:rsid w:val="00484F57"/>
    <w:rsid w:val="004858CD"/>
    <w:rsid w:val="00486A75"/>
    <w:rsid w:val="00486CAB"/>
    <w:rsid w:val="00487168"/>
    <w:rsid w:val="004871F6"/>
    <w:rsid w:val="00487397"/>
    <w:rsid w:val="00487935"/>
    <w:rsid w:val="004901FE"/>
    <w:rsid w:val="004907DF"/>
    <w:rsid w:val="00490C43"/>
    <w:rsid w:val="00490F48"/>
    <w:rsid w:val="00491024"/>
    <w:rsid w:val="00491301"/>
    <w:rsid w:val="0049161D"/>
    <w:rsid w:val="00491BF8"/>
    <w:rsid w:val="00491E60"/>
    <w:rsid w:val="0049226C"/>
    <w:rsid w:val="0049263E"/>
    <w:rsid w:val="004926D8"/>
    <w:rsid w:val="00492940"/>
    <w:rsid w:val="0049347B"/>
    <w:rsid w:val="00493989"/>
    <w:rsid w:val="00493A0B"/>
    <w:rsid w:val="004941A1"/>
    <w:rsid w:val="00494B74"/>
    <w:rsid w:val="00495115"/>
    <w:rsid w:val="00495350"/>
    <w:rsid w:val="00495631"/>
    <w:rsid w:val="004956C2"/>
    <w:rsid w:val="00495E9B"/>
    <w:rsid w:val="004966CF"/>
    <w:rsid w:val="0049673F"/>
    <w:rsid w:val="00496F35"/>
    <w:rsid w:val="00497394"/>
    <w:rsid w:val="00497578"/>
    <w:rsid w:val="0049794F"/>
    <w:rsid w:val="004979F0"/>
    <w:rsid w:val="00497E38"/>
    <w:rsid w:val="004A06F4"/>
    <w:rsid w:val="004A09F8"/>
    <w:rsid w:val="004A0D9F"/>
    <w:rsid w:val="004A0DD2"/>
    <w:rsid w:val="004A1327"/>
    <w:rsid w:val="004A17C8"/>
    <w:rsid w:val="004A1A11"/>
    <w:rsid w:val="004A1B79"/>
    <w:rsid w:val="004A1D2D"/>
    <w:rsid w:val="004A1E5E"/>
    <w:rsid w:val="004A1F24"/>
    <w:rsid w:val="004A3092"/>
    <w:rsid w:val="004A3D5A"/>
    <w:rsid w:val="004A3FB6"/>
    <w:rsid w:val="004A40DF"/>
    <w:rsid w:val="004A41A7"/>
    <w:rsid w:val="004A424F"/>
    <w:rsid w:val="004A4766"/>
    <w:rsid w:val="004A4ADA"/>
    <w:rsid w:val="004A4EEA"/>
    <w:rsid w:val="004A5482"/>
    <w:rsid w:val="004A55FD"/>
    <w:rsid w:val="004A5BCE"/>
    <w:rsid w:val="004A5ED3"/>
    <w:rsid w:val="004A7E23"/>
    <w:rsid w:val="004B0E4D"/>
    <w:rsid w:val="004B2188"/>
    <w:rsid w:val="004B2464"/>
    <w:rsid w:val="004B2BF8"/>
    <w:rsid w:val="004B2E9E"/>
    <w:rsid w:val="004B33B9"/>
    <w:rsid w:val="004B3583"/>
    <w:rsid w:val="004B3B82"/>
    <w:rsid w:val="004B4378"/>
    <w:rsid w:val="004B47A7"/>
    <w:rsid w:val="004B4AC2"/>
    <w:rsid w:val="004B4AF1"/>
    <w:rsid w:val="004B4B4E"/>
    <w:rsid w:val="004B4C46"/>
    <w:rsid w:val="004B4D02"/>
    <w:rsid w:val="004B5428"/>
    <w:rsid w:val="004B546C"/>
    <w:rsid w:val="004B5C10"/>
    <w:rsid w:val="004B61D6"/>
    <w:rsid w:val="004B7AB3"/>
    <w:rsid w:val="004C025F"/>
    <w:rsid w:val="004C060F"/>
    <w:rsid w:val="004C0972"/>
    <w:rsid w:val="004C0C01"/>
    <w:rsid w:val="004C0D0D"/>
    <w:rsid w:val="004C0F9D"/>
    <w:rsid w:val="004C0FFF"/>
    <w:rsid w:val="004C1485"/>
    <w:rsid w:val="004C17A3"/>
    <w:rsid w:val="004C1FD6"/>
    <w:rsid w:val="004C2257"/>
    <w:rsid w:val="004C2291"/>
    <w:rsid w:val="004C22AB"/>
    <w:rsid w:val="004C236A"/>
    <w:rsid w:val="004C2552"/>
    <w:rsid w:val="004C32D1"/>
    <w:rsid w:val="004C33E8"/>
    <w:rsid w:val="004C3DFC"/>
    <w:rsid w:val="004C4346"/>
    <w:rsid w:val="004C4E7B"/>
    <w:rsid w:val="004C54BF"/>
    <w:rsid w:val="004C575B"/>
    <w:rsid w:val="004C58E1"/>
    <w:rsid w:val="004C59CD"/>
    <w:rsid w:val="004C65C3"/>
    <w:rsid w:val="004C773F"/>
    <w:rsid w:val="004C7776"/>
    <w:rsid w:val="004C7953"/>
    <w:rsid w:val="004C7CB6"/>
    <w:rsid w:val="004C7F8C"/>
    <w:rsid w:val="004D06F4"/>
    <w:rsid w:val="004D0738"/>
    <w:rsid w:val="004D07AC"/>
    <w:rsid w:val="004D0F44"/>
    <w:rsid w:val="004D1EAA"/>
    <w:rsid w:val="004D23B1"/>
    <w:rsid w:val="004D2451"/>
    <w:rsid w:val="004D2B2C"/>
    <w:rsid w:val="004D2B35"/>
    <w:rsid w:val="004D2E29"/>
    <w:rsid w:val="004D3035"/>
    <w:rsid w:val="004D30B6"/>
    <w:rsid w:val="004D3122"/>
    <w:rsid w:val="004D33E5"/>
    <w:rsid w:val="004D34C2"/>
    <w:rsid w:val="004D3748"/>
    <w:rsid w:val="004D3A37"/>
    <w:rsid w:val="004D3D28"/>
    <w:rsid w:val="004D3DF3"/>
    <w:rsid w:val="004D3F57"/>
    <w:rsid w:val="004D444E"/>
    <w:rsid w:val="004D4ED8"/>
    <w:rsid w:val="004D5158"/>
    <w:rsid w:val="004D52E3"/>
    <w:rsid w:val="004D62AC"/>
    <w:rsid w:val="004D6314"/>
    <w:rsid w:val="004D7CB0"/>
    <w:rsid w:val="004D7FE3"/>
    <w:rsid w:val="004E0475"/>
    <w:rsid w:val="004E0E04"/>
    <w:rsid w:val="004E101B"/>
    <w:rsid w:val="004E11C1"/>
    <w:rsid w:val="004E1A05"/>
    <w:rsid w:val="004E2402"/>
    <w:rsid w:val="004E24AE"/>
    <w:rsid w:val="004E2BB6"/>
    <w:rsid w:val="004E463F"/>
    <w:rsid w:val="004E4A64"/>
    <w:rsid w:val="004E4DC3"/>
    <w:rsid w:val="004E567D"/>
    <w:rsid w:val="004E5AA5"/>
    <w:rsid w:val="004E75AF"/>
    <w:rsid w:val="004E7802"/>
    <w:rsid w:val="004F00AB"/>
    <w:rsid w:val="004F0222"/>
    <w:rsid w:val="004F0372"/>
    <w:rsid w:val="004F0902"/>
    <w:rsid w:val="004F09BF"/>
    <w:rsid w:val="004F0B40"/>
    <w:rsid w:val="004F0D4B"/>
    <w:rsid w:val="004F0EE1"/>
    <w:rsid w:val="004F0FDF"/>
    <w:rsid w:val="004F1048"/>
    <w:rsid w:val="004F128B"/>
    <w:rsid w:val="004F1EEF"/>
    <w:rsid w:val="004F2341"/>
    <w:rsid w:val="004F2372"/>
    <w:rsid w:val="004F247F"/>
    <w:rsid w:val="004F253A"/>
    <w:rsid w:val="004F28FE"/>
    <w:rsid w:val="004F3127"/>
    <w:rsid w:val="004F3322"/>
    <w:rsid w:val="004F3673"/>
    <w:rsid w:val="004F37BD"/>
    <w:rsid w:val="004F3DD9"/>
    <w:rsid w:val="004F4D67"/>
    <w:rsid w:val="004F510A"/>
    <w:rsid w:val="004F52CF"/>
    <w:rsid w:val="004F5A12"/>
    <w:rsid w:val="004F6467"/>
    <w:rsid w:val="004F6C7E"/>
    <w:rsid w:val="004F6D78"/>
    <w:rsid w:val="004F7497"/>
    <w:rsid w:val="004F78A9"/>
    <w:rsid w:val="005003A9"/>
    <w:rsid w:val="0050042F"/>
    <w:rsid w:val="0050080E"/>
    <w:rsid w:val="00500B2A"/>
    <w:rsid w:val="0050127A"/>
    <w:rsid w:val="0050169F"/>
    <w:rsid w:val="0050194C"/>
    <w:rsid w:val="00501A96"/>
    <w:rsid w:val="00501C8E"/>
    <w:rsid w:val="00501C99"/>
    <w:rsid w:val="00502424"/>
    <w:rsid w:val="00502BBA"/>
    <w:rsid w:val="0050354F"/>
    <w:rsid w:val="00503868"/>
    <w:rsid w:val="00503CE5"/>
    <w:rsid w:val="00503EB0"/>
    <w:rsid w:val="0050405A"/>
    <w:rsid w:val="00504774"/>
    <w:rsid w:val="00504A47"/>
    <w:rsid w:val="00504BAB"/>
    <w:rsid w:val="00504C8E"/>
    <w:rsid w:val="00504EB4"/>
    <w:rsid w:val="0050567E"/>
    <w:rsid w:val="0050669D"/>
    <w:rsid w:val="00506A46"/>
    <w:rsid w:val="00506B2D"/>
    <w:rsid w:val="00507436"/>
    <w:rsid w:val="0050763E"/>
    <w:rsid w:val="00507A40"/>
    <w:rsid w:val="00507A68"/>
    <w:rsid w:val="00507B1B"/>
    <w:rsid w:val="00511264"/>
    <w:rsid w:val="0051177B"/>
    <w:rsid w:val="00511DCE"/>
    <w:rsid w:val="00512357"/>
    <w:rsid w:val="00512B0B"/>
    <w:rsid w:val="00512C8E"/>
    <w:rsid w:val="00512D1C"/>
    <w:rsid w:val="00512EA8"/>
    <w:rsid w:val="00513111"/>
    <w:rsid w:val="005139BE"/>
    <w:rsid w:val="005139D8"/>
    <w:rsid w:val="00513BB5"/>
    <w:rsid w:val="00513DEC"/>
    <w:rsid w:val="005151DA"/>
    <w:rsid w:val="00515342"/>
    <w:rsid w:val="00515747"/>
    <w:rsid w:val="005157A7"/>
    <w:rsid w:val="00515B12"/>
    <w:rsid w:val="00515FFB"/>
    <w:rsid w:val="005161CE"/>
    <w:rsid w:val="00516395"/>
    <w:rsid w:val="0051676F"/>
    <w:rsid w:val="00516886"/>
    <w:rsid w:val="00517040"/>
    <w:rsid w:val="005170C6"/>
    <w:rsid w:val="0051796C"/>
    <w:rsid w:val="00517CF9"/>
    <w:rsid w:val="00517EA5"/>
    <w:rsid w:val="00520493"/>
    <w:rsid w:val="00520EDD"/>
    <w:rsid w:val="00520F7C"/>
    <w:rsid w:val="00521070"/>
    <w:rsid w:val="00521401"/>
    <w:rsid w:val="00521460"/>
    <w:rsid w:val="005218A4"/>
    <w:rsid w:val="00522695"/>
    <w:rsid w:val="00522CBF"/>
    <w:rsid w:val="00522F6E"/>
    <w:rsid w:val="0052306B"/>
    <w:rsid w:val="00523FA3"/>
    <w:rsid w:val="005251E5"/>
    <w:rsid w:val="00525BF2"/>
    <w:rsid w:val="0052613C"/>
    <w:rsid w:val="00526281"/>
    <w:rsid w:val="0052629F"/>
    <w:rsid w:val="00527A01"/>
    <w:rsid w:val="00527F03"/>
    <w:rsid w:val="0053012D"/>
    <w:rsid w:val="005303F0"/>
    <w:rsid w:val="00530665"/>
    <w:rsid w:val="005310AD"/>
    <w:rsid w:val="00531400"/>
    <w:rsid w:val="00532189"/>
    <w:rsid w:val="005323A1"/>
    <w:rsid w:val="00532AAA"/>
    <w:rsid w:val="005330E5"/>
    <w:rsid w:val="005335E9"/>
    <w:rsid w:val="00533993"/>
    <w:rsid w:val="00533A9B"/>
    <w:rsid w:val="00534205"/>
    <w:rsid w:val="00534706"/>
    <w:rsid w:val="005347FD"/>
    <w:rsid w:val="00534CE5"/>
    <w:rsid w:val="00534FA9"/>
    <w:rsid w:val="00535195"/>
    <w:rsid w:val="0053533D"/>
    <w:rsid w:val="00535876"/>
    <w:rsid w:val="00535BEE"/>
    <w:rsid w:val="00535D26"/>
    <w:rsid w:val="00536CAF"/>
    <w:rsid w:val="005371F0"/>
    <w:rsid w:val="00537445"/>
    <w:rsid w:val="00537AA5"/>
    <w:rsid w:val="005403C2"/>
    <w:rsid w:val="0054045C"/>
    <w:rsid w:val="0054080D"/>
    <w:rsid w:val="00540CF0"/>
    <w:rsid w:val="005411F3"/>
    <w:rsid w:val="005418E6"/>
    <w:rsid w:val="00543243"/>
    <w:rsid w:val="00543CB6"/>
    <w:rsid w:val="00543DC7"/>
    <w:rsid w:val="00544788"/>
    <w:rsid w:val="005447A7"/>
    <w:rsid w:val="00544A1E"/>
    <w:rsid w:val="00544A4B"/>
    <w:rsid w:val="00544A7A"/>
    <w:rsid w:val="0054550E"/>
    <w:rsid w:val="00546906"/>
    <w:rsid w:val="00546BA1"/>
    <w:rsid w:val="00546CE7"/>
    <w:rsid w:val="005478CD"/>
    <w:rsid w:val="005500AF"/>
    <w:rsid w:val="00550835"/>
    <w:rsid w:val="00550BF5"/>
    <w:rsid w:val="00551428"/>
    <w:rsid w:val="00552231"/>
    <w:rsid w:val="00552309"/>
    <w:rsid w:val="0055250A"/>
    <w:rsid w:val="005528ED"/>
    <w:rsid w:val="00554750"/>
    <w:rsid w:val="00554885"/>
    <w:rsid w:val="00554E97"/>
    <w:rsid w:val="00555078"/>
    <w:rsid w:val="005552BD"/>
    <w:rsid w:val="0055555D"/>
    <w:rsid w:val="005555C0"/>
    <w:rsid w:val="00555C90"/>
    <w:rsid w:val="00555DAE"/>
    <w:rsid w:val="00555E27"/>
    <w:rsid w:val="00556FAE"/>
    <w:rsid w:val="0055704E"/>
    <w:rsid w:val="0055761D"/>
    <w:rsid w:val="005578A7"/>
    <w:rsid w:val="0056013F"/>
    <w:rsid w:val="005608C4"/>
    <w:rsid w:val="005613AC"/>
    <w:rsid w:val="00561434"/>
    <w:rsid w:val="0056187F"/>
    <w:rsid w:val="00561E24"/>
    <w:rsid w:val="005626B7"/>
    <w:rsid w:val="0056297F"/>
    <w:rsid w:val="00563187"/>
    <w:rsid w:val="005641E9"/>
    <w:rsid w:val="005648F6"/>
    <w:rsid w:val="00564D92"/>
    <w:rsid w:val="00564F41"/>
    <w:rsid w:val="005659C5"/>
    <w:rsid w:val="00566145"/>
    <w:rsid w:val="00566170"/>
    <w:rsid w:val="00566882"/>
    <w:rsid w:val="0056692C"/>
    <w:rsid w:val="0056693F"/>
    <w:rsid w:val="00566953"/>
    <w:rsid w:val="00566FD9"/>
    <w:rsid w:val="0056737B"/>
    <w:rsid w:val="00567535"/>
    <w:rsid w:val="00570168"/>
    <w:rsid w:val="0057016A"/>
    <w:rsid w:val="005708B2"/>
    <w:rsid w:val="00570C02"/>
    <w:rsid w:val="00570DDF"/>
    <w:rsid w:val="00570F37"/>
    <w:rsid w:val="005711A9"/>
    <w:rsid w:val="005717B9"/>
    <w:rsid w:val="005719B2"/>
    <w:rsid w:val="00572833"/>
    <w:rsid w:val="00572B38"/>
    <w:rsid w:val="00572FC0"/>
    <w:rsid w:val="0057346F"/>
    <w:rsid w:val="005736C0"/>
    <w:rsid w:val="0057441E"/>
    <w:rsid w:val="00574D83"/>
    <w:rsid w:val="00574FE7"/>
    <w:rsid w:val="00576359"/>
    <w:rsid w:val="00576710"/>
    <w:rsid w:val="00576795"/>
    <w:rsid w:val="00576942"/>
    <w:rsid w:val="0057694A"/>
    <w:rsid w:val="00576EB6"/>
    <w:rsid w:val="00577131"/>
    <w:rsid w:val="005800CD"/>
    <w:rsid w:val="005801CA"/>
    <w:rsid w:val="0058028C"/>
    <w:rsid w:val="00580505"/>
    <w:rsid w:val="0058055C"/>
    <w:rsid w:val="00580C71"/>
    <w:rsid w:val="00580EC2"/>
    <w:rsid w:val="005815AC"/>
    <w:rsid w:val="00581726"/>
    <w:rsid w:val="005817E0"/>
    <w:rsid w:val="00581B8D"/>
    <w:rsid w:val="00581DC2"/>
    <w:rsid w:val="00582CE7"/>
    <w:rsid w:val="00583023"/>
    <w:rsid w:val="005833B3"/>
    <w:rsid w:val="00583891"/>
    <w:rsid w:val="00583FEB"/>
    <w:rsid w:val="005847BF"/>
    <w:rsid w:val="00584828"/>
    <w:rsid w:val="0058501F"/>
    <w:rsid w:val="0058506B"/>
    <w:rsid w:val="00585838"/>
    <w:rsid w:val="00585AAE"/>
    <w:rsid w:val="00586352"/>
    <w:rsid w:val="00586511"/>
    <w:rsid w:val="005866BD"/>
    <w:rsid w:val="00587B35"/>
    <w:rsid w:val="0059032C"/>
    <w:rsid w:val="0059071C"/>
    <w:rsid w:val="00590902"/>
    <w:rsid w:val="00590C11"/>
    <w:rsid w:val="005916D3"/>
    <w:rsid w:val="005917B8"/>
    <w:rsid w:val="00591944"/>
    <w:rsid w:val="00591ABE"/>
    <w:rsid w:val="005920A7"/>
    <w:rsid w:val="00592121"/>
    <w:rsid w:val="0059225B"/>
    <w:rsid w:val="00592A32"/>
    <w:rsid w:val="00593087"/>
    <w:rsid w:val="005935F8"/>
    <w:rsid w:val="005936FD"/>
    <w:rsid w:val="00593990"/>
    <w:rsid w:val="00593992"/>
    <w:rsid w:val="00593E68"/>
    <w:rsid w:val="00594380"/>
    <w:rsid w:val="00594EEF"/>
    <w:rsid w:val="00594F85"/>
    <w:rsid w:val="005958FF"/>
    <w:rsid w:val="00595AA7"/>
    <w:rsid w:val="00595F85"/>
    <w:rsid w:val="00596094"/>
    <w:rsid w:val="00597988"/>
    <w:rsid w:val="00597A71"/>
    <w:rsid w:val="00597CB4"/>
    <w:rsid w:val="00597E9E"/>
    <w:rsid w:val="005A1151"/>
    <w:rsid w:val="005A1282"/>
    <w:rsid w:val="005A13C0"/>
    <w:rsid w:val="005A1ACC"/>
    <w:rsid w:val="005A1B47"/>
    <w:rsid w:val="005A1C00"/>
    <w:rsid w:val="005A1C6F"/>
    <w:rsid w:val="005A1FC4"/>
    <w:rsid w:val="005A2384"/>
    <w:rsid w:val="005A2805"/>
    <w:rsid w:val="005A2AD4"/>
    <w:rsid w:val="005A2BC1"/>
    <w:rsid w:val="005A2CC0"/>
    <w:rsid w:val="005A2F00"/>
    <w:rsid w:val="005A3024"/>
    <w:rsid w:val="005A3347"/>
    <w:rsid w:val="005A394F"/>
    <w:rsid w:val="005A3CF3"/>
    <w:rsid w:val="005A4301"/>
    <w:rsid w:val="005A4F13"/>
    <w:rsid w:val="005A5698"/>
    <w:rsid w:val="005A5CBF"/>
    <w:rsid w:val="005A662F"/>
    <w:rsid w:val="005A6C43"/>
    <w:rsid w:val="005A6D57"/>
    <w:rsid w:val="005A747B"/>
    <w:rsid w:val="005A7551"/>
    <w:rsid w:val="005A77FA"/>
    <w:rsid w:val="005B0284"/>
    <w:rsid w:val="005B07F2"/>
    <w:rsid w:val="005B15F0"/>
    <w:rsid w:val="005B1BFB"/>
    <w:rsid w:val="005B2600"/>
    <w:rsid w:val="005B271F"/>
    <w:rsid w:val="005B2BFB"/>
    <w:rsid w:val="005B2C30"/>
    <w:rsid w:val="005B2E26"/>
    <w:rsid w:val="005B3A60"/>
    <w:rsid w:val="005B3CD0"/>
    <w:rsid w:val="005B48C7"/>
    <w:rsid w:val="005B4A3D"/>
    <w:rsid w:val="005B59D7"/>
    <w:rsid w:val="005B6D1C"/>
    <w:rsid w:val="005B6D68"/>
    <w:rsid w:val="005B77DA"/>
    <w:rsid w:val="005B79D7"/>
    <w:rsid w:val="005B7E8E"/>
    <w:rsid w:val="005C09AE"/>
    <w:rsid w:val="005C09D9"/>
    <w:rsid w:val="005C09DD"/>
    <w:rsid w:val="005C187D"/>
    <w:rsid w:val="005C22C2"/>
    <w:rsid w:val="005C2740"/>
    <w:rsid w:val="005C3193"/>
    <w:rsid w:val="005C3700"/>
    <w:rsid w:val="005C381F"/>
    <w:rsid w:val="005C4206"/>
    <w:rsid w:val="005C6639"/>
    <w:rsid w:val="005C6A7A"/>
    <w:rsid w:val="005C6F0C"/>
    <w:rsid w:val="005C715C"/>
    <w:rsid w:val="005C73C2"/>
    <w:rsid w:val="005C7CDF"/>
    <w:rsid w:val="005C7F41"/>
    <w:rsid w:val="005D0328"/>
    <w:rsid w:val="005D050C"/>
    <w:rsid w:val="005D08F9"/>
    <w:rsid w:val="005D09EA"/>
    <w:rsid w:val="005D0E39"/>
    <w:rsid w:val="005D0F87"/>
    <w:rsid w:val="005D1233"/>
    <w:rsid w:val="005D144C"/>
    <w:rsid w:val="005D1990"/>
    <w:rsid w:val="005D19FA"/>
    <w:rsid w:val="005D1AD9"/>
    <w:rsid w:val="005D250D"/>
    <w:rsid w:val="005D2B14"/>
    <w:rsid w:val="005D2E59"/>
    <w:rsid w:val="005D2E69"/>
    <w:rsid w:val="005D36D6"/>
    <w:rsid w:val="005D3C89"/>
    <w:rsid w:val="005D3E9C"/>
    <w:rsid w:val="005D4220"/>
    <w:rsid w:val="005D42FF"/>
    <w:rsid w:val="005D4BF8"/>
    <w:rsid w:val="005D5168"/>
    <w:rsid w:val="005D536E"/>
    <w:rsid w:val="005D549D"/>
    <w:rsid w:val="005D54AF"/>
    <w:rsid w:val="005D6F5D"/>
    <w:rsid w:val="005D6F6E"/>
    <w:rsid w:val="005D7643"/>
    <w:rsid w:val="005E0477"/>
    <w:rsid w:val="005E0F66"/>
    <w:rsid w:val="005E1E33"/>
    <w:rsid w:val="005E2015"/>
    <w:rsid w:val="005E20C8"/>
    <w:rsid w:val="005E23EA"/>
    <w:rsid w:val="005E27F0"/>
    <w:rsid w:val="005E2849"/>
    <w:rsid w:val="005E2B75"/>
    <w:rsid w:val="005E2D42"/>
    <w:rsid w:val="005E3E6D"/>
    <w:rsid w:val="005E426B"/>
    <w:rsid w:val="005E4505"/>
    <w:rsid w:val="005E4659"/>
    <w:rsid w:val="005E53F3"/>
    <w:rsid w:val="005E5A59"/>
    <w:rsid w:val="005E5B53"/>
    <w:rsid w:val="005E5DEF"/>
    <w:rsid w:val="005E6043"/>
    <w:rsid w:val="005E62C5"/>
    <w:rsid w:val="005E6713"/>
    <w:rsid w:val="005E671A"/>
    <w:rsid w:val="005E69AE"/>
    <w:rsid w:val="005E6ED3"/>
    <w:rsid w:val="005E70D6"/>
    <w:rsid w:val="005E7906"/>
    <w:rsid w:val="005F0084"/>
    <w:rsid w:val="005F00CF"/>
    <w:rsid w:val="005F0DE2"/>
    <w:rsid w:val="005F0EE9"/>
    <w:rsid w:val="005F1569"/>
    <w:rsid w:val="005F17B9"/>
    <w:rsid w:val="005F2D16"/>
    <w:rsid w:val="005F38D1"/>
    <w:rsid w:val="005F3EA4"/>
    <w:rsid w:val="005F3EF3"/>
    <w:rsid w:val="005F4485"/>
    <w:rsid w:val="005F4E58"/>
    <w:rsid w:val="005F5BC8"/>
    <w:rsid w:val="005F6ACD"/>
    <w:rsid w:val="005F6B26"/>
    <w:rsid w:val="005F775D"/>
    <w:rsid w:val="005F79E4"/>
    <w:rsid w:val="005F7BF7"/>
    <w:rsid w:val="005F7E32"/>
    <w:rsid w:val="005F7F53"/>
    <w:rsid w:val="005F7FBA"/>
    <w:rsid w:val="00600E89"/>
    <w:rsid w:val="00600FA0"/>
    <w:rsid w:val="006015F4"/>
    <w:rsid w:val="00601CCE"/>
    <w:rsid w:val="00601DAF"/>
    <w:rsid w:val="00601EDD"/>
    <w:rsid w:val="00601F28"/>
    <w:rsid w:val="006020D1"/>
    <w:rsid w:val="00602534"/>
    <w:rsid w:val="00602A9E"/>
    <w:rsid w:val="00604626"/>
    <w:rsid w:val="00606109"/>
    <w:rsid w:val="00606419"/>
    <w:rsid w:val="006069AC"/>
    <w:rsid w:val="00606DE8"/>
    <w:rsid w:val="006076B0"/>
    <w:rsid w:val="00607823"/>
    <w:rsid w:val="006078C9"/>
    <w:rsid w:val="00607993"/>
    <w:rsid w:val="00610005"/>
    <w:rsid w:val="0061035E"/>
    <w:rsid w:val="00610396"/>
    <w:rsid w:val="006106D9"/>
    <w:rsid w:val="0061087F"/>
    <w:rsid w:val="0061150F"/>
    <w:rsid w:val="00611C4E"/>
    <w:rsid w:val="006125E8"/>
    <w:rsid w:val="006125F0"/>
    <w:rsid w:val="006129C6"/>
    <w:rsid w:val="00613451"/>
    <w:rsid w:val="00613786"/>
    <w:rsid w:val="0061464D"/>
    <w:rsid w:val="00614934"/>
    <w:rsid w:val="00614CBF"/>
    <w:rsid w:val="00614EC5"/>
    <w:rsid w:val="00615308"/>
    <w:rsid w:val="00615A63"/>
    <w:rsid w:val="00615CFA"/>
    <w:rsid w:val="006167BF"/>
    <w:rsid w:val="00616904"/>
    <w:rsid w:val="0061697F"/>
    <w:rsid w:val="00617157"/>
    <w:rsid w:val="006171C9"/>
    <w:rsid w:val="00617B69"/>
    <w:rsid w:val="0062040A"/>
    <w:rsid w:val="006207BA"/>
    <w:rsid w:val="006208B2"/>
    <w:rsid w:val="006208C8"/>
    <w:rsid w:val="006211AE"/>
    <w:rsid w:val="006212D3"/>
    <w:rsid w:val="0062181D"/>
    <w:rsid w:val="0062192D"/>
    <w:rsid w:val="00621D00"/>
    <w:rsid w:val="00621EEF"/>
    <w:rsid w:val="00621F94"/>
    <w:rsid w:val="0062218B"/>
    <w:rsid w:val="006225C8"/>
    <w:rsid w:val="006226C3"/>
    <w:rsid w:val="00622B41"/>
    <w:rsid w:val="00623792"/>
    <w:rsid w:val="006238A2"/>
    <w:rsid w:val="0062419E"/>
    <w:rsid w:val="0062446E"/>
    <w:rsid w:val="00624D13"/>
    <w:rsid w:val="00625500"/>
    <w:rsid w:val="00625724"/>
    <w:rsid w:val="00625DE5"/>
    <w:rsid w:val="00625E31"/>
    <w:rsid w:val="0062699A"/>
    <w:rsid w:val="006269E2"/>
    <w:rsid w:val="00626B05"/>
    <w:rsid w:val="00626E84"/>
    <w:rsid w:val="00627263"/>
    <w:rsid w:val="00627F6F"/>
    <w:rsid w:val="00630A89"/>
    <w:rsid w:val="00630E5D"/>
    <w:rsid w:val="006315D7"/>
    <w:rsid w:val="00631B30"/>
    <w:rsid w:val="00631B40"/>
    <w:rsid w:val="00631ECD"/>
    <w:rsid w:val="00632469"/>
    <w:rsid w:val="00632ABF"/>
    <w:rsid w:val="006333EE"/>
    <w:rsid w:val="0063345A"/>
    <w:rsid w:val="00633EB9"/>
    <w:rsid w:val="0063407A"/>
    <w:rsid w:val="006343F8"/>
    <w:rsid w:val="006346F3"/>
    <w:rsid w:val="006347C2"/>
    <w:rsid w:val="006348D1"/>
    <w:rsid w:val="0063517E"/>
    <w:rsid w:val="006351C8"/>
    <w:rsid w:val="00635721"/>
    <w:rsid w:val="00635B9F"/>
    <w:rsid w:val="00635F8C"/>
    <w:rsid w:val="0063661E"/>
    <w:rsid w:val="00636653"/>
    <w:rsid w:val="00636F14"/>
    <w:rsid w:val="006375BA"/>
    <w:rsid w:val="00637B25"/>
    <w:rsid w:val="00637C88"/>
    <w:rsid w:val="00637CA1"/>
    <w:rsid w:val="006413DF"/>
    <w:rsid w:val="006414D9"/>
    <w:rsid w:val="00641C1F"/>
    <w:rsid w:val="006423B0"/>
    <w:rsid w:val="00642AAC"/>
    <w:rsid w:val="00642B7D"/>
    <w:rsid w:val="00643538"/>
    <w:rsid w:val="006435C9"/>
    <w:rsid w:val="00643CF1"/>
    <w:rsid w:val="0064468F"/>
    <w:rsid w:val="0064505E"/>
    <w:rsid w:val="00646300"/>
    <w:rsid w:val="006463DF"/>
    <w:rsid w:val="00646C19"/>
    <w:rsid w:val="0065007B"/>
    <w:rsid w:val="0065017B"/>
    <w:rsid w:val="00650698"/>
    <w:rsid w:val="00650CCE"/>
    <w:rsid w:val="00650E95"/>
    <w:rsid w:val="00651838"/>
    <w:rsid w:val="00652C30"/>
    <w:rsid w:val="006536A2"/>
    <w:rsid w:val="0065380D"/>
    <w:rsid w:val="006539CF"/>
    <w:rsid w:val="00653A9C"/>
    <w:rsid w:val="006549E0"/>
    <w:rsid w:val="00655685"/>
    <w:rsid w:val="00655D32"/>
    <w:rsid w:val="00656B4F"/>
    <w:rsid w:val="00657669"/>
    <w:rsid w:val="0065773F"/>
    <w:rsid w:val="00660F90"/>
    <w:rsid w:val="006614C9"/>
    <w:rsid w:val="00661B3F"/>
    <w:rsid w:val="00661EAE"/>
    <w:rsid w:val="00662986"/>
    <w:rsid w:val="00662AA3"/>
    <w:rsid w:val="00662C11"/>
    <w:rsid w:val="00662C1D"/>
    <w:rsid w:val="00663462"/>
    <w:rsid w:val="00663CB4"/>
    <w:rsid w:val="0066422E"/>
    <w:rsid w:val="006650EE"/>
    <w:rsid w:val="0066523D"/>
    <w:rsid w:val="00665502"/>
    <w:rsid w:val="0066594F"/>
    <w:rsid w:val="00665A87"/>
    <w:rsid w:val="00666265"/>
    <w:rsid w:val="006663B3"/>
    <w:rsid w:val="006665B5"/>
    <w:rsid w:val="00666C64"/>
    <w:rsid w:val="0066785A"/>
    <w:rsid w:val="00670D81"/>
    <w:rsid w:val="0067103A"/>
    <w:rsid w:val="00671542"/>
    <w:rsid w:val="0067197C"/>
    <w:rsid w:val="00672187"/>
    <w:rsid w:val="00672239"/>
    <w:rsid w:val="006727C4"/>
    <w:rsid w:val="006727DB"/>
    <w:rsid w:val="006738A7"/>
    <w:rsid w:val="006738F4"/>
    <w:rsid w:val="00673DEA"/>
    <w:rsid w:val="0067499E"/>
    <w:rsid w:val="00675933"/>
    <w:rsid w:val="0067619D"/>
    <w:rsid w:val="006763D8"/>
    <w:rsid w:val="0067701C"/>
    <w:rsid w:val="0067705A"/>
    <w:rsid w:val="00677A91"/>
    <w:rsid w:val="00680A4A"/>
    <w:rsid w:val="00680C20"/>
    <w:rsid w:val="00681A85"/>
    <w:rsid w:val="00681F46"/>
    <w:rsid w:val="006828E4"/>
    <w:rsid w:val="0068294B"/>
    <w:rsid w:val="00682AFA"/>
    <w:rsid w:val="00682C49"/>
    <w:rsid w:val="0068336F"/>
    <w:rsid w:val="00683644"/>
    <w:rsid w:val="006847F7"/>
    <w:rsid w:val="00684E1D"/>
    <w:rsid w:val="00685039"/>
    <w:rsid w:val="0068591D"/>
    <w:rsid w:val="00686124"/>
    <w:rsid w:val="006863D0"/>
    <w:rsid w:val="00686AB1"/>
    <w:rsid w:val="00686D57"/>
    <w:rsid w:val="00686E59"/>
    <w:rsid w:val="00687649"/>
    <w:rsid w:val="00687D8A"/>
    <w:rsid w:val="00690D96"/>
    <w:rsid w:val="00690DBB"/>
    <w:rsid w:val="00690F74"/>
    <w:rsid w:val="0069131D"/>
    <w:rsid w:val="00691458"/>
    <w:rsid w:val="00691E19"/>
    <w:rsid w:val="00692D07"/>
    <w:rsid w:val="00693611"/>
    <w:rsid w:val="006937D7"/>
    <w:rsid w:val="006939A7"/>
    <w:rsid w:val="00693B42"/>
    <w:rsid w:val="00693F90"/>
    <w:rsid w:val="00694F69"/>
    <w:rsid w:val="006955F2"/>
    <w:rsid w:val="006956CE"/>
    <w:rsid w:val="00695ABB"/>
    <w:rsid w:val="00696222"/>
    <w:rsid w:val="00696435"/>
    <w:rsid w:val="00697A78"/>
    <w:rsid w:val="00697C0C"/>
    <w:rsid w:val="006A0973"/>
    <w:rsid w:val="006A0AB8"/>
    <w:rsid w:val="006A1174"/>
    <w:rsid w:val="006A11A0"/>
    <w:rsid w:val="006A152A"/>
    <w:rsid w:val="006A1775"/>
    <w:rsid w:val="006A1925"/>
    <w:rsid w:val="006A19D2"/>
    <w:rsid w:val="006A28E9"/>
    <w:rsid w:val="006A304A"/>
    <w:rsid w:val="006A3547"/>
    <w:rsid w:val="006A38C3"/>
    <w:rsid w:val="006A3962"/>
    <w:rsid w:val="006A3B21"/>
    <w:rsid w:val="006A3F23"/>
    <w:rsid w:val="006A4705"/>
    <w:rsid w:val="006A52B6"/>
    <w:rsid w:val="006A5651"/>
    <w:rsid w:val="006A5EBF"/>
    <w:rsid w:val="006A60CE"/>
    <w:rsid w:val="006A62DA"/>
    <w:rsid w:val="006A6AC9"/>
    <w:rsid w:val="006A72F2"/>
    <w:rsid w:val="006A73F0"/>
    <w:rsid w:val="006A7599"/>
    <w:rsid w:val="006A7B70"/>
    <w:rsid w:val="006A7BEC"/>
    <w:rsid w:val="006A7CC1"/>
    <w:rsid w:val="006A7F09"/>
    <w:rsid w:val="006B0132"/>
    <w:rsid w:val="006B0F2F"/>
    <w:rsid w:val="006B0FC4"/>
    <w:rsid w:val="006B13B8"/>
    <w:rsid w:val="006B196B"/>
    <w:rsid w:val="006B1C6F"/>
    <w:rsid w:val="006B1D43"/>
    <w:rsid w:val="006B2050"/>
    <w:rsid w:val="006B2151"/>
    <w:rsid w:val="006B2C59"/>
    <w:rsid w:val="006B2CEA"/>
    <w:rsid w:val="006B379A"/>
    <w:rsid w:val="006B3DA4"/>
    <w:rsid w:val="006B403C"/>
    <w:rsid w:val="006B429E"/>
    <w:rsid w:val="006B4884"/>
    <w:rsid w:val="006B4C4A"/>
    <w:rsid w:val="006B4C84"/>
    <w:rsid w:val="006B577E"/>
    <w:rsid w:val="006B5967"/>
    <w:rsid w:val="006B5D22"/>
    <w:rsid w:val="006B617D"/>
    <w:rsid w:val="006B62D2"/>
    <w:rsid w:val="006B64D1"/>
    <w:rsid w:val="006B6792"/>
    <w:rsid w:val="006B6B36"/>
    <w:rsid w:val="006B6DBD"/>
    <w:rsid w:val="006B7064"/>
    <w:rsid w:val="006B74D5"/>
    <w:rsid w:val="006B74FF"/>
    <w:rsid w:val="006C0128"/>
    <w:rsid w:val="006C07F6"/>
    <w:rsid w:val="006C1497"/>
    <w:rsid w:val="006C14C9"/>
    <w:rsid w:val="006C22BE"/>
    <w:rsid w:val="006C2BF5"/>
    <w:rsid w:val="006C2D28"/>
    <w:rsid w:val="006C3263"/>
    <w:rsid w:val="006C497A"/>
    <w:rsid w:val="006C5108"/>
    <w:rsid w:val="006C5155"/>
    <w:rsid w:val="006C555E"/>
    <w:rsid w:val="006C6533"/>
    <w:rsid w:val="006C6BA0"/>
    <w:rsid w:val="006C6DDF"/>
    <w:rsid w:val="006C6EC4"/>
    <w:rsid w:val="006C706A"/>
    <w:rsid w:val="006C744B"/>
    <w:rsid w:val="006C74FB"/>
    <w:rsid w:val="006C766F"/>
    <w:rsid w:val="006C7EC6"/>
    <w:rsid w:val="006D091F"/>
    <w:rsid w:val="006D1047"/>
    <w:rsid w:val="006D18C9"/>
    <w:rsid w:val="006D21C3"/>
    <w:rsid w:val="006D2460"/>
    <w:rsid w:val="006D2CE2"/>
    <w:rsid w:val="006D3520"/>
    <w:rsid w:val="006D40BD"/>
    <w:rsid w:val="006D44E6"/>
    <w:rsid w:val="006D45D8"/>
    <w:rsid w:val="006D4DB5"/>
    <w:rsid w:val="006D4F87"/>
    <w:rsid w:val="006D567A"/>
    <w:rsid w:val="006D6212"/>
    <w:rsid w:val="006D6768"/>
    <w:rsid w:val="006D779D"/>
    <w:rsid w:val="006D7EB9"/>
    <w:rsid w:val="006D7FF2"/>
    <w:rsid w:val="006E0450"/>
    <w:rsid w:val="006E0778"/>
    <w:rsid w:val="006E0F94"/>
    <w:rsid w:val="006E12E8"/>
    <w:rsid w:val="006E16D9"/>
    <w:rsid w:val="006E1759"/>
    <w:rsid w:val="006E1888"/>
    <w:rsid w:val="006E1955"/>
    <w:rsid w:val="006E1D39"/>
    <w:rsid w:val="006E2413"/>
    <w:rsid w:val="006E27F5"/>
    <w:rsid w:val="006E33A5"/>
    <w:rsid w:val="006E40A5"/>
    <w:rsid w:val="006E4300"/>
    <w:rsid w:val="006E4371"/>
    <w:rsid w:val="006E463D"/>
    <w:rsid w:val="006E46AF"/>
    <w:rsid w:val="006E4BAA"/>
    <w:rsid w:val="006E4D81"/>
    <w:rsid w:val="006E63C8"/>
    <w:rsid w:val="006E6826"/>
    <w:rsid w:val="006E725F"/>
    <w:rsid w:val="006E736B"/>
    <w:rsid w:val="006F0022"/>
    <w:rsid w:val="006F0029"/>
    <w:rsid w:val="006F023A"/>
    <w:rsid w:val="006F0F16"/>
    <w:rsid w:val="006F100F"/>
    <w:rsid w:val="006F12BB"/>
    <w:rsid w:val="006F15CA"/>
    <w:rsid w:val="006F18C9"/>
    <w:rsid w:val="006F1ECB"/>
    <w:rsid w:val="006F2251"/>
    <w:rsid w:val="006F28EC"/>
    <w:rsid w:val="006F324D"/>
    <w:rsid w:val="006F35AB"/>
    <w:rsid w:val="006F3615"/>
    <w:rsid w:val="006F4447"/>
    <w:rsid w:val="006F4B1E"/>
    <w:rsid w:val="006F4B46"/>
    <w:rsid w:val="006F4CD6"/>
    <w:rsid w:val="006F5C8B"/>
    <w:rsid w:val="006F5F86"/>
    <w:rsid w:val="006F7638"/>
    <w:rsid w:val="006F7A30"/>
    <w:rsid w:val="0070016E"/>
    <w:rsid w:val="007009B2"/>
    <w:rsid w:val="00702262"/>
    <w:rsid w:val="00703522"/>
    <w:rsid w:val="00703BFD"/>
    <w:rsid w:val="00703FFF"/>
    <w:rsid w:val="007043F6"/>
    <w:rsid w:val="00704403"/>
    <w:rsid w:val="00704B44"/>
    <w:rsid w:val="007055CD"/>
    <w:rsid w:val="00705659"/>
    <w:rsid w:val="00705F41"/>
    <w:rsid w:val="00705FC9"/>
    <w:rsid w:val="007063ED"/>
    <w:rsid w:val="00706408"/>
    <w:rsid w:val="00706E4B"/>
    <w:rsid w:val="00707210"/>
    <w:rsid w:val="007079E3"/>
    <w:rsid w:val="00707A2A"/>
    <w:rsid w:val="00707B6F"/>
    <w:rsid w:val="00707EDC"/>
    <w:rsid w:val="007100CB"/>
    <w:rsid w:val="00711867"/>
    <w:rsid w:val="00711B09"/>
    <w:rsid w:val="00711DF8"/>
    <w:rsid w:val="00712420"/>
    <w:rsid w:val="00712540"/>
    <w:rsid w:val="00712E02"/>
    <w:rsid w:val="00713BC4"/>
    <w:rsid w:val="00714039"/>
    <w:rsid w:val="007140AF"/>
    <w:rsid w:val="007141D8"/>
    <w:rsid w:val="00714226"/>
    <w:rsid w:val="00714695"/>
    <w:rsid w:val="0071492D"/>
    <w:rsid w:val="00714A86"/>
    <w:rsid w:val="00715078"/>
    <w:rsid w:val="00717254"/>
    <w:rsid w:val="00717BFF"/>
    <w:rsid w:val="00717E36"/>
    <w:rsid w:val="00720CA7"/>
    <w:rsid w:val="0072191D"/>
    <w:rsid w:val="00721AB0"/>
    <w:rsid w:val="00721DCC"/>
    <w:rsid w:val="00721EF0"/>
    <w:rsid w:val="00722652"/>
    <w:rsid w:val="0072272A"/>
    <w:rsid w:val="00723A80"/>
    <w:rsid w:val="00723DD5"/>
    <w:rsid w:val="00723DE7"/>
    <w:rsid w:val="00723E4D"/>
    <w:rsid w:val="00724620"/>
    <w:rsid w:val="00725006"/>
    <w:rsid w:val="00725186"/>
    <w:rsid w:val="00726934"/>
    <w:rsid w:val="00726C20"/>
    <w:rsid w:val="00726E9F"/>
    <w:rsid w:val="00727360"/>
    <w:rsid w:val="0072756C"/>
    <w:rsid w:val="00730050"/>
    <w:rsid w:val="00730094"/>
    <w:rsid w:val="00730767"/>
    <w:rsid w:val="00730A31"/>
    <w:rsid w:val="00730AB9"/>
    <w:rsid w:val="00730E07"/>
    <w:rsid w:val="0073181B"/>
    <w:rsid w:val="00731A39"/>
    <w:rsid w:val="0073350C"/>
    <w:rsid w:val="00734859"/>
    <w:rsid w:val="00734902"/>
    <w:rsid w:val="007354B1"/>
    <w:rsid w:val="00737026"/>
    <w:rsid w:val="00737492"/>
    <w:rsid w:val="00740905"/>
    <w:rsid w:val="0074097D"/>
    <w:rsid w:val="00740A71"/>
    <w:rsid w:val="00740A8A"/>
    <w:rsid w:val="007411D9"/>
    <w:rsid w:val="007419EA"/>
    <w:rsid w:val="00741F5D"/>
    <w:rsid w:val="007421E6"/>
    <w:rsid w:val="00742329"/>
    <w:rsid w:val="00742B2B"/>
    <w:rsid w:val="00742F73"/>
    <w:rsid w:val="007436B4"/>
    <w:rsid w:val="00743966"/>
    <w:rsid w:val="00744C7D"/>
    <w:rsid w:val="00744CAE"/>
    <w:rsid w:val="00744D0D"/>
    <w:rsid w:val="0074522B"/>
    <w:rsid w:val="00745301"/>
    <w:rsid w:val="007457BE"/>
    <w:rsid w:val="00745934"/>
    <w:rsid w:val="00745B8A"/>
    <w:rsid w:val="00745D85"/>
    <w:rsid w:val="00746389"/>
    <w:rsid w:val="007469D1"/>
    <w:rsid w:val="00746B34"/>
    <w:rsid w:val="0074725B"/>
    <w:rsid w:val="007474B9"/>
    <w:rsid w:val="00747597"/>
    <w:rsid w:val="00747BA5"/>
    <w:rsid w:val="00747D38"/>
    <w:rsid w:val="00750651"/>
    <w:rsid w:val="00751227"/>
    <w:rsid w:val="007519D9"/>
    <w:rsid w:val="007519E3"/>
    <w:rsid w:val="00751D2E"/>
    <w:rsid w:val="00752AB6"/>
    <w:rsid w:val="00752CF3"/>
    <w:rsid w:val="00753214"/>
    <w:rsid w:val="00753491"/>
    <w:rsid w:val="00753F3C"/>
    <w:rsid w:val="00754128"/>
    <w:rsid w:val="00754D78"/>
    <w:rsid w:val="00754FD2"/>
    <w:rsid w:val="00755AAF"/>
    <w:rsid w:val="00756174"/>
    <w:rsid w:val="00756275"/>
    <w:rsid w:val="00756C40"/>
    <w:rsid w:val="00757218"/>
    <w:rsid w:val="00757AF0"/>
    <w:rsid w:val="00757C43"/>
    <w:rsid w:val="00757E96"/>
    <w:rsid w:val="00760321"/>
    <w:rsid w:val="00760848"/>
    <w:rsid w:val="0076096C"/>
    <w:rsid w:val="007612C3"/>
    <w:rsid w:val="00761906"/>
    <w:rsid w:val="00761ECD"/>
    <w:rsid w:val="00762690"/>
    <w:rsid w:val="00762C7F"/>
    <w:rsid w:val="00762DE8"/>
    <w:rsid w:val="00762ED6"/>
    <w:rsid w:val="00763864"/>
    <w:rsid w:val="00763F07"/>
    <w:rsid w:val="00764827"/>
    <w:rsid w:val="007653B5"/>
    <w:rsid w:val="007657BF"/>
    <w:rsid w:val="00765BBA"/>
    <w:rsid w:val="00765E92"/>
    <w:rsid w:val="0076615E"/>
    <w:rsid w:val="00766756"/>
    <w:rsid w:val="00766998"/>
    <w:rsid w:val="00766B0D"/>
    <w:rsid w:val="007673B3"/>
    <w:rsid w:val="0077032A"/>
    <w:rsid w:val="007707DA"/>
    <w:rsid w:val="00770CB9"/>
    <w:rsid w:val="007710F1"/>
    <w:rsid w:val="00771163"/>
    <w:rsid w:val="00771183"/>
    <w:rsid w:val="00771BBD"/>
    <w:rsid w:val="00772CA1"/>
    <w:rsid w:val="007731E7"/>
    <w:rsid w:val="00773560"/>
    <w:rsid w:val="0077361E"/>
    <w:rsid w:val="0077394A"/>
    <w:rsid w:val="00773ACF"/>
    <w:rsid w:val="00773C2C"/>
    <w:rsid w:val="007749EF"/>
    <w:rsid w:val="00774E85"/>
    <w:rsid w:val="0077548D"/>
    <w:rsid w:val="00775E58"/>
    <w:rsid w:val="00775ED7"/>
    <w:rsid w:val="00776459"/>
    <w:rsid w:val="007765F1"/>
    <w:rsid w:val="00776D2C"/>
    <w:rsid w:val="007770A8"/>
    <w:rsid w:val="007771EE"/>
    <w:rsid w:val="007773AD"/>
    <w:rsid w:val="00780B1D"/>
    <w:rsid w:val="0078102C"/>
    <w:rsid w:val="0078133B"/>
    <w:rsid w:val="00781C78"/>
    <w:rsid w:val="00781D01"/>
    <w:rsid w:val="00782671"/>
    <w:rsid w:val="00782AE0"/>
    <w:rsid w:val="00782B8A"/>
    <w:rsid w:val="00782DCD"/>
    <w:rsid w:val="007832DC"/>
    <w:rsid w:val="00784436"/>
    <w:rsid w:val="00784503"/>
    <w:rsid w:val="007847B7"/>
    <w:rsid w:val="00784988"/>
    <w:rsid w:val="0078498F"/>
    <w:rsid w:val="007849C8"/>
    <w:rsid w:val="00785205"/>
    <w:rsid w:val="00785F3F"/>
    <w:rsid w:val="007860B9"/>
    <w:rsid w:val="007861DF"/>
    <w:rsid w:val="00786750"/>
    <w:rsid w:val="007871F8"/>
    <w:rsid w:val="00787829"/>
    <w:rsid w:val="00787B92"/>
    <w:rsid w:val="00787EAE"/>
    <w:rsid w:val="007903BD"/>
    <w:rsid w:val="007905EF"/>
    <w:rsid w:val="007916B3"/>
    <w:rsid w:val="00792450"/>
    <w:rsid w:val="00792501"/>
    <w:rsid w:val="00793544"/>
    <w:rsid w:val="00793DB4"/>
    <w:rsid w:val="00793E11"/>
    <w:rsid w:val="00794808"/>
    <w:rsid w:val="00794945"/>
    <w:rsid w:val="00795288"/>
    <w:rsid w:val="00795620"/>
    <w:rsid w:val="00795CDF"/>
    <w:rsid w:val="007969E7"/>
    <w:rsid w:val="0079740C"/>
    <w:rsid w:val="00797C7B"/>
    <w:rsid w:val="00797CC1"/>
    <w:rsid w:val="00797DC5"/>
    <w:rsid w:val="007A0C06"/>
    <w:rsid w:val="007A14B4"/>
    <w:rsid w:val="007A1C4B"/>
    <w:rsid w:val="007A1D46"/>
    <w:rsid w:val="007A2574"/>
    <w:rsid w:val="007A2D43"/>
    <w:rsid w:val="007A2EBC"/>
    <w:rsid w:val="007A381D"/>
    <w:rsid w:val="007A39A7"/>
    <w:rsid w:val="007A3C7B"/>
    <w:rsid w:val="007A3E69"/>
    <w:rsid w:val="007A414A"/>
    <w:rsid w:val="007A42CC"/>
    <w:rsid w:val="007A4817"/>
    <w:rsid w:val="007A49C2"/>
    <w:rsid w:val="007A4F3F"/>
    <w:rsid w:val="007A51C1"/>
    <w:rsid w:val="007A523B"/>
    <w:rsid w:val="007A5CFC"/>
    <w:rsid w:val="007A5F46"/>
    <w:rsid w:val="007A600F"/>
    <w:rsid w:val="007A6673"/>
    <w:rsid w:val="007B09CF"/>
    <w:rsid w:val="007B0D66"/>
    <w:rsid w:val="007B0F82"/>
    <w:rsid w:val="007B1713"/>
    <w:rsid w:val="007B1C93"/>
    <w:rsid w:val="007B1DF0"/>
    <w:rsid w:val="007B1F41"/>
    <w:rsid w:val="007B2396"/>
    <w:rsid w:val="007B27F4"/>
    <w:rsid w:val="007B2DA6"/>
    <w:rsid w:val="007B2E01"/>
    <w:rsid w:val="007B337B"/>
    <w:rsid w:val="007B33CD"/>
    <w:rsid w:val="007B397D"/>
    <w:rsid w:val="007B3A95"/>
    <w:rsid w:val="007B3ADE"/>
    <w:rsid w:val="007B3E00"/>
    <w:rsid w:val="007B43E5"/>
    <w:rsid w:val="007B58E1"/>
    <w:rsid w:val="007B59B4"/>
    <w:rsid w:val="007B5A59"/>
    <w:rsid w:val="007B5E14"/>
    <w:rsid w:val="007B671A"/>
    <w:rsid w:val="007B6CBB"/>
    <w:rsid w:val="007B70A2"/>
    <w:rsid w:val="007B712D"/>
    <w:rsid w:val="007B722F"/>
    <w:rsid w:val="007B79BB"/>
    <w:rsid w:val="007B7BBB"/>
    <w:rsid w:val="007B7DB2"/>
    <w:rsid w:val="007B7ED1"/>
    <w:rsid w:val="007C001C"/>
    <w:rsid w:val="007C0111"/>
    <w:rsid w:val="007C03A0"/>
    <w:rsid w:val="007C03A3"/>
    <w:rsid w:val="007C04F7"/>
    <w:rsid w:val="007C096E"/>
    <w:rsid w:val="007C0F2D"/>
    <w:rsid w:val="007C1046"/>
    <w:rsid w:val="007C104E"/>
    <w:rsid w:val="007C1296"/>
    <w:rsid w:val="007C13FB"/>
    <w:rsid w:val="007C1505"/>
    <w:rsid w:val="007C1FD7"/>
    <w:rsid w:val="007C204D"/>
    <w:rsid w:val="007C2495"/>
    <w:rsid w:val="007C252E"/>
    <w:rsid w:val="007C2C4C"/>
    <w:rsid w:val="007C2F8B"/>
    <w:rsid w:val="007C33CF"/>
    <w:rsid w:val="007C36F2"/>
    <w:rsid w:val="007C39E2"/>
    <w:rsid w:val="007C3BA4"/>
    <w:rsid w:val="007C5877"/>
    <w:rsid w:val="007C5B75"/>
    <w:rsid w:val="007C5D92"/>
    <w:rsid w:val="007C5F17"/>
    <w:rsid w:val="007C6266"/>
    <w:rsid w:val="007C62C4"/>
    <w:rsid w:val="007C6676"/>
    <w:rsid w:val="007C6685"/>
    <w:rsid w:val="007C67A5"/>
    <w:rsid w:val="007C6A33"/>
    <w:rsid w:val="007C6AD6"/>
    <w:rsid w:val="007C73D0"/>
    <w:rsid w:val="007C7BE6"/>
    <w:rsid w:val="007C7D8B"/>
    <w:rsid w:val="007D029E"/>
    <w:rsid w:val="007D04B4"/>
    <w:rsid w:val="007D0859"/>
    <w:rsid w:val="007D0E51"/>
    <w:rsid w:val="007D1033"/>
    <w:rsid w:val="007D13B7"/>
    <w:rsid w:val="007D18DB"/>
    <w:rsid w:val="007D2711"/>
    <w:rsid w:val="007D29C8"/>
    <w:rsid w:val="007D33EF"/>
    <w:rsid w:val="007D34AC"/>
    <w:rsid w:val="007D3D75"/>
    <w:rsid w:val="007D3D8B"/>
    <w:rsid w:val="007D411D"/>
    <w:rsid w:val="007D4197"/>
    <w:rsid w:val="007D47E1"/>
    <w:rsid w:val="007D4C18"/>
    <w:rsid w:val="007D4C9F"/>
    <w:rsid w:val="007D55C0"/>
    <w:rsid w:val="007D57ED"/>
    <w:rsid w:val="007D5D02"/>
    <w:rsid w:val="007D5E04"/>
    <w:rsid w:val="007D5ED7"/>
    <w:rsid w:val="007D682C"/>
    <w:rsid w:val="007D704D"/>
    <w:rsid w:val="007D740C"/>
    <w:rsid w:val="007D75F6"/>
    <w:rsid w:val="007D766B"/>
    <w:rsid w:val="007D7840"/>
    <w:rsid w:val="007D7BCA"/>
    <w:rsid w:val="007D7C1A"/>
    <w:rsid w:val="007D7F73"/>
    <w:rsid w:val="007E0D05"/>
    <w:rsid w:val="007E101E"/>
    <w:rsid w:val="007E129A"/>
    <w:rsid w:val="007E155B"/>
    <w:rsid w:val="007E1C18"/>
    <w:rsid w:val="007E1DF9"/>
    <w:rsid w:val="007E1F5A"/>
    <w:rsid w:val="007E268C"/>
    <w:rsid w:val="007E2A71"/>
    <w:rsid w:val="007E3200"/>
    <w:rsid w:val="007E3286"/>
    <w:rsid w:val="007E33E2"/>
    <w:rsid w:val="007E3484"/>
    <w:rsid w:val="007E36E1"/>
    <w:rsid w:val="007E3DC7"/>
    <w:rsid w:val="007E42B8"/>
    <w:rsid w:val="007E49F8"/>
    <w:rsid w:val="007E5016"/>
    <w:rsid w:val="007E5115"/>
    <w:rsid w:val="007E5FE5"/>
    <w:rsid w:val="007E66D9"/>
    <w:rsid w:val="007E6F41"/>
    <w:rsid w:val="007E705E"/>
    <w:rsid w:val="007E7D23"/>
    <w:rsid w:val="007F0D09"/>
    <w:rsid w:val="007F0EA4"/>
    <w:rsid w:val="007F1B9E"/>
    <w:rsid w:val="007F22DA"/>
    <w:rsid w:val="007F24DB"/>
    <w:rsid w:val="007F3A9A"/>
    <w:rsid w:val="007F3BE3"/>
    <w:rsid w:val="007F3C74"/>
    <w:rsid w:val="007F4AD3"/>
    <w:rsid w:val="007F54A8"/>
    <w:rsid w:val="007F54D2"/>
    <w:rsid w:val="007F562B"/>
    <w:rsid w:val="007F5706"/>
    <w:rsid w:val="007F5D69"/>
    <w:rsid w:val="007F6134"/>
    <w:rsid w:val="007F61F2"/>
    <w:rsid w:val="007F6253"/>
    <w:rsid w:val="007F63AC"/>
    <w:rsid w:val="007F6587"/>
    <w:rsid w:val="007F71EF"/>
    <w:rsid w:val="00800035"/>
    <w:rsid w:val="0080082E"/>
    <w:rsid w:val="0080101C"/>
    <w:rsid w:val="00801B85"/>
    <w:rsid w:val="00802121"/>
    <w:rsid w:val="0080285E"/>
    <w:rsid w:val="00802888"/>
    <w:rsid w:val="00802D78"/>
    <w:rsid w:val="008030D8"/>
    <w:rsid w:val="00803277"/>
    <w:rsid w:val="00803A18"/>
    <w:rsid w:val="00804359"/>
    <w:rsid w:val="008043A3"/>
    <w:rsid w:val="00804BD2"/>
    <w:rsid w:val="00804C79"/>
    <w:rsid w:val="00805776"/>
    <w:rsid w:val="00805AE7"/>
    <w:rsid w:val="0080607F"/>
    <w:rsid w:val="00806F73"/>
    <w:rsid w:val="0080706D"/>
    <w:rsid w:val="00807581"/>
    <w:rsid w:val="00807843"/>
    <w:rsid w:val="008078CC"/>
    <w:rsid w:val="0080799A"/>
    <w:rsid w:val="00807E22"/>
    <w:rsid w:val="008103E0"/>
    <w:rsid w:val="0081040E"/>
    <w:rsid w:val="0081110A"/>
    <w:rsid w:val="008127A4"/>
    <w:rsid w:val="008128CA"/>
    <w:rsid w:val="00812A98"/>
    <w:rsid w:val="00812F28"/>
    <w:rsid w:val="00813A52"/>
    <w:rsid w:val="0081499C"/>
    <w:rsid w:val="0081552B"/>
    <w:rsid w:val="00816367"/>
    <w:rsid w:val="00816605"/>
    <w:rsid w:val="00816A6F"/>
    <w:rsid w:val="00816D73"/>
    <w:rsid w:val="008173BE"/>
    <w:rsid w:val="0081745F"/>
    <w:rsid w:val="00820197"/>
    <w:rsid w:val="00820203"/>
    <w:rsid w:val="00821E58"/>
    <w:rsid w:val="0082246D"/>
    <w:rsid w:val="008225A5"/>
    <w:rsid w:val="00822B25"/>
    <w:rsid w:val="00823471"/>
    <w:rsid w:val="00823A57"/>
    <w:rsid w:val="00823FF9"/>
    <w:rsid w:val="00825304"/>
    <w:rsid w:val="00826095"/>
    <w:rsid w:val="008260BC"/>
    <w:rsid w:val="008263B1"/>
    <w:rsid w:val="00826F4C"/>
    <w:rsid w:val="00830E60"/>
    <w:rsid w:val="008316D1"/>
    <w:rsid w:val="00831798"/>
    <w:rsid w:val="008317F9"/>
    <w:rsid w:val="008319BE"/>
    <w:rsid w:val="00831C10"/>
    <w:rsid w:val="00831D19"/>
    <w:rsid w:val="00833656"/>
    <w:rsid w:val="00833990"/>
    <w:rsid w:val="00834B28"/>
    <w:rsid w:val="00834E1E"/>
    <w:rsid w:val="008351FB"/>
    <w:rsid w:val="00835214"/>
    <w:rsid w:val="00835483"/>
    <w:rsid w:val="008357C3"/>
    <w:rsid w:val="0083594C"/>
    <w:rsid w:val="00835CA2"/>
    <w:rsid w:val="00835CC5"/>
    <w:rsid w:val="008364E4"/>
    <w:rsid w:val="00836580"/>
    <w:rsid w:val="00836813"/>
    <w:rsid w:val="00837541"/>
    <w:rsid w:val="00837993"/>
    <w:rsid w:val="00837AD1"/>
    <w:rsid w:val="00840485"/>
    <w:rsid w:val="008414A0"/>
    <w:rsid w:val="00841A78"/>
    <w:rsid w:val="00841EC5"/>
    <w:rsid w:val="00842805"/>
    <w:rsid w:val="0084284F"/>
    <w:rsid w:val="0084290F"/>
    <w:rsid w:val="00842A5B"/>
    <w:rsid w:val="00842BC5"/>
    <w:rsid w:val="00843290"/>
    <w:rsid w:val="00843971"/>
    <w:rsid w:val="008445FB"/>
    <w:rsid w:val="00844FA2"/>
    <w:rsid w:val="00845F18"/>
    <w:rsid w:val="00846BEC"/>
    <w:rsid w:val="0084759C"/>
    <w:rsid w:val="00847CCE"/>
    <w:rsid w:val="00850706"/>
    <w:rsid w:val="008511E0"/>
    <w:rsid w:val="00851205"/>
    <w:rsid w:val="008522C4"/>
    <w:rsid w:val="00852443"/>
    <w:rsid w:val="0085254D"/>
    <w:rsid w:val="00852EBD"/>
    <w:rsid w:val="00852FD5"/>
    <w:rsid w:val="00854116"/>
    <w:rsid w:val="008548C5"/>
    <w:rsid w:val="0085498E"/>
    <w:rsid w:val="00854CC0"/>
    <w:rsid w:val="00854EAB"/>
    <w:rsid w:val="00855CB9"/>
    <w:rsid w:val="00855E0E"/>
    <w:rsid w:val="00855E4F"/>
    <w:rsid w:val="00855E51"/>
    <w:rsid w:val="0085657E"/>
    <w:rsid w:val="008566AB"/>
    <w:rsid w:val="00856779"/>
    <w:rsid w:val="00856DD0"/>
    <w:rsid w:val="00856DD4"/>
    <w:rsid w:val="00856E9D"/>
    <w:rsid w:val="00856FEA"/>
    <w:rsid w:val="0085728F"/>
    <w:rsid w:val="00857534"/>
    <w:rsid w:val="008575D7"/>
    <w:rsid w:val="00857803"/>
    <w:rsid w:val="0085789D"/>
    <w:rsid w:val="00857BCF"/>
    <w:rsid w:val="0086025C"/>
    <w:rsid w:val="0086095A"/>
    <w:rsid w:val="00860F02"/>
    <w:rsid w:val="00861054"/>
    <w:rsid w:val="00861308"/>
    <w:rsid w:val="00862589"/>
    <w:rsid w:val="00862E7D"/>
    <w:rsid w:val="008640D3"/>
    <w:rsid w:val="00864617"/>
    <w:rsid w:val="008655FE"/>
    <w:rsid w:val="00865A27"/>
    <w:rsid w:val="00865D81"/>
    <w:rsid w:val="00865ECC"/>
    <w:rsid w:val="008663D3"/>
    <w:rsid w:val="008664EB"/>
    <w:rsid w:val="00866E0B"/>
    <w:rsid w:val="008679A9"/>
    <w:rsid w:val="00867B88"/>
    <w:rsid w:val="0087042B"/>
    <w:rsid w:val="00871B5E"/>
    <w:rsid w:val="008720D6"/>
    <w:rsid w:val="008725DA"/>
    <w:rsid w:val="00872AF8"/>
    <w:rsid w:val="00872B54"/>
    <w:rsid w:val="008736DD"/>
    <w:rsid w:val="0087371D"/>
    <w:rsid w:val="00873780"/>
    <w:rsid w:val="00873798"/>
    <w:rsid w:val="008743C1"/>
    <w:rsid w:val="00874521"/>
    <w:rsid w:val="008745A1"/>
    <w:rsid w:val="00875025"/>
    <w:rsid w:val="00875072"/>
    <w:rsid w:val="00875656"/>
    <w:rsid w:val="00875B2A"/>
    <w:rsid w:val="00875D50"/>
    <w:rsid w:val="00875D76"/>
    <w:rsid w:val="00875DAB"/>
    <w:rsid w:val="008768C9"/>
    <w:rsid w:val="0087691D"/>
    <w:rsid w:val="00876BFA"/>
    <w:rsid w:val="00876E39"/>
    <w:rsid w:val="00877463"/>
    <w:rsid w:val="00877C0C"/>
    <w:rsid w:val="00880367"/>
    <w:rsid w:val="008814FF"/>
    <w:rsid w:val="00881540"/>
    <w:rsid w:val="00881E63"/>
    <w:rsid w:val="00882749"/>
    <w:rsid w:val="00882769"/>
    <w:rsid w:val="00882A1A"/>
    <w:rsid w:val="008833D7"/>
    <w:rsid w:val="00883CB3"/>
    <w:rsid w:val="00883D16"/>
    <w:rsid w:val="00883E1D"/>
    <w:rsid w:val="00884AFB"/>
    <w:rsid w:val="00884D88"/>
    <w:rsid w:val="008858B7"/>
    <w:rsid w:val="00885A4B"/>
    <w:rsid w:val="00885E76"/>
    <w:rsid w:val="008860D7"/>
    <w:rsid w:val="0088643B"/>
    <w:rsid w:val="0088663C"/>
    <w:rsid w:val="00887374"/>
    <w:rsid w:val="00887A29"/>
    <w:rsid w:val="00887CA0"/>
    <w:rsid w:val="00887E07"/>
    <w:rsid w:val="008903DC"/>
    <w:rsid w:val="008904D2"/>
    <w:rsid w:val="00890514"/>
    <w:rsid w:val="00890A8B"/>
    <w:rsid w:val="00890AE0"/>
    <w:rsid w:val="00891D32"/>
    <w:rsid w:val="00891D89"/>
    <w:rsid w:val="00891DA7"/>
    <w:rsid w:val="00892856"/>
    <w:rsid w:val="00892A6A"/>
    <w:rsid w:val="00894664"/>
    <w:rsid w:val="00894B1F"/>
    <w:rsid w:val="00894D9A"/>
    <w:rsid w:val="00894F35"/>
    <w:rsid w:val="008952A1"/>
    <w:rsid w:val="008952BC"/>
    <w:rsid w:val="0089538A"/>
    <w:rsid w:val="00895640"/>
    <w:rsid w:val="00895FEC"/>
    <w:rsid w:val="008967F9"/>
    <w:rsid w:val="00896FE0"/>
    <w:rsid w:val="0089730B"/>
    <w:rsid w:val="00897524"/>
    <w:rsid w:val="00897FD0"/>
    <w:rsid w:val="008A01AF"/>
    <w:rsid w:val="008A06C4"/>
    <w:rsid w:val="008A0B9F"/>
    <w:rsid w:val="008A24DB"/>
    <w:rsid w:val="008A27DE"/>
    <w:rsid w:val="008A2BD0"/>
    <w:rsid w:val="008A2C07"/>
    <w:rsid w:val="008A3244"/>
    <w:rsid w:val="008A3484"/>
    <w:rsid w:val="008A3BA7"/>
    <w:rsid w:val="008A3BAA"/>
    <w:rsid w:val="008A3E8C"/>
    <w:rsid w:val="008A48B9"/>
    <w:rsid w:val="008A4976"/>
    <w:rsid w:val="008A4AD7"/>
    <w:rsid w:val="008A51F9"/>
    <w:rsid w:val="008A6E64"/>
    <w:rsid w:val="008A73E5"/>
    <w:rsid w:val="008A7950"/>
    <w:rsid w:val="008A7A76"/>
    <w:rsid w:val="008B02C2"/>
    <w:rsid w:val="008B0901"/>
    <w:rsid w:val="008B0CDC"/>
    <w:rsid w:val="008B11BC"/>
    <w:rsid w:val="008B1360"/>
    <w:rsid w:val="008B1950"/>
    <w:rsid w:val="008B1A5D"/>
    <w:rsid w:val="008B1A72"/>
    <w:rsid w:val="008B1E36"/>
    <w:rsid w:val="008B2360"/>
    <w:rsid w:val="008B2B20"/>
    <w:rsid w:val="008B2F11"/>
    <w:rsid w:val="008B3308"/>
    <w:rsid w:val="008B33A6"/>
    <w:rsid w:val="008B38C4"/>
    <w:rsid w:val="008B4090"/>
    <w:rsid w:val="008B4171"/>
    <w:rsid w:val="008B45C2"/>
    <w:rsid w:val="008B4707"/>
    <w:rsid w:val="008B4CC1"/>
    <w:rsid w:val="008B4FCF"/>
    <w:rsid w:val="008B5055"/>
    <w:rsid w:val="008B556F"/>
    <w:rsid w:val="008B55F0"/>
    <w:rsid w:val="008B6E7C"/>
    <w:rsid w:val="008B7470"/>
    <w:rsid w:val="008B751C"/>
    <w:rsid w:val="008B7C1F"/>
    <w:rsid w:val="008C0172"/>
    <w:rsid w:val="008C0333"/>
    <w:rsid w:val="008C1708"/>
    <w:rsid w:val="008C1869"/>
    <w:rsid w:val="008C1A2C"/>
    <w:rsid w:val="008C1C2A"/>
    <w:rsid w:val="008C1DF1"/>
    <w:rsid w:val="008C2B21"/>
    <w:rsid w:val="008C3360"/>
    <w:rsid w:val="008C3376"/>
    <w:rsid w:val="008C3ABE"/>
    <w:rsid w:val="008C3C38"/>
    <w:rsid w:val="008C3F20"/>
    <w:rsid w:val="008C4B97"/>
    <w:rsid w:val="008C4FB4"/>
    <w:rsid w:val="008C5703"/>
    <w:rsid w:val="008C6168"/>
    <w:rsid w:val="008C62C8"/>
    <w:rsid w:val="008C6378"/>
    <w:rsid w:val="008C6522"/>
    <w:rsid w:val="008C73D1"/>
    <w:rsid w:val="008C7479"/>
    <w:rsid w:val="008C7493"/>
    <w:rsid w:val="008C7A5C"/>
    <w:rsid w:val="008C7BAE"/>
    <w:rsid w:val="008C7E5F"/>
    <w:rsid w:val="008C7E8B"/>
    <w:rsid w:val="008D06D8"/>
    <w:rsid w:val="008D07B4"/>
    <w:rsid w:val="008D0ABA"/>
    <w:rsid w:val="008D0C15"/>
    <w:rsid w:val="008D19B3"/>
    <w:rsid w:val="008D1B00"/>
    <w:rsid w:val="008D1B4E"/>
    <w:rsid w:val="008D247D"/>
    <w:rsid w:val="008D277C"/>
    <w:rsid w:val="008D33BE"/>
    <w:rsid w:val="008D3D2A"/>
    <w:rsid w:val="008D43C7"/>
    <w:rsid w:val="008D4CF4"/>
    <w:rsid w:val="008D5401"/>
    <w:rsid w:val="008D5D71"/>
    <w:rsid w:val="008D67A8"/>
    <w:rsid w:val="008D6A2F"/>
    <w:rsid w:val="008D6E56"/>
    <w:rsid w:val="008D76C2"/>
    <w:rsid w:val="008D7F2E"/>
    <w:rsid w:val="008E008E"/>
    <w:rsid w:val="008E073A"/>
    <w:rsid w:val="008E1024"/>
    <w:rsid w:val="008E120C"/>
    <w:rsid w:val="008E1309"/>
    <w:rsid w:val="008E1365"/>
    <w:rsid w:val="008E1512"/>
    <w:rsid w:val="008E1747"/>
    <w:rsid w:val="008E237D"/>
    <w:rsid w:val="008E2C2A"/>
    <w:rsid w:val="008E38A2"/>
    <w:rsid w:val="008E3BDC"/>
    <w:rsid w:val="008E411A"/>
    <w:rsid w:val="008E4637"/>
    <w:rsid w:val="008E50F5"/>
    <w:rsid w:val="008E5211"/>
    <w:rsid w:val="008E53FA"/>
    <w:rsid w:val="008E5C40"/>
    <w:rsid w:val="008E683E"/>
    <w:rsid w:val="008E7214"/>
    <w:rsid w:val="008E7326"/>
    <w:rsid w:val="008E735E"/>
    <w:rsid w:val="008E7735"/>
    <w:rsid w:val="008E7F8E"/>
    <w:rsid w:val="008F0826"/>
    <w:rsid w:val="008F0874"/>
    <w:rsid w:val="008F10D5"/>
    <w:rsid w:val="008F1686"/>
    <w:rsid w:val="008F2B2A"/>
    <w:rsid w:val="008F2D67"/>
    <w:rsid w:val="008F2DAB"/>
    <w:rsid w:val="008F3104"/>
    <w:rsid w:val="008F3148"/>
    <w:rsid w:val="008F3D0F"/>
    <w:rsid w:val="008F40A6"/>
    <w:rsid w:val="008F4128"/>
    <w:rsid w:val="008F452B"/>
    <w:rsid w:val="008F45B8"/>
    <w:rsid w:val="008F4F5C"/>
    <w:rsid w:val="008F5416"/>
    <w:rsid w:val="008F58DE"/>
    <w:rsid w:val="008F5F05"/>
    <w:rsid w:val="008F636C"/>
    <w:rsid w:val="008F642D"/>
    <w:rsid w:val="008F6543"/>
    <w:rsid w:val="008F6DB1"/>
    <w:rsid w:val="008F7940"/>
    <w:rsid w:val="008F7D63"/>
    <w:rsid w:val="009000B4"/>
    <w:rsid w:val="00900C10"/>
    <w:rsid w:val="00900EC9"/>
    <w:rsid w:val="00901EA1"/>
    <w:rsid w:val="00902301"/>
    <w:rsid w:val="00902D39"/>
    <w:rsid w:val="0090303E"/>
    <w:rsid w:val="009032AE"/>
    <w:rsid w:val="00904A43"/>
    <w:rsid w:val="00904D0C"/>
    <w:rsid w:val="00905558"/>
    <w:rsid w:val="009055C2"/>
    <w:rsid w:val="00905C67"/>
    <w:rsid w:val="00905E30"/>
    <w:rsid w:val="00905E5B"/>
    <w:rsid w:val="0090626B"/>
    <w:rsid w:val="00907108"/>
    <w:rsid w:val="00907381"/>
    <w:rsid w:val="00907614"/>
    <w:rsid w:val="009076F7"/>
    <w:rsid w:val="00907E01"/>
    <w:rsid w:val="00910068"/>
    <w:rsid w:val="00910C45"/>
    <w:rsid w:val="00910D07"/>
    <w:rsid w:val="009111FA"/>
    <w:rsid w:val="00911BF5"/>
    <w:rsid w:val="00912998"/>
    <w:rsid w:val="00912AA6"/>
    <w:rsid w:val="0091305A"/>
    <w:rsid w:val="00913316"/>
    <w:rsid w:val="009138AD"/>
    <w:rsid w:val="00914B95"/>
    <w:rsid w:val="009150E6"/>
    <w:rsid w:val="0091535E"/>
    <w:rsid w:val="00915513"/>
    <w:rsid w:val="00915E08"/>
    <w:rsid w:val="00916498"/>
    <w:rsid w:val="00916586"/>
    <w:rsid w:val="009167AF"/>
    <w:rsid w:val="009167FA"/>
    <w:rsid w:val="00917238"/>
    <w:rsid w:val="00917806"/>
    <w:rsid w:val="00917879"/>
    <w:rsid w:val="00920B22"/>
    <w:rsid w:val="00920B9B"/>
    <w:rsid w:val="00920C86"/>
    <w:rsid w:val="009215A5"/>
    <w:rsid w:val="00921668"/>
    <w:rsid w:val="00921ACB"/>
    <w:rsid w:val="00921DD5"/>
    <w:rsid w:val="009223BF"/>
    <w:rsid w:val="00922510"/>
    <w:rsid w:val="00922582"/>
    <w:rsid w:val="00922A0D"/>
    <w:rsid w:val="00922DFB"/>
    <w:rsid w:val="00922F98"/>
    <w:rsid w:val="0092320F"/>
    <w:rsid w:val="0092343C"/>
    <w:rsid w:val="0092353A"/>
    <w:rsid w:val="0092436E"/>
    <w:rsid w:val="00924828"/>
    <w:rsid w:val="00925284"/>
    <w:rsid w:val="0092528F"/>
    <w:rsid w:val="00925AE9"/>
    <w:rsid w:val="00926164"/>
    <w:rsid w:val="009266D9"/>
    <w:rsid w:val="00927C21"/>
    <w:rsid w:val="0093018C"/>
    <w:rsid w:val="009302A1"/>
    <w:rsid w:val="0093051B"/>
    <w:rsid w:val="009309E3"/>
    <w:rsid w:val="00930C4C"/>
    <w:rsid w:val="00931048"/>
    <w:rsid w:val="00931AC8"/>
    <w:rsid w:val="009323D1"/>
    <w:rsid w:val="0093250A"/>
    <w:rsid w:val="00932965"/>
    <w:rsid w:val="00933758"/>
    <w:rsid w:val="00933880"/>
    <w:rsid w:val="00933F7A"/>
    <w:rsid w:val="00934073"/>
    <w:rsid w:val="00934656"/>
    <w:rsid w:val="009346BB"/>
    <w:rsid w:val="00934840"/>
    <w:rsid w:val="00934A59"/>
    <w:rsid w:val="00934EC6"/>
    <w:rsid w:val="00934FAF"/>
    <w:rsid w:val="009350E7"/>
    <w:rsid w:val="00935AA0"/>
    <w:rsid w:val="00935D55"/>
    <w:rsid w:val="00936167"/>
    <w:rsid w:val="00936298"/>
    <w:rsid w:val="00936362"/>
    <w:rsid w:val="009365F3"/>
    <w:rsid w:val="00936707"/>
    <w:rsid w:val="00937071"/>
    <w:rsid w:val="00937079"/>
    <w:rsid w:val="00937C79"/>
    <w:rsid w:val="0094052C"/>
    <w:rsid w:val="0094081A"/>
    <w:rsid w:val="009409FE"/>
    <w:rsid w:val="00940DAA"/>
    <w:rsid w:val="0094122C"/>
    <w:rsid w:val="009413D7"/>
    <w:rsid w:val="009419F3"/>
    <w:rsid w:val="00941EFA"/>
    <w:rsid w:val="00942CDC"/>
    <w:rsid w:val="00942E14"/>
    <w:rsid w:val="00943084"/>
    <w:rsid w:val="009435A3"/>
    <w:rsid w:val="00943869"/>
    <w:rsid w:val="00943FA7"/>
    <w:rsid w:val="009441BA"/>
    <w:rsid w:val="00944D74"/>
    <w:rsid w:val="00944F1B"/>
    <w:rsid w:val="00945992"/>
    <w:rsid w:val="00945AE7"/>
    <w:rsid w:val="0094630F"/>
    <w:rsid w:val="009466E8"/>
    <w:rsid w:val="00946EF6"/>
    <w:rsid w:val="009470BB"/>
    <w:rsid w:val="00947134"/>
    <w:rsid w:val="0094728B"/>
    <w:rsid w:val="009472C0"/>
    <w:rsid w:val="00947AB8"/>
    <w:rsid w:val="00947C8F"/>
    <w:rsid w:val="0095070A"/>
    <w:rsid w:val="00950A96"/>
    <w:rsid w:val="009516D0"/>
    <w:rsid w:val="00951738"/>
    <w:rsid w:val="0095243F"/>
    <w:rsid w:val="009525E7"/>
    <w:rsid w:val="009528FC"/>
    <w:rsid w:val="00952A4B"/>
    <w:rsid w:val="00952D73"/>
    <w:rsid w:val="00953701"/>
    <w:rsid w:val="0095374B"/>
    <w:rsid w:val="009537C6"/>
    <w:rsid w:val="00953B39"/>
    <w:rsid w:val="00953D5E"/>
    <w:rsid w:val="00953F77"/>
    <w:rsid w:val="00955BF2"/>
    <w:rsid w:val="00955C1C"/>
    <w:rsid w:val="00955C88"/>
    <w:rsid w:val="009566BC"/>
    <w:rsid w:val="00956885"/>
    <w:rsid w:val="00956AE5"/>
    <w:rsid w:val="00956CA4"/>
    <w:rsid w:val="00956F3D"/>
    <w:rsid w:val="00956F88"/>
    <w:rsid w:val="00957800"/>
    <w:rsid w:val="009578E0"/>
    <w:rsid w:val="009600FF"/>
    <w:rsid w:val="00960670"/>
    <w:rsid w:val="00960C08"/>
    <w:rsid w:val="009610B0"/>
    <w:rsid w:val="00961A93"/>
    <w:rsid w:val="0096203F"/>
    <w:rsid w:val="009620FF"/>
    <w:rsid w:val="009624C5"/>
    <w:rsid w:val="00963530"/>
    <w:rsid w:val="00963A42"/>
    <w:rsid w:val="0096420C"/>
    <w:rsid w:val="009646D2"/>
    <w:rsid w:val="00964D22"/>
    <w:rsid w:val="00965F25"/>
    <w:rsid w:val="009663FC"/>
    <w:rsid w:val="009667AD"/>
    <w:rsid w:val="00966EBC"/>
    <w:rsid w:val="00967378"/>
    <w:rsid w:val="0096767F"/>
    <w:rsid w:val="00967793"/>
    <w:rsid w:val="009679F6"/>
    <w:rsid w:val="00967F1F"/>
    <w:rsid w:val="00967FE3"/>
    <w:rsid w:val="00970488"/>
    <w:rsid w:val="009709BF"/>
    <w:rsid w:val="00970AC0"/>
    <w:rsid w:val="00970B76"/>
    <w:rsid w:val="00970C2C"/>
    <w:rsid w:val="00971B8B"/>
    <w:rsid w:val="00971E82"/>
    <w:rsid w:val="0097210A"/>
    <w:rsid w:val="0097232E"/>
    <w:rsid w:val="00972530"/>
    <w:rsid w:val="009733D5"/>
    <w:rsid w:val="009736A4"/>
    <w:rsid w:val="0097389E"/>
    <w:rsid w:val="00973D83"/>
    <w:rsid w:val="00974916"/>
    <w:rsid w:val="00975510"/>
    <w:rsid w:val="00975ADD"/>
    <w:rsid w:val="00975BA9"/>
    <w:rsid w:val="00975EDC"/>
    <w:rsid w:val="00975F86"/>
    <w:rsid w:val="00976484"/>
    <w:rsid w:val="009764D7"/>
    <w:rsid w:val="0097747A"/>
    <w:rsid w:val="00977598"/>
    <w:rsid w:val="009778CC"/>
    <w:rsid w:val="009779ED"/>
    <w:rsid w:val="009802E4"/>
    <w:rsid w:val="00980DB7"/>
    <w:rsid w:val="009811F3"/>
    <w:rsid w:val="009812FD"/>
    <w:rsid w:val="009818D0"/>
    <w:rsid w:val="0098191F"/>
    <w:rsid w:val="00981F20"/>
    <w:rsid w:val="00982BEF"/>
    <w:rsid w:val="00983B8D"/>
    <w:rsid w:val="00983D1A"/>
    <w:rsid w:val="0098471F"/>
    <w:rsid w:val="009847B8"/>
    <w:rsid w:val="00985445"/>
    <w:rsid w:val="009854BE"/>
    <w:rsid w:val="00985512"/>
    <w:rsid w:val="00985945"/>
    <w:rsid w:val="00986518"/>
    <w:rsid w:val="009866C1"/>
    <w:rsid w:val="0098678D"/>
    <w:rsid w:val="00986BDD"/>
    <w:rsid w:val="00986F9B"/>
    <w:rsid w:val="00986FBF"/>
    <w:rsid w:val="00987120"/>
    <w:rsid w:val="00987934"/>
    <w:rsid w:val="00987C11"/>
    <w:rsid w:val="00987F9B"/>
    <w:rsid w:val="0099019C"/>
    <w:rsid w:val="00990339"/>
    <w:rsid w:val="00990767"/>
    <w:rsid w:val="00990CED"/>
    <w:rsid w:val="00990D8A"/>
    <w:rsid w:val="0099116C"/>
    <w:rsid w:val="00991E63"/>
    <w:rsid w:val="00992D55"/>
    <w:rsid w:val="0099356A"/>
    <w:rsid w:val="009935DA"/>
    <w:rsid w:val="009935FA"/>
    <w:rsid w:val="00993D6B"/>
    <w:rsid w:val="009940E8"/>
    <w:rsid w:val="00994364"/>
    <w:rsid w:val="009946A2"/>
    <w:rsid w:val="009947B7"/>
    <w:rsid w:val="00995485"/>
    <w:rsid w:val="00995A3A"/>
    <w:rsid w:val="00995ACF"/>
    <w:rsid w:val="0099668A"/>
    <w:rsid w:val="0099719E"/>
    <w:rsid w:val="00997574"/>
    <w:rsid w:val="00997E72"/>
    <w:rsid w:val="009A03E9"/>
    <w:rsid w:val="009A069B"/>
    <w:rsid w:val="009A0E6A"/>
    <w:rsid w:val="009A0F3E"/>
    <w:rsid w:val="009A1335"/>
    <w:rsid w:val="009A1816"/>
    <w:rsid w:val="009A1A35"/>
    <w:rsid w:val="009A1B83"/>
    <w:rsid w:val="009A1CD1"/>
    <w:rsid w:val="009A204C"/>
    <w:rsid w:val="009A2E23"/>
    <w:rsid w:val="009A2FAB"/>
    <w:rsid w:val="009A34D7"/>
    <w:rsid w:val="009A368A"/>
    <w:rsid w:val="009A38AE"/>
    <w:rsid w:val="009A393C"/>
    <w:rsid w:val="009A3B32"/>
    <w:rsid w:val="009A3E20"/>
    <w:rsid w:val="009A3FDE"/>
    <w:rsid w:val="009A481D"/>
    <w:rsid w:val="009A4F62"/>
    <w:rsid w:val="009A5300"/>
    <w:rsid w:val="009A59B6"/>
    <w:rsid w:val="009A5C0B"/>
    <w:rsid w:val="009A5C47"/>
    <w:rsid w:val="009A6226"/>
    <w:rsid w:val="009A647F"/>
    <w:rsid w:val="009A6AD9"/>
    <w:rsid w:val="009A6FD9"/>
    <w:rsid w:val="009A78F7"/>
    <w:rsid w:val="009B0410"/>
    <w:rsid w:val="009B0AD9"/>
    <w:rsid w:val="009B0FB2"/>
    <w:rsid w:val="009B11D3"/>
    <w:rsid w:val="009B1598"/>
    <w:rsid w:val="009B2555"/>
    <w:rsid w:val="009B310B"/>
    <w:rsid w:val="009B3293"/>
    <w:rsid w:val="009B3863"/>
    <w:rsid w:val="009B3BFB"/>
    <w:rsid w:val="009B4297"/>
    <w:rsid w:val="009B42BD"/>
    <w:rsid w:val="009B445A"/>
    <w:rsid w:val="009B4CA2"/>
    <w:rsid w:val="009B5A69"/>
    <w:rsid w:val="009B6048"/>
    <w:rsid w:val="009B61E2"/>
    <w:rsid w:val="009B689F"/>
    <w:rsid w:val="009B7125"/>
    <w:rsid w:val="009C17D5"/>
    <w:rsid w:val="009C1BA9"/>
    <w:rsid w:val="009C2158"/>
    <w:rsid w:val="009C21CC"/>
    <w:rsid w:val="009C2295"/>
    <w:rsid w:val="009C236F"/>
    <w:rsid w:val="009C2ADA"/>
    <w:rsid w:val="009C2BC8"/>
    <w:rsid w:val="009C4155"/>
    <w:rsid w:val="009C445A"/>
    <w:rsid w:val="009C5F5D"/>
    <w:rsid w:val="009C6514"/>
    <w:rsid w:val="009C6594"/>
    <w:rsid w:val="009C68B0"/>
    <w:rsid w:val="009C6AB6"/>
    <w:rsid w:val="009C6D24"/>
    <w:rsid w:val="009C701A"/>
    <w:rsid w:val="009C71FE"/>
    <w:rsid w:val="009C751C"/>
    <w:rsid w:val="009C7573"/>
    <w:rsid w:val="009C7A3E"/>
    <w:rsid w:val="009C7CF1"/>
    <w:rsid w:val="009D06F5"/>
    <w:rsid w:val="009D0C1B"/>
    <w:rsid w:val="009D0F4D"/>
    <w:rsid w:val="009D0FAA"/>
    <w:rsid w:val="009D1235"/>
    <w:rsid w:val="009D1E74"/>
    <w:rsid w:val="009D2949"/>
    <w:rsid w:val="009D2E6B"/>
    <w:rsid w:val="009D39E4"/>
    <w:rsid w:val="009D3C20"/>
    <w:rsid w:val="009D3E1B"/>
    <w:rsid w:val="009D414E"/>
    <w:rsid w:val="009D4A58"/>
    <w:rsid w:val="009D4D07"/>
    <w:rsid w:val="009D4EC9"/>
    <w:rsid w:val="009D51CF"/>
    <w:rsid w:val="009D5352"/>
    <w:rsid w:val="009D5BDB"/>
    <w:rsid w:val="009D5F2A"/>
    <w:rsid w:val="009D72DB"/>
    <w:rsid w:val="009D78DF"/>
    <w:rsid w:val="009D79E5"/>
    <w:rsid w:val="009D7AEC"/>
    <w:rsid w:val="009D7DB8"/>
    <w:rsid w:val="009E0167"/>
    <w:rsid w:val="009E106D"/>
    <w:rsid w:val="009E1186"/>
    <w:rsid w:val="009E11D4"/>
    <w:rsid w:val="009E1245"/>
    <w:rsid w:val="009E16B2"/>
    <w:rsid w:val="009E171F"/>
    <w:rsid w:val="009E1A98"/>
    <w:rsid w:val="009E20A7"/>
    <w:rsid w:val="009E21B1"/>
    <w:rsid w:val="009E22F8"/>
    <w:rsid w:val="009E2366"/>
    <w:rsid w:val="009E2D41"/>
    <w:rsid w:val="009E33D7"/>
    <w:rsid w:val="009E390E"/>
    <w:rsid w:val="009E4003"/>
    <w:rsid w:val="009E42A8"/>
    <w:rsid w:val="009E4370"/>
    <w:rsid w:val="009E4394"/>
    <w:rsid w:val="009E44D5"/>
    <w:rsid w:val="009E4C97"/>
    <w:rsid w:val="009E4D67"/>
    <w:rsid w:val="009E4D7F"/>
    <w:rsid w:val="009E593B"/>
    <w:rsid w:val="009E5A2E"/>
    <w:rsid w:val="009E5A61"/>
    <w:rsid w:val="009E5A76"/>
    <w:rsid w:val="009E5B84"/>
    <w:rsid w:val="009E639C"/>
    <w:rsid w:val="009E6CC5"/>
    <w:rsid w:val="009E6EB7"/>
    <w:rsid w:val="009E789F"/>
    <w:rsid w:val="009F01FA"/>
    <w:rsid w:val="009F099E"/>
    <w:rsid w:val="009F0AC7"/>
    <w:rsid w:val="009F0D2C"/>
    <w:rsid w:val="009F0E05"/>
    <w:rsid w:val="009F0FEC"/>
    <w:rsid w:val="009F1077"/>
    <w:rsid w:val="009F176C"/>
    <w:rsid w:val="009F18A8"/>
    <w:rsid w:val="009F256E"/>
    <w:rsid w:val="009F2FE5"/>
    <w:rsid w:val="009F3844"/>
    <w:rsid w:val="009F3C3B"/>
    <w:rsid w:val="009F4964"/>
    <w:rsid w:val="009F527D"/>
    <w:rsid w:val="009F5BD6"/>
    <w:rsid w:val="009F5BE5"/>
    <w:rsid w:val="009F5FF3"/>
    <w:rsid w:val="009F6F17"/>
    <w:rsid w:val="009F7473"/>
    <w:rsid w:val="009F7696"/>
    <w:rsid w:val="009F79BA"/>
    <w:rsid w:val="009F7B2C"/>
    <w:rsid w:val="00A005A2"/>
    <w:rsid w:val="00A00E41"/>
    <w:rsid w:val="00A00EE3"/>
    <w:rsid w:val="00A018A8"/>
    <w:rsid w:val="00A0212D"/>
    <w:rsid w:val="00A0238C"/>
    <w:rsid w:val="00A024E4"/>
    <w:rsid w:val="00A02636"/>
    <w:rsid w:val="00A02B85"/>
    <w:rsid w:val="00A02EC6"/>
    <w:rsid w:val="00A03E23"/>
    <w:rsid w:val="00A044A1"/>
    <w:rsid w:val="00A045E3"/>
    <w:rsid w:val="00A05683"/>
    <w:rsid w:val="00A05F14"/>
    <w:rsid w:val="00A06AFC"/>
    <w:rsid w:val="00A06C06"/>
    <w:rsid w:val="00A07685"/>
    <w:rsid w:val="00A076F4"/>
    <w:rsid w:val="00A077D0"/>
    <w:rsid w:val="00A07C11"/>
    <w:rsid w:val="00A07E4A"/>
    <w:rsid w:val="00A07E76"/>
    <w:rsid w:val="00A10178"/>
    <w:rsid w:val="00A10C5F"/>
    <w:rsid w:val="00A11119"/>
    <w:rsid w:val="00A11917"/>
    <w:rsid w:val="00A120E5"/>
    <w:rsid w:val="00A12808"/>
    <w:rsid w:val="00A12C32"/>
    <w:rsid w:val="00A136B8"/>
    <w:rsid w:val="00A13B24"/>
    <w:rsid w:val="00A13BB3"/>
    <w:rsid w:val="00A144B8"/>
    <w:rsid w:val="00A14E81"/>
    <w:rsid w:val="00A15921"/>
    <w:rsid w:val="00A15F12"/>
    <w:rsid w:val="00A1637D"/>
    <w:rsid w:val="00A16AB3"/>
    <w:rsid w:val="00A1734C"/>
    <w:rsid w:val="00A178BE"/>
    <w:rsid w:val="00A17A11"/>
    <w:rsid w:val="00A2164C"/>
    <w:rsid w:val="00A21AF5"/>
    <w:rsid w:val="00A224E1"/>
    <w:rsid w:val="00A22AB6"/>
    <w:rsid w:val="00A22E0F"/>
    <w:rsid w:val="00A230A7"/>
    <w:rsid w:val="00A23DD0"/>
    <w:rsid w:val="00A2440F"/>
    <w:rsid w:val="00A2462B"/>
    <w:rsid w:val="00A24ACB"/>
    <w:rsid w:val="00A2558D"/>
    <w:rsid w:val="00A25C73"/>
    <w:rsid w:val="00A25FFC"/>
    <w:rsid w:val="00A26449"/>
    <w:rsid w:val="00A26950"/>
    <w:rsid w:val="00A26B2A"/>
    <w:rsid w:val="00A26FB0"/>
    <w:rsid w:val="00A2717F"/>
    <w:rsid w:val="00A275FB"/>
    <w:rsid w:val="00A27991"/>
    <w:rsid w:val="00A27E32"/>
    <w:rsid w:val="00A301B3"/>
    <w:rsid w:val="00A3084F"/>
    <w:rsid w:val="00A30917"/>
    <w:rsid w:val="00A311D3"/>
    <w:rsid w:val="00A31965"/>
    <w:rsid w:val="00A31C6B"/>
    <w:rsid w:val="00A32149"/>
    <w:rsid w:val="00A32C77"/>
    <w:rsid w:val="00A334EB"/>
    <w:rsid w:val="00A33AC3"/>
    <w:rsid w:val="00A33D9C"/>
    <w:rsid w:val="00A355FF"/>
    <w:rsid w:val="00A35A03"/>
    <w:rsid w:val="00A35CA1"/>
    <w:rsid w:val="00A363B2"/>
    <w:rsid w:val="00A36FE8"/>
    <w:rsid w:val="00A375AE"/>
    <w:rsid w:val="00A40C45"/>
    <w:rsid w:val="00A40FA3"/>
    <w:rsid w:val="00A4138B"/>
    <w:rsid w:val="00A413F8"/>
    <w:rsid w:val="00A4175C"/>
    <w:rsid w:val="00A41A6B"/>
    <w:rsid w:val="00A42713"/>
    <w:rsid w:val="00A42936"/>
    <w:rsid w:val="00A429AD"/>
    <w:rsid w:val="00A435E5"/>
    <w:rsid w:val="00A43742"/>
    <w:rsid w:val="00A4393B"/>
    <w:rsid w:val="00A439F2"/>
    <w:rsid w:val="00A43B45"/>
    <w:rsid w:val="00A43BC8"/>
    <w:rsid w:val="00A4415A"/>
    <w:rsid w:val="00A4433E"/>
    <w:rsid w:val="00A44478"/>
    <w:rsid w:val="00A44788"/>
    <w:rsid w:val="00A44D2D"/>
    <w:rsid w:val="00A4605A"/>
    <w:rsid w:val="00A46F15"/>
    <w:rsid w:val="00A47056"/>
    <w:rsid w:val="00A47501"/>
    <w:rsid w:val="00A47E2F"/>
    <w:rsid w:val="00A50854"/>
    <w:rsid w:val="00A51195"/>
    <w:rsid w:val="00A51878"/>
    <w:rsid w:val="00A525CB"/>
    <w:rsid w:val="00A52782"/>
    <w:rsid w:val="00A52A3D"/>
    <w:rsid w:val="00A54179"/>
    <w:rsid w:val="00A54560"/>
    <w:rsid w:val="00A54E8D"/>
    <w:rsid w:val="00A55FF3"/>
    <w:rsid w:val="00A56138"/>
    <w:rsid w:val="00A56257"/>
    <w:rsid w:val="00A5637A"/>
    <w:rsid w:val="00A568D3"/>
    <w:rsid w:val="00A56989"/>
    <w:rsid w:val="00A56D76"/>
    <w:rsid w:val="00A56E3F"/>
    <w:rsid w:val="00A571EA"/>
    <w:rsid w:val="00A57B1F"/>
    <w:rsid w:val="00A57CE5"/>
    <w:rsid w:val="00A57DE3"/>
    <w:rsid w:val="00A57E94"/>
    <w:rsid w:val="00A57FB0"/>
    <w:rsid w:val="00A604FD"/>
    <w:rsid w:val="00A606F6"/>
    <w:rsid w:val="00A607F3"/>
    <w:rsid w:val="00A60CF6"/>
    <w:rsid w:val="00A61100"/>
    <w:rsid w:val="00A61D4B"/>
    <w:rsid w:val="00A61E43"/>
    <w:rsid w:val="00A62B16"/>
    <w:rsid w:val="00A62EB7"/>
    <w:rsid w:val="00A63975"/>
    <w:rsid w:val="00A64582"/>
    <w:rsid w:val="00A6473F"/>
    <w:rsid w:val="00A64C7F"/>
    <w:rsid w:val="00A64FEE"/>
    <w:rsid w:val="00A652A1"/>
    <w:rsid w:val="00A65354"/>
    <w:rsid w:val="00A6636E"/>
    <w:rsid w:val="00A67C09"/>
    <w:rsid w:val="00A70ACD"/>
    <w:rsid w:val="00A70C51"/>
    <w:rsid w:val="00A70CB1"/>
    <w:rsid w:val="00A70FD7"/>
    <w:rsid w:val="00A71010"/>
    <w:rsid w:val="00A714AB"/>
    <w:rsid w:val="00A71C20"/>
    <w:rsid w:val="00A7269C"/>
    <w:rsid w:val="00A7276F"/>
    <w:rsid w:val="00A72A49"/>
    <w:rsid w:val="00A72A82"/>
    <w:rsid w:val="00A72B22"/>
    <w:rsid w:val="00A72E55"/>
    <w:rsid w:val="00A73137"/>
    <w:rsid w:val="00A73167"/>
    <w:rsid w:val="00A735F1"/>
    <w:rsid w:val="00A73756"/>
    <w:rsid w:val="00A73845"/>
    <w:rsid w:val="00A738D5"/>
    <w:rsid w:val="00A73A51"/>
    <w:rsid w:val="00A73E6C"/>
    <w:rsid w:val="00A74BF7"/>
    <w:rsid w:val="00A75AA2"/>
    <w:rsid w:val="00A75D9E"/>
    <w:rsid w:val="00A8064B"/>
    <w:rsid w:val="00A80A12"/>
    <w:rsid w:val="00A817DD"/>
    <w:rsid w:val="00A81816"/>
    <w:rsid w:val="00A82061"/>
    <w:rsid w:val="00A8235D"/>
    <w:rsid w:val="00A82A41"/>
    <w:rsid w:val="00A82A60"/>
    <w:rsid w:val="00A82C94"/>
    <w:rsid w:val="00A832D2"/>
    <w:rsid w:val="00A83AC7"/>
    <w:rsid w:val="00A83FB2"/>
    <w:rsid w:val="00A845FE"/>
    <w:rsid w:val="00A85E98"/>
    <w:rsid w:val="00A87093"/>
    <w:rsid w:val="00A871A3"/>
    <w:rsid w:val="00A87D35"/>
    <w:rsid w:val="00A90688"/>
    <w:rsid w:val="00A90C72"/>
    <w:rsid w:val="00A90F63"/>
    <w:rsid w:val="00A90FC0"/>
    <w:rsid w:val="00A91575"/>
    <w:rsid w:val="00A918D6"/>
    <w:rsid w:val="00A91CC8"/>
    <w:rsid w:val="00A93591"/>
    <w:rsid w:val="00A93794"/>
    <w:rsid w:val="00A93C97"/>
    <w:rsid w:val="00A9443E"/>
    <w:rsid w:val="00A9445F"/>
    <w:rsid w:val="00A94B5A"/>
    <w:rsid w:val="00A955C4"/>
    <w:rsid w:val="00A95876"/>
    <w:rsid w:val="00A95A36"/>
    <w:rsid w:val="00A966FC"/>
    <w:rsid w:val="00A973FC"/>
    <w:rsid w:val="00A979CD"/>
    <w:rsid w:val="00A97B10"/>
    <w:rsid w:val="00AA072F"/>
    <w:rsid w:val="00AA0A4D"/>
    <w:rsid w:val="00AA1400"/>
    <w:rsid w:val="00AA1A18"/>
    <w:rsid w:val="00AA1D14"/>
    <w:rsid w:val="00AA1D53"/>
    <w:rsid w:val="00AA1F84"/>
    <w:rsid w:val="00AA21A9"/>
    <w:rsid w:val="00AA2380"/>
    <w:rsid w:val="00AA2427"/>
    <w:rsid w:val="00AA3132"/>
    <w:rsid w:val="00AA3799"/>
    <w:rsid w:val="00AA3C61"/>
    <w:rsid w:val="00AA3C6A"/>
    <w:rsid w:val="00AA422A"/>
    <w:rsid w:val="00AA4679"/>
    <w:rsid w:val="00AA4BCD"/>
    <w:rsid w:val="00AA4D0F"/>
    <w:rsid w:val="00AA50FB"/>
    <w:rsid w:val="00AA5627"/>
    <w:rsid w:val="00AA5899"/>
    <w:rsid w:val="00AA5F2D"/>
    <w:rsid w:val="00AA5F48"/>
    <w:rsid w:val="00AA6369"/>
    <w:rsid w:val="00AA64ED"/>
    <w:rsid w:val="00AA6EFF"/>
    <w:rsid w:val="00AA79CC"/>
    <w:rsid w:val="00AB070C"/>
    <w:rsid w:val="00AB093F"/>
    <w:rsid w:val="00AB0CA0"/>
    <w:rsid w:val="00AB0F2D"/>
    <w:rsid w:val="00AB1008"/>
    <w:rsid w:val="00AB19D9"/>
    <w:rsid w:val="00AB1B6E"/>
    <w:rsid w:val="00AB2444"/>
    <w:rsid w:val="00AB30E3"/>
    <w:rsid w:val="00AB4068"/>
    <w:rsid w:val="00AB4E75"/>
    <w:rsid w:val="00AB581C"/>
    <w:rsid w:val="00AB6484"/>
    <w:rsid w:val="00AB6661"/>
    <w:rsid w:val="00AB753F"/>
    <w:rsid w:val="00AB7686"/>
    <w:rsid w:val="00AB7E30"/>
    <w:rsid w:val="00AB7EAF"/>
    <w:rsid w:val="00AC0253"/>
    <w:rsid w:val="00AC03FF"/>
    <w:rsid w:val="00AC08C3"/>
    <w:rsid w:val="00AC0C15"/>
    <w:rsid w:val="00AC1037"/>
    <w:rsid w:val="00AC1CA4"/>
    <w:rsid w:val="00AC20BD"/>
    <w:rsid w:val="00AC22C3"/>
    <w:rsid w:val="00AC22F7"/>
    <w:rsid w:val="00AC2E4E"/>
    <w:rsid w:val="00AC3522"/>
    <w:rsid w:val="00AC3DE4"/>
    <w:rsid w:val="00AC5051"/>
    <w:rsid w:val="00AC5547"/>
    <w:rsid w:val="00AC5696"/>
    <w:rsid w:val="00AC6183"/>
    <w:rsid w:val="00AC649B"/>
    <w:rsid w:val="00AC6893"/>
    <w:rsid w:val="00AC6B0A"/>
    <w:rsid w:val="00AC6B9B"/>
    <w:rsid w:val="00AC7354"/>
    <w:rsid w:val="00AC7386"/>
    <w:rsid w:val="00AD0013"/>
    <w:rsid w:val="00AD0B73"/>
    <w:rsid w:val="00AD16A0"/>
    <w:rsid w:val="00AD1A26"/>
    <w:rsid w:val="00AD2534"/>
    <w:rsid w:val="00AD2A2E"/>
    <w:rsid w:val="00AD2C2F"/>
    <w:rsid w:val="00AD2E29"/>
    <w:rsid w:val="00AD44AC"/>
    <w:rsid w:val="00AD4E94"/>
    <w:rsid w:val="00AD4FDE"/>
    <w:rsid w:val="00AD588C"/>
    <w:rsid w:val="00AD5A49"/>
    <w:rsid w:val="00AD6C43"/>
    <w:rsid w:val="00AD6CF1"/>
    <w:rsid w:val="00AD700D"/>
    <w:rsid w:val="00AD75C0"/>
    <w:rsid w:val="00AE044B"/>
    <w:rsid w:val="00AE06CF"/>
    <w:rsid w:val="00AE109B"/>
    <w:rsid w:val="00AE1B0E"/>
    <w:rsid w:val="00AE1D2D"/>
    <w:rsid w:val="00AE1DEF"/>
    <w:rsid w:val="00AE21C2"/>
    <w:rsid w:val="00AE22A1"/>
    <w:rsid w:val="00AE293B"/>
    <w:rsid w:val="00AE3285"/>
    <w:rsid w:val="00AE37A0"/>
    <w:rsid w:val="00AE3CF5"/>
    <w:rsid w:val="00AE43AA"/>
    <w:rsid w:val="00AE45B1"/>
    <w:rsid w:val="00AE4711"/>
    <w:rsid w:val="00AE47E4"/>
    <w:rsid w:val="00AE5991"/>
    <w:rsid w:val="00AE641A"/>
    <w:rsid w:val="00AE6556"/>
    <w:rsid w:val="00AE661A"/>
    <w:rsid w:val="00AE6A18"/>
    <w:rsid w:val="00AE6C52"/>
    <w:rsid w:val="00AE6C7D"/>
    <w:rsid w:val="00AE6FFE"/>
    <w:rsid w:val="00AE72AA"/>
    <w:rsid w:val="00AE7C6B"/>
    <w:rsid w:val="00AF00E8"/>
    <w:rsid w:val="00AF129A"/>
    <w:rsid w:val="00AF1479"/>
    <w:rsid w:val="00AF1502"/>
    <w:rsid w:val="00AF150B"/>
    <w:rsid w:val="00AF16EF"/>
    <w:rsid w:val="00AF192D"/>
    <w:rsid w:val="00AF2720"/>
    <w:rsid w:val="00AF3A16"/>
    <w:rsid w:val="00AF4DF0"/>
    <w:rsid w:val="00AF5DE6"/>
    <w:rsid w:val="00AF5E7D"/>
    <w:rsid w:val="00AF5F3C"/>
    <w:rsid w:val="00AF5FFA"/>
    <w:rsid w:val="00AF606A"/>
    <w:rsid w:val="00AF619E"/>
    <w:rsid w:val="00AF6268"/>
    <w:rsid w:val="00AF667D"/>
    <w:rsid w:val="00AF6F5D"/>
    <w:rsid w:val="00AF73FF"/>
    <w:rsid w:val="00AF74F1"/>
    <w:rsid w:val="00B00432"/>
    <w:rsid w:val="00B007FE"/>
    <w:rsid w:val="00B00D9F"/>
    <w:rsid w:val="00B02042"/>
    <w:rsid w:val="00B02108"/>
    <w:rsid w:val="00B022EB"/>
    <w:rsid w:val="00B02317"/>
    <w:rsid w:val="00B02E1C"/>
    <w:rsid w:val="00B031A3"/>
    <w:rsid w:val="00B04599"/>
    <w:rsid w:val="00B0497C"/>
    <w:rsid w:val="00B04CD9"/>
    <w:rsid w:val="00B05754"/>
    <w:rsid w:val="00B05D45"/>
    <w:rsid w:val="00B076D2"/>
    <w:rsid w:val="00B07EE3"/>
    <w:rsid w:val="00B106CA"/>
    <w:rsid w:val="00B124BA"/>
    <w:rsid w:val="00B12A3F"/>
    <w:rsid w:val="00B131E8"/>
    <w:rsid w:val="00B14450"/>
    <w:rsid w:val="00B14DCA"/>
    <w:rsid w:val="00B15209"/>
    <w:rsid w:val="00B15CAC"/>
    <w:rsid w:val="00B16742"/>
    <w:rsid w:val="00B16E9E"/>
    <w:rsid w:val="00B17654"/>
    <w:rsid w:val="00B179F5"/>
    <w:rsid w:val="00B2079A"/>
    <w:rsid w:val="00B20DE7"/>
    <w:rsid w:val="00B20EF7"/>
    <w:rsid w:val="00B21116"/>
    <w:rsid w:val="00B212BD"/>
    <w:rsid w:val="00B21396"/>
    <w:rsid w:val="00B213CD"/>
    <w:rsid w:val="00B21CFA"/>
    <w:rsid w:val="00B21DDD"/>
    <w:rsid w:val="00B22098"/>
    <w:rsid w:val="00B22193"/>
    <w:rsid w:val="00B2259C"/>
    <w:rsid w:val="00B2271C"/>
    <w:rsid w:val="00B22D92"/>
    <w:rsid w:val="00B22F5D"/>
    <w:rsid w:val="00B22F6B"/>
    <w:rsid w:val="00B24D85"/>
    <w:rsid w:val="00B24FD7"/>
    <w:rsid w:val="00B25F57"/>
    <w:rsid w:val="00B26040"/>
    <w:rsid w:val="00B262CB"/>
    <w:rsid w:val="00B26AF8"/>
    <w:rsid w:val="00B26FE2"/>
    <w:rsid w:val="00B27179"/>
    <w:rsid w:val="00B27266"/>
    <w:rsid w:val="00B277E4"/>
    <w:rsid w:val="00B27CB7"/>
    <w:rsid w:val="00B3147D"/>
    <w:rsid w:val="00B316D1"/>
    <w:rsid w:val="00B31D16"/>
    <w:rsid w:val="00B322E7"/>
    <w:rsid w:val="00B3251F"/>
    <w:rsid w:val="00B328B3"/>
    <w:rsid w:val="00B329A0"/>
    <w:rsid w:val="00B32AC5"/>
    <w:rsid w:val="00B32BBF"/>
    <w:rsid w:val="00B33679"/>
    <w:rsid w:val="00B33C6C"/>
    <w:rsid w:val="00B34566"/>
    <w:rsid w:val="00B34EE7"/>
    <w:rsid w:val="00B35382"/>
    <w:rsid w:val="00B36000"/>
    <w:rsid w:val="00B36370"/>
    <w:rsid w:val="00B3644D"/>
    <w:rsid w:val="00B370EA"/>
    <w:rsid w:val="00B371A3"/>
    <w:rsid w:val="00B37AD3"/>
    <w:rsid w:val="00B37CFC"/>
    <w:rsid w:val="00B4087D"/>
    <w:rsid w:val="00B40BA3"/>
    <w:rsid w:val="00B413DC"/>
    <w:rsid w:val="00B416FC"/>
    <w:rsid w:val="00B4178D"/>
    <w:rsid w:val="00B424A4"/>
    <w:rsid w:val="00B4279E"/>
    <w:rsid w:val="00B4298C"/>
    <w:rsid w:val="00B43AAE"/>
    <w:rsid w:val="00B44558"/>
    <w:rsid w:val="00B448A4"/>
    <w:rsid w:val="00B44F8E"/>
    <w:rsid w:val="00B452A7"/>
    <w:rsid w:val="00B45658"/>
    <w:rsid w:val="00B46CD0"/>
    <w:rsid w:val="00B46DDB"/>
    <w:rsid w:val="00B46FC4"/>
    <w:rsid w:val="00B47043"/>
    <w:rsid w:val="00B477CA"/>
    <w:rsid w:val="00B47CD9"/>
    <w:rsid w:val="00B50225"/>
    <w:rsid w:val="00B5084B"/>
    <w:rsid w:val="00B50B3A"/>
    <w:rsid w:val="00B50BEC"/>
    <w:rsid w:val="00B515F7"/>
    <w:rsid w:val="00B516CA"/>
    <w:rsid w:val="00B52D5F"/>
    <w:rsid w:val="00B53289"/>
    <w:rsid w:val="00B53CED"/>
    <w:rsid w:val="00B54377"/>
    <w:rsid w:val="00B544E3"/>
    <w:rsid w:val="00B54508"/>
    <w:rsid w:val="00B54A93"/>
    <w:rsid w:val="00B54BE8"/>
    <w:rsid w:val="00B54FB7"/>
    <w:rsid w:val="00B5623D"/>
    <w:rsid w:val="00B562C5"/>
    <w:rsid w:val="00B57163"/>
    <w:rsid w:val="00B572AB"/>
    <w:rsid w:val="00B57F42"/>
    <w:rsid w:val="00B60807"/>
    <w:rsid w:val="00B609A6"/>
    <w:rsid w:val="00B613AC"/>
    <w:rsid w:val="00B615F7"/>
    <w:rsid w:val="00B6162E"/>
    <w:rsid w:val="00B61CF9"/>
    <w:rsid w:val="00B62E1C"/>
    <w:rsid w:val="00B63152"/>
    <w:rsid w:val="00B6422B"/>
    <w:rsid w:val="00B643B0"/>
    <w:rsid w:val="00B6475F"/>
    <w:rsid w:val="00B648D5"/>
    <w:rsid w:val="00B64A2C"/>
    <w:rsid w:val="00B64B27"/>
    <w:rsid w:val="00B65482"/>
    <w:rsid w:val="00B655A2"/>
    <w:rsid w:val="00B656CF"/>
    <w:rsid w:val="00B65CBC"/>
    <w:rsid w:val="00B66149"/>
    <w:rsid w:val="00B66389"/>
    <w:rsid w:val="00B66786"/>
    <w:rsid w:val="00B66964"/>
    <w:rsid w:val="00B66BEF"/>
    <w:rsid w:val="00B66CB5"/>
    <w:rsid w:val="00B67E67"/>
    <w:rsid w:val="00B70060"/>
    <w:rsid w:val="00B7023E"/>
    <w:rsid w:val="00B70277"/>
    <w:rsid w:val="00B708F5"/>
    <w:rsid w:val="00B70B5D"/>
    <w:rsid w:val="00B7131F"/>
    <w:rsid w:val="00B71D78"/>
    <w:rsid w:val="00B72D3B"/>
    <w:rsid w:val="00B731E4"/>
    <w:rsid w:val="00B73313"/>
    <w:rsid w:val="00B7359C"/>
    <w:rsid w:val="00B74174"/>
    <w:rsid w:val="00B7449A"/>
    <w:rsid w:val="00B74B86"/>
    <w:rsid w:val="00B74F7C"/>
    <w:rsid w:val="00B754CC"/>
    <w:rsid w:val="00B756C2"/>
    <w:rsid w:val="00B7608D"/>
    <w:rsid w:val="00B7633D"/>
    <w:rsid w:val="00B76481"/>
    <w:rsid w:val="00B764D8"/>
    <w:rsid w:val="00B765A5"/>
    <w:rsid w:val="00B772DB"/>
    <w:rsid w:val="00B77715"/>
    <w:rsid w:val="00B808F4"/>
    <w:rsid w:val="00B8091A"/>
    <w:rsid w:val="00B80CAB"/>
    <w:rsid w:val="00B80E28"/>
    <w:rsid w:val="00B81735"/>
    <w:rsid w:val="00B81B3C"/>
    <w:rsid w:val="00B81D2A"/>
    <w:rsid w:val="00B81DAD"/>
    <w:rsid w:val="00B81FCF"/>
    <w:rsid w:val="00B8270D"/>
    <w:rsid w:val="00B82945"/>
    <w:rsid w:val="00B82CBA"/>
    <w:rsid w:val="00B82DC7"/>
    <w:rsid w:val="00B83092"/>
    <w:rsid w:val="00B8325F"/>
    <w:rsid w:val="00B832C2"/>
    <w:rsid w:val="00B84154"/>
    <w:rsid w:val="00B8416A"/>
    <w:rsid w:val="00B84722"/>
    <w:rsid w:val="00B8474C"/>
    <w:rsid w:val="00B84ABF"/>
    <w:rsid w:val="00B85152"/>
    <w:rsid w:val="00B85431"/>
    <w:rsid w:val="00B8554D"/>
    <w:rsid w:val="00B855BD"/>
    <w:rsid w:val="00B8561D"/>
    <w:rsid w:val="00B85902"/>
    <w:rsid w:val="00B85D4D"/>
    <w:rsid w:val="00B866B0"/>
    <w:rsid w:val="00B86A55"/>
    <w:rsid w:val="00B87B50"/>
    <w:rsid w:val="00B90372"/>
    <w:rsid w:val="00B90573"/>
    <w:rsid w:val="00B90833"/>
    <w:rsid w:val="00B90AF3"/>
    <w:rsid w:val="00B912BF"/>
    <w:rsid w:val="00B917B8"/>
    <w:rsid w:val="00B918BA"/>
    <w:rsid w:val="00B923CE"/>
    <w:rsid w:val="00B9312E"/>
    <w:rsid w:val="00B93800"/>
    <w:rsid w:val="00B93E78"/>
    <w:rsid w:val="00B94439"/>
    <w:rsid w:val="00B94619"/>
    <w:rsid w:val="00B94D0C"/>
    <w:rsid w:val="00B94EC8"/>
    <w:rsid w:val="00B96039"/>
    <w:rsid w:val="00B966D1"/>
    <w:rsid w:val="00B9780B"/>
    <w:rsid w:val="00B97F23"/>
    <w:rsid w:val="00B97FEB"/>
    <w:rsid w:val="00BA049F"/>
    <w:rsid w:val="00BA079A"/>
    <w:rsid w:val="00BA0BF9"/>
    <w:rsid w:val="00BA0D18"/>
    <w:rsid w:val="00BA0D36"/>
    <w:rsid w:val="00BA135A"/>
    <w:rsid w:val="00BA171E"/>
    <w:rsid w:val="00BA1798"/>
    <w:rsid w:val="00BA1E00"/>
    <w:rsid w:val="00BA1E31"/>
    <w:rsid w:val="00BA20F9"/>
    <w:rsid w:val="00BA386D"/>
    <w:rsid w:val="00BA418A"/>
    <w:rsid w:val="00BA4653"/>
    <w:rsid w:val="00BA47FD"/>
    <w:rsid w:val="00BA482E"/>
    <w:rsid w:val="00BA486A"/>
    <w:rsid w:val="00BA496C"/>
    <w:rsid w:val="00BA4EE8"/>
    <w:rsid w:val="00BA4F4E"/>
    <w:rsid w:val="00BA5025"/>
    <w:rsid w:val="00BA510C"/>
    <w:rsid w:val="00BA5174"/>
    <w:rsid w:val="00BA536A"/>
    <w:rsid w:val="00BA542C"/>
    <w:rsid w:val="00BA5639"/>
    <w:rsid w:val="00BA59FC"/>
    <w:rsid w:val="00BA5A8E"/>
    <w:rsid w:val="00BA6D73"/>
    <w:rsid w:val="00BB0152"/>
    <w:rsid w:val="00BB01D6"/>
    <w:rsid w:val="00BB0A6F"/>
    <w:rsid w:val="00BB11D3"/>
    <w:rsid w:val="00BB1727"/>
    <w:rsid w:val="00BB17DE"/>
    <w:rsid w:val="00BB2353"/>
    <w:rsid w:val="00BB344D"/>
    <w:rsid w:val="00BB3490"/>
    <w:rsid w:val="00BB34F2"/>
    <w:rsid w:val="00BB42A5"/>
    <w:rsid w:val="00BB59FE"/>
    <w:rsid w:val="00BB5C0C"/>
    <w:rsid w:val="00BB5C2C"/>
    <w:rsid w:val="00BB63AE"/>
    <w:rsid w:val="00BB6F4C"/>
    <w:rsid w:val="00BB7939"/>
    <w:rsid w:val="00BC0DA2"/>
    <w:rsid w:val="00BC1411"/>
    <w:rsid w:val="00BC2425"/>
    <w:rsid w:val="00BC260D"/>
    <w:rsid w:val="00BC2A50"/>
    <w:rsid w:val="00BC3317"/>
    <w:rsid w:val="00BC342D"/>
    <w:rsid w:val="00BC3648"/>
    <w:rsid w:val="00BC389E"/>
    <w:rsid w:val="00BC3DA7"/>
    <w:rsid w:val="00BC4DD9"/>
    <w:rsid w:val="00BC58C2"/>
    <w:rsid w:val="00BC5F00"/>
    <w:rsid w:val="00BC611B"/>
    <w:rsid w:val="00BC64CE"/>
    <w:rsid w:val="00BC65B2"/>
    <w:rsid w:val="00BC6C78"/>
    <w:rsid w:val="00BC7508"/>
    <w:rsid w:val="00BC75CA"/>
    <w:rsid w:val="00BC7AC1"/>
    <w:rsid w:val="00BC7B95"/>
    <w:rsid w:val="00BD17EC"/>
    <w:rsid w:val="00BD1DFB"/>
    <w:rsid w:val="00BD2515"/>
    <w:rsid w:val="00BD2568"/>
    <w:rsid w:val="00BD30C1"/>
    <w:rsid w:val="00BD318F"/>
    <w:rsid w:val="00BD3B4F"/>
    <w:rsid w:val="00BD45CF"/>
    <w:rsid w:val="00BD4BD0"/>
    <w:rsid w:val="00BD4DA5"/>
    <w:rsid w:val="00BD4F13"/>
    <w:rsid w:val="00BD50EA"/>
    <w:rsid w:val="00BD5842"/>
    <w:rsid w:val="00BD5953"/>
    <w:rsid w:val="00BD687A"/>
    <w:rsid w:val="00BD690F"/>
    <w:rsid w:val="00BD6E6A"/>
    <w:rsid w:val="00BD7202"/>
    <w:rsid w:val="00BD78AC"/>
    <w:rsid w:val="00BE012A"/>
    <w:rsid w:val="00BE071D"/>
    <w:rsid w:val="00BE077D"/>
    <w:rsid w:val="00BE0ABD"/>
    <w:rsid w:val="00BE122E"/>
    <w:rsid w:val="00BE1D82"/>
    <w:rsid w:val="00BE2B06"/>
    <w:rsid w:val="00BE2F6B"/>
    <w:rsid w:val="00BE3020"/>
    <w:rsid w:val="00BE3145"/>
    <w:rsid w:val="00BE3240"/>
    <w:rsid w:val="00BE32B6"/>
    <w:rsid w:val="00BE340A"/>
    <w:rsid w:val="00BE364E"/>
    <w:rsid w:val="00BE3C67"/>
    <w:rsid w:val="00BE4F3E"/>
    <w:rsid w:val="00BE4FE9"/>
    <w:rsid w:val="00BE664F"/>
    <w:rsid w:val="00BE72D9"/>
    <w:rsid w:val="00BE7597"/>
    <w:rsid w:val="00BE7883"/>
    <w:rsid w:val="00BE7BA0"/>
    <w:rsid w:val="00BF00EF"/>
    <w:rsid w:val="00BF024D"/>
    <w:rsid w:val="00BF03A8"/>
    <w:rsid w:val="00BF07AF"/>
    <w:rsid w:val="00BF0C23"/>
    <w:rsid w:val="00BF1573"/>
    <w:rsid w:val="00BF16C1"/>
    <w:rsid w:val="00BF1EEC"/>
    <w:rsid w:val="00BF21F8"/>
    <w:rsid w:val="00BF267B"/>
    <w:rsid w:val="00BF2783"/>
    <w:rsid w:val="00BF2799"/>
    <w:rsid w:val="00BF29D0"/>
    <w:rsid w:val="00BF2FD1"/>
    <w:rsid w:val="00BF3016"/>
    <w:rsid w:val="00BF3604"/>
    <w:rsid w:val="00BF3865"/>
    <w:rsid w:val="00BF39D5"/>
    <w:rsid w:val="00BF488F"/>
    <w:rsid w:val="00BF4ED0"/>
    <w:rsid w:val="00BF4F4A"/>
    <w:rsid w:val="00BF5426"/>
    <w:rsid w:val="00BF567D"/>
    <w:rsid w:val="00BF6131"/>
    <w:rsid w:val="00BF683D"/>
    <w:rsid w:val="00BF7A54"/>
    <w:rsid w:val="00BF7B26"/>
    <w:rsid w:val="00BF7B77"/>
    <w:rsid w:val="00BF7B90"/>
    <w:rsid w:val="00C00DFD"/>
    <w:rsid w:val="00C00E97"/>
    <w:rsid w:val="00C0112B"/>
    <w:rsid w:val="00C0113B"/>
    <w:rsid w:val="00C0135F"/>
    <w:rsid w:val="00C0167C"/>
    <w:rsid w:val="00C01B1D"/>
    <w:rsid w:val="00C01BCC"/>
    <w:rsid w:val="00C01F5F"/>
    <w:rsid w:val="00C0218D"/>
    <w:rsid w:val="00C02A93"/>
    <w:rsid w:val="00C02C4F"/>
    <w:rsid w:val="00C04266"/>
    <w:rsid w:val="00C04C02"/>
    <w:rsid w:val="00C04EDA"/>
    <w:rsid w:val="00C054B0"/>
    <w:rsid w:val="00C05779"/>
    <w:rsid w:val="00C05B14"/>
    <w:rsid w:val="00C06310"/>
    <w:rsid w:val="00C0672E"/>
    <w:rsid w:val="00C06948"/>
    <w:rsid w:val="00C074EA"/>
    <w:rsid w:val="00C1081A"/>
    <w:rsid w:val="00C10BBB"/>
    <w:rsid w:val="00C10F24"/>
    <w:rsid w:val="00C1183C"/>
    <w:rsid w:val="00C11EBB"/>
    <w:rsid w:val="00C12090"/>
    <w:rsid w:val="00C122E1"/>
    <w:rsid w:val="00C1247D"/>
    <w:rsid w:val="00C128A6"/>
    <w:rsid w:val="00C13279"/>
    <w:rsid w:val="00C132D2"/>
    <w:rsid w:val="00C14699"/>
    <w:rsid w:val="00C14C2A"/>
    <w:rsid w:val="00C1518D"/>
    <w:rsid w:val="00C15C80"/>
    <w:rsid w:val="00C15E25"/>
    <w:rsid w:val="00C17520"/>
    <w:rsid w:val="00C17744"/>
    <w:rsid w:val="00C17830"/>
    <w:rsid w:val="00C1787B"/>
    <w:rsid w:val="00C203E7"/>
    <w:rsid w:val="00C20A33"/>
    <w:rsid w:val="00C20C86"/>
    <w:rsid w:val="00C20D78"/>
    <w:rsid w:val="00C20DCE"/>
    <w:rsid w:val="00C2108A"/>
    <w:rsid w:val="00C21451"/>
    <w:rsid w:val="00C215FB"/>
    <w:rsid w:val="00C2164E"/>
    <w:rsid w:val="00C219BA"/>
    <w:rsid w:val="00C21D09"/>
    <w:rsid w:val="00C21D33"/>
    <w:rsid w:val="00C21E99"/>
    <w:rsid w:val="00C2206A"/>
    <w:rsid w:val="00C224B8"/>
    <w:rsid w:val="00C226BC"/>
    <w:rsid w:val="00C22969"/>
    <w:rsid w:val="00C23473"/>
    <w:rsid w:val="00C2393A"/>
    <w:rsid w:val="00C23D38"/>
    <w:rsid w:val="00C24272"/>
    <w:rsid w:val="00C24452"/>
    <w:rsid w:val="00C24D64"/>
    <w:rsid w:val="00C25316"/>
    <w:rsid w:val="00C254ED"/>
    <w:rsid w:val="00C25BB5"/>
    <w:rsid w:val="00C26148"/>
    <w:rsid w:val="00C26BE9"/>
    <w:rsid w:val="00C26D05"/>
    <w:rsid w:val="00C26DE8"/>
    <w:rsid w:val="00C272CF"/>
    <w:rsid w:val="00C278A2"/>
    <w:rsid w:val="00C27A59"/>
    <w:rsid w:val="00C27DA1"/>
    <w:rsid w:val="00C30A6B"/>
    <w:rsid w:val="00C30ECB"/>
    <w:rsid w:val="00C30F82"/>
    <w:rsid w:val="00C318D4"/>
    <w:rsid w:val="00C319A6"/>
    <w:rsid w:val="00C3278B"/>
    <w:rsid w:val="00C33251"/>
    <w:rsid w:val="00C3362C"/>
    <w:rsid w:val="00C33B0A"/>
    <w:rsid w:val="00C3435D"/>
    <w:rsid w:val="00C34617"/>
    <w:rsid w:val="00C34933"/>
    <w:rsid w:val="00C34D28"/>
    <w:rsid w:val="00C34DE5"/>
    <w:rsid w:val="00C35001"/>
    <w:rsid w:val="00C3562A"/>
    <w:rsid w:val="00C3586C"/>
    <w:rsid w:val="00C35AA6"/>
    <w:rsid w:val="00C35E19"/>
    <w:rsid w:val="00C3608C"/>
    <w:rsid w:val="00C36A66"/>
    <w:rsid w:val="00C3745E"/>
    <w:rsid w:val="00C37641"/>
    <w:rsid w:val="00C376A1"/>
    <w:rsid w:val="00C37723"/>
    <w:rsid w:val="00C379B3"/>
    <w:rsid w:val="00C37A60"/>
    <w:rsid w:val="00C37D45"/>
    <w:rsid w:val="00C40ABD"/>
    <w:rsid w:val="00C40E4C"/>
    <w:rsid w:val="00C41DAA"/>
    <w:rsid w:val="00C42769"/>
    <w:rsid w:val="00C4310C"/>
    <w:rsid w:val="00C431B8"/>
    <w:rsid w:val="00C43257"/>
    <w:rsid w:val="00C437B6"/>
    <w:rsid w:val="00C4383D"/>
    <w:rsid w:val="00C4391C"/>
    <w:rsid w:val="00C441BA"/>
    <w:rsid w:val="00C44650"/>
    <w:rsid w:val="00C45C93"/>
    <w:rsid w:val="00C462FC"/>
    <w:rsid w:val="00C46B74"/>
    <w:rsid w:val="00C46CB7"/>
    <w:rsid w:val="00C47303"/>
    <w:rsid w:val="00C47BFD"/>
    <w:rsid w:val="00C501FE"/>
    <w:rsid w:val="00C50305"/>
    <w:rsid w:val="00C50567"/>
    <w:rsid w:val="00C506E7"/>
    <w:rsid w:val="00C50999"/>
    <w:rsid w:val="00C50E53"/>
    <w:rsid w:val="00C51275"/>
    <w:rsid w:val="00C516D4"/>
    <w:rsid w:val="00C51B76"/>
    <w:rsid w:val="00C5249B"/>
    <w:rsid w:val="00C5299E"/>
    <w:rsid w:val="00C530FA"/>
    <w:rsid w:val="00C536A0"/>
    <w:rsid w:val="00C53C8D"/>
    <w:rsid w:val="00C53E56"/>
    <w:rsid w:val="00C5422E"/>
    <w:rsid w:val="00C54854"/>
    <w:rsid w:val="00C54B1D"/>
    <w:rsid w:val="00C550FF"/>
    <w:rsid w:val="00C5596B"/>
    <w:rsid w:val="00C564B3"/>
    <w:rsid w:val="00C568F8"/>
    <w:rsid w:val="00C56A00"/>
    <w:rsid w:val="00C56F97"/>
    <w:rsid w:val="00C574A0"/>
    <w:rsid w:val="00C574CE"/>
    <w:rsid w:val="00C57727"/>
    <w:rsid w:val="00C57B50"/>
    <w:rsid w:val="00C6005F"/>
    <w:rsid w:val="00C601C1"/>
    <w:rsid w:val="00C60423"/>
    <w:rsid w:val="00C60542"/>
    <w:rsid w:val="00C60F9A"/>
    <w:rsid w:val="00C6102B"/>
    <w:rsid w:val="00C61C9C"/>
    <w:rsid w:val="00C61D92"/>
    <w:rsid w:val="00C62109"/>
    <w:rsid w:val="00C62170"/>
    <w:rsid w:val="00C626F4"/>
    <w:rsid w:val="00C629FA"/>
    <w:rsid w:val="00C62D43"/>
    <w:rsid w:val="00C62EB6"/>
    <w:rsid w:val="00C6323B"/>
    <w:rsid w:val="00C632F4"/>
    <w:rsid w:val="00C63EE0"/>
    <w:rsid w:val="00C6450D"/>
    <w:rsid w:val="00C64C88"/>
    <w:rsid w:val="00C65E81"/>
    <w:rsid w:val="00C6687C"/>
    <w:rsid w:val="00C66B6A"/>
    <w:rsid w:val="00C66BEA"/>
    <w:rsid w:val="00C6767E"/>
    <w:rsid w:val="00C67F26"/>
    <w:rsid w:val="00C70E50"/>
    <w:rsid w:val="00C71D20"/>
    <w:rsid w:val="00C722B3"/>
    <w:rsid w:val="00C727F2"/>
    <w:rsid w:val="00C72D6D"/>
    <w:rsid w:val="00C730CC"/>
    <w:rsid w:val="00C73AEA"/>
    <w:rsid w:val="00C73D6E"/>
    <w:rsid w:val="00C74466"/>
    <w:rsid w:val="00C74674"/>
    <w:rsid w:val="00C7481A"/>
    <w:rsid w:val="00C74A6D"/>
    <w:rsid w:val="00C7554A"/>
    <w:rsid w:val="00C75AE8"/>
    <w:rsid w:val="00C75D0B"/>
    <w:rsid w:val="00C75E53"/>
    <w:rsid w:val="00C75F4A"/>
    <w:rsid w:val="00C768E8"/>
    <w:rsid w:val="00C76A25"/>
    <w:rsid w:val="00C76A70"/>
    <w:rsid w:val="00C773E7"/>
    <w:rsid w:val="00C77C77"/>
    <w:rsid w:val="00C77E4A"/>
    <w:rsid w:val="00C77F04"/>
    <w:rsid w:val="00C80189"/>
    <w:rsid w:val="00C8058F"/>
    <w:rsid w:val="00C80BC8"/>
    <w:rsid w:val="00C810C3"/>
    <w:rsid w:val="00C8126D"/>
    <w:rsid w:val="00C81513"/>
    <w:rsid w:val="00C81617"/>
    <w:rsid w:val="00C81A03"/>
    <w:rsid w:val="00C81A1C"/>
    <w:rsid w:val="00C82253"/>
    <w:rsid w:val="00C82348"/>
    <w:rsid w:val="00C825AD"/>
    <w:rsid w:val="00C825FC"/>
    <w:rsid w:val="00C83831"/>
    <w:rsid w:val="00C839A9"/>
    <w:rsid w:val="00C842C9"/>
    <w:rsid w:val="00C84902"/>
    <w:rsid w:val="00C849AF"/>
    <w:rsid w:val="00C84BAE"/>
    <w:rsid w:val="00C85852"/>
    <w:rsid w:val="00C86957"/>
    <w:rsid w:val="00C869C9"/>
    <w:rsid w:val="00C873AA"/>
    <w:rsid w:val="00C87688"/>
    <w:rsid w:val="00C87768"/>
    <w:rsid w:val="00C878BE"/>
    <w:rsid w:val="00C87DCD"/>
    <w:rsid w:val="00C904CB"/>
    <w:rsid w:val="00C91275"/>
    <w:rsid w:val="00C91918"/>
    <w:rsid w:val="00C921D6"/>
    <w:rsid w:val="00C936E1"/>
    <w:rsid w:val="00C93816"/>
    <w:rsid w:val="00C944A3"/>
    <w:rsid w:val="00C945CA"/>
    <w:rsid w:val="00C95453"/>
    <w:rsid w:val="00C954DC"/>
    <w:rsid w:val="00C95ABF"/>
    <w:rsid w:val="00C969BC"/>
    <w:rsid w:val="00C96FCB"/>
    <w:rsid w:val="00C97877"/>
    <w:rsid w:val="00CA0BC4"/>
    <w:rsid w:val="00CA1256"/>
    <w:rsid w:val="00CA1417"/>
    <w:rsid w:val="00CA1C2F"/>
    <w:rsid w:val="00CA2249"/>
    <w:rsid w:val="00CA2657"/>
    <w:rsid w:val="00CA266C"/>
    <w:rsid w:val="00CA3496"/>
    <w:rsid w:val="00CA38E5"/>
    <w:rsid w:val="00CA3C96"/>
    <w:rsid w:val="00CA4185"/>
    <w:rsid w:val="00CA47A1"/>
    <w:rsid w:val="00CA5A5B"/>
    <w:rsid w:val="00CA6E00"/>
    <w:rsid w:val="00CA6ED6"/>
    <w:rsid w:val="00CA789B"/>
    <w:rsid w:val="00CA7DB4"/>
    <w:rsid w:val="00CB0721"/>
    <w:rsid w:val="00CB0C30"/>
    <w:rsid w:val="00CB0C45"/>
    <w:rsid w:val="00CB0E4C"/>
    <w:rsid w:val="00CB20F0"/>
    <w:rsid w:val="00CB2226"/>
    <w:rsid w:val="00CB2367"/>
    <w:rsid w:val="00CB3516"/>
    <w:rsid w:val="00CB36E8"/>
    <w:rsid w:val="00CB4C01"/>
    <w:rsid w:val="00CB5397"/>
    <w:rsid w:val="00CB53B2"/>
    <w:rsid w:val="00CB56E1"/>
    <w:rsid w:val="00CB59EA"/>
    <w:rsid w:val="00CB5EB2"/>
    <w:rsid w:val="00CB63DF"/>
    <w:rsid w:val="00CB6BDF"/>
    <w:rsid w:val="00CB73EB"/>
    <w:rsid w:val="00CB776C"/>
    <w:rsid w:val="00CB7857"/>
    <w:rsid w:val="00CB7F08"/>
    <w:rsid w:val="00CC016D"/>
    <w:rsid w:val="00CC03D2"/>
    <w:rsid w:val="00CC0717"/>
    <w:rsid w:val="00CC0D3C"/>
    <w:rsid w:val="00CC0E1E"/>
    <w:rsid w:val="00CC12A0"/>
    <w:rsid w:val="00CC1673"/>
    <w:rsid w:val="00CC1BC2"/>
    <w:rsid w:val="00CC1ED1"/>
    <w:rsid w:val="00CC1F6C"/>
    <w:rsid w:val="00CC2BBD"/>
    <w:rsid w:val="00CC3F81"/>
    <w:rsid w:val="00CC4670"/>
    <w:rsid w:val="00CC4837"/>
    <w:rsid w:val="00CC5E0C"/>
    <w:rsid w:val="00CC6179"/>
    <w:rsid w:val="00CC6761"/>
    <w:rsid w:val="00CC796E"/>
    <w:rsid w:val="00CC7C24"/>
    <w:rsid w:val="00CD038E"/>
    <w:rsid w:val="00CD0D5A"/>
    <w:rsid w:val="00CD1DEC"/>
    <w:rsid w:val="00CD2F8D"/>
    <w:rsid w:val="00CD4624"/>
    <w:rsid w:val="00CD46ED"/>
    <w:rsid w:val="00CD4EE4"/>
    <w:rsid w:val="00CD50F2"/>
    <w:rsid w:val="00CD51A1"/>
    <w:rsid w:val="00CD51D9"/>
    <w:rsid w:val="00CD55C6"/>
    <w:rsid w:val="00CD5854"/>
    <w:rsid w:val="00CD5C83"/>
    <w:rsid w:val="00CD7184"/>
    <w:rsid w:val="00CD7AFB"/>
    <w:rsid w:val="00CD7E50"/>
    <w:rsid w:val="00CE00FF"/>
    <w:rsid w:val="00CE01AA"/>
    <w:rsid w:val="00CE0EDA"/>
    <w:rsid w:val="00CE1260"/>
    <w:rsid w:val="00CE143E"/>
    <w:rsid w:val="00CE15D0"/>
    <w:rsid w:val="00CE1A20"/>
    <w:rsid w:val="00CE204C"/>
    <w:rsid w:val="00CE380C"/>
    <w:rsid w:val="00CE48D4"/>
    <w:rsid w:val="00CE5069"/>
    <w:rsid w:val="00CE55D7"/>
    <w:rsid w:val="00CE5665"/>
    <w:rsid w:val="00CE56A5"/>
    <w:rsid w:val="00CE6207"/>
    <w:rsid w:val="00CE623E"/>
    <w:rsid w:val="00CE6575"/>
    <w:rsid w:val="00CE75BC"/>
    <w:rsid w:val="00CE78C5"/>
    <w:rsid w:val="00CE7FA8"/>
    <w:rsid w:val="00CF01B5"/>
    <w:rsid w:val="00CF0316"/>
    <w:rsid w:val="00CF07E9"/>
    <w:rsid w:val="00CF086E"/>
    <w:rsid w:val="00CF0E8C"/>
    <w:rsid w:val="00CF1504"/>
    <w:rsid w:val="00CF1FA7"/>
    <w:rsid w:val="00CF257C"/>
    <w:rsid w:val="00CF2F50"/>
    <w:rsid w:val="00CF2FF6"/>
    <w:rsid w:val="00CF3199"/>
    <w:rsid w:val="00CF3215"/>
    <w:rsid w:val="00CF3412"/>
    <w:rsid w:val="00CF386C"/>
    <w:rsid w:val="00CF3B54"/>
    <w:rsid w:val="00CF3BC0"/>
    <w:rsid w:val="00CF5A67"/>
    <w:rsid w:val="00CF5EC7"/>
    <w:rsid w:val="00CF607B"/>
    <w:rsid w:val="00CF62CD"/>
    <w:rsid w:val="00CF65BA"/>
    <w:rsid w:val="00CF678B"/>
    <w:rsid w:val="00CF69BA"/>
    <w:rsid w:val="00CF7834"/>
    <w:rsid w:val="00CF7EFE"/>
    <w:rsid w:val="00D003EB"/>
    <w:rsid w:val="00D003EF"/>
    <w:rsid w:val="00D006EA"/>
    <w:rsid w:val="00D00891"/>
    <w:rsid w:val="00D00C47"/>
    <w:rsid w:val="00D00FC3"/>
    <w:rsid w:val="00D0176A"/>
    <w:rsid w:val="00D0262C"/>
    <w:rsid w:val="00D02D72"/>
    <w:rsid w:val="00D0309B"/>
    <w:rsid w:val="00D04247"/>
    <w:rsid w:val="00D046F8"/>
    <w:rsid w:val="00D0476D"/>
    <w:rsid w:val="00D04B32"/>
    <w:rsid w:val="00D050F3"/>
    <w:rsid w:val="00D0538A"/>
    <w:rsid w:val="00D05695"/>
    <w:rsid w:val="00D05D79"/>
    <w:rsid w:val="00D06560"/>
    <w:rsid w:val="00D06765"/>
    <w:rsid w:val="00D078A1"/>
    <w:rsid w:val="00D078EB"/>
    <w:rsid w:val="00D10150"/>
    <w:rsid w:val="00D10637"/>
    <w:rsid w:val="00D11A51"/>
    <w:rsid w:val="00D11A5A"/>
    <w:rsid w:val="00D12993"/>
    <w:rsid w:val="00D12D7F"/>
    <w:rsid w:val="00D13031"/>
    <w:rsid w:val="00D131F6"/>
    <w:rsid w:val="00D136C3"/>
    <w:rsid w:val="00D1381B"/>
    <w:rsid w:val="00D138A9"/>
    <w:rsid w:val="00D13E85"/>
    <w:rsid w:val="00D14411"/>
    <w:rsid w:val="00D1466F"/>
    <w:rsid w:val="00D148B7"/>
    <w:rsid w:val="00D15048"/>
    <w:rsid w:val="00D153B9"/>
    <w:rsid w:val="00D15552"/>
    <w:rsid w:val="00D16221"/>
    <w:rsid w:val="00D165AF"/>
    <w:rsid w:val="00D16864"/>
    <w:rsid w:val="00D16D74"/>
    <w:rsid w:val="00D16D85"/>
    <w:rsid w:val="00D1725F"/>
    <w:rsid w:val="00D17723"/>
    <w:rsid w:val="00D17851"/>
    <w:rsid w:val="00D17C1C"/>
    <w:rsid w:val="00D200CC"/>
    <w:rsid w:val="00D20200"/>
    <w:rsid w:val="00D216C3"/>
    <w:rsid w:val="00D21A04"/>
    <w:rsid w:val="00D21A9C"/>
    <w:rsid w:val="00D21F4F"/>
    <w:rsid w:val="00D2202F"/>
    <w:rsid w:val="00D2207B"/>
    <w:rsid w:val="00D22A52"/>
    <w:rsid w:val="00D22E4A"/>
    <w:rsid w:val="00D243ED"/>
    <w:rsid w:val="00D244A9"/>
    <w:rsid w:val="00D24E75"/>
    <w:rsid w:val="00D2514F"/>
    <w:rsid w:val="00D25EB8"/>
    <w:rsid w:val="00D26435"/>
    <w:rsid w:val="00D267C9"/>
    <w:rsid w:val="00D26869"/>
    <w:rsid w:val="00D270BB"/>
    <w:rsid w:val="00D2732A"/>
    <w:rsid w:val="00D27703"/>
    <w:rsid w:val="00D27ED9"/>
    <w:rsid w:val="00D30B70"/>
    <w:rsid w:val="00D30E81"/>
    <w:rsid w:val="00D31207"/>
    <w:rsid w:val="00D316C3"/>
    <w:rsid w:val="00D31B50"/>
    <w:rsid w:val="00D31B6B"/>
    <w:rsid w:val="00D31D60"/>
    <w:rsid w:val="00D32046"/>
    <w:rsid w:val="00D329CF"/>
    <w:rsid w:val="00D334CF"/>
    <w:rsid w:val="00D339B9"/>
    <w:rsid w:val="00D3486B"/>
    <w:rsid w:val="00D34A8B"/>
    <w:rsid w:val="00D354A7"/>
    <w:rsid w:val="00D3572A"/>
    <w:rsid w:val="00D35BC1"/>
    <w:rsid w:val="00D35DE4"/>
    <w:rsid w:val="00D36C73"/>
    <w:rsid w:val="00D36F32"/>
    <w:rsid w:val="00D377BE"/>
    <w:rsid w:val="00D37F9B"/>
    <w:rsid w:val="00D403AD"/>
    <w:rsid w:val="00D4067D"/>
    <w:rsid w:val="00D4073B"/>
    <w:rsid w:val="00D4140A"/>
    <w:rsid w:val="00D4188A"/>
    <w:rsid w:val="00D4199D"/>
    <w:rsid w:val="00D41AD6"/>
    <w:rsid w:val="00D41E42"/>
    <w:rsid w:val="00D42317"/>
    <w:rsid w:val="00D4273A"/>
    <w:rsid w:val="00D431E5"/>
    <w:rsid w:val="00D435E0"/>
    <w:rsid w:val="00D43A0F"/>
    <w:rsid w:val="00D43B13"/>
    <w:rsid w:val="00D43BA4"/>
    <w:rsid w:val="00D44B20"/>
    <w:rsid w:val="00D44C49"/>
    <w:rsid w:val="00D452D3"/>
    <w:rsid w:val="00D460B4"/>
    <w:rsid w:val="00D479D8"/>
    <w:rsid w:val="00D47DC0"/>
    <w:rsid w:val="00D50417"/>
    <w:rsid w:val="00D50CE9"/>
    <w:rsid w:val="00D50F16"/>
    <w:rsid w:val="00D511F2"/>
    <w:rsid w:val="00D512B7"/>
    <w:rsid w:val="00D51535"/>
    <w:rsid w:val="00D517EC"/>
    <w:rsid w:val="00D51CC6"/>
    <w:rsid w:val="00D51F97"/>
    <w:rsid w:val="00D5231A"/>
    <w:rsid w:val="00D52806"/>
    <w:rsid w:val="00D5283E"/>
    <w:rsid w:val="00D52E71"/>
    <w:rsid w:val="00D5365F"/>
    <w:rsid w:val="00D53B5C"/>
    <w:rsid w:val="00D54446"/>
    <w:rsid w:val="00D548DF"/>
    <w:rsid w:val="00D554F6"/>
    <w:rsid w:val="00D559D4"/>
    <w:rsid w:val="00D559D9"/>
    <w:rsid w:val="00D55EB8"/>
    <w:rsid w:val="00D56066"/>
    <w:rsid w:val="00D5626A"/>
    <w:rsid w:val="00D567E2"/>
    <w:rsid w:val="00D567F3"/>
    <w:rsid w:val="00D5701B"/>
    <w:rsid w:val="00D5746D"/>
    <w:rsid w:val="00D574A9"/>
    <w:rsid w:val="00D57987"/>
    <w:rsid w:val="00D57CFE"/>
    <w:rsid w:val="00D602F8"/>
    <w:rsid w:val="00D6091C"/>
    <w:rsid w:val="00D61216"/>
    <w:rsid w:val="00D620D9"/>
    <w:rsid w:val="00D62246"/>
    <w:rsid w:val="00D64562"/>
    <w:rsid w:val="00D64A53"/>
    <w:rsid w:val="00D64A8F"/>
    <w:rsid w:val="00D64B44"/>
    <w:rsid w:val="00D650CC"/>
    <w:rsid w:val="00D65BE3"/>
    <w:rsid w:val="00D65DDC"/>
    <w:rsid w:val="00D66CC4"/>
    <w:rsid w:val="00D66D3B"/>
    <w:rsid w:val="00D66DE5"/>
    <w:rsid w:val="00D66FA1"/>
    <w:rsid w:val="00D66FFD"/>
    <w:rsid w:val="00D67299"/>
    <w:rsid w:val="00D67AAB"/>
    <w:rsid w:val="00D67EC8"/>
    <w:rsid w:val="00D700F1"/>
    <w:rsid w:val="00D70931"/>
    <w:rsid w:val="00D70933"/>
    <w:rsid w:val="00D7191C"/>
    <w:rsid w:val="00D71B07"/>
    <w:rsid w:val="00D71FB0"/>
    <w:rsid w:val="00D72441"/>
    <w:rsid w:val="00D726CA"/>
    <w:rsid w:val="00D726FA"/>
    <w:rsid w:val="00D72F71"/>
    <w:rsid w:val="00D73134"/>
    <w:rsid w:val="00D732D7"/>
    <w:rsid w:val="00D737C3"/>
    <w:rsid w:val="00D73A24"/>
    <w:rsid w:val="00D73D66"/>
    <w:rsid w:val="00D741BC"/>
    <w:rsid w:val="00D74CDC"/>
    <w:rsid w:val="00D74E01"/>
    <w:rsid w:val="00D74F79"/>
    <w:rsid w:val="00D751D6"/>
    <w:rsid w:val="00D7533A"/>
    <w:rsid w:val="00D75871"/>
    <w:rsid w:val="00D767F4"/>
    <w:rsid w:val="00D76C27"/>
    <w:rsid w:val="00D76DBA"/>
    <w:rsid w:val="00D76FDB"/>
    <w:rsid w:val="00D770F0"/>
    <w:rsid w:val="00D77540"/>
    <w:rsid w:val="00D77AA7"/>
    <w:rsid w:val="00D80E18"/>
    <w:rsid w:val="00D814F9"/>
    <w:rsid w:val="00D81BA1"/>
    <w:rsid w:val="00D81D19"/>
    <w:rsid w:val="00D82282"/>
    <w:rsid w:val="00D828D0"/>
    <w:rsid w:val="00D82A64"/>
    <w:rsid w:val="00D83882"/>
    <w:rsid w:val="00D842A5"/>
    <w:rsid w:val="00D847B1"/>
    <w:rsid w:val="00D850FF"/>
    <w:rsid w:val="00D863BD"/>
    <w:rsid w:val="00D868D2"/>
    <w:rsid w:val="00D86AB3"/>
    <w:rsid w:val="00D86D22"/>
    <w:rsid w:val="00D86DF2"/>
    <w:rsid w:val="00D87342"/>
    <w:rsid w:val="00D87825"/>
    <w:rsid w:val="00D87CE7"/>
    <w:rsid w:val="00D90872"/>
    <w:rsid w:val="00D90EC9"/>
    <w:rsid w:val="00D91019"/>
    <w:rsid w:val="00D9101F"/>
    <w:rsid w:val="00D9196D"/>
    <w:rsid w:val="00D9197D"/>
    <w:rsid w:val="00D92075"/>
    <w:rsid w:val="00D9208E"/>
    <w:rsid w:val="00D92588"/>
    <w:rsid w:val="00D92E0A"/>
    <w:rsid w:val="00D9334F"/>
    <w:rsid w:val="00D9363F"/>
    <w:rsid w:val="00D93740"/>
    <w:rsid w:val="00D944AE"/>
    <w:rsid w:val="00D9453D"/>
    <w:rsid w:val="00D945DC"/>
    <w:rsid w:val="00D9480C"/>
    <w:rsid w:val="00D94A00"/>
    <w:rsid w:val="00D94D28"/>
    <w:rsid w:val="00D94F78"/>
    <w:rsid w:val="00D95069"/>
    <w:rsid w:val="00D95D4A"/>
    <w:rsid w:val="00D95D52"/>
    <w:rsid w:val="00D95D5F"/>
    <w:rsid w:val="00D95E99"/>
    <w:rsid w:val="00D95F8D"/>
    <w:rsid w:val="00D9656D"/>
    <w:rsid w:val="00D96BF4"/>
    <w:rsid w:val="00D96BFB"/>
    <w:rsid w:val="00D97256"/>
    <w:rsid w:val="00D976B1"/>
    <w:rsid w:val="00D97746"/>
    <w:rsid w:val="00D97F72"/>
    <w:rsid w:val="00DA0EF6"/>
    <w:rsid w:val="00DA15AC"/>
    <w:rsid w:val="00DA262D"/>
    <w:rsid w:val="00DA2644"/>
    <w:rsid w:val="00DA3041"/>
    <w:rsid w:val="00DA334C"/>
    <w:rsid w:val="00DA39CA"/>
    <w:rsid w:val="00DA438F"/>
    <w:rsid w:val="00DA448B"/>
    <w:rsid w:val="00DA4BCC"/>
    <w:rsid w:val="00DA4C91"/>
    <w:rsid w:val="00DA50E1"/>
    <w:rsid w:val="00DA5DA8"/>
    <w:rsid w:val="00DA5E87"/>
    <w:rsid w:val="00DA5ED4"/>
    <w:rsid w:val="00DA67D9"/>
    <w:rsid w:val="00DA6D89"/>
    <w:rsid w:val="00DA70EC"/>
    <w:rsid w:val="00DA741E"/>
    <w:rsid w:val="00DA7D6B"/>
    <w:rsid w:val="00DA7E42"/>
    <w:rsid w:val="00DB0A68"/>
    <w:rsid w:val="00DB0B4F"/>
    <w:rsid w:val="00DB0DE9"/>
    <w:rsid w:val="00DB0EB7"/>
    <w:rsid w:val="00DB132C"/>
    <w:rsid w:val="00DB157D"/>
    <w:rsid w:val="00DB1B84"/>
    <w:rsid w:val="00DB1CEE"/>
    <w:rsid w:val="00DB2456"/>
    <w:rsid w:val="00DB34A8"/>
    <w:rsid w:val="00DB40DB"/>
    <w:rsid w:val="00DB428B"/>
    <w:rsid w:val="00DB43E1"/>
    <w:rsid w:val="00DB44AA"/>
    <w:rsid w:val="00DB4799"/>
    <w:rsid w:val="00DB48CB"/>
    <w:rsid w:val="00DB4FDE"/>
    <w:rsid w:val="00DB655F"/>
    <w:rsid w:val="00DB66A1"/>
    <w:rsid w:val="00DB6E5E"/>
    <w:rsid w:val="00DB72AB"/>
    <w:rsid w:val="00DB7348"/>
    <w:rsid w:val="00DB7436"/>
    <w:rsid w:val="00DB789E"/>
    <w:rsid w:val="00DB7BEC"/>
    <w:rsid w:val="00DB7D84"/>
    <w:rsid w:val="00DC0332"/>
    <w:rsid w:val="00DC0F2A"/>
    <w:rsid w:val="00DC0F7F"/>
    <w:rsid w:val="00DC117F"/>
    <w:rsid w:val="00DC1430"/>
    <w:rsid w:val="00DC1620"/>
    <w:rsid w:val="00DC201D"/>
    <w:rsid w:val="00DC201E"/>
    <w:rsid w:val="00DC2846"/>
    <w:rsid w:val="00DC2B9C"/>
    <w:rsid w:val="00DC2DC7"/>
    <w:rsid w:val="00DC2FD9"/>
    <w:rsid w:val="00DC31E0"/>
    <w:rsid w:val="00DC34E7"/>
    <w:rsid w:val="00DC35DF"/>
    <w:rsid w:val="00DC3728"/>
    <w:rsid w:val="00DC3A39"/>
    <w:rsid w:val="00DC3D6E"/>
    <w:rsid w:val="00DC43D4"/>
    <w:rsid w:val="00DC4B4F"/>
    <w:rsid w:val="00DC4C0D"/>
    <w:rsid w:val="00DC51BB"/>
    <w:rsid w:val="00DC5957"/>
    <w:rsid w:val="00DC6F93"/>
    <w:rsid w:val="00DC7770"/>
    <w:rsid w:val="00DD0099"/>
    <w:rsid w:val="00DD03E4"/>
    <w:rsid w:val="00DD0599"/>
    <w:rsid w:val="00DD14EF"/>
    <w:rsid w:val="00DD1593"/>
    <w:rsid w:val="00DD175B"/>
    <w:rsid w:val="00DD2138"/>
    <w:rsid w:val="00DD2E22"/>
    <w:rsid w:val="00DD3336"/>
    <w:rsid w:val="00DD3A7F"/>
    <w:rsid w:val="00DD3B27"/>
    <w:rsid w:val="00DD42A7"/>
    <w:rsid w:val="00DD43F1"/>
    <w:rsid w:val="00DD4832"/>
    <w:rsid w:val="00DD6788"/>
    <w:rsid w:val="00DD6A76"/>
    <w:rsid w:val="00DD7E2F"/>
    <w:rsid w:val="00DE012F"/>
    <w:rsid w:val="00DE02B7"/>
    <w:rsid w:val="00DE02C5"/>
    <w:rsid w:val="00DE0471"/>
    <w:rsid w:val="00DE058F"/>
    <w:rsid w:val="00DE092C"/>
    <w:rsid w:val="00DE16E7"/>
    <w:rsid w:val="00DE1D99"/>
    <w:rsid w:val="00DE33A1"/>
    <w:rsid w:val="00DE39CF"/>
    <w:rsid w:val="00DE3F6C"/>
    <w:rsid w:val="00DE4632"/>
    <w:rsid w:val="00DE4AC3"/>
    <w:rsid w:val="00DE5422"/>
    <w:rsid w:val="00DE5513"/>
    <w:rsid w:val="00DE572E"/>
    <w:rsid w:val="00DE65E8"/>
    <w:rsid w:val="00DE702E"/>
    <w:rsid w:val="00DE7204"/>
    <w:rsid w:val="00DE721F"/>
    <w:rsid w:val="00DE73D7"/>
    <w:rsid w:val="00DE7506"/>
    <w:rsid w:val="00DE78C7"/>
    <w:rsid w:val="00DE7E8C"/>
    <w:rsid w:val="00DF0140"/>
    <w:rsid w:val="00DF089D"/>
    <w:rsid w:val="00DF08E8"/>
    <w:rsid w:val="00DF0D6E"/>
    <w:rsid w:val="00DF0F43"/>
    <w:rsid w:val="00DF0FBF"/>
    <w:rsid w:val="00DF15E5"/>
    <w:rsid w:val="00DF20A6"/>
    <w:rsid w:val="00DF25AD"/>
    <w:rsid w:val="00DF2867"/>
    <w:rsid w:val="00DF2B0C"/>
    <w:rsid w:val="00DF2E6C"/>
    <w:rsid w:val="00DF35B3"/>
    <w:rsid w:val="00DF3EE1"/>
    <w:rsid w:val="00DF442F"/>
    <w:rsid w:val="00DF444B"/>
    <w:rsid w:val="00DF4550"/>
    <w:rsid w:val="00DF48CA"/>
    <w:rsid w:val="00DF60E5"/>
    <w:rsid w:val="00DF6249"/>
    <w:rsid w:val="00DF680E"/>
    <w:rsid w:val="00DF6A16"/>
    <w:rsid w:val="00DF6BD4"/>
    <w:rsid w:val="00DF7257"/>
    <w:rsid w:val="00DF78A6"/>
    <w:rsid w:val="00DF7A70"/>
    <w:rsid w:val="00DF7C99"/>
    <w:rsid w:val="00DF7EFD"/>
    <w:rsid w:val="00E000C6"/>
    <w:rsid w:val="00E01147"/>
    <w:rsid w:val="00E0123D"/>
    <w:rsid w:val="00E021DE"/>
    <w:rsid w:val="00E02286"/>
    <w:rsid w:val="00E0278D"/>
    <w:rsid w:val="00E02DC5"/>
    <w:rsid w:val="00E02F02"/>
    <w:rsid w:val="00E031B9"/>
    <w:rsid w:val="00E034A9"/>
    <w:rsid w:val="00E03786"/>
    <w:rsid w:val="00E03B65"/>
    <w:rsid w:val="00E051AD"/>
    <w:rsid w:val="00E05202"/>
    <w:rsid w:val="00E0559B"/>
    <w:rsid w:val="00E055FD"/>
    <w:rsid w:val="00E05ABB"/>
    <w:rsid w:val="00E05CBB"/>
    <w:rsid w:val="00E067CC"/>
    <w:rsid w:val="00E06911"/>
    <w:rsid w:val="00E06A4E"/>
    <w:rsid w:val="00E07324"/>
    <w:rsid w:val="00E073C9"/>
    <w:rsid w:val="00E0767B"/>
    <w:rsid w:val="00E078C6"/>
    <w:rsid w:val="00E07C90"/>
    <w:rsid w:val="00E1191F"/>
    <w:rsid w:val="00E119C8"/>
    <w:rsid w:val="00E11BA9"/>
    <w:rsid w:val="00E11C64"/>
    <w:rsid w:val="00E11FDD"/>
    <w:rsid w:val="00E12006"/>
    <w:rsid w:val="00E12E35"/>
    <w:rsid w:val="00E1364F"/>
    <w:rsid w:val="00E13C5B"/>
    <w:rsid w:val="00E13D66"/>
    <w:rsid w:val="00E14DAE"/>
    <w:rsid w:val="00E155B4"/>
    <w:rsid w:val="00E1691D"/>
    <w:rsid w:val="00E16B1A"/>
    <w:rsid w:val="00E17184"/>
    <w:rsid w:val="00E174E6"/>
    <w:rsid w:val="00E1753F"/>
    <w:rsid w:val="00E17D09"/>
    <w:rsid w:val="00E20D55"/>
    <w:rsid w:val="00E210B8"/>
    <w:rsid w:val="00E215E6"/>
    <w:rsid w:val="00E21E5C"/>
    <w:rsid w:val="00E21EAF"/>
    <w:rsid w:val="00E221E1"/>
    <w:rsid w:val="00E22A27"/>
    <w:rsid w:val="00E2319F"/>
    <w:rsid w:val="00E23B4E"/>
    <w:rsid w:val="00E23E8E"/>
    <w:rsid w:val="00E244C6"/>
    <w:rsid w:val="00E24734"/>
    <w:rsid w:val="00E24A7E"/>
    <w:rsid w:val="00E2670B"/>
    <w:rsid w:val="00E267B9"/>
    <w:rsid w:val="00E2688D"/>
    <w:rsid w:val="00E275A4"/>
    <w:rsid w:val="00E27A40"/>
    <w:rsid w:val="00E27BC1"/>
    <w:rsid w:val="00E27EDE"/>
    <w:rsid w:val="00E30376"/>
    <w:rsid w:val="00E30D29"/>
    <w:rsid w:val="00E30E20"/>
    <w:rsid w:val="00E31190"/>
    <w:rsid w:val="00E31449"/>
    <w:rsid w:val="00E3147E"/>
    <w:rsid w:val="00E3223B"/>
    <w:rsid w:val="00E3287C"/>
    <w:rsid w:val="00E329D1"/>
    <w:rsid w:val="00E32A00"/>
    <w:rsid w:val="00E32DFD"/>
    <w:rsid w:val="00E33136"/>
    <w:rsid w:val="00E3345C"/>
    <w:rsid w:val="00E334C2"/>
    <w:rsid w:val="00E33B8D"/>
    <w:rsid w:val="00E346FE"/>
    <w:rsid w:val="00E34835"/>
    <w:rsid w:val="00E34DF7"/>
    <w:rsid w:val="00E3511C"/>
    <w:rsid w:val="00E3513F"/>
    <w:rsid w:val="00E359AC"/>
    <w:rsid w:val="00E35EB5"/>
    <w:rsid w:val="00E361D0"/>
    <w:rsid w:val="00E36378"/>
    <w:rsid w:val="00E36934"/>
    <w:rsid w:val="00E37317"/>
    <w:rsid w:val="00E37B74"/>
    <w:rsid w:val="00E403E3"/>
    <w:rsid w:val="00E405AA"/>
    <w:rsid w:val="00E40D64"/>
    <w:rsid w:val="00E40F50"/>
    <w:rsid w:val="00E412BC"/>
    <w:rsid w:val="00E418D7"/>
    <w:rsid w:val="00E42964"/>
    <w:rsid w:val="00E429F0"/>
    <w:rsid w:val="00E42BE8"/>
    <w:rsid w:val="00E42E22"/>
    <w:rsid w:val="00E42EB6"/>
    <w:rsid w:val="00E436E8"/>
    <w:rsid w:val="00E43E90"/>
    <w:rsid w:val="00E43FAD"/>
    <w:rsid w:val="00E44027"/>
    <w:rsid w:val="00E44048"/>
    <w:rsid w:val="00E44214"/>
    <w:rsid w:val="00E4456B"/>
    <w:rsid w:val="00E446F9"/>
    <w:rsid w:val="00E44A76"/>
    <w:rsid w:val="00E450EF"/>
    <w:rsid w:val="00E4519D"/>
    <w:rsid w:val="00E4592E"/>
    <w:rsid w:val="00E45A0D"/>
    <w:rsid w:val="00E46AC9"/>
    <w:rsid w:val="00E46AFF"/>
    <w:rsid w:val="00E47283"/>
    <w:rsid w:val="00E4783B"/>
    <w:rsid w:val="00E4787C"/>
    <w:rsid w:val="00E47CCF"/>
    <w:rsid w:val="00E50061"/>
    <w:rsid w:val="00E50586"/>
    <w:rsid w:val="00E512CE"/>
    <w:rsid w:val="00E51698"/>
    <w:rsid w:val="00E51A81"/>
    <w:rsid w:val="00E529EF"/>
    <w:rsid w:val="00E52A01"/>
    <w:rsid w:val="00E534E2"/>
    <w:rsid w:val="00E53652"/>
    <w:rsid w:val="00E5377B"/>
    <w:rsid w:val="00E53F7C"/>
    <w:rsid w:val="00E5429B"/>
    <w:rsid w:val="00E54B0E"/>
    <w:rsid w:val="00E5529C"/>
    <w:rsid w:val="00E55B6A"/>
    <w:rsid w:val="00E56127"/>
    <w:rsid w:val="00E579EB"/>
    <w:rsid w:val="00E60289"/>
    <w:rsid w:val="00E605CB"/>
    <w:rsid w:val="00E60A0C"/>
    <w:rsid w:val="00E6124A"/>
    <w:rsid w:val="00E61680"/>
    <w:rsid w:val="00E61AEC"/>
    <w:rsid w:val="00E61F0E"/>
    <w:rsid w:val="00E6214B"/>
    <w:rsid w:val="00E621EB"/>
    <w:rsid w:val="00E62214"/>
    <w:rsid w:val="00E6223A"/>
    <w:rsid w:val="00E63094"/>
    <w:rsid w:val="00E6388B"/>
    <w:rsid w:val="00E63E50"/>
    <w:rsid w:val="00E63FDA"/>
    <w:rsid w:val="00E64734"/>
    <w:rsid w:val="00E64971"/>
    <w:rsid w:val="00E64C9B"/>
    <w:rsid w:val="00E65289"/>
    <w:rsid w:val="00E65341"/>
    <w:rsid w:val="00E6554C"/>
    <w:rsid w:val="00E66C2B"/>
    <w:rsid w:val="00E67073"/>
    <w:rsid w:val="00E67668"/>
    <w:rsid w:val="00E6776D"/>
    <w:rsid w:val="00E6789F"/>
    <w:rsid w:val="00E6799D"/>
    <w:rsid w:val="00E70183"/>
    <w:rsid w:val="00E70C13"/>
    <w:rsid w:val="00E70C4C"/>
    <w:rsid w:val="00E70E74"/>
    <w:rsid w:val="00E7260B"/>
    <w:rsid w:val="00E730FA"/>
    <w:rsid w:val="00E73EA3"/>
    <w:rsid w:val="00E73EC1"/>
    <w:rsid w:val="00E75710"/>
    <w:rsid w:val="00E76453"/>
    <w:rsid w:val="00E76747"/>
    <w:rsid w:val="00E76B89"/>
    <w:rsid w:val="00E80962"/>
    <w:rsid w:val="00E81615"/>
    <w:rsid w:val="00E81E4C"/>
    <w:rsid w:val="00E82023"/>
    <w:rsid w:val="00E8235B"/>
    <w:rsid w:val="00E82C3C"/>
    <w:rsid w:val="00E8301A"/>
    <w:rsid w:val="00E839BA"/>
    <w:rsid w:val="00E83ADB"/>
    <w:rsid w:val="00E84FCF"/>
    <w:rsid w:val="00E85AAF"/>
    <w:rsid w:val="00E85AF0"/>
    <w:rsid w:val="00E85B59"/>
    <w:rsid w:val="00E863CF"/>
    <w:rsid w:val="00E8650C"/>
    <w:rsid w:val="00E873FE"/>
    <w:rsid w:val="00E873FF"/>
    <w:rsid w:val="00E874A4"/>
    <w:rsid w:val="00E877EE"/>
    <w:rsid w:val="00E8798E"/>
    <w:rsid w:val="00E87B54"/>
    <w:rsid w:val="00E9055C"/>
    <w:rsid w:val="00E907DE"/>
    <w:rsid w:val="00E90E97"/>
    <w:rsid w:val="00E9230C"/>
    <w:rsid w:val="00E92395"/>
    <w:rsid w:val="00E9250D"/>
    <w:rsid w:val="00E92929"/>
    <w:rsid w:val="00E92A55"/>
    <w:rsid w:val="00E92DDB"/>
    <w:rsid w:val="00E931E2"/>
    <w:rsid w:val="00E9436B"/>
    <w:rsid w:val="00E943EB"/>
    <w:rsid w:val="00E9443E"/>
    <w:rsid w:val="00E94469"/>
    <w:rsid w:val="00E9447C"/>
    <w:rsid w:val="00E945E5"/>
    <w:rsid w:val="00E94920"/>
    <w:rsid w:val="00E94929"/>
    <w:rsid w:val="00E95000"/>
    <w:rsid w:val="00E96470"/>
    <w:rsid w:val="00E9651F"/>
    <w:rsid w:val="00E967E4"/>
    <w:rsid w:val="00E96D29"/>
    <w:rsid w:val="00E9776E"/>
    <w:rsid w:val="00E97A46"/>
    <w:rsid w:val="00EA0634"/>
    <w:rsid w:val="00EA0A67"/>
    <w:rsid w:val="00EA12B7"/>
    <w:rsid w:val="00EA1A4D"/>
    <w:rsid w:val="00EA1E6E"/>
    <w:rsid w:val="00EA2020"/>
    <w:rsid w:val="00EA238C"/>
    <w:rsid w:val="00EA3C3B"/>
    <w:rsid w:val="00EA4087"/>
    <w:rsid w:val="00EA54EF"/>
    <w:rsid w:val="00EA585C"/>
    <w:rsid w:val="00EA5881"/>
    <w:rsid w:val="00EA5BE4"/>
    <w:rsid w:val="00EA5E62"/>
    <w:rsid w:val="00EA6342"/>
    <w:rsid w:val="00EA63EC"/>
    <w:rsid w:val="00EA64F5"/>
    <w:rsid w:val="00EA747E"/>
    <w:rsid w:val="00EA75BB"/>
    <w:rsid w:val="00EA7E84"/>
    <w:rsid w:val="00EB01D0"/>
    <w:rsid w:val="00EB03DD"/>
    <w:rsid w:val="00EB045E"/>
    <w:rsid w:val="00EB0546"/>
    <w:rsid w:val="00EB0C55"/>
    <w:rsid w:val="00EB0FAA"/>
    <w:rsid w:val="00EB1AB8"/>
    <w:rsid w:val="00EB2D01"/>
    <w:rsid w:val="00EB2E52"/>
    <w:rsid w:val="00EB3569"/>
    <w:rsid w:val="00EB3BA8"/>
    <w:rsid w:val="00EB3CB3"/>
    <w:rsid w:val="00EB420C"/>
    <w:rsid w:val="00EB4456"/>
    <w:rsid w:val="00EB51BC"/>
    <w:rsid w:val="00EB59C4"/>
    <w:rsid w:val="00EB63C5"/>
    <w:rsid w:val="00EB68A5"/>
    <w:rsid w:val="00EB6D05"/>
    <w:rsid w:val="00EB6D71"/>
    <w:rsid w:val="00EB6E40"/>
    <w:rsid w:val="00EB7457"/>
    <w:rsid w:val="00EB789D"/>
    <w:rsid w:val="00EB7FBB"/>
    <w:rsid w:val="00EC00D9"/>
    <w:rsid w:val="00EC014E"/>
    <w:rsid w:val="00EC0E8E"/>
    <w:rsid w:val="00EC13A9"/>
    <w:rsid w:val="00EC1B71"/>
    <w:rsid w:val="00EC1E7E"/>
    <w:rsid w:val="00EC1F09"/>
    <w:rsid w:val="00EC20B0"/>
    <w:rsid w:val="00EC23F5"/>
    <w:rsid w:val="00EC2581"/>
    <w:rsid w:val="00EC26A2"/>
    <w:rsid w:val="00EC2AB2"/>
    <w:rsid w:val="00EC3221"/>
    <w:rsid w:val="00EC35D8"/>
    <w:rsid w:val="00EC37B7"/>
    <w:rsid w:val="00EC402D"/>
    <w:rsid w:val="00EC4ED1"/>
    <w:rsid w:val="00EC54FD"/>
    <w:rsid w:val="00EC55F7"/>
    <w:rsid w:val="00EC5692"/>
    <w:rsid w:val="00EC73CC"/>
    <w:rsid w:val="00EC74F0"/>
    <w:rsid w:val="00EC7AD4"/>
    <w:rsid w:val="00EC7BDB"/>
    <w:rsid w:val="00EC7C89"/>
    <w:rsid w:val="00ED09D8"/>
    <w:rsid w:val="00ED1337"/>
    <w:rsid w:val="00ED1683"/>
    <w:rsid w:val="00ED1EFA"/>
    <w:rsid w:val="00ED26C9"/>
    <w:rsid w:val="00ED2801"/>
    <w:rsid w:val="00ED2960"/>
    <w:rsid w:val="00ED32BD"/>
    <w:rsid w:val="00ED35D8"/>
    <w:rsid w:val="00ED3C3E"/>
    <w:rsid w:val="00ED3E8B"/>
    <w:rsid w:val="00ED51EE"/>
    <w:rsid w:val="00ED526C"/>
    <w:rsid w:val="00ED5690"/>
    <w:rsid w:val="00ED5AB3"/>
    <w:rsid w:val="00ED5B14"/>
    <w:rsid w:val="00ED5EA9"/>
    <w:rsid w:val="00ED6272"/>
    <w:rsid w:val="00ED686C"/>
    <w:rsid w:val="00ED69BD"/>
    <w:rsid w:val="00ED7721"/>
    <w:rsid w:val="00EE00EF"/>
    <w:rsid w:val="00EE1696"/>
    <w:rsid w:val="00EE185B"/>
    <w:rsid w:val="00EE1A86"/>
    <w:rsid w:val="00EE1DB5"/>
    <w:rsid w:val="00EE1E19"/>
    <w:rsid w:val="00EE2087"/>
    <w:rsid w:val="00EE2178"/>
    <w:rsid w:val="00EE361B"/>
    <w:rsid w:val="00EE454E"/>
    <w:rsid w:val="00EE4E8F"/>
    <w:rsid w:val="00EE50E6"/>
    <w:rsid w:val="00EE51CF"/>
    <w:rsid w:val="00EE545A"/>
    <w:rsid w:val="00EE5605"/>
    <w:rsid w:val="00EE565F"/>
    <w:rsid w:val="00EE586C"/>
    <w:rsid w:val="00EE5BAA"/>
    <w:rsid w:val="00EE6654"/>
    <w:rsid w:val="00EE6985"/>
    <w:rsid w:val="00EE6DC0"/>
    <w:rsid w:val="00EE70BB"/>
    <w:rsid w:val="00EE735F"/>
    <w:rsid w:val="00EF009A"/>
    <w:rsid w:val="00EF02C6"/>
    <w:rsid w:val="00EF031C"/>
    <w:rsid w:val="00EF0595"/>
    <w:rsid w:val="00EF11EE"/>
    <w:rsid w:val="00EF148D"/>
    <w:rsid w:val="00EF2735"/>
    <w:rsid w:val="00EF40EE"/>
    <w:rsid w:val="00EF45EB"/>
    <w:rsid w:val="00EF4967"/>
    <w:rsid w:val="00EF577D"/>
    <w:rsid w:val="00EF58C5"/>
    <w:rsid w:val="00EF6126"/>
    <w:rsid w:val="00EF6516"/>
    <w:rsid w:val="00EF6DBD"/>
    <w:rsid w:val="00EF7F4E"/>
    <w:rsid w:val="00F019D9"/>
    <w:rsid w:val="00F02016"/>
    <w:rsid w:val="00F02024"/>
    <w:rsid w:val="00F02642"/>
    <w:rsid w:val="00F02A76"/>
    <w:rsid w:val="00F03181"/>
    <w:rsid w:val="00F03989"/>
    <w:rsid w:val="00F03DEA"/>
    <w:rsid w:val="00F04549"/>
    <w:rsid w:val="00F0479A"/>
    <w:rsid w:val="00F0489A"/>
    <w:rsid w:val="00F04952"/>
    <w:rsid w:val="00F04A5B"/>
    <w:rsid w:val="00F04C84"/>
    <w:rsid w:val="00F0506F"/>
    <w:rsid w:val="00F051E5"/>
    <w:rsid w:val="00F0572B"/>
    <w:rsid w:val="00F05AC8"/>
    <w:rsid w:val="00F05C83"/>
    <w:rsid w:val="00F060CD"/>
    <w:rsid w:val="00F061A0"/>
    <w:rsid w:val="00F063E6"/>
    <w:rsid w:val="00F0681F"/>
    <w:rsid w:val="00F0686D"/>
    <w:rsid w:val="00F100DD"/>
    <w:rsid w:val="00F10A98"/>
    <w:rsid w:val="00F10DFA"/>
    <w:rsid w:val="00F112F5"/>
    <w:rsid w:val="00F11693"/>
    <w:rsid w:val="00F11E86"/>
    <w:rsid w:val="00F1242F"/>
    <w:rsid w:val="00F1314B"/>
    <w:rsid w:val="00F137F3"/>
    <w:rsid w:val="00F13C42"/>
    <w:rsid w:val="00F13F15"/>
    <w:rsid w:val="00F142A6"/>
    <w:rsid w:val="00F14332"/>
    <w:rsid w:val="00F144F6"/>
    <w:rsid w:val="00F14938"/>
    <w:rsid w:val="00F14F1D"/>
    <w:rsid w:val="00F1589E"/>
    <w:rsid w:val="00F158B1"/>
    <w:rsid w:val="00F15EE5"/>
    <w:rsid w:val="00F16467"/>
    <w:rsid w:val="00F1662A"/>
    <w:rsid w:val="00F16D82"/>
    <w:rsid w:val="00F16DD8"/>
    <w:rsid w:val="00F1703E"/>
    <w:rsid w:val="00F1746C"/>
    <w:rsid w:val="00F17D3D"/>
    <w:rsid w:val="00F17DE8"/>
    <w:rsid w:val="00F17E0B"/>
    <w:rsid w:val="00F211D8"/>
    <w:rsid w:val="00F21494"/>
    <w:rsid w:val="00F22293"/>
    <w:rsid w:val="00F229DD"/>
    <w:rsid w:val="00F230D9"/>
    <w:rsid w:val="00F2313A"/>
    <w:rsid w:val="00F23562"/>
    <w:rsid w:val="00F239ED"/>
    <w:rsid w:val="00F23D88"/>
    <w:rsid w:val="00F24055"/>
    <w:rsid w:val="00F24189"/>
    <w:rsid w:val="00F2430E"/>
    <w:rsid w:val="00F24B52"/>
    <w:rsid w:val="00F24CC5"/>
    <w:rsid w:val="00F250D7"/>
    <w:rsid w:val="00F250F7"/>
    <w:rsid w:val="00F25871"/>
    <w:rsid w:val="00F25D42"/>
    <w:rsid w:val="00F2697B"/>
    <w:rsid w:val="00F26D3A"/>
    <w:rsid w:val="00F27BBD"/>
    <w:rsid w:val="00F27CE1"/>
    <w:rsid w:val="00F30204"/>
    <w:rsid w:val="00F303E1"/>
    <w:rsid w:val="00F30885"/>
    <w:rsid w:val="00F30DA4"/>
    <w:rsid w:val="00F31061"/>
    <w:rsid w:val="00F313DE"/>
    <w:rsid w:val="00F31BCE"/>
    <w:rsid w:val="00F31CEB"/>
    <w:rsid w:val="00F32107"/>
    <w:rsid w:val="00F32BB1"/>
    <w:rsid w:val="00F32D91"/>
    <w:rsid w:val="00F32E30"/>
    <w:rsid w:val="00F330DB"/>
    <w:rsid w:val="00F33659"/>
    <w:rsid w:val="00F33942"/>
    <w:rsid w:val="00F33E87"/>
    <w:rsid w:val="00F33EF9"/>
    <w:rsid w:val="00F344FE"/>
    <w:rsid w:val="00F348FB"/>
    <w:rsid w:val="00F34DC8"/>
    <w:rsid w:val="00F35BDB"/>
    <w:rsid w:val="00F36015"/>
    <w:rsid w:val="00F3605D"/>
    <w:rsid w:val="00F36479"/>
    <w:rsid w:val="00F3691B"/>
    <w:rsid w:val="00F4048A"/>
    <w:rsid w:val="00F40E01"/>
    <w:rsid w:val="00F4113E"/>
    <w:rsid w:val="00F412FE"/>
    <w:rsid w:val="00F41892"/>
    <w:rsid w:val="00F419EC"/>
    <w:rsid w:val="00F4205D"/>
    <w:rsid w:val="00F4288E"/>
    <w:rsid w:val="00F42BF4"/>
    <w:rsid w:val="00F4325B"/>
    <w:rsid w:val="00F437C1"/>
    <w:rsid w:val="00F44300"/>
    <w:rsid w:val="00F45068"/>
    <w:rsid w:val="00F45317"/>
    <w:rsid w:val="00F45416"/>
    <w:rsid w:val="00F45440"/>
    <w:rsid w:val="00F456A8"/>
    <w:rsid w:val="00F463EC"/>
    <w:rsid w:val="00F46B66"/>
    <w:rsid w:val="00F46EEF"/>
    <w:rsid w:val="00F47182"/>
    <w:rsid w:val="00F4778B"/>
    <w:rsid w:val="00F5014F"/>
    <w:rsid w:val="00F5047A"/>
    <w:rsid w:val="00F506C9"/>
    <w:rsid w:val="00F50893"/>
    <w:rsid w:val="00F50F0D"/>
    <w:rsid w:val="00F51DB6"/>
    <w:rsid w:val="00F523E8"/>
    <w:rsid w:val="00F52B72"/>
    <w:rsid w:val="00F53360"/>
    <w:rsid w:val="00F5340D"/>
    <w:rsid w:val="00F5373F"/>
    <w:rsid w:val="00F54134"/>
    <w:rsid w:val="00F5491D"/>
    <w:rsid w:val="00F551F8"/>
    <w:rsid w:val="00F55C8C"/>
    <w:rsid w:val="00F56298"/>
    <w:rsid w:val="00F562D3"/>
    <w:rsid w:val="00F5680E"/>
    <w:rsid w:val="00F56ACE"/>
    <w:rsid w:val="00F56CEC"/>
    <w:rsid w:val="00F56E19"/>
    <w:rsid w:val="00F570F5"/>
    <w:rsid w:val="00F608D9"/>
    <w:rsid w:val="00F60A68"/>
    <w:rsid w:val="00F60D9E"/>
    <w:rsid w:val="00F60F5D"/>
    <w:rsid w:val="00F61562"/>
    <w:rsid w:val="00F61617"/>
    <w:rsid w:val="00F619EF"/>
    <w:rsid w:val="00F61B51"/>
    <w:rsid w:val="00F61F83"/>
    <w:rsid w:val="00F6277B"/>
    <w:rsid w:val="00F627E9"/>
    <w:rsid w:val="00F62D34"/>
    <w:rsid w:val="00F63417"/>
    <w:rsid w:val="00F63C7C"/>
    <w:rsid w:val="00F64B70"/>
    <w:rsid w:val="00F64D59"/>
    <w:rsid w:val="00F64EAD"/>
    <w:rsid w:val="00F65C24"/>
    <w:rsid w:val="00F65E94"/>
    <w:rsid w:val="00F671CA"/>
    <w:rsid w:val="00F67231"/>
    <w:rsid w:val="00F673A1"/>
    <w:rsid w:val="00F674B0"/>
    <w:rsid w:val="00F676A7"/>
    <w:rsid w:val="00F70432"/>
    <w:rsid w:val="00F713B6"/>
    <w:rsid w:val="00F7164E"/>
    <w:rsid w:val="00F71A45"/>
    <w:rsid w:val="00F71BD0"/>
    <w:rsid w:val="00F71C28"/>
    <w:rsid w:val="00F72E1E"/>
    <w:rsid w:val="00F72E2F"/>
    <w:rsid w:val="00F7332D"/>
    <w:rsid w:val="00F737EF"/>
    <w:rsid w:val="00F73B50"/>
    <w:rsid w:val="00F74142"/>
    <w:rsid w:val="00F741D1"/>
    <w:rsid w:val="00F75152"/>
    <w:rsid w:val="00F7575B"/>
    <w:rsid w:val="00F75B58"/>
    <w:rsid w:val="00F75D64"/>
    <w:rsid w:val="00F76363"/>
    <w:rsid w:val="00F76476"/>
    <w:rsid w:val="00F76584"/>
    <w:rsid w:val="00F76F33"/>
    <w:rsid w:val="00F772A5"/>
    <w:rsid w:val="00F7738A"/>
    <w:rsid w:val="00F774ED"/>
    <w:rsid w:val="00F77F39"/>
    <w:rsid w:val="00F77FD4"/>
    <w:rsid w:val="00F8058B"/>
    <w:rsid w:val="00F80A77"/>
    <w:rsid w:val="00F810D3"/>
    <w:rsid w:val="00F81187"/>
    <w:rsid w:val="00F81988"/>
    <w:rsid w:val="00F81DDC"/>
    <w:rsid w:val="00F82EF9"/>
    <w:rsid w:val="00F830C6"/>
    <w:rsid w:val="00F83164"/>
    <w:rsid w:val="00F844AE"/>
    <w:rsid w:val="00F8483A"/>
    <w:rsid w:val="00F84C19"/>
    <w:rsid w:val="00F84ED7"/>
    <w:rsid w:val="00F85562"/>
    <w:rsid w:val="00F85D18"/>
    <w:rsid w:val="00F862D4"/>
    <w:rsid w:val="00F86303"/>
    <w:rsid w:val="00F86A78"/>
    <w:rsid w:val="00F87607"/>
    <w:rsid w:val="00F87706"/>
    <w:rsid w:val="00F879E1"/>
    <w:rsid w:val="00F87A01"/>
    <w:rsid w:val="00F90916"/>
    <w:rsid w:val="00F909BE"/>
    <w:rsid w:val="00F90BBB"/>
    <w:rsid w:val="00F90F60"/>
    <w:rsid w:val="00F915DE"/>
    <w:rsid w:val="00F92100"/>
    <w:rsid w:val="00F92751"/>
    <w:rsid w:val="00F92E65"/>
    <w:rsid w:val="00F933D5"/>
    <w:rsid w:val="00F941A1"/>
    <w:rsid w:val="00F94EA0"/>
    <w:rsid w:val="00F95B05"/>
    <w:rsid w:val="00F95E6C"/>
    <w:rsid w:val="00F96021"/>
    <w:rsid w:val="00F9653D"/>
    <w:rsid w:val="00F966D6"/>
    <w:rsid w:val="00F9675F"/>
    <w:rsid w:val="00F96AFE"/>
    <w:rsid w:val="00F9797E"/>
    <w:rsid w:val="00F97A18"/>
    <w:rsid w:val="00F97D73"/>
    <w:rsid w:val="00FA04EF"/>
    <w:rsid w:val="00FA0A3D"/>
    <w:rsid w:val="00FA0BFF"/>
    <w:rsid w:val="00FA0FB2"/>
    <w:rsid w:val="00FA1331"/>
    <w:rsid w:val="00FA1700"/>
    <w:rsid w:val="00FA18C7"/>
    <w:rsid w:val="00FA1B6E"/>
    <w:rsid w:val="00FA1BF8"/>
    <w:rsid w:val="00FA2244"/>
    <w:rsid w:val="00FA2261"/>
    <w:rsid w:val="00FA2280"/>
    <w:rsid w:val="00FA2DE8"/>
    <w:rsid w:val="00FA3552"/>
    <w:rsid w:val="00FA35A0"/>
    <w:rsid w:val="00FA4064"/>
    <w:rsid w:val="00FA42DE"/>
    <w:rsid w:val="00FA470B"/>
    <w:rsid w:val="00FA472C"/>
    <w:rsid w:val="00FA4BE4"/>
    <w:rsid w:val="00FA4C9C"/>
    <w:rsid w:val="00FA4E37"/>
    <w:rsid w:val="00FA4F8B"/>
    <w:rsid w:val="00FA5194"/>
    <w:rsid w:val="00FA55A2"/>
    <w:rsid w:val="00FA56A1"/>
    <w:rsid w:val="00FA59BE"/>
    <w:rsid w:val="00FA5A05"/>
    <w:rsid w:val="00FA6BD7"/>
    <w:rsid w:val="00FA7558"/>
    <w:rsid w:val="00FA7951"/>
    <w:rsid w:val="00FA7C0E"/>
    <w:rsid w:val="00FA7D8E"/>
    <w:rsid w:val="00FA7F2C"/>
    <w:rsid w:val="00FB010A"/>
    <w:rsid w:val="00FB16F3"/>
    <w:rsid w:val="00FB192F"/>
    <w:rsid w:val="00FB1F77"/>
    <w:rsid w:val="00FB2519"/>
    <w:rsid w:val="00FB2932"/>
    <w:rsid w:val="00FB2995"/>
    <w:rsid w:val="00FB2AAE"/>
    <w:rsid w:val="00FB2B12"/>
    <w:rsid w:val="00FB315A"/>
    <w:rsid w:val="00FB362C"/>
    <w:rsid w:val="00FB3E3D"/>
    <w:rsid w:val="00FB3FB8"/>
    <w:rsid w:val="00FB4A8F"/>
    <w:rsid w:val="00FB5050"/>
    <w:rsid w:val="00FB5319"/>
    <w:rsid w:val="00FB5705"/>
    <w:rsid w:val="00FB5A34"/>
    <w:rsid w:val="00FB5DBA"/>
    <w:rsid w:val="00FB62C3"/>
    <w:rsid w:val="00FB65D7"/>
    <w:rsid w:val="00FB683A"/>
    <w:rsid w:val="00FB6A54"/>
    <w:rsid w:val="00FB6CF0"/>
    <w:rsid w:val="00FB7383"/>
    <w:rsid w:val="00FB770F"/>
    <w:rsid w:val="00FB7C6D"/>
    <w:rsid w:val="00FC0291"/>
    <w:rsid w:val="00FC06DC"/>
    <w:rsid w:val="00FC0A83"/>
    <w:rsid w:val="00FC0C6D"/>
    <w:rsid w:val="00FC0CAE"/>
    <w:rsid w:val="00FC13EA"/>
    <w:rsid w:val="00FC1794"/>
    <w:rsid w:val="00FC1CD0"/>
    <w:rsid w:val="00FC2247"/>
    <w:rsid w:val="00FC225F"/>
    <w:rsid w:val="00FC2266"/>
    <w:rsid w:val="00FC22E7"/>
    <w:rsid w:val="00FC3724"/>
    <w:rsid w:val="00FC3C27"/>
    <w:rsid w:val="00FC3C66"/>
    <w:rsid w:val="00FC4040"/>
    <w:rsid w:val="00FC4298"/>
    <w:rsid w:val="00FC551C"/>
    <w:rsid w:val="00FC5A49"/>
    <w:rsid w:val="00FC6B6A"/>
    <w:rsid w:val="00FC7A44"/>
    <w:rsid w:val="00FD0A6B"/>
    <w:rsid w:val="00FD1032"/>
    <w:rsid w:val="00FD1372"/>
    <w:rsid w:val="00FD16F4"/>
    <w:rsid w:val="00FD19E9"/>
    <w:rsid w:val="00FD1E53"/>
    <w:rsid w:val="00FD2EB4"/>
    <w:rsid w:val="00FD44E3"/>
    <w:rsid w:val="00FD47A3"/>
    <w:rsid w:val="00FD4FC8"/>
    <w:rsid w:val="00FD5497"/>
    <w:rsid w:val="00FD5710"/>
    <w:rsid w:val="00FD57DA"/>
    <w:rsid w:val="00FD5A4B"/>
    <w:rsid w:val="00FD5B4D"/>
    <w:rsid w:val="00FD5B7F"/>
    <w:rsid w:val="00FD5FF1"/>
    <w:rsid w:val="00FD6185"/>
    <w:rsid w:val="00FD6469"/>
    <w:rsid w:val="00FD6958"/>
    <w:rsid w:val="00FD6AB3"/>
    <w:rsid w:val="00FD7007"/>
    <w:rsid w:val="00FD755B"/>
    <w:rsid w:val="00FD7F15"/>
    <w:rsid w:val="00FE07B0"/>
    <w:rsid w:val="00FE0AD7"/>
    <w:rsid w:val="00FE132C"/>
    <w:rsid w:val="00FE16E6"/>
    <w:rsid w:val="00FE24C8"/>
    <w:rsid w:val="00FE586C"/>
    <w:rsid w:val="00FE5893"/>
    <w:rsid w:val="00FE68CE"/>
    <w:rsid w:val="00FE6A8A"/>
    <w:rsid w:val="00FE72B5"/>
    <w:rsid w:val="00FE7C66"/>
    <w:rsid w:val="00FE7D6E"/>
    <w:rsid w:val="00FF0171"/>
    <w:rsid w:val="00FF03D7"/>
    <w:rsid w:val="00FF12BD"/>
    <w:rsid w:val="00FF1428"/>
    <w:rsid w:val="00FF21E8"/>
    <w:rsid w:val="00FF24C6"/>
    <w:rsid w:val="00FF2CF2"/>
    <w:rsid w:val="00FF3424"/>
    <w:rsid w:val="00FF3610"/>
    <w:rsid w:val="00FF3B5E"/>
    <w:rsid w:val="00FF3FCC"/>
    <w:rsid w:val="00FF46D1"/>
    <w:rsid w:val="00FF4A43"/>
    <w:rsid w:val="00FF4E53"/>
    <w:rsid w:val="00FF5686"/>
    <w:rsid w:val="00FF574A"/>
    <w:rsid w:val="00FF5C0C"/>
    <w:rsid w:val="00FF6241"/>
    <w:rsid w:val="00FF6271"/>
    <w:rsid w:val="00FF64C0"/>
    <w:rsid w:val="00FF69B5"/>
    <w:rsid w:val="00FF6E04"/>
    <w:rsid w:val="00FF7283"/>
    <w:rsid w:val="00FF75D5"/>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BA9"/>
  <w15:docId w15:val="{05B78E85-4FC0-42C7-816E-93950CD9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sz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link w:val="Heading2"/>
    <w:uiPriority w:val="9"/>
    <w:rsid w:val="001B3490"/>
    <w:rPr>
      <w:rFonts w:ascii="Cambria" w:eastAsia="Times New Roman" w:hAnsi="Cambria" w:cs="Times New Roman"/>
      <w:b/>
      <w:bCs/>
      <w:i/>
      <w:iCs/>
      <w:sz w:val="28"/>
      <w:szCs w:val="28"/>
    </w:rPr>
  </w:style>
  <w:style w:type="character" w:customStyle="1" w:styleId="Heading3Char">
    <w:name w:val="Heading 3 Char"/>
    <w:link w:val="Heading3"/>
    <w:uiPriority w:val="9"/>
    <w:rsid w:val="001B3490"/>
    <w:rPr>
      <w:rFonts w:ascii="Cambria" w:eastAsia="Times New Roman" w:hAnsi="Cambria" w:cs="Times New Roman"/>
      <w:b/>
      <w:bCs/>
      <w:sz w:val="26"/>
      <w:szCs w:val="26"/>
    </w:rPr>
  </w:style>
  <w:style w:type="character" w:customStyle="1" w:styleId="Heading4Char">
    <w:name w:val="Heading 4 Char"/>
    <w:link w:val="Heading4"/>
    <w:uiPriority w:val="9"/>
    <w:rsid w:val="001B3490"/>
    <w:rPr>
      <w:rFonts w:ascii="Calibri" w:eastAsia="Times New Roman" w:hAnsi="Calibri" w:cs="Times New Roman"/>
      <w:b/>
      <w:bCs/>
      <w:sz w:val="28"/>
      <w:szCs w:val="28"/>
    </w:rPr>
  </w:style>
  <w:style w:type="character" w:customStyle="1" w:styleId="Heading5Char">
    <w:name w:val="Heading 5 Char"/>
    <w:link w:val="Heading5"/>
    <w:uiPriority w:val="9"/>
    <w:rsid w:val="001B3490"/>
    <w:rPr>
      <w:rFonts w:ascii="Calibri" w:eastAsia="Times New Roman" w:hAnsi="Calibri" w:cs="Times New Roman"/>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eastAsia="Times New Roman" w:hAnsi="Calibri" w:cs="Times New Roman"/>
      <w:sz w:val="24"/>
      <w:szCs w:val="24"/>
    </w:rPr>
  </w:style>
  <w:style w:type="character" w:customStyle="1" w:styleId="Heading8Char">
    <w:name w:val="Heading 8 Char"/>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link w:val="Heading9"/>
    <w:uiPriority w:val="9"/>
    <w:semiHidden/>
    <w:rsid w:val="001B3490"/>
    <w:rPr>
      <w:rFonts w:ascii="Cambria" w:eastAsia="Times New Roman" w:hAnsi="Cambria" w:cs="Times New Roman"/>
      <w:sz w:val="22"/>
      <w:szCs w:val="22"/>
    </w:rPr>
  </w:style>
  <w:style w:type="table" w:styleId="TableGrid">
    <w:name w:val="Table Grid"/>
    <w:basedOn w:val="TableNormal"/>
    <w:uiPriority w:val="39"/>
    <w:rsid w:val="00466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4300"/>
    <w:pPr>
      <w:spacing w:before="100" w:beforeAutospacing="1" w:after="100" w:afterAutospacing="1"/>
    </w:pPr>
  </w:style>
  <w:style w:type="character" w:customStyle="1" w:styleId="sc">
    <w:name w:val="sc"/>
    <w:basedOn w:val="DefaultParagraphFont"/>
    <w:rsid w:val="00F44300"/>
  </w:style>
  <w:style w:type="character" w:styleId="Hyperlink">
    <w:name w:val="Hyperlink"/>
    <w:uiPriority w:val="99"/>
    <w:unhideWhenUsed/>
    <w:rsid w:val="00F44300"/>
    <w:rPr>
      <w:color w:val="0000FF"/>
      <w:u w:val="single"/>
    </w:rPr>
  </w:style>
  <w:style w:type="paragraph" w:styleId="NoSpacing">
    <w:name w:val="No Spacing"/>
    <w:uiPriority w:val="1"/>
    <w:qFormat/>
    <w:rsid w:val="00F44300"/>
    <w:rPr>
      <w:sz w:val="24"/>
      <w:szCs w:val="24"/>
      <w:lang w:val="en-US" w:eastAsia="en-US"/>
    </w:rPr>
  </w:style>
  <w:style w:type="character" w:customStyle="1" w:styleId="UnresolvedMention1">
    <w:name w:val="Unresolved Mention1"/>
    <w:uiPriority w:val="99"/>
    <w:semiHidden/>
    <w:unhideWhenUsed/>
    <w:rsid w:val="00277733"/>
    <w:rPr>
      <w:color w:val="605E5C"/>
      <w:shd w:val="clear" w:color="auto" w:fill="E1DFDD"/>
    </w:rPr>
  </w:style>
  <w:style w:type="paragraph" w:customStyle="1" w:styleId="MediumGrid21">
    <w:name w:val="Medium Grid 21"/>
    <w:uiPriority w:val="1"/>
    <w:qFormat/>
    <w:rsid w:val="004505A8"/>
    <w:rPr>
      <w:rFonts w:ascii="Cambria" w:eastAsia="MS Mincho" w:hAnsi="Cambria"/>
      <w:sz w:val="24"/>
      <w:szCs w:val="24"/>
      <w:lang w:eastAsia="en-US"/>
    </w:rPr>
  </w:style>
  <w:style w:type="character" w:styleId="Strong">
    <w:name w:val="Strong"/>
    <w:uiPriority w:val="22"/>
    <w:qFormat/>
    <w:rsid w:val="009D5352"/>
    <w:rPr>
      <w:b/>
      <w:bCs/>
    </w:rPr>
  </w:style>
  <w:style w:type="paragraph" w:styleId="ListParagraph">
    <w:name w:val="List Paragraph"/>
    <w:basedOn w:val="Normal"/>
    <w:uiPriority w:val="34"/>
    <w:qFormat/>
    <w:rsid w:val="0035126B"/>
    <w:pPr>
      <w:ind w:left="720"/>
      <w:contextualSpacing/>
    </w:pPr>
  </w:style>
  <w:style w:type="character" w:customStyle="1" w:styleId="cwvnum">
    <w:name w:val="cwvnum"/>
    <w:basedOn w:val="DefaultParagraphFont"/>
    <w:rsid w:val="00117609"/>
  </w:style>
  <w:style w:type="character" w:customStyle="1" w:styleId="redlight">
    <w:name w:val="redlight"/>
    <w:basedOn w:val="DefaultParagraphFont"/>
    <w:rsid w:val="00117609"/>
  </w:style>
  <w:style w:type="character" w:customStyle="1" w:styleId="UnresolvedMention2">
    <w:name w:val="Unresolved Mention2"/>
    <w:uiPriority w:val="99"/>
    <w:semiHidden/>
    <w:unhideWhenUsed/>
    <w:rsid w:val="00902D39"/>
    <w:rPr>
      <w:color w:val="605E5C"/>
      <w:shd w:val="clear" w:color="auto" w:fill="E1DFDD"/>
    </w:rPr>
  </w:style>
  <w:style w:type="character" w:customStyle="1" w:styleId="thinspace">
    <w:name w:val="thinspace"/>
    <w:basedOn w:val="DefaultParagraphFont"/>
    <w:rsid w:val="007474B9"/>
  </w:style>
  <w:style w:type="paragraph" w:customStyle="1" w:styleId="Default">
    <w:name w:val="Default"/>
    <w:rsid w:val="000B6546"/>
    <w:pPr>
      <w:autoSpaceDE w:val="0"/>
      <w:autoSpaceDN w:val="0"/>
      <w:adjustRightInd w:val="0"/>
    </w:pPr>
    <w:rPr>
      <w:color w:val="000000"/>
      <w:sz w:val="24"/>
      <w:szCs w:val="24"/>
      <w:lang w:eastAsia="en-US"/>
    </w:rPr>
  </w:style>
  <w:style w:type="character" w:customStyle="1" w:styleId="UnresolvedMention3">
    <w:name w:val="Unresolved Mention3"/>
    <w:uiPriority w:val="99"/>
    <w:semiHidden/>
    <w:unhideWhenUsed/>
    <w:rsid w:val="0081552B"/>
    <w:rPr>
      <w:color w:val="605E5C"/>
      <w:shd w:val="clear" w:color="auto" w:fill="E1DFDD"/>
    </w:rPr>
  </w:style>
  <w:style w:type="paragraph" w:styleId="z-TopofForm">
    <w:name w:val="HTML Top of Form"/>
    <w:basedOn w:val="Normal"/>
    <w:next w:val="Normal"/>
    <w:link w:val="z-TopofFormChar"/>
    <w:hidden/>
    <w:uiPriority w:val="99"/>
    <w:semiHidden/>
    <w:unhideWhenUsed/>
    <w:rsid w:val="00057896"/>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057896"/>
    <w:rPr>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057896"/>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057896"/>
    <w:rPr>
      <w:vanish/>
      <w:sz w:val="16"/>
      <w:szCs w:val="16"/>
      <w:lang w:val="en-GB" w:eastAsia="en-GB"/>
    </w:rPr>
  </w:style>
  <w:style w:type="table" w:customStyle="1" w:styleId="TableGrid1">
    <w:name w:val="Table Grid1"/>
    <w:basedOn w:val="TableNormal"/>
    <w:next w:val="TableGrid"/>
    <w:uiPriority w:val="39"/>
    <w:rsid w:val="008A0B9F"/>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3C1A6F"/>
    <w:rPr>
      <w:i/>
      <w:iCs/>
      <w:color w:val="4F81BD"/>
    </w:rPr>
  </w:style>
  <w:style w:type="paragraph" w:styleId="BalloonText">
    <w:name w:val="Balloon Text"/>
    <w:basedOn w:val="Normal"/>
    <w:link w:val="BalloonTextChar"/>
    <w:uiPriority w:val="99"/>
    <w:semiHidden/>
    <w:unhideWhenUsed/>
    <w:rsid w:val="00F0681F"/>
    <w:rPr>
      <w:rFonts w:ascii="Segoe UI" w:hAnsi="Segoe UI" w:cs="Segoe UI"/>
      <w:sz w:val="18"/>
      <w:szCs w:val="18"/>
    </w:rPr>
  </w:style>
  <w:style w:type="character" w:customStyle="1" w:styleId="BalloonTextChar">
    <w:name w:val="Balloon Text Char"/>
    <w:link w:val="BalloonText"/>
    <w:uiPriority w:val="99"/>
    <w:semiHidden/>
    <w:rsid w:val="00F0681F"/>
    <w:rPr>
      <w:rFonts w:ascii="Segoe UI" w:hAnsi="Segoe UI" w:cs="Segoe UI"/>
      <w:sz w:val="18"/>
      <w:szCs w:val="18"/>
      <w:lang w:val="en-GB"/>
    </w:rPr>
  </w:style>
  <w:style w:type="paragraph" w:styleId="Header">
    <w:name w:val="header"/>
    <w:basedOn w:val="Normal"/>
    <w:link w:val="HeaderChar"/>
    <w:uiPriority w:val="99"/>
    <w:unhideWhenUsed/>
    <w:rsid w:val="006D4F87"/>
    <w:pPr>
      <w:tabs>
        <w:tab w:val="center" w:pos="4513"/>
        <w:tab w:val="right" w:pos="9026"/>
      </w:tabs>
    </w:pPr>
  </w:style>
  <w:style w:type="character" w:customStyle="1" w:styleId="HeaderChar">
    <w:name w:val="Header Char"/>
    <w:link w:val="Header"/>
    <w:uiPriority w:val="99"/>
    <w:rsid w:val="006D4F87"/>
    <w:rPr>
      <w:lang w:val="en-GB"/>
    </w:rPr>
  </w:style>
  <w:style w:type="paragraph" w:styleId="Footer">
    <w:name w:val="footer"/>
    <w:basedOn w:val="Normal"/>
    <w:link w:val="FooterChar"/>
    <w:uiPriority w:val="99"/>
    <w:unhideWhenUsed/>
    <w:rsid w:val="006D4F87"/>
    <w:pPr>
      <w:tabs>
        <w:tab w:val="center" w:pos="4513"/>
        <w:tab w:val="right" w:pos="9026"/>
      </w:tabs>
    </w:pPr>
  </w:style>
  <w:style w:type="character" w:customStyle="1" w:styleId="FooterChar">
    <w:name w:val="Footer Char"/>
    <w:link w:val="Footer"/>
    <w:uiPriority w:val="99"/>
    <w:rsid w:val="006D4F87"/>
    <w:rPr>
      <w:lang w:val="en-GB"/>
    </w:rPr>
  </w:style>
  <w:style w:type="character" w:styleId="UnresolvedMention">
    <w:name w:val="Unresolved Mention"/>
    <w:uiPriority w:val="99"/>
    <w:semiHidden/>
    <w:unhideWhenUsed/>
    <w:rsid w:val="001454A2"/>
    <w:rPr>
      <w:color w:val="605E5C"/>
      <w:shd w:val="clear" w:color="auto" w:fill="E1DFDD"/>
    </w:rPr>
  </w:style>
  <w:style w:type="paragraph" w:customStyle="1" w:styleId="TableContents">
    <w:name w:val="Table Contents"/>
    <w:basedOn w:val="Normal"/>
    <w:qFormat/>
    <w:rsid w:val="00600FA0"/>
    <w:pPr>
      <w:widowControl w:val="0"/>
      <w:suppressLineNumbers/>
      <w:spacing w:line="276" w:lineRule="auto"/>
    </w:pPr>
    <w:rPr>
      <w:rFonts w:eastAsia="Arial"/>
      <w:sz w:val="22"/>
      <w:szCs w:val="22"/>
      <w:lang w:val="en-US" w:eastAsia="zh-CN" w:bidi="hi-IN"/>
    </w:rPr>
  </w:style>
  <w:style w:type="character" w:styleId="FollowedHyperlink">
    <w:name w:val="FollowedHyperlink"/>
    <w:uiPriority w:val="99"/>
    <w:semiHidden/>
    <w:unhideWhenUsed/>
    <w:rsid w:val="006E4BAA"/>
    <w:rPr>
      <w:color w:val="800080"/>
      <w:u w:val="single"/>
    </w:rPr>
  </w:style>
  <w:style w:type="paragraph" w:customStyle="1" w:styleId="p1">
    <w:name w:val="p1"/>
    <w:basedOn w:val="Normal"/>
    <w:rsid w:val="00EA585C"/>
    <w:pPr>
      <w:spacing w:before="100" w:beforeAutospacing="1" w:after="100" w:afterAutospacing="1"/>
    </w:pPr>
    <w:rPr>
      <w:rFonts w:ascii="Calibri" w:hAnsi="Calibri" w:cs="Calibri"/>
      <w:sz w:val="22"/>
      <w:szCs w:val="22"/>
    </w:rPr>
  </w:style>
  <w:style w:type="paragraph" w:customStyle="1" w:styleId="p2">
    <w:name w:val="p2"/>
    <w:basedOn w:val="Normal"/>
    <w:rsid w:val="00EA585C"/>
    <w:pPr>
      <w:spacing w:before="100" w:beforeAutospacing="1" w:after="100" w:afterAutospacing="1"/>
    </w:pPr>
    <w:rPr>
      <w:rFonts w:ascii="Calibri" w:hAnsi="Calibri" w:cs="Calibri"/>
      <w:sz w:val="22"/>
      <w:szCs w:val="22"/>
    </w:rPr>
  </w:style>
  <w:style w:type="character" w:customStyle="1" w:styleId="s1">
    <w:name w:val="s1"/>
    <w:basedOn w:val="DefaultParagraphFont"/>
    <w:rsid w:val="00EA585C"/>
  </w:style>
  <w:style w:type="character" w:customStyle="1" w:styleId="s2">
    <w:name w:val="s2"/>
    <w:basedOn w:val="DefaultParagraphFont"/>
    <w:rsid w:val="00EA585C"/>
  </w:style>
  <w:style w:type="character" w:customStyle="1" w:styleId="apple-converted-space">
    <w:name w:val="apple-converted-space"/>
    <w:basedOn w:val="DefaultParagraphFont"/>
    <w:rsid w:val="0011566B"/>
  </w:style>
  <w:style w:type="paragraph" w:styleId="BodyText">
    <w:name w:val="Body Text"/>
    <w:basedOn w:val="Normal"/>
    <w:link w:val="BodyTextChar"/>
    <w:rsid w:val="00AE6FFE"/>
    <w:pPr>
      <w:suppressAutoHyphens/>
      <w:spacing w:after="140" w:line="276" w:lineRule="auto"/>
    </w:pPr>
    <w:rPr>
      <w:rFonts w:ascii="Calibri" w:eastAsia="NSimSun" w:hAnsi="Calibri" w:cs="Lucida Sans"/>
      <w:kern w:val="2"/>
      <w:lang w:eastAsia="zh-CN" w:bidi="hi-IN"/>
    </w:rPr>
  </w:style>
  <w:style w:type="character" w:customStyle="1" w:styleId="BodyTextChar">
    <w:name w:val="Body Text Char"/>
    <w:link w:val="BodyText"/>
    <w:rsid w:val="00AE6FFE"/>
    <w:rPr>
      <w:rFonts w:ascii="Calibri" w:eastAsia="NSimSun" w:hAnsi="Calibri" w:cs="Lucida Sans"/>
      <w:kern w:val="2"/>
      <w:lang w:val="en-GB" w:eastAsia="zh-CN" w:bidi="hi-IN"/>
    </w:rPr>
  </w:style>
  <w:style w:type="paragraph" w:styleId="BodyText2">
    <w:name w:val="Body Text 2"/>
    <w:basedOn w:val="Normal"/>
    <w:link w:val="BodyText2Char"/>
    <w:uiPriority w:val="99"/>
    <w:unhideWhenUsed/>
    <w:rsid w:val="00534FA9"/>
    <w:pPr>
      <w:jc w:val="both"/>
    </w:pPr>
    <w:rPr>
      <w:sz w:val="22"/>
      <w:szCs w:val="22"/>
    </w:rPr>
  </w:style>
  <w:style w:type="character" w:customStyle="1" w:styleId="BodyText2Char">
    <w:name w:val="Body Text 2 Char"/>
    <w:link w:val="BodyText2"/>
    <w:uiPriority w:val="99"/>
    <w:rsid w:val="00534FA9"/>
    <w:rPr>
      <w:sz w:val="22"/>
      <w:szCs w:val="22"/>
      <w:lang w:val="en-GB"/>
    </w:rPr>
  </w:style>
  <w:style w:type="character" w:styleId="Emphasis">
    <w:name w:val="Emphasis"/>
    <w:uiPriority w:val="20"/>
    <w:qFormat/>
    <w:rsid w:val="00B45658"/>
    <w:rPr>
      <w:i/>
      <w:iCs/>
    </w:rPr>
  </w:style>
  <w:style w:type="character" w:styleId="CommentReference">
    <w:name w:val="annotation reference"/>
    <w:basedOn w:val="DefaultParagraphFont"/>
    <w:uiPriority w:val="99"/>
    <w:semiHidden/>
    <w:unhideWhenUsed/>
    <w:rsid w:val="00B05754"/>
    <w:rPr>
      <w:sz w:val="16"/>
      <w:szCs w:val="16"/>
    </w:rPr>
  </w:style>
  <w:style w:type="paragraph" w:styleId="CommentText">
    <w:name w:val="annotation text"/>
    <w:basedOn w:val="Normal"/>
    <w:link w:val="CommentTextChar"/>
    <w:uiPriority w:val="99"/>
    <w:semiHidden/>
    <w:unhideWhenUsed/>
    <w:rsid w:val="00B05754"/>
    <w:rPr>
      <w:sz w:val="20"/>
    </w:rPr>
  </w:style>
  <w:style w:type="character" w:customStyle="1" w:styleId="CommentTextChar">
    <w:name w:val="Comment Text Char"/>
    <w:basedOn w:val="DefaultParagraphFont"/>
    <w:link w:val="CommentText"/>
    <w:uiPriority w:val="99"/>
    <w:semiHidden/>
    <w:rsid w:val="00B05754"/>
  </w:style>
  <w:style w:type="paragraph" w:styleId="CommentSubject">
    <w:name w:val="annotation subject"/>
    <w:basedOn w:val="CommentText"/>
    <w:next w:val="CommentText"/>
    <w:link w:val="CommentSubjectChar"/>
    <w:uiPriority w:val="99"/>
    <w:semiHidden/>
    <w:unhideWhenUsed/>
    <w:rsid w:val="00B05754"/>
    <w:rPr>
      <w:b/>
      <w:bCs/>
    </w:rPr>
  </w:style>
  <w:style w:type="character" w:customStyle="1" w:styleId="CommentSubjectChar">
    <w:name w:val="Comment Subject Char"/>
    <w:basedOn w:val="CommentTextChar"/>
    <w:link w:val="CommentSubject"/>
    <w:uiPriority w:val="99"/>
    <w:semiHidden/>
    <w:rsid w:val="00B05754"/>
    <w:rPr>
      <w:b/>
      <w:bCs/>
    </w:rPr>
  </w:style>
  <w:style w:type="paragraph" w:styleId="HTMLPreformatted">
    <w:name w:val="HTML Preformatted"/>
    <w:basedOn w:val="Normal"/>
    <w:link w:val="HTMLPreformattedChar"/>
    <w:uiPriority w:val="99"/>
    <w:semiHidden/>
    <w:unhideWhenUsed/>
    <w:rsid w:val="00E70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70E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883">
      <w:bodyDiv w:val="1"/>
      <w:marLeft w:val="0"/>
      <w:marRight w:val="0"/>
      <w:marTop w:val="0"/>
      <w:marBottom w:val="0"/>
      <w:divBdr>
        <w:top w:val="none" w:sz="0" w:space="0" w:color="auto"/>
        <w:left w:val="none" w:sz="0" w:space="0" w:color="auto"/>
        <w:bottom w:val="none" w:sz="0" w:space="0" w:color="auto"/>
        <w:right w:val="none" w:sz="0" w:space="0" w:color="auto"/>
      </w:divBdr>
    </w:div>
    <w:div w:id="50887777">
      <w:bodyDiv w:val="1"/>
      <w:marLeft w:val="0"/>
      <w:marRight w:val="0"/>
      <w:marTop w:val="0"/>
      <w:marBottom w:val="0"/>
      <w:divBdr>
        <w:top w:val="none" w:sz="0" w:space="0" w:color="auto"/>
        <w:left w:val="none" w:sz="0" w:space="0" w:color="auto"/>
        <w:bottom w:val="none" w:sz="0" w:space="0" w:color="auto"/>
        <w:right w:val="none" w:sz="0" w:space="0" w:color="auto"/>
      </w:divBdr>
    </w:div>
    <w:div w:id="66391030">
      <w:bodyDiv w:val="1"/>
      <w:marLeft w:val="0"/>
      <w:marRight w:val="0"/>
      <w:marTop w:val="0"/>
      <w:marBottom w:val="0"/>
      <w:divBdr>
        <w:top w:val="none" w:sz="0" w:space="0" w:color="auto"/>
        <w:left w:val="none" w:sz="0" w:space="0" w:color="auto"/>
        <w:bottom w:val="none" w:sz="0" w:space="0" w:color="auto"/>
        <w:right w:val="none" w:sz="0" w:space="0" w:color="auto"/>
      </w:divBdr>
    </w:div>
    <w:div w:id="90013163">
      <w:bodyDiv w:val="1"/>
      <w:marLeft w:val="0"/>
      <w:marRight w:val="0"/>
      <w:marTop w:val="0"/>
      <w:marBottom w:val="0"/>
      <w:divBdr>
        <w:top w:val="none" w:sz="0" w:space="0" w:color="auto"/>
        <w:left w:val="none" w:sz="0" w:space="0" w:color="auto"/>
        <w:bottom w:val="none" w:sz="0" w:space="0" w:color="auto"/>
        <w:right w:val="none" w:sz="0" w:space="0" w:color="auto"/>
      </w:divBdr>
    </w:div>
    <w:div w:id="125859363">
      <w:bodyDiv w:val="1"/>
      <w:marLeft w:val="0"/>
      <w:marRight w:val="0"/>
      <w:marTop w:val="0"/>
      <w:marBottom w:val="0"/>
      <w:divBdr>
        <w:top w:val="none" w:sz="0" w:space="0" w:color="auto"/>
        <w:left w:val="none" w:sz="0" w:space="0" w:color="auto"/>
        <w:bottom w:val="none" w:sz="0" w:space="0" w:color="auto"/>
        <w:right w:val="none" w:sz="0" w:space="0" w:color="auto"/>
      </w:divBdr>
    </w:div>
    <w:div w:id="129593302">
      <w:bodyDiv w:val="1"/>
      <w:marLeft w:val="0"/>
      <w:marRight w:val="0"/>
      <w:marTop w:val="0"/>
      <w:marBottom w:val="0"/>
      <w:divBdr>
        <w:top w:val="none" w:sz="0" w:space="0" w:color="auto"/>
        <w:left w:val="none" w:sz="0" w:space="0" w:color="auto"/>
        <w:bottom w:val="none" w:sz="0" w:space="0" w:color="auto"/>
        <w:right w:val="none" w:sz="0" w:space="0" w:color="auto"/>
      </w:divBdr>
    </w:div>
    <w:div w:id="144514648">
      <w:bodyDiv w:val="1"/>
      <w:marLeft w:val="0"/>
      <w:marRight w:val="0"/>
      <w:marTop w:val="0"/>
      <w:marBottom w:val="0"/>
      <w:divBdr>
        <w:top w:val="none" w:sz="0" w:space="0" w:color="auto"/>
        <w:left w:val="none" w:sz="0" w:space="0" w:color="auto"/>
        <w:bottom w:val="none" w:sz="0" w:space="0" w:color="auto"/>
        <w:right w:val="none" w:sz="0" w:space="0" w:color="auto"/>
      </w:divBdr>
    </w:div>
    <w:div w:id="146021113">
      <w:bodyDiv w:val="1"/>
      <w:marLeft w:val="0"/>
      <w:marRight w:val="0"/>
      <w:marTop w:val="0"/>
      <w:marBottom w:val="0"/>
      <w:divBdr>
        <w:top w:val="none" w:sz="0" w:space="0" w:color="auto"/>
        <w:left w:val="none" w:sz="0" w:space="0" w:color="auto"/>
        <w:bottom w:val="none" w:sz="0" w:space="0" w:color="auto"/>
        <w:right w:val="none" w:sz="0" w:space="0" w:color="auto"/>
      </w:divBdr>
    </w:div>
    <w:div w:id="155999188">
      <w:bodyDiv w:val="1"/>
      <w:marLeft w:val="0"/>
      <w:marRight w:val="0"/>
      <w:marTop w:val="0"/>
      <w:marBottom w:val="0"/>
      <w:divBdr>
        <w:top w:val="none" w:sz="0" w:space="0" w:color="auto"/>
        <w:left w:val="none" w:sz="0" w:space="0" w:color="auto"/>
        <w:bottom w:val="none" w:sz="0" w:space="0" w:color="auto"/>
        <w:right w:val="none" w:sz="0" w:space="0" w:color="auto"/>
      </w:divBdr>
    </w:div>
    <w:div w:id="162624269">
      <w:bodyDiv w:val="1"/>
      <w:marLeft w:val="0"/>
      <w:marRight w:val="0"/>
      <w:marTop w:val="0"/>
      <w:marBottom w:val="0"/>
      <w:divBdr>
        <w:top w:val="none" w:sz="0" w:space="0" w:color="auto"/>
        <w:left w:val="none" w:sz="0" w:space="0" w:color="auto"/>
        <w:bottom w:val="none" w:sz="0" w:space="0" w:color="auto"/>
        <w:right w:val="none" w:sz="0" w:space="0" w:color="auto"/>
      </w:divBdr>
    </w:div>
    <w:div w:id="169178271">
      <w:bodyDiv w:val="1"/>
      <w:marLeft w:val="0"/>
      <w:marRight w:val="0"/>
      <w:marTop w:val="0"/>
      <w:marBottom w:val="0"/>
      <w:divBdr>
        <w:top w:val="none" w:sz="0" w:space="0" w:color="auto"/>
        <w:left w:val="none" w:sz="0" w:space="0" w:color="auto"/>
        <w:bottom w:val="none" w:sz="0" w:space="0" w:color="auto"/>
        <w:right w:val="none" w:sz="0" w:space="0" w:color="auto"/>
      </w:divBdr>
    </w:div>
    <w:div w:id="217546570">
      <w:bodyDiv w:val="1"/>
      <w:marLeft w:val="0"/>
      <w:marRight w:val="0"/>
      <w:marTop w:val="0"/>
      <w:marBottom w:val="0"/>
      <w:divBdr>
        <w:top w:val="none" w:sz="0" w:space="0" w:color="auto"/>
        <w:left w:val="none" w:sz="0" w:space="0" w:color="auto"/>
        <w:bottom w:val="none" w:sz="0" w:space="0" w:color="auto"/>
        <w:right w:val="none" w:sz="0" w:space="0" w:color="auto"/>
      </w:divBdr>
    </w:div>
    <w:div w:id="236669314">
      <w:bodyDiv w:val="1"/>
      <w:marLeft w:val="0"/>
      <w:marRight w:val="0"/>
      <w:marTop w:val="0"/>
      <w:marBottom w:val="0"/>
      <w:divBdr>
        <w:top w:val="none" w:sz="0" w:space="0" w:color="auto"/>
        <w:left w:val="none" w:sz="0" w:space="0" w:color="auto"/>
        <w:bottom w:val="none" w:sz="0" w:space="0" w:color="auto"/>
        <w:right w:val="none" w:sz="0" w:space="0" w:color="auto"/>
      </w:divBdr>
    </w:div>
    <w:div w:id="311298385">
      <w:bodyDiv w:val="1"/>
      <w:marLeft w:val="0"/>
      <w:marRight w:val="0"/>
      <w:marTop w:val="0"/>
      <w:marBottom w:val="0"/>
      <w:divBdr>
        <w:top w:val="none" w:sz="0" w:space="0" w:color="auto"/>
        <w:left w:val="none" w:sz="0" w:space="0" w:color="auto"/>
        <w:bottom w:val="none" w:sz="0" w:space="0" w:color="auto"/>
        <w:right w:val="none" w:sz="0" w:space="0" w:color="auto"/>
      </w:divBdr>
    </w:div>
    <w:div w:id="397362242">
      <w:bodyDiv w:val="1"/>
      <w:marLeft w:val="0"/>
      <w:marRight w:val="0"/>
      <w:marTop w:val="0"/>
      <w:marBottom w:val="0"/>
      <w:divBdr>
        <w:top w:val="none" w:sz="0" w:space="0" w:color="auto"/>
        <w:left w:val="none" w:sz="0" w:space="0" w:color="auto"/>
        <w:bottom w:val="none" w:sz="0" w:space="0" w:color="auto"/>
        <w:right w:val="none" w:sz="0" w:space="0" w:color="auto"/>
      </w:divBdr>
    </w:div>
    <w:div w:id="431703017">
      <w:bodyDiv w:val="1"/>
      <w:marLeft w:val="0"/>
      <w:marRight w:val="0"/>
      <w:marTop w:val="0"/>
      <w:marBottom w:val="0"/>
      <w:divBdr>
        <w:top w:val="none" w:sz="0" w:space="0" w:color="auto"/>
        <w:left w:val="none" w:sz="0" w:space="0" w:color="auto"/>
        <w:bottom w:val="none" w:sz="0" w:space="0" w:color="auto"/>
        <w:right w:val="none" w:sz="0" w:space="0" w:color="auto"/>
      </w:divBdr>
    </w:div>
    <w:div w:id="436801941">
      <w:bodyDiv w:val="1"/>
      <w:marLeft w:val="0"/>
      <w:marRight w:val="0"/>
      <w:marTop w:val="0"/>
      <w:marBottom w:val="0"/>
      <w:divBdr>
        <w:top w:val="none" w:sz="0" w:space="0" w:color="auto"/>
        <w:left w:val="none" w:sz="0" w:space="0" w:color="auto"/>
        <w:bottom w:val="none" w:sz="0" w:space="0" w:color="auto"/>
        <w:right w:val="none" w:sz="0" w:space="0" w:color="auto"/>
      </w:divBdr>
    </w:div>
    <w:div w:id="526336607">
      <w:bodyDiv w:val="1"/>
      <w:marLeft w:val="0"/>
      <w:marRight w:val="0"/>
      <w:marTop w:val="0"/>
      <w:marBottom w:val="0"/>
      <w:divBdr>
        <w:top w:val="none" w:sz="0" w:space="0" w:color="auto"/>
        <w:left w:val="none" w:sz="0" w:space="0" w:color="auto"/>
        <w:bottom w:val="none" w:sz="0" w:space="0" w:color="auto"/>
        <w:right w:val="none" w:sz="0" w:space="0" w:color="auto"/>
      </w:divBdr>
    </w:div>
    <w:div w:id="545878141">
      <w:bodyDiv w:val="1"/>
      <w:marLeft w:val="0"/>
      <w:marRight w:val="0"/>
      <w:marTop w:val="0"/>
      <w:marBottom w:val="0"/>
      <w:divBdr>
        <w:top w:val="none" w:sz="0" w:space="0" w:color="auto"/>
        <w:left w:val="none" w:sz="0" w:space="0" w:color="auto"/>
        <w:bottom w:val="none" w:sz="0" w:space="0" w:color="auto"/>
        <w:right w:val="none" w:sz="0" w:space="0" w:color="auto"/>
      </w:divBdr>
    </w:div>
    <w:div w:id="557207677">
      <w:bodyDiv w:val="1"/>
      <w:marLeft w:val="0"/>
      <w:marRight w:val="0"/>
      <w:marTop w:val="0"/>
      <w:marBottom w:val="0"/>
      <w:divBdr>
        <w:top w:val="none" w:sz="0" w:space="0" w:color="auto"/>
        <w:left w:val="none" w:sz="0" w:space="0" w:color="auto"/>
        <w:bottom w:val="none" w:sz="0" w:space="0" w:color="auto"/>
        <w:right w:val="none" w:sz="0" w:space="0" w:color="auto"/>
      </w:divBdr>
    </w:div>
    <w:div w:id="564296068">
      <w:bodyDiv w:val="1"/>
      <w:marLeft w:val="0"/>
      <w:marRight w:val="0"/>
      <w:marTop w:val="0"/>
      <w:marBottom w:val="0"/>
      <w:divBdr>
        <w:top w:val="none" w:sz="0" w:space="0" w:color="auto"/>
        <w:left w:val="none" w:sz="0" w:space="0" w:color="auto"/>
        <w:bottom w:val="none" w:sz="0" w:space="0" w:color="auto"/>
        <w:right w:val="none" w:sz="0" w:space="0" w:color="auto"/>
      </w:divBdr>
      <w:divsChild>
        <w:div w:id="1313484704">
          <w:marLeft w:val="0"/>
          <w:marRight w:val="0"/>
          <w:marTop w:val="0"/>
          <w:marBottom w:val="0"/>
          <w:divBdr>
            <w:top w:val="none" w:sz="0" w:space="0" w:color="auto"/>
            <w:left w:val="none" w:sz="0" w:space="0" w:color="auto"/>
            <w:bottom w:val="none" w:sz="0" w:space="0" w:color="auto"/>
            <w:right w:val="none" w:sz="0" w:space="0" w:color="auto"/>
          </w:divBdr>
          <w:divsChild>
            <w:div w:id="399524375">
              <w:marLeft w:val="0"/>
              <w:marRight w:val="0"/>
              <w:marTop w:val="0"/>
              <w:marBottom w:val="0"/>
              <w:divBdr>
                <w:top w:val="none" w:sz="0" w:space="0" w:color="auto"/>
                <w:left w:val="none" w:sz="0" w:space="0" w:color="auto"/>
                <w:bottom w:val="none" w:sz="0" w:space="0" w:color="auto"/>
                <w:right w:val="none" w:sz="0" w:space="0" w:color="auto"/>
              </w:divBdr>
            </w:div>
            <w:div w:id="1303078256">
              <w:marLeft w:val="0"/>
              <w:marRight w:val="0"/>
              <w:marTop w:val="0"/>
              <w:marBottom w:val="0"/>
              <w:divBdr>
                <w:top w:val="none" w:sz="0" w:space="0" w:color="auto"/>
                <w:left w:val="none" w:sz="0" w:space="0" w:color="auto"/>
                <w:bottom w:val="none" w:sz="0" w:space="0" w:color="auto"/>
                <w:right w:val="none" w:sz="0" w:space="0" w:color="auto"/>
              </w:divBdr>
            </w:div>
            <w:div w:id="1452287291">
              <w:marLeft w:val="0"/>
              <w:marRight w:val="0"/>
              <w:marTop w:val="0"/>
              <w:marBottom w:val="0"/>
              <w:divBdr>
                <w:top w:val="none" w:sz="0" w:space="0" w:color="auto"/>
                <w:left w:val="none" w:sz="0" w:space="0" w:color="auto"/>
                <w:bottom w:val="none" w:sz="0" w:space="0" w:color="auto"/>
                <w:right w:val="none" w:sz="0" w:space="0" w:color="auto"/>
              </w:divBdr>
            </w:div>
            <w:div w:id="19778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6032">
      <w:bodyDiv w:val="1"/>
      <w:marLeft w:val="0"/>
      <w:marRight w:val="0"/>
      <w:marTop w:val="0"/>
      <w:marBottom w:val="0"/>
      <w:divBdr>
        <w:top w:val="none" w:sz="0" w:space="0" w:color="auto"/>
        <w:left w:val="none" w:sz="0" w:space="0" w:color="auto"/>
        <w:bottom w:val="none" w:sz="0" w:space="0" w:color="auto"/>
        <w:right w:val="none" w:sz="0" w:space="0" w:color="auto"/>
      </w:divBdr>
    </w:div>
    <w:div w:id="577521112">
      <w:bodyDiv w:val="1"/>
      <w:marLeft w:val="0"/>
      <w:marRight w:val="0"/>
      <w:marTop w:val="0"/>
      <w:marBottom w:val="0"/>
      <w:divBdr>
        <w:top w:val="none" w:sz="0" w:space="0" w:color="auto"/>
        <w:left w:val="none" w:sz="0" w:space="0" w:color="auto"/>
        <w:bottom w:val="none" w:sz="0" w:space="0" w:color="auto"/>
        <w:right w:val="none" w:sz="0" w:space="0" w:color="auto"/>
      </w:divBdr>
    </w:div>
    <w:div w:id="593132513">
      <w:bodyDiv w:val="1"/>
      <w:marLeft w:val="0"/>
      <w:marRight w:val="0"/>
      <w:marTop w:val="0"/>
      <w:marBottom w:val="0"/>
      <w:divBdr>
        <w:top w:val="none" w:sz="0" w:space="0" w:color="auto"/>
        <w:left w:val="none" w:sz="0" w:space="0" w:color="auto"/>
        <w:bottom w:val="none" w:sz="0" w:space="0" w:color="auto"/>
        <w:right w:val="none" w:sz="0" w:space="0" w:color="auto"/>
      </w:divBdr>
    </w:div>
    <w:div w:id="631207559">
      <w:bodyDiv w:val="1"/>
      <w:marLeft w:val="0"/>
      <w:marRight w:val="0"/>
      <w:marTop w:val="0"/>
      <w:marBottom w:val="0"/>
      <w:divBdr>
        <w:top w:val="none" w:sz="0" w:space="0" w:color="auto"/>
        <w:left w:val="none" w:sz="0" w:space="0" w:color="auto"/>
        <w:bottom w:val="none" w:sz="0" w:space="0" w:color="auto"/>
        <w:right w:val="none" w:sz="0" w:space="0" w:color="auto"/>
      </w:divBdr>
    </w:div>
    <w:div w:id="639505116">
      <w:bodyDiv w:val="1"/>
      <w:marLeft w:val="0"/>
      <w:marRight w:val="0"/>
      <w:marTop w:val="0"/>
      <w:marBottom w:val="0"/>
      <w:divBdr>
        <w:top w:val="none" w:sz="0" w:space="0" w:color="auto"/>
        <w:left w:val="none" w:sz="0" w:space="0" w:color="auto"/>
        <w:bottom w:val="none" w:sz="0" w:space="0" w:color="auto"/>
        <w:right w:val="none" w:sz="0" w:space="0" w:color="auto"/>
      </w:divBdr>
    </w:div>
    <w:div w:id="655647052">
      <w:bodyDiv w:val="1"/>
      <w:marLeft w:val="0"/>
      <w:marRight w:val="0"/>
      <w:marTop w:val="0"/>
      <w:marBottom w:val="0"/>
      <w:divBdr>
        <w:top w:val="none" w:sz="0" w:space="0" w:color="auto"/>
        <w:left w:val="none" w:sz="0" w:space="0" w:color="auto"/>
        <w:bottom w:val="none" w:sz="0" w:space="0" w:color="auto"/>
        <w:right w:val="none" w:sz="0" w:space="0" w:color="auto"/>
      </w:divBdr>
    </w:div>
    <w:div w:id="656614882">
      <w:bodyDiv w:val="1"/>
      <w:marLeft w:val="0"/>
      <w:marRight w:val="0"/>
      <w:marTop w:val="0"/>
      <w:marBottom w:val="0"/>
      <w:divBdr>
        <w:top w:val="none" w:sz="0" w:space="0" w:color="auto"/>
        <w:left w:val="none" w:sz="0" w:space="0" w:color="auto"/>
        <w:bottom w:val="none" w:sz="0" w:space="0" w:color="auto"/>
        <w:right w:val="none" w:sz="0" w:space="0" w:color="auto"/>
      </w:divBdr>
    </w:div>
    <w:div w:id="656693357">
      <w:bodyDiv w:val="1"/>
      <w:marLeft w:val="0"/>
      <w:marRight w:val="0"/>
      <w:marTop w:val="0"/>
      <w:marBottom w:val="0"/>
      <w:divBdr>
        <w:top w:val="none" w:sz="0" w:space="0" w:color="auto"/>
        <w:left w:val="none" w:sz="0" w:space="0" w:color="auto"/>
        <w:bottom w:val="none" w:sz="0" w:space="0" w:color="auto"/>
        <w:right w:val="none" w:sz="0" w:space="0" w:color="auto"/>
      </w:divBdr>
    </w:div>
    <w:div w:id="661355379">
      <w:bodyDiv w:val="1"/>
      <w:marLeft w:val="0"/>
      <w:marRight w:val="0"/>
      <w:marTop w:val="0"/>
      <w:marBottom w:val="0"/>
      <w:divBdr>
        <w:top w:val="none" w:sz="0" w:space="0" w:color="auto"/>
        <w:left w:val="none" w:sz="0" w:space="0" w:color="auto"/>
        <w:bottom w:val="none" w:sz="0" w:space="0" w:color="auto"/>
        <w:right w:val="none" w:sz="0" w:space="0" w:color="auto"/>
      </w:divBdr>
    </w:div>
    <w:div w:id="675035853">
      <w:bodyDiv w:val="1"/>
      <w:marLeft w:val="0"/>
      <w:marRight w:val="0"/>
      <w:marTop w:val="0"/>
      <w:marBottom w:val="0"/>
      <w:divBdr>
        <w:top w:val="none" w:sz="0" w:space="0" w:color="auto"/>
        <w:left w:val="none" w:sz="0" w:space="0" w:color="auto"/>
        <w:bottom w:val="none" w:sz="0" w:space="0" w:color="auto"/>
        <w:right w:val="none" w:sz="0" w:space="0" w:color="auto"/>
      </w:divBdr>
    </w:div>
    <w:div w:id="679507840">
      <w:bodyDiv w:val="1"/>
      <w:marLeft w:val="0"/>
      <w:marRight w:val="0"/>
      <w:marTop w:val="0"/>
      <w:marBottom w:val="0"/>
      <w:divBdr>
        <w:top w:val="none" w:sz="0" w:space="0" w:color="auto"/>
        <w:left w:val="none" w:sz="0" w:space="0" w:color="auto"/>
        <w:bottom w:val="none" w:sz="0" w:space="0" w:color="auto"/>
        <w:right w:val="none" w:sz="0" w:space="0" w:color="auto"/>
      </w:divBdr>
    </w:div>
    <w:div w:id="683358905">
      <w:bodyDiv w:val="1"/>
      <w:marLeft w:val="0"/>
      <w:marRight w:val="0"/>
      <w:marTop w:val="0"/>
      <w:marBottom w:val="0"/>
      <w:divBdr>
        <w:top w:val="none" w:sz="0" w:space="0" w:color="auto"/>
        <w:left w:val="none" w:sz="0" w:space="0" w:color="auto"/>
        <w:bottom w:val="none" w:sz="0" w:space="0" w:color="auto"/>
        <w:right w:val="none" w:sz="0" w:space="0" w:color="auto"/>
      </w:divBdr>
      <w:divsChild>
        <w:div w:id="863399254">
          <w:marLeft w:val="0"/>
          <w:marRight w:val="0"/>
          <w:marTop w:val="0"/>
          <w:marBottom w:val="0"/>
          <w:divBdr>
            <w:top w:val="none" w:sz="0" w:space="0" w:color="auto"/>
            <w:left w:val="none" w:sz="0" w:space="0" w:color="auto"/>
            <w:bottom w:val="none" w:sz="0" w:space="0" w:color="auto"/>
            <w:right w:val="none" w:sz="0" w:space="0" w:color="auto"/>
          </w:divBdr>
        </w:div>
      </w:divsChild>
    </w:div>
    <w:div w:id="716271687">
      <w:bodyDiv w:val="1"/>
      <w:marLeft w:val="0"/>
      <w:marRight w:val="0"/>
      <w:marTop w:val="0"/>
      <w:marBottom w:val="0"/>
      <w:divBdr>
        <w:top w:val="none" w:sz="0" w:space="0" w:color="auto"/>
        <w:left w:val="none" w:sz="0" w:space="0" w:color="auto"/>
        <w:bottom w:val="none" w:sz="0" w:space="0" w:color="auto"/>
        <w:right w:val="none" w:sz="0" w:space="0" w:color="auto"/>
      </w:divBdr>
    </w:div>
    <w:div w:id="761534735">
      <w:bodyDiv w:val="1"/>
      <w:marLeft w:val="0"/>
      <w:marRight w:val="0"/>
      <w:marTop w:val="0"/>
      <w:marBottom w:val="0"/>
      <w:divBdr>
        <w:top w:val="none" w:sz="0" w:space="0" w:color="auto"/>
        <w:left w:val="none" w:sz="0" w:space="0" w:color="auto"/>
        <w:bottom w:val="none" w:sz="0" w:space="0" w:color="auto"/>
        <w:right w:val="none" w:sz="0" w:space="0" w:color="auto"/>
      </w:divBdr>
    </w:div>
    <w:div w:id="796922001">
      <w:bodyDiv w:val="1"/>
      <w:marLeft w:val="0"/>
      <w:marRight w:val="0"/>
      <w:marTop w:val="0"/>
      <w:marBottom w:val="0"/>
      <w:divBdr>
        <w:top w:val="none" w:sz="0" w:space="0" w:color="auto"/>
        <w:left w:val="none" w:sz="0" w:space="0" w:color="auto"/>
        <w:bottom w:val="none" w:sz="0" w:space="0" w:color="auto"/>
        <w:right w:val="none" w:sz="0" w:space="0" w:color="auto"/>
      </w:divBdr>
    </w:div>
    <w:div w:id="823858897">
      <w:bodyDiv w:val="1"/>
      <w:marLeft w:val="0"/>
      <w:marRight w:val="0"/>
      <w:marTop w:val="0"/>
      <w:marBottom w:val="0"/>
      <w:divBdr>
        <w:top w:val="none" w:sz="0" w:space="0" w:color="auto"/>
        <w:left w:val="none" w:sz="0" w:space="0" w:color="auto"/>
        <w:bottom w:val="none" w:sz="0" w:space="0" w:color="auto"/>
        <w:right w:val="none" w:sz="0" w:space="0" w:color="auto"/>
      </w:divBdr>
    </w:div>
    <w:div w:id="870845387">
      <w:bodyDiv w:val="1"/>
      <w:marLeft w:val="0"/>
      <w:marRight w:val="0"/>
      <w:marTop w:val="0"/>
      <w:marBottom w:val="0"/>
      <w:divBdr>
        <w:top w:val="none" w:sz="0" w:space="0" w:color="auto"/>
        <w:left w:val="none" w:sz="0" w:space="0" w:color="auto"/>
        <w:bottom w:val="none" w:sz="0" w:space="0" w:color="auto"/>
        <w:right w:val="none" w:sz="0" w:space="0" w:color="auto"/>
      </w:divBdr>
    </w:div>
    <w:div w:id="873615697">
      <w:bodyDiv w:val="1"/>
      <w:marLeft w:val="0"/>
      <w:marRight w:val="0"/>
      <w:marTop w:val="0"/>
      <w:marBottom w:val="0"/>
      <w:divBdr>
        <w:top w:val="none" w:sz="0" w:space="0" w:color="auto"/>
        <w:left w:val="none" w:sz="0" w:space="0" w:color="auto"/>
        <w:bottom w:val="none" w:sz="0" w:space="0" w:color="auto"/>
        <w:right w:val="none" w:sz="0" w:space="0" w:color="auto"/>
      </w:divBdr>
    </w:div>
    <w:div w:id="881094154">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919099628">
      <w:bodyDiv w:val="1"/>
      <w:marLeft w:val="0"/>
      <w:marRight w:val="0"/>
      <w:marTop w:val="0"/>
      <w:marBottom w:val="0"/>
      <w:divBdr>
        <w:top w:val="none" w:sz="0" w:space="0" w:color="auto"/>
        <w:left w:val="none" w:sz="0" w:space="0" w:color="auto"/>
        <w:bottom w:val="none" w:sz="0" w:space="0" w:color="auto"/>
        <w:right w:val="none" w:sz="0" w:space="0" w:color="auto"/>
      </w:divBdr>
    </w:div>
    <w:div w:id="944457869">
      <w:bodyDiv w:val="1"/>
      <w:marLeft w:val="0"/>
      <w:marRight w:val="0"/>
      <w:marTop w:val="0"/>
      <w:marBottom w:val="0"/>
      <w:divBdr>
        <w:top w:val="none" w:sz="0" w:space="0" w:color="auto"/>
        <w:left w:val="none" w:sz="0" w:space="0" w:color="auto"/>
        <w:bottom w:val="none" w:sz="0" w:space="0" w:color="auto"/>
        <w:right w:val="none" w:sz="0" w:space="0" w:color="auto"/>
      </w:divBdr>
    </w:div>
    <w:div w:id="994840235">
      <w:bodyDiv w:val="1"/>
      <w:marLeft w:val="0"/>
      <w:marRight w:val="0"/>
      <w:marTop w:val="0"/>
      <w:marBottom w:val="0"/>
      <w:divBdr>
        <w:top w:val="none" w:sz="0" w:space="0" w:color="auto"/>
        <w:left w:val="none" w:sz="0" w:space="0" w:color="auto"/>
        <w:bottom w:val="none" w:sz="0" w:space="0" w:color="auto"/>
        <w:right w:val="none" w:sz="0" w:space="0" w:color="auto"/>
      </w:divBdr>
    </w:div>
    <w:div w:id="1017389736">
      <w:bodyDiv w:val="1"/>
      <w:marLeft w:val="0"/>
      <w:marRight w:val="0"/>
      <w:marTop w:val="0"/>
      <w:marBottom w:val="0"/>
      <w:divBdr>
        <w:top w:val="none" w:sz="0" w:space="0" w:color="auto"/>
        <w:left w:val="none" w:sz="0" w:space="0" w:color="auto"/>
        <w:bottom w:val="none" w:sz="0" w:space="0" w:color="auto"/>
        <w:right w:val="none" w:sz="0" w:space="0" w:color="auto"/>
      </w:divBdr>
    </w:div>
    <w:div w:id="1051996476">
      <w:bodyDiv w:val="1"/>
      <w:marLeft w:val="0"/>
      <w:marRight w:val="0"/>
      <w:marTop w:val="0"/>
      <w:marBottom w:val="0"/>
      <w:divBdr>
        <w:top w:val="none" w:sz="0" w:space="0" w:color="auto"/>
        <w:left w:val="none" w:sz="0" w:space="0" w:color="auto"/>
        <w:bottom w:val="none" w:sz="0" w:space="0" w:color="auto"/>
        <w:right w:val="none" w:sz="0" w:space="0" w:color="auto"/>
      </w:divBdr>
    </w:div>
    <w:div w:id="1053968014">
      <w:bodyDiv w:val="1"/>
      <w:marLeft w:val="0"/>
      <w:marRight w:val="0"/>
      <w:marTop w:val="0"/>
      <w:marBottom w:val="0"/>
      <w:divBdr>
        <w:top w:val="none" w:sz="0" w:space="0" w:color="auto"/>
        <w:left w:val="none" w:sz="0" w:space="0" w:color="auto"/>
        <w:bottom w:val="none" w:sz="0" w:space="0" w:color="auto"/>
        <w:right w:val="none" w:sz="0" w:space="0" w:color="auto"/>
      </w:divBdr>
    </w:div>
    <w:div w:id="1061102208">
      <w:bodyDiv w:val="1"/>
      <w:marLeft w:val="0"/>
      <w:marRight w:val="0"/>
      <w:marTop w:val="0"/>
      <w:marBottom w:val="0"/>
      <w:divBdr>
        <w:top w:val="none" w:sz="0" w:space="0" w:color="auto"/>
        <w:left w:val="none" w:sz="0" w:space="0" w:color="auto"/>
        <w:bottom w:val="none" w:sz="0" w:space="0" w:color="auto"/>
        <w:right w:val="none" w:sz="0" w:space="0" w:color="auto"/>
      </w:divBdr>
    </w:div>
    <w:div w:id="1061322130">
      <w:bodyDiv w:val="1"/>
      <w:marLeft w:val="0"/>
      <w:marRight w:val="0"/>
      <w:marTop w:val="0"/>
      <w:marBottom w:val="0"/>
      <w:divBdr>
        <w:top w:val="none" w:sz="0" w:space="0" w:color="auto"/>
        <w:left w:val="none" w:sz="0" w:space="0" w:color="auto"/>
        <w:bottom w:val="none" w:sz="0" w:space="0" w:color="auto"/>
        <w:right w:val="none" w:sz="0" w:space="0" w:color="auto"/>
      </w:divBdr>
    </w:div>
    <w:div w:id="1086612565">
      <w:bodyDiv w:val="1"/>
      <w:marLeft w:val="0"/>
      <w:marRight w:val="0"/>
      <w:marTop w:val="0"/>
      <w:marBottom w:val="0"/>
      <w:divBdr>
        <w:top w:val="none" w:sz="0" w:space="0" w:color="auto"/>
        <w:left w:val="none" w:sz="0" w:space="0" w:color="auto"/>
        <w:bottom w:val="none" w:sz="0" w:space="0" w:color="auto"/>
        <w:right w:val="none" w:sz="0" w:space="0" w:color="auto"/>
      </w:divBdr>
    </w:div>
    <w:div w:id="1096370054">
      <w:bodyDiv w:val="1"/>
      <w:marLeft w:val="0"/>
      <w:marRight w:val="0"/>
      <w:marTop w:val="0"/>
      <w:marBottom w:val="0"/>
      <w:divBdr>
        <w:top w:val="none" w:sz="0" w:space="0" w:color="auto"/>
        <w:left w:val="none" w:sz="0" w:space="0" w:color="auto"/>
        <w:bottom w:val="none" w:sz="0" w:space="0" w:color="auto"/>
        <w:right w:val="none" w:sz="0" w:space="0" w:color="auto"/>
      </w:divBdr>
    </w:div>
    <w:div w:id="1168978595">
      <w:bodyDiv w:val="1"/>
      <w:marLeft w:val="0"/>
      <w:marRight w:val="0"/>
      <w:marTop w:val="0"/>
      <w:marBottom w:val="0"/>
      <w:divBdr>
        <w:top w:val="none" w:sz="0" w:space="0" w:color="auto"/>
        <w:left w:val="none" w:sz="0" w:space="0" w:color="auto"/>
        <w:bottom w:val="none" w:sz="0" w:space="0" w:color="auto"/>
        <w:right w:val="none" w:sz="0" w:space="0" w:color="auto"/>
      </w:divBdr>
    </w:div>
    <w:div w:id="1171287902">
      <w:bodyDiv w:val="1"/>
      <w:marLeft w:val="0"/>
      <w:marRight w:val="0"/>
      <w:marTop w:val="0"/>
      <w:marBottom w:val="0"/>
      <w:divBdr>
        <w:top w:val="none" w:sz="0" w:space="0" w:color="auto"/>
        <w:left w:val="none" w:sz="0" w:space="0" w:color="auto"/>
        <w:bottom w:val="none" w:sz="0" w:space="0" w:color="auto"/>
        <w:right w:val="none" w:sz="0" w:space="0" w:color="auto"/>
      </w:divBdr>
    </w:div>
    <w:div w:id="1179083812">
      <w:bodyDiv w:val="1"/>
      <w:marLeft w:val="0"/>
      <w:marRight w:val="0"/>
      <w:marTop w:val="0"/>
      <w:marBottom w:val="0"/>
      <w:divBdr>
        <w:top w:val="none" w:sz="0" w:space="0" w:color="auto"/>
        <w:left w:val="none" w:sz="0" w:space="0" w:color="auto"/>
        <w:bottom w:val="none" w:sz="0" w:space="0" w:color="auto"/>
        <w:right w:val="none" w:sz="0" w:space="0" w:color="auto"/>
      </w:divBdr>
    </w:div>
    <w:div w:id="1221748191">
      <w:bodyDiv w:val="1"/>
      <w:marLeft w:val="0"/>
      <w:marRight w:val="0"/>
      <w:marTop w:val="0"/>
      <w:marBottom w:val="0"/>
      <w:divBdr>
        <w:top w:val="none" w:sz="0" w:space="0" w:color="auto"/>
        <w:left w:val="none" w:sz="0" w:space="0" w:color="auto"/>
        <w:bottom w:val="none" w:sz="0" w:space="0" w:color="auto"/>
        <w:right w:val="none" w:sz="0" w:space="0" w:color="auto"/>
      </w:divBdr>
    </w:div>
    <w:div w:id="1272787343">
      <w:bodyDiv w:val="1"/>
      <w:marLeft w:val="0"/>
      <w:marRight w:val="0"/>
      <w:marTop w:val="0"/>
      <w:marBottom w:val="0"/>
      <w:divBdr>
        <w:top w:val="none" w:sz="0" w:space="0" w:color="auto"/>
        <w:left w:val="none" w:sz="0" w:space="0" w:color="auto"/>
        <w:bottom w:val="none" w:sz="0" w:space="0" w:color="auto"/>
        <w:right w:val="none" w:sz="0" w:space="0" w:color="auto"/>
      </w:divBdr>
    </w:div>
    <w:div w:id="1327244898">
      <w:bodyDiv w:val="1"/>
      <w:marLeft w:val="0"/>
      <w:marRight w:val="0"/>
      <w:marTop w:val="0"/>
      <w:marBottom w:val="0"/>
      <w:divBdr>
        <w:top w:val="none" w:sz="0" w:space="0" w:color="auto"/>
        <w:left w:val="none" w:sz="0" w:space="0" w:color="auto"/>
        <w:bottom w:val="none" w:sz="0" w:space="0" w:color="auto"/>
        <w:right w:val="none" w:sz="0" w:space="0" w:color="auto"/>
      </w:divBdr>
    </w:div>
    <w:div w:id="1343897468">
      <w:bodyDiv w:val="1"/>
      <w:marLeft w:val="0"/>
      <w:marRight w:val="0"/>
      <w:marTop w:val="0"/>
      <w:marBottom w:val="0"/>
      <w:divBdr>
        <w:top w:val="none" w:sz="0" w:space="0" w:color="auto"/>
        <w:left w:val="none" w:sz="0" w:space="0" w:color="auto"/>
        <w:bottom w:val="none" w:sz="0" w:space="0" w:color="auto"/>
        <w:right w:val="none" w:sz="0" w:space="0" w:color="auto"/>
      </w:divBdr>
    </w:div>
    <w:div w:id="1359085711">
      <w:bodyDiv w:val="1"/>
      <w:marLeft w:val="0"/>
      <w:marRight w:val="0"/>
      <w:marTop w:val="0"/>
      <w:marBottom w:val="0"/>
      <w:divBdr>
        <w:top w:val="none" w:sz="0" w:space="0" w:color="auto"/>
        <w:left w:val="none" w:sz="0" w:space="0" w:color="auto"/>
        <w:bottom w:val="none" w:sz="0" w:space="0" w:color="auto"/>
        <w:right w:val="none" w:sz="0" w:space="0" w:color="auto"/>
      </w:divBdr>
      <w:divsChild>
        <w:div w:id="1046030164">
          <w:marLeft w:val="0"/>
          <w:marRight w:val="0"/>
          <w:marTop w:val="0"/>
          <w:marBottom w:val="0"/>
          <w:divBdr>
            <w:top w:val="none" w:sz="0" w:space="0" w:color="auto"/>
            <w:left w:val="none" w:sz="0" w:space="0" w:color="auto"/>
            <w:bottom w:val="none" w:sz="0" w:space="0" w:color="auto"/>
            <w:right w:val="none" w:sz="0" w:space="0" w:color="auto"/>
          </w:divBdr>
        </w:div>
      </w:divsChild>
    </w:div>
    <w:div w:id="1379475703">
      <w:bodyDiv w:val="1"/>
      <w:marLeft w:val="0"/>
      <w:marRight w:val="0"/>
      <w:marTop w:val="0"/>
      <w:marBottom w:val="0"/>
      <w:divBdr>
        <w:top w:val="none" w:sz="0" w:space="0" w:color="auto"/>
        <w:left w:val="none" w:sz="0" w:space="0" w:color="auto"/>
        <w:bottom w:val="none" w:sz="0" w:space="0" w:color="auto"/>
        <w:right w:val="none" w:sz="0" w:space="0" w:color="auto"/>
      </w:divBdr>
    </w:div>
    <w:div w:id="1389694292">
      <w:bodyDiv w:val="1"/>
      <w:marLeft w:val="0"/>
      <w:marRight w:val="0"/>
      <w:marTop w:val="0"/>
      <w:marBottom w:val="0"/>
      <w:divBdr>
        <w:top w:val="none" w:sz="0" w:space="0" w:color="auto"/>
        <w:left w:val="none" w:sz="0" w:space="0" w:color="auto"/>
        <w:bottom w:val="none" w:sz="0" w:space="0" w:color="auto"/>
        <w:right w:val="none" w:sz="0" w:space="0" w:color="auto"/>
      </w:divBdr>
    </w:div>
    <w:div w:id="1403412169">
      <w:bodyDiv w:val="1"/>
      <w:marLeft w:val="0"/>
      <w:marRight w:val="0"/>
      <w:marTop w:val="0"/>
      <w:marBottom w:val="0"/>
      <w:divBdr>
        <w:top w:val="none" w:sz="0" w:space="0" w:color="auto"/>
        <w:left w:val="none" w:sz="0" w:space="0" w:color="auto"/>
        <w:bottom w:val="none" w:sz="0" w:space="0" w:color="auto"/>
        <w:right w:val="none" w:sz="0" w:space="0" w:color="auto"/>
      </w:divBdr>
    </w:div>
    <w:div w:id="1415320185">
      <w:bodyDiv w:val="1"/>
      <w:marLeft w:val="0"/>
      <w:marRight w:val="0"/>
      <w:marTop w:val="0"/>
      <w:marBottom w:val="0"/>
      <w:divBdr>
        <w:top w:val="none" w:sz="0" w:space="0" w:color="auto"/>
        <w:left w:val="none" w:sz="0" w:space="0" w:color="auto"/>
        <w:bottom w:val="none" w:sz="0" w:space="0" w:color="auto"/>
        <w:right w:val="none" w:sz="0" w:space="0" w:color="auto"/>
      </w:divBdr>
    </w:div>
    <w:div w:id="1417439403">
      <w:bodyDiv w:val="1"/>
      <w:marLeft w:val="0"/>
      <w:marRight w:val="0"/>
      <w:marTop w:val="0"/>
      <w:marBottom w:val="0"/>
      <w:divBdr>
        <w:top w:val="none" w:sz="0" w:space="0" w:color="auto"/>
        <w:left w:val="none" w:sz="0" w:space="0" w:color="auto"/>
        <w:bottom w:val="none" w:sz="0" w:space="0" w:color="auto"/>
        <w:right w:val="none" w:sz="0" w:space="0" w:color="auto"/>
      </w:divBdr>
      <w:divsChild>
        <w:div w:id="1036740500">
          <w:marLeft w:val="0"/>
          <w:marRight w:val="0"/>
          <w:marTop w:val="0"/>
          <w:marBottom w:val="0"/>
          <w:divBdr>
            <w:top w:val="none" w:sz="0" w:space="0" w:color="auto"/>
            <w:left w:val="none" w:sz="0" w:space="0" w:color="auto"/>
            <w:bottom w:val="none" w:sz="0" w:space="0" w:color="auto"/>
            <w:right w:val="none" w:sz="0" w:space="0" w:color="auto"/>
          </w:divBdr>
        </w:div>
        <w:div w:id="1191341492">
          <w:marLeft w:val="0"/>
          <w:marRight w:val="0"/>
          <w:marTop w:val="0"/>
          <w:marBottom w:val="0"/>
          <w:divBdr>
            <w:top w:val="none" w:sz="0" w:space="0" w:color="auto"/>
            <w:left w:val="none" w:sz="0" w:space="0" w:color="auto"/>
            <w:bottom w:val="none" w:sz="0" w:space="0" w:color="auto"/>
            <w:right w:val="none" w:sz="0" w:space="0" w:color="auto"/>
          </w:divBdr>
        </w:div>
        <w:div w:id="1258950419">
          <w:marLeft w:val="0"/>
          <w:marRight w:val="0"/>
          <w:marTop w:val="0"/>
          <w:marBottom w:val="0"/>
          <w:divBdr>
            <w:top w:val="none" w:sz="0" w:space="0" w:color="auto"/>
            <w:left w:val="none" w:sz="0" w:space="0" w:color="auto"/>
            <w:bottom w:val="none" w:sz="0" w:space="0" w:color="auto"/>
            <w:right w:val="none" w:sz="0" w:space="0" w:color="auto"/>
          </w:divBdr>
        </w:div>
        <w:div w:id="1546529977">
          <w:marLeft w:val="0"/>
          <w:marRight w:val="0"/>
          <w:marTop w:val="0"/>
          <w:marBottom w:val="0"/>
          <w:divBdr>
            <w:top w:val="none" w:sz="0" w:space="0" w:color="auto"/>
            <w:left w:val="none" w:sz="0" w:space="0" w:color="auto"/>
            <w:bottom w:val="none" w:sz="0" w:space="0" w:color="auto"/>
            <w:right w:val="none" w:sz="0" w:space="0" w:color="auto"/>
          </w:divBdr>
        </w:div>
      </w:divsChild>
    </w:div>
    <w:div w:id="1444493578">
      <w:bodyDiv w:val="1"/>
      <w:marLeft w:val="0"/>
      <w:marRight w:val="0"/>
      <w:marTop w:val="0"/>
      <w:marBottom w:val="0"/>
      <w:divBdr>
        <w:top w:val="none" w:sz="0" w:space="0" w:color="auto"/>
        <w:left w:val="none" w:sz="0" w:space="0" w:color="auto"/>
        <w:bottom w:val="none" w:sz="0" w:space="0" w:color="auto"/>
        <w:right w:val="none" w:sz="0" w:space="0" w:color="auto"/>
      </w:divBdr>
    </w:div>
    <w:div w:id="1454210072">
      <w:bodyDiv w:val="1"/>
      <w:marLeft w:val="0"/>
      <w:marRight w:val="0"/>
      <w:marTop w:val="0"/>
      <w:marBottom w:val="0"/>
      <w:divBdr>
        <w:top w:val="none" w:sz="0" w:space="0" w:color="auto"/>
        <w:left w:val="none" w:sz="0" w:space="0" w:color="auto"/>
        <w:bottom w:val="none" w:sz="0" w:space="0" w:color="auto"/>
        <w:right w:val="none" w:sz="0" w:space="0" w:color="auto"/>
      </w:divBdr>
    </w:div>
    <w:div w:id="1477263519">
      <w:bodyDiv w:val="1"/>
      <w:marLeft w:val="0"/>
      <w:marRight w:val="0"/>
      <w:marTop w:val="0"/>
      <w:marBottom w:val="0"/>
      <w:divBdr>
        <w:top w:val="none" w:sz="0" w:space="0" w:color="auto"/>
        <w:left w:val="none" w:sz="0" w:space="0" w:color="auto"/>
        <w:bottom w:val="none" w:sz="0" w:space="0" w:color="auto"/>
        <w:right w:val="none" w:sz="0" w:space="0" w:color="auto"/>
      </w:divBdr>
    </w:div>
    <w:div w:id="1490899515">
      <w:bodyDiv w:val="1"/>
      <w:marLeft w:val="0"/>
      <w:marRight w:val="0"/>
      <w:marTop w:val="0"/>
      <w:marBottom w:val="0"/>
      <w:divBdr>
        <w:top w:val="none" w:sz="0" w:space="0" w:color="auto"/>
        <w:left w:val="none" w:sz="0" w:space="0" w:color="auto"/>
        <w:bottom w:val="none" w:sz="0" w:space="0" w:color="auto"/>
        <w:right w:val="none" w:sz="0" w:space="0" w:color="auto"/>
      </w:divBdr>
    </w:div>
    <w:div w:id="1517234636">
      <w:bodyDiv w:val="1"/>
      <w:marLeft w:val="0"/>
      <w:marRight w:val="0"/>
      <w:marTop w:val="0"/>
      <w:marBottom w:val="0"/>
      <w:divBdr>
        <w:top w:val="none" w:sz="0" w:space="0" w:color="auto"/>
        <w:left w:val="none" w:sz="0" w:space="0" w:color="auto"/>
        <w:bottom w:val="none" w:sz="0" w:space="0" w:color="auto"/>
        <w:right w:val="none" w:sz="0" w:space="0" w:color="auto"/>
      </w:divBdr>
    </w:div>
    <w:div w:id="1530292061">
      <w:bodyDiv w:val="1"/>
      <w:marLeft w:val="0"/>
      <w:marRight w:val="0"/>
      <w:marTop w:val="0"/>
      <w:marBottom w:val="0"/>
      <w:divBdr>
        <w:top w:val="none" w:sz="0" w:space="0" w:color="auto"/>
        <w:left w:val="none" w:sz="0" w:space="0" w:color="auto"/>
        <w:bottom w:val="none" w:sz="0" w:space="0" w:color="auto"/>
        <w:right w:val="none" w:sz="0" w:space="0" w:color="auto"/>
      </w:divBdr>
    </w:div>
    <w:div w:id="1542129351">
      <w:bodyDiv w:val="1"/>
      <w:marLeft w:val="0"/>
      <w:marRight w:val="0"/>
      <w:marTop w:val="0"/>
      <w:marBottom w:val="0"/>
      <w:divBdr>
        <w:top w:val="none" w:sz="0" w:space="0" w:color="auto"/>
        <w:left w:val="none" w:sz="0" w:space="0" w:color="auto"/>
        <w:bottom w:val="none" w:sz="0" w:space="0" w:color="auto"/>
        <w:right w:val="none" w:sz="0" w:space="0" w:color="auto"/>
      </w:divBdr>
    </w:div>
    <w:div w:id="1568105621">
      <w:bodyDiv w:val="1"/>
      <w:marLeft w:val="0"/>
      <w:marRight w:val="0"/>
      <w:marTop w:val="0"/>
      <w:marBottom w:val="0"/>
      <w:divBdr>
        <w:top w:val="none" w:sz="0" w:space="0" w:color="auto"/>
        <w:left w:val="none" w:sz="0" w:space="0" w:color="auto"/>
        <w:bottom w:val="none" w:sz="0" w:space="0" w:color="auto"/>
        <w:right w:val="none" w:sz="0" w:space="0" w:color="auto"/>
      </w:divBdr>
    </w:div>
    <w:div w:id="1628316986">
      <w:bodyDiv w:val="1"/>
      <w:marLeft w:val="0"/>
      <w:marRight w:val="0"/>
      <w:marTop w:val="0"/>
      <w:marBottom w:val="0"/>
      <w:divBdr>
        <w:top w:val="none" w:sz="0" w:space="0" w:color="auto"/>
        <w:left w:val="none" w:sz="0" w:space="0" w:color="auto"/>
        <w:bottom w:val="none" w:sz="0" w:space="0" w:color="auto"/>
        <w:right w:val="none" w:sz="0" w:space="0" w:color="auto"/>
      </w:divBdr>
      <w:divsChild>
        <w:div w:id="2001229629">
          <w:marLeft w:val="0"/>
          <w:marRight w:val="0"/>
          <w:marTop w:val="0"/>
          <w:marBottom w:val="0"/>
          <w:divBdr>
            <w:top w:val="none" w:sz="0" w:space="0" w:color="auto"/>
            <w:left w:val="none" w:sz="0" w:space="0" w:color="auto"/>
            <w:bottom w:val="none" w:sz="0" w:space="0" w:color="auto"/>
            <w:right w:val="none" w:sz="0" w:space="0" w:color="auto"/>
          </w:divBdr>
        </w:div>
      </w:divsChild>
    </w:div>
    <w:div w:id="1657148695">
      <w:bodyDiv w:val="1"/>
      <w:marLeft w:val="0"/>
      <w:marRight w:val="0"/>
      <w:marTop w:val="0"/>
      <w:marBottom w:val="0"/>
      <w:divBdr>
        <w:top w:val="none" w:sz="0" w:space="0" w:color="auto"/>
        <w:left w:val="none" w:sz="0" w:space="0" w:color="auto"/>
        <w:bottom w:val="none" w:sz="0" w:space="0" w:color="auto"/>
        <w:right w:val="none" w:sz="0" w:space="0" w:color="auto"/>
      </w:divBdr>
    </w:div>
    <w:div w:id="1681933511">
      <w:bodyDiv w:val="1"/>
      <w:marLeft w:val="0"/>
      <w:marRight w:val="0"/>
      <w:marTop w:val="0"/>
      <w:marBottom w:val="0"/>
      <w:divBdr>
        <w:top w:val="none" w:sz="0" w:space="0" w:color="auto"/>
        <w:left w:val="none" w:sz="0" w:space="0" w:color="auto"/>
        <w:bottom w:val="none" w:sz="0" w:space="0" w:color="auto"/>
        <w:right w:val="none" w:sz="0" w:space="0" w:color="auto"/>
      </w:divBdr>
    </w:div>
    <w:div w:id="1691762257">
      <w:bodyDiv w:val="1"/>
      <w:marLeft w:val="0"/>
      <w:marRight w:val="0"/>
      <w:marTop w:val="0"/>
      <w:marBottom w:val="0"/>
      <w:divBdr>
        <w:top w:val="none" w:sz="0" w:space="0" w:color="auto"/>
        <w:left w:val="none" w:sz="0" w:space="0" w:color="auto"/>
        <w:bottom w:val="none" w:sz="0" w:space="0" w:color="auto"/>
        <w:right w:val="none" w:sz="0" w:space="0" w:color="auto"/>
      </w:divBdr>
    </w:div>
    <w:div w:id="1713572586">
      <w:bodyDiv w:val="1"/>
      <w:marLeft w:val="0"/>
      <w:marRight w:val="0"/>
      <w:marTop w:val="0"/>
      <w:marBottom w:val="0"/>
      <w:divBdr>
        <w:top w:val="none" w:sz="0" w:space="0" w:color="auto"/>
        <w:left w:val="none" w:sz="0" w:space="0" w:color="auto"/>
        <w:bottom w:val="none" w:sz="0" w:space="0" w:color="auto"/>
        <w:right w:val="none" w:sz="0" w:space="0" w:color="auto"/>
      </w:divBdr>
    </w:div>
    <w:div w:id="1747145365">
      <w:bodyDiv w:val="1"/>
      <w:marLeft w:val="0"/>
      <w:marRight w:val="0"/>
      <w:marTop w:val="0"/>
      <w:marBottom w:val="0"/>
      <w:divBdr>
        <w:top w:val="none" w:sz="0" w:space="0" w:color="auto"/>
        <w:left w:val="none" w:sz="0" w:space="0" w:color="auto"/>
        <w:bottom w:val="none" w:sz="0" w:space="0" w:color="auto"/>
        <w:right w:val="none" w:sz="0" w:space="0" w:color="auto"/>
      </w:divBdr>
    </w:div>
    <w:div w:id="1748376639">
      <w:bodyDiv w:val="1"/>
      <w:marLeft w:val="0"/>
      <w:marRight w:val="0"/>
      <w:marTop w:val="0"/>
      <w:marBottom w:val="0"/>
      <w:divBdr>
        <w:top w:val="none" w:sz="0" w:space="0" w:color="auto"/>
        <w:left w:val="none" w:sz="0" w:space="0" w:color="auto"/>
        <w:bottom w:val="none" w:sz="0" w:space="0" w:color="auto"/>
        <w:right w:val="none" w:sz="0" w:space="0" w:color="auto"/>
      </w:divBdr>
    </w:div>
    <w:div w:id="1753503240">
      <w:bodyDiv w:val="1"/>
      <w:marLeft w:val="0"/>
      <w:marRight w:val="0"/>
      <w:marTop w:val="0"/>
      <w:marBottom w:val="0"/>
      <w:divBdr>
        <w:top w:val="none" w:sz="0" w:space="0" w:color="auto"/>
        <w:left w:val="none" w:sz="0" w:space="0" w:color="auto"/>
        <w:bottom w:val="none" w:sz="0" w:space="0" w:color="auto"/>
        <w:right w:val="none" w:sz="0" w:space="0" w:color="auto"/>
      </w:divBdr>
    </w:div>
    <w:div w:id="1753697992">
      <w:bodyDiv w:val="1"/>
      <w:marLeft w:val="0"/>
      <w:marRight w:val="0"/>
      <w:marTop w:val="0"/>
      <w:marBottom w:val="0"/>
      <w:divBdr>
        <w:top w:val="none" w:sz="0" w:space="0" w:color="auto"/>
        <w:left w:val="none" w:sz="0" w:space="0" w:color="auto"/>
        <w:bottom w:val="none" w:sz="0" w:space="0" w:color="auto"/>
        <w:right w:val="none" w:sz="0" w:space="0" w:color="auto"/>
      </w:divBdr>
    </w:div>
    <w:div w:id="1816606682">
      <w:bodyDiv w:val="1"/>
      <w:marLeft w:val="0"/>
      <w:marRight w:val="0"/>
      <w:marTop w:val="0"/>
      <w:marBottom w:val="0"/>
      <w:divBdr>
        <w:top w:val="none" w:sz="0" w:space="0" w:color="auto"/>
        <w:left w:val="none" w:sz="0" w:space="0" w:color="auto"/>
        <w:bottom w:val="none" w:sz="0" w:space="0" w:color="auto"/>
        <w:right w:val="none" w:sz="0" w:space="0" w:color="auto"/>
      </w:divBdr>
    </w:div>
    <w:div w:id="1818839175">
      <w:bodyDiv w:val="1"/>
      <w:marLeft w:val="0"/>
      <w:marRight w:val="0"/>
      <w:marTop w:val="0"/>
      <w:marBottom w:val="0"/>
      <w:divBdr>
        <w:top w:val="none" w:sz="0" w:space="0" w:color="auto"/>
        <w:left w:val="none" w:sz="0" w:space="0" w:color="auto"/>
        <w:bottom w:val="none" w:sz="0" w:space="0" w:color="auto"/>
        <w:right w:val="none" w:sz="0" w:space="0" w:color="auto"/>
      </w:divBdr>
    </w:div>
    <w:div w:id="1853763262">
      <w:bodyDiv w:val="1"/>
      <w:marLeft w:val="0"/>
      <w:marRight w:val="0"/>
      <w:marTop w:val="0"/>
      <w:marBottom w:val="0"/>
      <w:divBdr>
        <w:top w:val="none" w:sz="0" w:space="0" w:color="auto"/>
        <w:left w:val="none" w:sz="0" w:space="0" w:color="auto"/>
        <w:bottom w:val="none" w:sz="0" w:space="0" w:color="auto"/>
        <w:right w:val="none" w:sz="0" w:space="0" w:color="auto"/>
      </w:divBdr>
    </w:div>
    <w:div w:id="1882549013">
      <w:bodyDiv w:val="1"/>
      <w:marLeft w:val="0"/>
      <w:marRight w:val="0"/>
      <w:marTop w:val="0"/>
      <w:marBottom w:val="0"/>
      <w:divBdr>
        <w:top w:val="none" w:sz="0" w:space="0" w:color="auto"/>
        <w:left w:val="none" w:sz="0" w:space="0" w:color="auto"/>
        <w:bottom w:val="none" w:sz="0" w:space="0" w:color="auto"/>
        <w:right w:val="none" w:sz="0" w:space="0" w:color="auto"/>
      </w:divBdr>
    </w:div>
    <w:div w:id="1911502202">
      <w:bodyDiv w:val="1"/>
      <w:marLeft w:val="0"/>
      <w:marRight w:val="0"/>
      <w:marTop w:val="0"/>
      <w:marBottom w:val="0"/>
      <w:divBdr>
        <w:top w:val="none" w:sz="0" w:space="0" w:color="auto"/>
        <w:left w:val="none" w:sz="0" w:space="0" w:color="auto"/>
        <w:bottom w:val="none" w:sz="0" w:space="0" w:color="auto"/>
        <w:right w:val="none" w:sz="0" w:space="0" w:color="auto"/>
      </w:divBdr>
    </w:div>
    <w:div w:id="1925265533">
      <w:bodyDiv w:val="1"/>
      <w:marLeft w:val="0"/>
      <w:marRight w:val="0"/>
      <w:marTop w:val="0"/>
      <w:marBottom w:val="0"/>
      <w:divBdr>
        <w:top w:val="none" w:sz="0" w:space="0" w:color="auto"/>
        <w:left w:val="none" w:sz="0" w:space="0" w:color="auto"/>
        <w:bottom w:val="none" w:sz="0" w:space="0" w:color="auto"/>
        <w:right w:val="none" w:sz="0" w:space="0" w:color="auto"/>
      </w:divBdr>
    </w:div>
    <w:div w:id="1956014839">
      <w:bodyDiv w:val="1"/>
      <w:marLeft w:val="0"/>
      <w:marRight w:val="0"/>
      <w:marTop w:val="0"/>
      <w:marBottom w:val="0"/>
      <w:divBdr>
        <w:top w:val="none" w:sz="0" w:space="0" w:color="auto"/>
        <w:left w:val="none" w:sz="0" w:space="0" w:color="auto"/>
        <w:bottom w:val="none" w:sz="0" w:space="0" w:color="auto"/>
        <w:right w:val="none" w:sz="0" w:space="0" w:color="auto"/>
      </w:divBdr>
    </w:div>
    <w:div w:id="1962832638">
      <w:bodyDiv w:val="1"/>
      <w:marLeft w:val="0"/>
      <w:marRight w:val="0"/>
      <w:marTop w:val="0"/>
      <w:marBottom w:val="0"/>
      <w:divBdr>
        <w:top w:val="none" w:sz="0" w:space="0" w:color="auto"/>
        <w:left w:val="none" w:sz="0" w:space="0" w:color="auto"/>
        <w:bottom w:val="none" w:sz="0" w:space="0" w:color="auto"/>
        <w:right w:val="none" w:sz="0" w:space="0" w:color="auto"/>
      </w:divBdr>
      <w:divsChild>
        <w:div w:id="309409405">
          <w:marLeft w:val="0"/>
          <w:marRight w:val="0"/>
          <w:marTop w:val="0"/>
          <w:marBottom w:val="0"/>
          <w:divBdr>
            <w:top w:val="none" w:sz="0" w:space="0" w:color="auto"/>
            <w:left w:val="none" w:sz="0" w:space="0" w:color="auto"/>
            <w:bottom w:val="none" w:sz="0" w:space="0" w:color="auto"/>
            <w:right w:val="none" w:sz="0" w:space="0" w:color="auto"/>
          </w:divBdr>
        </w:div>
        <w:div w:id="1910649579">
          <w:marLeft w:val="0"/>
          <w:marRight w:val="0"/>
          <w:marTop w:val="0"/>
          <w:marBottom w:val="0"/>
          <w:divBdr>
            <w:top w:val="none" w:sz="0" w:space="0" w:color="auto"/>
            <w:left w:val="none" w:sz="0" w:space="0" w:color="auto"/>
            <w:bottom w:val="none" w:sz="0" w:space="0" w:color="auto"/>
            <w:right w:val="none" w:sz="0" w:space="0" w:color="auto"/>
          </w:divBdr>
        </w:div>
        <w:div w:id="104542074">
          <w:marLeft w:val="0"/>
          <w:marRight w:val="0"/>
          <w:marTop w:val="0"/>
          <w:marBottom w:val="0"/>
          <w:divBdr>
            <w:top w:val="none" w:sz="0" w:space="0" w:color="auto"/>
            <w:left w:val="none" w:sz="0" w:space="0" w:color="auto"/>
            <w:bottom w:val="none" w:sz="0" w:space="0" w:color="auto"/>
            <w:right w:val="none" w:sz="0" w:space="0" w:color="auto"/>
          </w:divBdr>
        </w:div>
      </w:divsChild>
    </w:div>
    <w:div w:id="1989548510">
      <w:bodyDiv w:val="1"/>
      <w:marLeft w:val="0"/>
      <w:marRight w:val="0"/>
      <w:marTop w:val="0"/>
      <w:marBottom w:val="0"/>
      <w:divBdr>
        <w:top w:val="none" w:sz="0" w:space="0" w:color="auto"/>
        <w:left w:val="none" w:sz="0" w:space="0" w:color="auto"/>
        <w:bottom w:val="none" w:sz="0" w:space="0" w:color="auto"/>
        <w:right w:val="none" w:sz="0" w:space="0" w:color="auto"/>
      </w:divBdr>
    </w:div>
    <w:div w:id="1994992868">
      <w:bodyDiv w:val="1"/>
      <w:marLeft w:val="0"/>
      <w:marRight w:val="0"/>
      <w:marTop w:val="0"/>
      <w:marBottom w:val="0"/>
      <w:divBdr>
        <w:top w:val="none" w:sz="0" w:space="0" w:color="auto"/>
        <w:left w:val="none" w:sz="0" w:space="0" w:color="auto"/>
        <w:bottom w:val="none" w:sz="0" w:space="0" w:color="auto"/>
        <w:right w:val="none" w:sz="0" w:space="0" w:color="auto"/>
      </w:divBdr>
    </w:div>
    <w:div w:id="2018774007">
      <w:bodyDiv w:val="1"/>
      <w:marLeft w:val="0"/>
      <w:marRight w:val="0"/>
      <w:marTop w:val="0"/>
      <w:marBottom w:val="0"/>
      <w:divBdr>
        <w:top w:val="none" w:sz="0" w:space="0" w:color="auto"/>
        <w:left w:val="none" w:sz="0" w:space="0" w:color="auto"/>
        <w:bottom w:val="none" w:sz="0" w:space="0" w:color="auto"/>
        <w:right w:val="none" w:sz="0" w:space="0" w:color="auto"/>
      </w:divBdr>
    </w:div>
    <w:div w:id="2039356120">
      <w:bodyDiv w:val="1"/>
      <w:marLeft w:val="0"/>
      <w:marRight w:val="0"/>
      <w:marTop w:val="0"/>
      <w:marBottom w:val="0"/>
      <w:divBdr>
        <w:top w:val="none" w:sz="0" w:space="0" w:color="auto"/>
        <w:left w:val="none" w:sz="0" w:space="0" w:color="auto"/>
        <w:bottom w:val="none" w:sz="0" w:space="0" w:color="auto"/>
        <w:right w:val="none" w:sz="0" w:space="0" w:color="auto"/>
      </w:divBdr>
    </w:div>
    <w:div w:id="2053458068">
      <w:bodyDiv w:val="1"/>
      <w:marLeft w:val="0"/>
      <w:marRight w:val="0"/>
      <w:marTop w:val="0"/>
      <w:marBottom w:val="0"/>
      <w:divBdr>
        <w:top w:val="none" w:sz="0" w:space="0" w:color="auto"/>
        <w:left w:val="none" w:sz="0" w:space="0" w:color="auto"/>
        <w:bottom w:val="none" w:sz="0" w:space="0" w:color="auto"/>
        <w:right w:val="none" w:sz="0" w:space="0" w:color="auto"/>
      </w:divBdr>
    </w:div>
    <w:div w:id="2057046940">
      <w:bodyDiv w:val="1"/>
      <w:marLeft w:val="0"/>
      <w:marRight w:val="0"/>
      <w:marTop w:val="0"/>
      <w:marBottom w:val="0"/>
      <w:divBdr>
        <w:top w:val="none" w:sz="0" w:space="0" w:color="auto"/>
        <w:left w:val="none" w:sz="0" w:space="0" w:color="auto"/>
        <w:bottom w:val="none" w:sz="0" w:space="0" w:color="auto"/>
        <w:right w:val="none" w:sz="0" w:space="0" w:color="auto"/>
      </w:divBdr>
    </w:div>
    <w:div w:id="2074619981">
      <w:bodyDiv w:val="1"/>
      <w:marLeft w:val="0"/>
      <w:marRight w:val="0"/>
      <w:marTop w:val="0"/>
      <w:marBottom w:val="0"/>
      <w:divBdr>
        <w:top w:val="none" w:sz="0" w:space="0" w:color="auto"/>
        <w:left w:val="none" w:sz="0" w:space="0" w:color="auto"/>
        <w:bottom w:val="none" w:sz="0" w:space="0" w:color="auto"/>
        <w:right w:val="none" w:sz="0" w:space="0" w:color="auto"/>
      </w:divBdr>
      <w:divsChild>
        <w:div w:id="1529640481">
          <w:marLeft w:val="0"/>
          <w:marRight w:val="0"/>
          <w:marTop w:val="0"/>
          <w:marBottom w:val="0"/>
          <w:divBdr>
            <w:top w:val="none" w:sz="0" w:space="0" w:color="auto"/>
            <w:left w:val="none" w:sz="0" w:space="0" w:color="auto"/>
            <w:bottom w:val="none" w:sz="0" w:space="0" w:color="auto"/>
            <w:right w:val="none" w:sz="0" w:space="0" w:color="auto"/>
          </w:divBdr>
        </w:div>
      </w:divsChild>
    </w:div>
    <w:div w:id="2100908829">
      <w:bodyDiv w:val="1"/>
      <w:marLeft w:val="0"/>
      <w:marRight w:val="0"/>
      <w:marTop w:val="0"/>
      <w:marBottom w:val="0"/>
      <w:divBdr>
        <w:top w:val="none" w:sz="0" w:space="0" w:color="auto"/>
        <w:left w:val="none" w:sz="0" w:space="0" w:color="auto"/>
        <w:bottom w:val="none" w:sz="0" w:space="0" w:color="auto"/>
        <w:right w:val="none" w:sz="0" w:space="0" w:color="auto"/>
      </w:divBdr>
    </w:div>
    <w:div w:id="214010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DyffrynClwyd.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b.me/ACDyffrynClwydMA" TargetMode="External"/><Relationship Id="rId17" Type="http://schemas.openxmlformats.org/officeDocument/2006/relationships/hyperlink" Target="https://dyffrynclwyd.co.uk/newsletter" TargetMode="External"/><Relationship Id="rId2" Type="http://schemas.openxmlformats.org/officeDocument/2006/relationships/numbering" Target="numbering.xml"/><Relationship Id="rId16" Type="http://schemas.openxmlformats.org/officeDocument/2006/relationships/hyperlink" Target="mailto:martin@bulbourn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dyffrynclwyd.co.uk;%20%20" TargetMode="External"/><Relationship Id="rId5" Type="http://schemas.openxmlformats.org/officeDocument/2006/relationships/webSettings" Target="webSettings.xml"/><Relationship Id="rId15" Type="http://schemas.openxmlformats.org/officeDocument/2006/relationships/hyperlink" Target="https://us02web.zoom.us/j/81771504912?pwd=YStlelUvZFArcjFXSXFJRXRLRVdlZz09" TargetMode="External"/><Relationship Id="rId10" Type="http://schemas.openxmlformats.org/officeDocument/2006/relationships/hyperlink" Target="mailto:admin@dyffrynclwy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dyffrynclwydma.co.uk" TargetMode="External"/><Relationship Id="rId14" Type="http://schemas.openxmlformats.org/officeDocument/2006/relationships/hyperlink" Target="http://www.dyffrynclwyd.co.uk/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5A29-6BD7-48EE-B5EC-26519E46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Links>
    <vt:vector size="84" baseType="variant">
      <vt:variant>
        <vt:i4>6094864</vt:i4>
      </vt:variant>
      <vt:variant>
        <vt:i4>39</vt:i4>
      </vt:variant>
      <vt:variant>
        <vt:i4>0</vt:i4>
      </vt:variant>
      <vt:variant>
        <vt:i4>5</vt:i4>
      </vt:variant>
      <vt:variant>
        <vt:lpwstr>https://smile.amazon.co.uk/gp/chpf/about/</vt:lpwstr>
      </vt:variant>
      <vt:variant>
        <vt:lpwstr/>
      </vt:variant>
      <vt:variant>
        <vt:i4>6357092</vt:i4>
      </vt:variant>
      <vt:variant>
        <vt:i4>36</vt:i4>
      </vt:variant>
      <vt:variant>
        <vt:i4>0</vt:i4>
      </vt:variant>
      <vt:variant>
        <vt:i4>5</vt:i4>
      </vt:variant>
      <vt:variant>
        <vt:lpwstr>https://smile.amazon.co.uk/</vt:lpwstr>
      </vt:variant>
      <vt:variant>
        <vt:lpwstr/>
      </vt:variant>
      <vt:variant>
        <vt:i4>6357092</vt:i4>
      </vt:variant>
      <vt:variant>
        <vt:i4>33</vt:i4>
      </vt:variant>
      <vt:variant>
        <vt:i4>0</vt:i4>
      </vt:variant>
      <vt:variant>
        <vt:i4>5</vt:i4>
      </vt:variant>
      <vt:variant>
        <vt:lpwstr>https://smile.amazon.co.uk/</vt:lpwstr>
      </vt:variant>
      <vt:variant>
        <vt:lpwstr/>
      </vt:variant>
      <vt:variant>
        <vt:i4>6226006</vt:i4>
      </vt:variant>
      <vt:variant>
        <vt:i4>30</vt:i4>
      </vt:variant>
      <vt:variant>
        <vt:i4>0</vt:i4>
      </vt:variant>
      <vt:variant>
        <vt:i4>5</vt:i4>
      </vt:variant>
      <vt:variant>
        <vt:lpwstr>http://amazon.co.uk/</vt:lpwstr>
      </vt:variant>
      <vt:variant>
        <vt:lpwstr/>
      </vt:variant>
      <vt:variant>
        <vt:i4>6226006</vt:i4>
      </vt:variant>
      <vt:variant>
        <vt:i4>27</vt:i4>
      </vt:variant>
      <vt:variant>
        <vt:i4>0</vt:i4>
      </vt:variant>
      <vt:variant>
        <vt:i4>5</vt:i4>
      </vt:variant>
      <vt:variant>
        <vt:lpwstr>http://amazon.co.uk/</vt:lpwstr>
      </vt:variant>
      <vt:variant>
        <vt:lpwstr/>
      </vt:variant>
      <vt:variant>
        <vt:i4>7143494</vt:i4>
      </vt:variant>
      <vt:variant>
        <vt:i4>24</vt:i4>
      </vt:variant>
      <vt:variant>
        <vt:i4>0</vt:i4>
      </vt:variant>
      <vt:variant>
        <vt:i4>5</vt:i4>
      </vt:variant>
      <vt:variant>
        <vt:lpwstr>mailto:tadhuw@hotmail.com</vt:lpwstr>
      </vt:variant>
      <vt:variant>
        <vt:lpwstr/>
      </vt:variant>
      <vt:variant>
        <vt:i4>6815778</vt:i4>
      </vt:variant>
      <vt:variant>
        <vt:i4>21</vt:i4>
      </vt:variant>
      <vt:variant>
        <vt:i4>0</vt:i4>
      </vt:variant>
      <vt:variant>
        <vt:i4>5</vt:i4>
      </vt:variant>
      <vt:variant>
        <vt:lpwstr>https://acdyffrynclwydma.wordpress.com/</vt:lpwstr>
      </vt:variant>
      <vt:variant>
        <vt:lpwstr/>
      </vt:variant>
      <vt:variant>
        <vt:i4>6684713</vt:i4>
      </vt:variant>
      <vt:variant>
        <vt:i4>18</vt:i4>
      </vt:variant>
      <vt:variant>
        <vt:i4>0</vt:i4>
      </vt:variant>
      <vt:variant>
        <vt:i4>5</vt:i4>
      </vt:variant>
      <vt:variant>
        <vt:lpwstr>http://www.acdyffrynclwydma.wordpress.com/</vt:lpwstr>
      </vt:variant>
      <vt:variant>
        <vt:lpwstr/>
      </vt:variant>
      <vt:variant>
        <vt:i4>65628</vt:i4>
      </vt:variant>
      <vt:variant>
        <vt:i4>15</vt:i4>
      </vt:variant>
      <vt:variant>
        <vt:i4>0</vt:i4>
      </vt:variant>
      <vt:variant>
        <vt:i4>5</vt:i4>
      </vt:variant>
      <vt:variant>
        <vt:lpwstr>http://fb.me/ACDyffrynClwydMA</vt:lpwstr>
      </vt:variant>
      <vt:variant>
        <vt:lpwstr/>
      </vt:variant>
      <vt:variant>
        <vt:i4>65628</vt:i4>
      </vt:variant>
      <vt:variant>
        <vt:i4>12</vt:i4>
      </vt:variant>
      <vt:variant>
        <vt:i4>0</vt:i4>
      </vt:variant>
      <vt:variant>
        <vt:i4>5</vt:i4>
      </vt:variant>
      <vt:variant>
        <vt:lpwstr>http://fb.me/ACDyffrynClwydMA</vt:lpwstr>
      </vt:variant>
      <vt:variant>
        <vt:lpwstr/>
      </vt:variant>
      <vt:variant>
        <vt:i4>7929896</vt:i4>
      </vt:variant>
      <vt:variant>
        <vt:i4>9</vt:i4>
      </vt:variant>
      <vt:variant>
        <vt:i4>0</vt:i4>
      </vt:variant>
      <vt:variant>
        <vt:i4>5</vt:i4>
      </vt:variant>
      <vt:variant>
        <vt:lpwstr>http://fb.me/ruthinchurches</vt:lpwstr>
      </vt:variant>
      <vt:variant>
        <vt:lpwstr/>
      </vt:variant>
      <vt:variant>
        <vt:i4>65628</vt:i4>
      </vt:variant>
      <vt:variant>
        <vt:i4>6</vt:i4>
      </vt:variant>
      <vt:variant>
        <vt:i4>0</vt:i4>
      </vt:variant>
      <vt:variant>
        <vt:i4>5</vt:i4>
      </vt:variant>
      <vt:variant>
        <vt:lpwstr>http://fb.me/ACDyffrynClwydMA</vt:lpwstr>
      </vt:variant>
      <vt:variant>
        <vt:lpwstr/>
      </vt:variant>
      <vt:variant>
        <vt:i4>4718698</vt:i4>
      </vt:variant>
      <vt:variant>
        <vt:i4>3</vt:i4>
      </vt:variant>
      <vt:variant>
        <vt:i4>0</vt:i4>
      </vt:variant>
      <vt:variant>
        <vt:i4>5</vt:i4>
      </vt:variant>
      <vt:variant>
        <vt:lpwstr>mailto:Alyson@pen-lan.co.uk</vt:lpwstr>
      </vt:variant>
      <vt:variant>
        <vt:lpwstr/>
      </vt:variant>
      <vt:variant>
        <vt:i4>1441829</vt:i4>
      </vt:variant>
      <vt:variant>
        <vt:i4>0</vt:i4>
      </vt:variant>
      <vt:variant>
        <vt:i4>0</vt:i4>
      </vt:variant>
      <vt:variant>
        <vt:i4>5</vt:i4>
      </vt:variant>
      <vt:variant>
        <vt:lpwstr>mailto:office@missionarea.info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CV Bennett</cp:lastModifiedBy>
  <cp:revision>8</cp:revision>
  <cp:lastPrinted>2021-02-25T14:04:00Z</cp:lastPrinted>
  <dcterms:created xsi:type="dcterms:W3CDTF">2021-02-25T14:03:00Z</dcterms:created>
  <dcterms:modified xsi:type="dcterms:W3CDTF">2021-02-26T14:44:00Z</dcterms:modified>
</cp:coreProperties>
</file>