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A30AB" w14:textId="77777777" w:rsidR="00B8416A" w:rsidRPr="00B8416A" w:rsidRDefault="005B0284" w:rsidP="00412A87">
      <w:pPr>
        <w:rPr>
          <w:rFonts w:eastAsia="Arial"/>
          <w:b/>
          <w:color w:val="C198E0"/>
          <w:sz w:val="12"/>
          <w:szCs w:val="1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521460">
        <w:rPr>
          <w:rFonts w:eastAsia="Arial"/>
          <w:b/>
          <w:noProof/>
          <w:color w:val="C198E0"/>
          <w:sz w:val="68"/>
          <w:szCs w:val="68"/>
        </w:rPr>
        <w:drawing>
          <wp:anchor distT="0" distB="0" distL="114300" distR="114300" simplePos="0" relativeHeight="251658240" behindDoc="0" locked="0" layoutInCell="1" allowOverlap="1" wp14:anchorId="1E456AD0" wp14:editId="6CBA8EBD">
            <wp:simplePos x="0" y="0"/>
            <wp:positionH relativeFrom="page">
              <wp:posOffset>350519</wp:posOffset>
            </wp:positionH>
            <wp:positionV relativeFrom="page">
              <wp:posOffset>137160</wp:posOffset>
            </wp:positionV>
            <wp:extent cx="762635" cy="868680"/>
            <wp:effectExtent l="0" t="0" r="0" b="7620"/>
            <wp:wrapSquare wrapText="r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2635" cy="868680"/>
                    </a:xfrm>
                    <a:prstGeom prst="rect">
                      <a:avLst/>
                    </a:prstGeom>
                  </pic:spPr>
                </pic:pic>
              </a:graphicData>
            </a:graphic>
            <wp14:sizeRelH relativeFrom="margin">
              <wp14:pctWidth>0</wp14:pctWidth>
            </wp14:sizeRelH>
            <wp14:sizeRelV relativeFrom="margin">
              <wp14:pctHeight>0</wp14:pctHeight>
            </wp14:sizeRelV>
          </wp:anchor>
        </w:drawing>
      </w:r>
      <w:r w:rsidR="002171FE">
        <w:rPr>
          <w:rFonts w:eastAsia="Arial"/>
          <w:b/>
          <w:color w:val="C198E0"/>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p>
    <w:p w14:paraId="2F764F2A" w14:textId="77777777" w:rsidR="00047C23" w:rsidRPr="00047C23" w:rsidRDefault="00047C23" w:rsidP="00412A87">
      <w:pPr>
        <w:rPr>
          <w:rFonts w:eastAsia="Arial"/>
          <w:b/>
          <w:color w:val="7030A0"/>
          <w:szCs w:val="24"/>
          <w14:textOutline w14:w="0" w14:cap="flat" w14:cmpd="sng" w14:algn="ctr">
            <w14:noFill/>
            <w14:prstDash w14:val="solid"/>
            <w14:round/>
          </w14:textOutline>
          <w14:props3d w14:extrusionH="57150" w14:contourW="0" w14:prstMaterial="softEdge">
            <w14:bevelT w14:w="25400" w14:h="38100" w14:prst="circle"/>
          </w14:props3d>
        </w:rPr>
      </w:pPr>
    </w:p>
    <w:p w14:paraId="3E44198E" w14:textId="1065E106" w:rsidR="008D19B3" w:rsidRDefault="00C12090" w:rsidP="00412A87">
      <w:pPr>
        <w:rPr>
          <w:rFonts w:eastAsia="Arial"/>
          <w:b/>
          <w:color w:val="C198E0"/>
          <w:sz w:val="22"/>
          <w:szCs w:val="22"/>
        </w:rPr>
      </w:pPr>
      <w:r w:rsidRPr="009F3C3B">
        <w:rPr>
          <w:rFonts w:eastAsia="Arial"/>
          <w:b/>
          <w:color w:val="7030A0"/>
          <w:sz w:val="68"/>
          <w:szCs w:val="68"/>
          <w14:textOutline w14:w="0" w14:cap="flat" w14:cmpd="sng" w14:algn="ctr">
            <w14:noFill/>
            <w14:prstDash w14:val="solid"/>
            <w14:round/>
          </w14:textOutline>
          <w14:props3d w14:extrusionH="57150" w14:contourW="0" w14:prstMaterial="softEdge">
            <w14:bevelT w14:w="25400" w14:h="38100" w14:prst="circle"/>
          </w14:props3d>
        </w:rPr>
        <w:t>D</w:t>
      </w:r>
      <w:r w:rsidR="009B0AD9" w:rsidRPr="009F3C3B">
        <w:rPr>
          <w:rFonts w:eastAsia="Arial"/>
          <w:b/>
          <w:color w:val="7030A0"/>
          <w:sz w:val="68"/>
          <w:szCs w:val="68"/>
          <w14:textOutline w14:w="0" w14:cap="flat" w14:cmpd="sng" w14:algn="ctr">
            <w14:noFill/>
            <w14:prstDash w14:val="solid"/>
            <w14:round/>
          </w14:textOutline>
          <w14:props3d w14:extrusionH="57150" w14:contourW="0" w14:prstMaterial="softEdge">
            <w14:bevelT w14:w="25400" w14:h="38100" w14:prst="circle"/>
          </w14:props3d>
        </w:rPr>
        <w:t>yffryn Clwyd Mission Area</w:t>
      </w:r>
    </w:p>
    <w:p w14:paraId="4A227E90" w14:textId="48B3E3AC" w:rsidR="00850765" w:rsidRDefault="002C053F" w:rsidP="0038610E">
      <w:pPr>
        <w:rPr>
          <w:rFonts w:eastAsia="Arial"/>
          <w:b/>
          <w:bCs/>
          <w:color w:val="000000" w:themeColor="text1"/>
          <w:sz w:val="28"/>
          <w:szCs w:val="28"/>
        </w:rPr>
      </w:pPr>
      <w:r w:rsidRPr="0093126F">
        <w:rPr>
          <w:rFonts w:eastAsia="Arial"/>
          <w:b/>
          <w:bCs/>
          <w:color w:val="000000" w:themeColor="text1"/>
          <w:sz w:val="32"/>
          <w:szCs w:val="32"/>
        </w:rPr>
        <w:t>Sunday</w:t>
      </w:r>
      <w:r w:rsidR="00197546">
        <w:rPr>
          <w:rFonts w:eastAsia="Arial"/>
          <w:b/>
          <w:bCs/>
          <w:color w:val="000000" w:themeColor="text1"/>
          <w:sz w:val="32"/>
          <w:szCs w:val="32"/>
        </w:rPr>
        <w:t xml:space="preserve"> 28th </w:t>
      </w:r>
      <w:r w:rsidR="00553794" w:rsidRPr="0093126F">
        <w:rPr>
          <w:rFonts w:eastAsia="Arial"/>
          <w:b/>
          <w:bCs/>
          <w:color w:val="000000" w:themeColor="text1"/>
          <w:sz w:val="32"/>
          <w:szCs w:val="32"/>
        </w:rPr>
        <w:t>March</w:t>
      </w:r>
      <w:r w:rsidR="001C7752" w:rsidRPr="0093126F">
        <w:rPr>
          <w:rFonts w:eastAsia="Arial"/>
          <w:b/>
          <w:bCs/>
          <w:color w:val="000000" w:themeColor="text1"/>
          <w:sz w:val="32"/>
          <w:szCs w:val="32"/>
        </w:rPr>
        <w:t xml:space="preserve"> 2021</w:t>
      </w:r>
      <w:r w:rsidR="00412A87" w:rsidRPr="0093126F">
        <w:rPr>
          <w:rFonts w:eastAsia="Arial"/>
          <w:color w:val="000000" w:themeColor="text1"/>
          <w:sz w:val="32"/>
          <w:szCs w:val="32"/>
        </w:rPr>
        <w:t xml:space="preserve"> </w:t>
      </w:r>
      <w:r w:rsidR="0038610E">
        <w:rPr>
          <w:rFonts w:eastAsia="Arial"/>
          <w:color w:val="000000" w:themeColor="text1"/>
          <w:sz w:val="32"/>
          <w:szCs w:val="32"/>
        </w:rPr>
        <w:t>–</w:t>
      </w:r>
      <w:r w:rsidR="00C35B44">
        <w:rPr>
          <w:rFonts w:eastAsia="Arial"/>
          <w:color w:val="000000" w:themeColor="text1"/>
          <w:sz w:val="32"/>
          <w:szCs w:val="32"/>
        </w:rPr>
        <w:t xml:space="preserve"> </w:t>
      </w:r>
      <w:r w:rsidR="0038610E" w:rsidRPr="0038610E">
        <w:rPr>
          <w:b/>
          <w:bCs/>
          <w:sz w:val="28"/>
          <w:szCs w:val="22"/>
        </w:rPr>
        <w:t xml:space="preserve">Sul y </w:t>
      </w:r>
      <w:proofErr w:type="spellStart"/>
      <w:r w:rsidR="0038610E" w:rsidRPr="0038610E">
        <w:rPr>
          <w:b/>
          <w:bCs/>
          <w:sz w:val="28"/>
          <w:szCs w:val="22"/>
        </w:rPr>
        <w:t>Blodau</w:t>
      </w:r>
      <w:proofErr w:type="spellEnd"/>
      <w:r w:rsidR="0038610E" w:rsidRPr="0038610E">
        <w:rPr>
          <w:rFonts w:eastAsia="Arial"/>
          <w:b/>
          <w:bCs/>
          <w:color w:val="000000" w:themeColor="text1"/>
          <w:sz w:val="32"/>
          <w:szCs w:val="32"/>
        </w:rPr>
        <w:t xml:space="preserve"> </w:t>
      </w:r>
      <w:r w:rsidR="0038610E">
        <w:rPr>
          <w:rFonts w:eastAsia="Arial"/>
          <w:b/>
          <w:bCs/>
          <w:color w:val="000000" w:themeColor="text1"/>
          <w:sz w:val="28"/>
          <w:szCs w:val="28"/>
        </w:rPr>
        <w:t xml:space="preserve"> </w:t>
      </w:r>
      <w:r w:rsidR="004216E9" w:rsidRPr="004216E9">
        <w:rPr>
          <w:rFonts w:eastAsia="Arial"/>
          <w:b/>
          <w:bCs/>
          <w:color w:val="000000" w:themeColor="text1"/>
          <w:sz w:val="28"/>
          <w:szCs w:val="28"/>
        </w:rPr>
        <w:t>PALM</w:t>
      </w:r>
      <w:r w:rsidR="004216E9">
        <w:rPr>
          <w:rFonts w:eastAsia="Arial"/>
          <w:color w:val="000000" w:themeColor="text1"/>
          <w:sz w:val="28"/>
          <w:szCs w:val="28"/>
        </w:rPr>
        <w:t xml:space="preserve"> </w:t>
      </w:r>
      <w:r w:rsidR="0093126F" w:rsidRPr="0093126F">
        <w:rPr>
          <w:rFonts w:eastAsia="Arial"/>
          <w:b/>
          <w:bCs/>
          <w:color w:val="000000" w:themeColor="text1"/>
          <w:sz w:val="28"/>
          <w:szCs w:val="28"/>
        </w:rPr>
        <w:t>Sunday</w:t>
      </w:r>
    </w:p>
    <w:p w14:paraId="383207BD" w14:textId="77777777" w:rsidR="003262AC" w:rsidRPr="0038610E" w:rsidRDefault="003262AC" w:rsidP="0038610E">
      <w:pPr>
        <w:rPr>
          <w:rFonts w:eastAsia="Arial"/>
          <w:color w:val="000000" w:themeColor="text1"/>
          <w:sz w:val="20"/>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236"/>
        <w:gridCol w:w="6223"/>
      </w:tblGrid>
      <w:tr w:rsidR="004660A3" w:rsidRPr="0048091D" w14:paraId="5DB4BD77" w14:textId="77777777" w:rsidTr="00126E42">
        <w:trPr>
          <w:trHeight w:val="1411"/>
        </w:trPr>
        <w:tc>
          <w:tcPr>
            <w:tcW w:w="4395" w:type="dxa"/>
            <w:tcBorders>
              <w:bottom w:val="single" w:sz="4" w:space="0" w:color="auto"/>
            </w:tcBorders>
            <w:shd w:val="clear" w:color="auto" w:fill="auto"/>
          </w:tcPr>
          <w:p w14:paraId="32945CE8" w14:textId="1ADFD89E" w:rsidR="00B4279E" w:rsidRPr="00D30B70" w:rsidRDefault="00B4279E" w:rsidP="00D30B70">
            <w:pPr>
              <w:spacing w:before="72"/>
              <w:ind w:left="237" w:right="228"/>
              <w:rPr>
                <w:rFonts w:eastAsia="Arial"/>
                <w:b/>
                <w:spacing w:val="2"/>
                <w:sz w:val="2"/>
                <w:szCs w:val="2"/>
              </w:rPr>
            </w:pPr>
          </w:p>
          <w:p w14:paraId="00BD0328" w14:textId="77777777" w:rsidR="00BC2A50" w:rsidRPr="007770A8" w:rsidRDefault="00BC2A50" w:rsidP="00376B6C">
            <w:pPr>
              <w:spacing w:before="72"/>
              <w:ind w:left="237" w:right="228"/>
              <w:jc w:val="center"/>
              <w:rPr>
                <w:rFonts w:eastAsia="Arial"/>
                <w:b/>
                <w:sz w:val="20"/>
                <w:u w:val="single"/>
              </w:rPr>
            </w:pPr>
            <w:r w:rsidRPr="007770A8">
              <w:rPr>
                <w:rFonts w:eastAsia="Arial"/>
                <w:b/>
                <w:spacing w:val="2"/>
                <w:sz w:val="20"/>
                <w:u w:val="single"/>
              </w:rPr>
              <w:t>D</w:t>
            </w:r>
            <w:r w:rsidRPr="007770A8">
              <w:rPr>
                <w:rFonts w:eastAsia="Arial"/>
                <w:b/>
                <w:spacing w:val="-4"/>
                <w:sz w:val="20"/>
                <w:u w:val="single"/>
              </w:rPr>
              <w:t>y</w:t>
            </w:r>
            <w:r w:rsidRPr="007770A8">
              <w:rPr>
                <w:rFonts w:eastAsia="Arial"/>
                <w:b/>
                <w:sz w:val="20"/>
                <w:u w:val="single"/>
              </w:rPr>
              <w:t>f</w:t>
            </w:r>
            <w:r w:rsidRPr="007770A8">
              <w:rPr>
                <w:rFonts w:eastAsia="Arial"/>
                <w:b/>
                <w:spacing w:val="-1"/>
                <w:sz w:val="20"/>
                <w:u w:val="single"/>
              </w:rPr>
              <w:t>f</w:t>
            </w:r>
            <w:r w:rsidRPr="007770A8">
              <w:rPr>
                <w:rFonts w:eastAsia="Arial"/>
                <w:b/>
                <w:spacing w:val="5"/>
                <w:sz w:val="20"/>
                <w:u w:val="single"/>
              </w:rPr>
              <w:t>r</w:t>
            </w:r>
            <w:r w:rsidRPr="007770A8">
              <w:rPr>
                <w:rFonts w:eastAsia="Arial"/>
                <w:b/>
                <w:spacing w:val="-4"/>
                <w:sz w:val="20"/>
                <w:u w:val="single"/>
              </w:rPr>
              <w:t>y</w:t>
            </w:r>
            <w:r w:rsidRPr="007770A8">
              <w:rPr>
                <w:rFonts w:eastAsia="Arial"/>
                <w:b/>
                <w:sz w:val="20"/>
                <w:u w:val="single"/>
              </w:rPr>
              <w:t>n Cl</w:t>
            </w:r>
            <w:r w:rsidRPr="007770A8">
              <w:rPr>
                <w:rFonts w:eastAsia="Arial"/>
                <w:b/>
                <w:spacing w:val="5"/>
                <w:sz w:val="20"/>
                <w:u w:val="single"/>
              </w:rPr>
              <w:t>w</w:t>
            </w:r>
            <w:r w:rsidRPr="007770A8">
              <w:rPr>
                <w:rFonts w:eastAsia="Arial"/>
                <w:b/>
                <w:spacing w:val="-6"/>
                <w:sz w:val="20"/>
                <w:u w:val="single"/>
              </w:rPr>
              <w:t>y</w:t>
            </w:r>
            <w:r w:rsidRPr="007770A8">
              <w:rPr>
                <w:rFonts w:eastAsia="Arial"/>
                <w:b/>
                <w:sz w:val="20"/>
                <w:u w:val="single"/>
              </w:rPr>
              <w:t>d Mi</w:t>
            </w:r>
            <w:r w:rsidRPr="007770A8">
              <w:rPr>
                <w:rFonts w:eastAsia="Arial"/>
                <w:b/>
                <w:spacing w:val="1"/>
                <w:sz w:val="20"/>
                <w:u w:val="single"/>
              </w:rPr>
              <w:t>ss</w:t>
            </w:r>
            <w:r w:rsidRPr="007770A8">
              <w:rPr>
                <w:rFonts w:eastAsia="Arial"/>
                <w:b/>
                <w:sz w:val="20"/>
                <w:u w:val="single"/>
              </w:rPr>
              <w:t>ion</w:t>
            </w:r>
            <w:r w:rsidRPr="007770A8">
              <w:rPr>
                <w:rFonts w:eastAsia="Arial"/>
                <w:b/>
                <w:spacing w:val="3"/>
                <w:sz w:val="20"/>
                <w:u w:val="single"/>
              </w:rPr>
              <w:t xml:space="preserve"> </w:t>
            </w:r>
            <w:r w:rsidRPr="007770A8">
              <w:rPr>
                <w:rFonts w:eastAsia="Arial"/>
                <w:b/>
                <w:spacing w:val="-5"/>
                <w:sz w:val="20"/>
                <w:u w:val="single"/>
              </w:rPr>
              <w:t>A</w:t>
            </w:r>
            <w:r w:rsidRPr="007770A8">
              <w:rPr>
                <w:rFonts w:eastAsia="Arial"/>
                <w:b/>
                <w:sz w:val="20"/>
                <w:u w:val="single"/>
              </w:rPr>
              <w:t>r</w:t>
            </w:r>
            <w:r w:rsidRPr="007770A8">
              <w:rPr>
                <w:rFonts w:eastAsia="Arial"/>
                <w:b/>
                <w:spacing w:val="1"/>
                <w:sz w:val="20"/>
                <w:u w:val="single"/>
              </w:rPr>
              <w:t>e</w:t>
            </w:r>
            <w:r w:rsidRPr="007770A8">
              <w:rPr>
                <w:rFonts w:eastAsia="Arial"/>
                <w:b/>
                <w:sz w:val="20"/>
                <w:u w:val="single"/>
              </w:rPr>
              <w:t>a</w:t>
            </w:r>
            <w:r w:rsidRPr="007770A8">
              <w:rPr>
                <w:rFonts w:eastAsia="Arial"/>
                <w:b/>
                <w:spacing w:val="1"/>
                <w:sz w:val="20"/>
                <w:u w:val="single"/>
              </w:rPr>
              <w:t xml:space="preserve"> O</w:t>
            </w:r>
            <w:r w:rsidRPr="007770A8">
              <w:rPr>
                <w:rFonts w:eastAsia="Arial"/>
                <w:b/>
                <w:sz w:val="20"/>
                <w:u w:val="single"/>
              </w:rPr>
              <w:t>f</w:t>
            </w:r>
            <w:r w:rsidRPr="007770A8">
              <w:rPr>
                <w:rFonts w:eastAsia="Arial"/>
                <w:b/>
                <w:spacing w:val="-1"/>
                <w:sz w:val="20"/>
                <w:u w:val="single"/>
              </w:rPr>
              <w:t>f</w:t>
            </w:r>
            <w:r w:rsidRPr="007770A8">
              <w:rPr>
                <w:rFonts w:eastAsia="Arial"/>
                <w:b/>
                <w:sz w:val="20"/>
                <w:u w:val="single"/>
              </w:rPr>
              <w:t>i</w:t>
            </w:r>
            <w:r w:rsidRPr="007770A8">
              <w:rPr>
                <w:rFonts w:eastAsia="Arial"/>
                <w:b/>
                <w:spacing w:val="1"/>
                <w:sz w:val="20"/>
                <w:u w:val="single"/>
              </w:rPr>
              <w:t>c</w:t>
            </w:r>
            <w:r w:rsidRPr="007770A8">
              <w:rPr>
                <w:rFonts w:eastAsia="Arial"/>
                <w:b/>
                <w:sz w:val="20"/>
                <w:u w:val="single"/>
              </w:rPr>
              <w:t>e</w:t>
            </w:r>
          </w:p>
          <w:p w14:paraId="7AC7918B" w14:textId="77777777" w:rsidR="00376B6C" w:rsidRPr="00934656" w:rsidRDefault="00376B6C" w:rsidP="00376B6C">
            <w:pPr>
              <w:ind w:left="-120" w:right="-103"/>
              <w:jc w:val="center"/>
              <w:rPr>
                <w:rFonts w:eastAsia="Arial"/>
                <w:b/>
                <w:bCs/>
                <w:spacing w:val="-1"/>
                <w:sz w:val="8"/>
                <w:szCs w:val="8"/>
              </w:rPr>
            </w:pPr>
          </w:p>
          <w:p w14:paraId="6267B3AF" w14:textId="77777777" w:rsidR="00EC0E8E" w:rsidRDefault="00EC0E8E" w:rsidP="004D2B2C">
            <w:pPr>
              <w:ind w:left="30" w:right="-103"/>
              <w:jc w:val="center"/>
              <w:rPr>
                <w:rFonts w:eastAsia="Arial"/>
                <w:b/>
                <w:bCs/>
                <w:spacing w:val="-1"/>
                <w:sz w:val="20"/>
              </w:rPr>
            </w:pPr>
          </w:p>
          <w:p w14:paraId="062EC7AB" w14:textId="5C72F89A" w:rsidR="00F17D3D" w:rsidRDefault="00406855" w:rsidP="004D2B2C">
            <w:pPr>
              <w:ind w:left="30" w:right="-103"/>
              <w:jc w:val="center"/>
              <w:rPr>
                <w:rFonts w:eastAsia="Arial"/>
                <w:b/>
                <w:bCs/>
                <w:spacing w:val="-1"/>
                <w:sz w:val="20"/>
              </w:rPr>
            </w:pPr>
            <w:r>
              <w:rPr>
                <w:rFonts w:eastAsia="Arial"/>
                <w:b/>
                <w:bCs/>
                <w:spacing w:val="-1"/>
                <w:sz w:val="20"/>
              </w:rPr>
              <w:t xml:space="preserve">The office will be closed to visitors </w:t>
            </w:r>
            <w:r w:rsidR="00D14411">
              <w:rPr>
                <w:rFonts w:eastAsia="Arial"/>
                <w:b/>
                <w:bCs/>
                <w:spacing w:val="-1"/>
                <w:sz w:val="20"/>
              </w:rPr>
              <w:t xml:space="preserve">for the present time.  Please contact me on </w:t>
            </w:r>
          </w:p>
          <w:p w14:paraId="743D6972" w14:textId="41A7BBE7" w:rsidR="00CC03D2" w:rsidRPr="00161950" w:rsidRDefault="005D6F5D" w:rsidP="004D2B2C">
            <w:pPr>
              <w:ind w:left="30" w:right="-103"/>
              <w:jc w:val="center"/>
              <w:rPr>
                <w:rFonts w:eastAsia="Arial"/>
                <w:spacing w:val="-1"/>
                <w:sz w:val="20"/>
              </w:rPr>
            </w:pPr>
            <w:r w:rsidRPr="00161950">
              <w:rPr>
                <w:rFonts w:eastAsia="Arial"/>
                <w:spacing w:val="-1"/>
                <w:sz w:val="20"/>
              </w:rPr>
              <w:t>E</w:t>
            </w:r>
            <w:r w:rsidR="00784503" w:rsidRPr="00161950">
              <w:rPr>
                <w:rFonts w:eastAsia="Arial"/>
                <w:spacing w:val="-1"/>
                <w:sz w:val="20"/>
              </w:rPr>
              <w:t>mail at</w:t>
            </w:r>
            <w:hyperlink r:id="rId9" w:history="1"/>
            <w:r w:rsidR="00D15048" w:rsidRPr="00161950">
              <w:rPr>
                <w:rFonts w:eastAsia="Arial"/>
                <w:spacing w:val="-1"/>
                <w:sz w:val="20"/>
              </w:rPr>
              <w:t xml:space="preserve"> </w:t>
            </w:r>
            <w:hyperlink r:id="rId10" w:history="1">
              <w:r w:rsidR="00F17D3D" w:rsidRPr="00161950">
                <w:rPr>
                  <w:rStyle w:val="Hyperlink"/>
                  <w:rFonts w:eastAsia="Arial"/>
                  <w:spacing w:val="-1"/>
                  <w:sz w:val="20"/>
                </w:rPr>
                <w:t>admin@dyffrynclwyd.co.uk</w:t>
              </w:r>
            </w:hyperlink>
            <w:r w:rsidR="00F17D3D" w:rsidRPr="00161950">
              <w:rPr>
                <w:rFonts w:eastAsia="Arial"/>
                <w:spacing w:val="-1"/>
                <w:sz w:val="20"/>
              </w:rPr>
              <w:t>;</w:t>
            </w:r>
          </w:p>
          <w:p w14:paraId="5AE06E2C" w14:textId="342A6749" w:rsidR="00B65C88" w:rsidRPr="00161950" w:rsidRDefault="00161950" w:rsidP="004D2B2C">
            <w:pPr>
              <w:ind w:left="30" w:right="-103"/>
              <w:jc w:val="center"/>
              <w:rPr>
                <w:rFonts w:eastAsia="Arial"/>
                <w:spacing w:val="-1"/>
                <w:sz w:val="20"/>
              </w:rPr>
            </w:pPr>
            <w:r w:rsidRPr="00161950">
              <w:rPr>
                <w:rFonts w:eastAsia="Arial"/>
                <w:spacing w:val="-1"/>
                <w:sz w:val="20"/>
              </w:rPr>
              <w:t xml:space="preserve">Web address </w:t>
            </w:r>
            <w:hyperlink r:id="rId11" w:history="1">
              <w:r w:rsidRPr="00161950">
                <w:rPr>
                  <w:rStyle w:val="Hyperlink"/>
                  <w:rFonts w:eastAsia="Arial"/>
                  <w:spacing w:val="-1"/>
                  <w:sz w:val="20"/>
                </w:rPr>
                <w:t>www.Dyffrynclwyd.co.uk</w:t>
              </w:r>
            </w:hyperlink>
            <w:r w:rsidRPr="00161950">
              <w:rPr>
                <w:rFonts w:eastAsia="Arial"/>
                <w:spacing w:val="-1"/>
                <w:sz w:val="20"/>
              </w:rPr>
              <w:t>;</w:t>
            </w:r>
          </w:p>
          <w:p w14:paraId="314CA8F2" w14:textId="77777777" w:rsidR="00161950" w:rsidRDefault="00161950" w:rsidP="004D2B2C">
            <w:pPr>
              <w:ind w:left="30" w:right="-103"/>
              <w:jc w:val="center"/>
              <w:rPr>
                <w:rFonts w:eastAsia="Arial"/>
                <w:b/>
                <w:bCs/>
                <w:spacing w:val="-1"/>
                <w:sz w:val="20"/>
              </w:rPr>
            </w:pPr>
          </w:p>
          <w:p w14:paraId="7E214FEC" w14:textId="77777777" w:rsidR="00034587" w:rsidRPr="005D250D" w:rsidRDefault="00034587" w:rsidP="00F17D3D">
            <w:pPr>
              <w:ind w:left="30" w:right="-103"/>
              <w:jc w:val="center"/>
              <w:rPr>
                <w:rFonts w:eastAsia="Arial"/>
                <w:b/>
                <w:bCs/>
                <w:sz w:val="20"/>
              </w:rPr>
            </w:pPr>
          </w:p>
        </w:tc>
        <w:tc>
          <w:tcPr>
            <w:tcW w:w="6946" w:type="dxa"/>
            <w:tcBorders>
              <w:bottom w:val="single" w:sz="4" w:space="0" w:color="auto"/>
            </w:tcBorders>
            <w:shd w:val="clear" w:color="auto" w:fill="auto"/>
          </w:tcPr>
          <w:p w14:paraId="5F040E50" w14:textId="77777777" w:rsidR="00B4279E" w:rsidRPr="00D30B70" w:rsidRDefault="00B4279E" w:rsidP="00D30B70">
            <w:pPr>
              <w:jc w:val="center"/>
              <w:rPr>
                <w:rFonts w:ascii="Abadi" w:eastAsia="Arial" w:hAnsi="Abadi"/>
                <w:b/>
                <w:sz w:val="12"/>
                <w:szCs w:val="14"/>
              </w:rPr>
            </w:pPr>
          </w:p>
          <w:p w14:paraId="1A9AE47F" w14:textId="0774B4C5" w:rsidR="00FA6BD7" w:rsidRPr="00FA6BD7" w:rsidRDefault="00FA6BD7" w:rsidP="00FA6BD7">
            <w:pPr>
              <w:pStyle w:val="NoSpacing"/>
              <w:jc w:val="center"/>
              <w:rPr>
                <w:b/>
                <w:bCs/>
              </w:rPr>
            </w:pPr>
            <w:r>
              <w:rPr>
                <w:b/>
                <w:bCs/>
              </w:rPr>
              <w:t xml:space="preserve">Prayer for today </w:t>
            </w:r>
          </w:p>
          <w:p w14:paraId="77C1FE6C" w14:textId="27BF4449" w:rsidR="002D62DC" w:rsidRPr="00C35B44" w:rsidRDefault="00C35B44" w:rsidP="00E10A62">
            <w:pPr>
              <w:pStyle w:val="NoSpacing"/>
              <w:rPr>
                <w:b/>
                <w:color w:val="000000"/>
              </w:rPr>
            </w:pPr>
            <w:r w:rsidRPr="00C35B44">
              <w:rPr>
                <w:sz w:val="22"/>
                <w:szCs w:val="28"/>
              </w:rPr>
              <w:t xml:space="preserve">Almighty and everlasting God, in your tender love towards the human race you sent your Son our Saviour Jesus Christ to take upon him our flesh and to suffer death upon the cross: grant that we may follow the example of his patience and humility, and also be made partakers of his resurrection; through Jesus Christ your Son our Lord, who is alive and reigns with you, in the unity of the Holy Spirit, one God, now and for ever. </w:t>
            </w:r>
            <w:r w:rsidR="00E10A62" w:rsidRPr="00C35B44">
              <w:rPr>
                <w:b/>
                <w:color w:val="000000"/>
              </w:rPr>
              <w:t>Amen.</w:t>
            </w:r>
          </w:p>
          <w:p w14:paraId="6FAB69C0" w14:textId="77777777" w:rsidR="00C35B44" w:rsidRPr="00C35B44" w:rsidRDefault="00C35B44" w:rsidP="00E10A62">
            <w:pPr>
              <w:pStyle w:val="NoSpacing"/>
              <w:rPr>
                <w:color w:val="000000"/>
                <w:sz w:val="14"/>
                <w:szCs w:val="14"/>
                <w:lang w:eastAsia="en-GB"/>
              </w:rPr>
            </w:pPr>
          </w:p>
          <w:p w14:paraId="037940B9" w14:textId="2CFA49C1" w:rsidR="000F4F4E" w:rsidRPr="00E24734" w:rsidRDefault="000F4F4E" w:rsidP="008A24DB">
            <w:pPr>
              <w:jc w:val="both"/>
              <w:rPr>
                <w:sz w:val="2"/>
                <w:szCs w:val="2"/>
              </w:rPr>
            </w:pPr>
          </w:p>
        </w:tc>
      </w:tr>
      <w:tr w:rsidR="004660A3" w:rsidRPr="00A74A99" w14:paraId="488DC601" w14:textId="77777777" w:rsidTr="00126E42">
        <w:trPr>
          <w:trHeight w:val="12057"/>
        </w:trPr>
        <w:tc>
          <w:tcPr>
            <w:tcW w:w="11341" w:type="dxa"/>
            <w:gridSpan w:val="2"/>
            <w:tcBorders>
              <w:top w:val="nil"/>
              <w:left w:val="nil"/>
              <w:bottom w:val="nil"/>
              <w:right w:val="nil"/>
            </w:tcBorders>
            <w:shd w:val="clear" w:color="auto" w:fill="auto"/>
          </w:tcPr>
          <w:p w14:paraId="79AC38FC" w14:textId="77777777" w:rsidR="00E3223B" w:rsidRPr="00A74A99" w:rsidRDefault="00E3223B" w:rsidP="00C40ABD">
            <w:pPr>
              <w:pBdr>
                <w:between w:val="single" w:sz="4" w:space="1" w:color="auto"/>
                <w:bar w:val="single" w:sz="4" w:color="auto"/>
              </w:pBdr>
              <w:jc w:val="center"/>
              <w:rPr>
                <w:rFonts w:eastAsia="Arial"/>
                <w:b/>
                <w:szCs w:val="24"/>
              </w:rPr>
            </w:pPr>
          </w:p>
          <w:p w14:paraId="0297AEA0" w14:textId="273C64CF" w:rsidR="0044232E" w:rsidRPr="00A74A99" w:rsidRDefault="00956AE5" w:rsidP="00C40ABD">
            <w:pPr>
              <w:rPr>
                <w:szCs w:val="24"/>
              </w:rPr>
            </w:pPr>
            <w:r w:rsidRPr="00A74A99">
              <w:rPr>
                <w:b/>
                <w:szCs w:val="24"/>
              </w:rPr>
              <w:t xml:space="preserve">Prayers for those </w:t>
            </w:r>
            <w:r w:rsidR="00F04952" w:rsidRPr="00A74A99">
              <w:rPr>
                <w:b/>
                <w:szCs w:val="24"/>
              </w:rPr>
              <w:t>in particular need</w:t>
            </w:r>
            <w:r w:rsidR="00070BEA" w:rsidRPr="00A74A99">
              <w:rPr>
                <w:b/>
                <w:szCs w:val="24"/>
              </w:rPr>
              <w:t>:</w:t>
            </w:r>
            <w:r w:rsidRPr="00A74A99">
              <w:rPr>
                <w:b/>
                <w:szCs w:val="24"/>
              </w:rPr>
              <w:t xml:space="preserve"> </w:t>
            </w:r>
            <w:r w:rsidRPr="00A74A99">
              <w:rPr>
                <w:szCs w:val="24"/>
              </w:rPr>
              <w:t xml:space="preserve">If you know anyone who would like to be included in our weekly prayer list across our churches – please email </w:t>
            </w:r>
            <w:r w:rsidR="00B02317" w:rsidRPr="00A74A99">
              <w:rPr>
                <w:szCs w:val="24"/>
              </w:rPr>
              <w:t xml:space="preserve">the administrator </w:t>
            </w:r>
            <w:r w:rsidR="00377539" w:rsidRPr="00A74A99">
              <w:rPr>
                <w:szCs w:val="24"/>
              </w:rPr>
              <w:t xml:space="preserve">by </w:t>
            </w:r>
            <w:r w:rsidR="00377539" w:rsidRPr="00A74A99">
              <w:rPr>
                <w:b/>
                <w:bCs/>
                <w:szCs w:val="24"/>
                <w:highlight w:val="yellow"/>
              </w:rPr>
              <w:t>Thursday lunchtime</w:t>
            </w:r>
            <w:r w:rsidR="00377539" w:rsidRPr="00A74A99">
              <w:rPr>
                <w:b/>
                <w:bCs/>
                <w:szCs w:val="24"/>
              </w:rPr>
              <w:t xml:space="preserve"> each week </w:t>
            </w:r>
            <w:r w:rsidR="005A7551" w:rsidRPr="00A74A99">
              <w:rPr>
                <w:szCs w:val="24"/>
              </w:rPr>
              <w:t xml:space="preserve">on </w:t>
            </w:r>
            <w:r w:rsidR="00CC7EA3" w:rsidRPr="00A74A99">
              <w:rPr>
                <w:szCs w:val="24"/>
              </w:rPr>
              <w:t xml:space="preserve"> </w:t>
            </w:r>
            <w:hyperlink r:id="rId12" w:history="1">
              <w:r w:rsidR="00CC7EA3" w:rsidRPr="00A74A99">
                <w:rPr>
                  <w:rStyle w:val="Hyperlink"/>
                  <w:szCs w:val="24"/>
                </w:rPr>
                <w:t xml:space="preserve">admin@dyffrynclwyd.co.uk;  </w:t>
              </w:r>
            </w:hyperlink>
          </w:p>
          <w:p w14:paraId="6A54D93F" w14:textId="77777777" w:rsidR="005A7551" w:rsidRPr="00D0589D" w:rsidRDefault="005A7551" w:rsidP="00C40ABD">
            <w:pPr>
              <w:rPr>
                <w:b/>
                <w:bCs/>
                <w:sz w:val="8"/>
                <w:szCs w:val="8"/>
              </w:rPr>
            </w:pPr>
          </w:p>
          <w:p w14:paraId="1288022A" w14:textId="5B04249D" w:rsidR="00436C6D" w:rsidRDefault="00B17654" w:rsidP="00C40ABD">
            <w:pPr>
              <w:rPr>
                <w:szCs w:val="24"/>
              </w:rPr>
            </w:pPr>
            <w:r w:rsidRPr="00A74A99">
              <w:rPr>
                <w:b/>
                <w:bCs/>
                <w:szCs w:val="24"/>
              </w:rPr>
              <w:t>We continue to hold in our prayers</w:t>
            </w:r>
            <w:r w:rsidR="0044232E" w:rsidRPr="00A74A99">
              <w:rPr>
                <w:b/>
                <w:bCs/>
                <w:szCs w:val="24"/>
              </w:rPr>
              <w:t>,</w:t>
            </w:r>
            <w:r w:rsidR="00070BEA" w:rsidRPr="00A74A99">
              <w:rPr>
                <w:b/>
                <w:bCs/>
                <w:szCs w:val="24"/>
              </w:rPr>
              <w:t xml:space="preserve"> those who are</w:t>
            </w:r>
            <w:r w:rsidR="003A25E0" w:rsidRPr="00A74A99">
              <w:rPr>
                <w:b/>
                <w:bCs/>
                <w:szCs w:val="24"/>
              </w:rPr>
              <w:t xml:space="preserve"> sick</w:t>
            </w:r>
            <w:r w:rsidR="00070BEA" w:rsidRPr="00A74A99">
              <w:rPr>
                <w:b/>
                <w:bCs/>
                <w:szCs w:val="24"/>
              </w:rPr>
              <w:t xml:space="preserve"> </w:t>
            </w:r>
            <w:r w:rsidR="008E008E" w:rsidRPr="00A74A99">
              <w:rPr>
                <w:b/>
                <w:bCs/>
                <w:szCs w:val="24"/>
              </w:rPr>
              <w:t>or</w:t>
            </w:r>
            <w:r w:rsidR="00070BEA" w:rsidRPr="00A74A99">
              <w:rPr>
                <w:b/>
                <w:bCs/>
                <w:szCs w:val="24"/>
              </w:rPr>
              <w:t xml:space="preserve"> in particular need</w:t>
            </w:r>
            <w:r w:rsidR="00F570F5" w:rsidRPr="00A74A99">
              <w:rPr>
                <w:b/>
                <w:bCs/>
                <w:szCs w:val="24"/>
              </w:rPr>
              <w:t xml:space="preserve"> </w:t>
            </w:r>
            <w:r w:rsidR="009E171F" w:rsidRPr="00A74A99">
              <w:rPr>
                <w:b/>
                <w:bCs/>
                <w:szCs w:val="24"/>
              </w:rPr>
              <w:t>especially</w:t>
            </w:r>
            <w:r w:rsidR="00F570F5" w:rsidRPr="00A74A99">
              <w:rPr>
                <w:b/>
                <w:bCs/>
                <w:szCs w:val="24"/>
              </w:rPr>
              <w:t xml:space="preserve">: </w:t>
            </w:r>
            <w:r w:rsidR="00ED51EE" w:rsidRPr="00A74A99">
              <w:rPr>
                <w:szCs w:val="24"/>
              </w:rPr>
              <w:t>Faith; David</w:t>
            </w:r>
            <w:r w:rsidR="00EC7BDB" w:rsidRPr="00A74A99">
              <w:rPr>
                <w:szCs w:val="24"/>
              </w:rPr>
              <w:t>;</w:t>
            </w:r>
            <w:r w:rsidR="00ED51EE" w:rsidRPr="00A74A99">
              <w:rPr>
                <w:szCs w:val="24"/>
              </w:rPr>
              <w:t xml:space="preserve"> Merion; </w:t>
            </w:r>
            <w:r w:rsidR="008C6168" w:rsidRPr="00A74A99">
              <w:rPr>
                <w:szCs w:val="24"/>
              </w:rPr>
              <w:t xml:space="preserve">Tony; Frank; Mari; Casandra; </w:t>
            </w:r>
            <w:r w:rsidR="00BC611B" w:rsidRPr="00A74A99">
              <w:rPr>
                <w:szCs w:val="24"/>
              </w:rPr>
              <w:t>Eirlys; May</w:t>
            </w:r>
            <w:r w:rsidR="00602A9E" w:rsidRPr="00A74A99">
              <w:rPr>
                <w:szCs w:val="24"/>
              </w:rPr>
              <w:t xml:space="preserve">; </w:t>
            </w:r>
            <w:r w:rsidR="00BC611B" w:rsidRPr="00A74A99">
              <w:rPr>
                <w:szCs w:val="24"/>
              </w:rPr>
              <w:t>Briony;</w:t>
            </w:r>
            <w:r w:rsidR="000A060D" w:rsidRPr="00A74A99">
              <w:rPr>
                <w:szCs w:val="24"/>
              </w:rPr>
              <w:t xml:space="preserve"> </w:t>
            </w:r>
            <w:r w:rsidR="00102B37" w:rsidRPr="00A74A99">
              <w:rPr>
                <w:szCs w:val="24"/>
              </w:rPr>
              <w:t xml:space="preserve">Terry; </w:t>
            </w:r>
            <w:r w:rsidR="000938CE" w:rsidRPr="00A74A99">
              <w:rPr>
                <w:szCs w:val="24"/>
              </w:rPr>
              <w:t xml:space="preserve">Janet; Sylvia; </w:t>
            </w:r>
            <w:r w:rsidR="00095525" w:rsidRPr="00A74A99">
              <w:rPr>
                <w:szCs w:val="24"/>
              </w:rPr>
              <w:t xml:space="preserve">Lesley; </w:t>
            </w:r>
            <w:r w:rsidR="00163A16" w:rsidRPr="00A74A99">
              <w:rPr>
                <w:szCs w:val="24"/>
              </w:rPr>
              <w:t>Sandra</w:t>
            </w:r>
            <w:r w:rsidR="00CD6B20">
              <w:rPr>
                <w:szCs w:val="24"/>
              </w:rPr>
              <w:t>;</w:t>
            </w:r>
            <w:r w:rsidR="00163A16" w:rsidRPr="00A74A99">
              <w:rPr>
                <w:szCs w:val="24"/>
              </w:rPr>
              <w:t xml:space="preserve"> </w:t>
            </w:r>
            <w:r w:rsidR="00C73D6E" w:rsidRPr="00A74A99">
              <w:rPr>
                <w:szCs w:val="24"/>
              </w:rPr>
              <w:t>Sheila</w:t>
            </w:r>
            <w:r w:rsidR="004C59CD" w:rsidRPr="00A74A99">
              <w:rPr>
                <w:szCs w:val="24"/>
              </w:rPr>
              <w:t>;</w:t>
            </w:r>
            <w:r w:rsidR="004B4C46" w:rsidRPr="00A74A99">
              <w:rPr>
                <w:szCs w:val="24"/>
              </w:rPr>
              <w:t xml:space="preserve"> </w:t>
            </w:r>
            <w:r w:rsidR="00983B8D" w:rsidRPr="00A74A99">
              <w:rPr>
                <w:szCs w:val="24"/>
              </w:rPr>
              <w:t>Andy</w:t>
            </w:r>
            <w:r w:rsidR="00436C6D">
              <w:rPr>
                <w:szCs w:val="24"/>
              </w:rPr>
              <w:t>;</w:t>
            </w:r>
            <w:r w:rsidR="00983B8D" w:rsidRPr="00A74A99">
              <w:rPr>
                <w:szCs w:val="24"/>
              </w:rPr>
              <w:t xml:space="preserve"> </w:t>
            </w:r>
            <w:r w:rsidR="00580505" w:rsidRPr="00A74A99">
              <w:rPr>
                <w:szCs w:val="24"/>
              </w:rPr>
              <w:t>K</w:t>
            </w:r>
            <w:r w:rsidR="00623792" w:rsidRPr="00A74A99">
              <w:rPr>
                <w:szCs w:val="24"/>
              </w:rPr>
              <w:t>en</w:t>
            </w:r>
            <w:r w:rsidR="00436C6D">
              <w:rPr>
                <w:szCs w:val="24"/>
              </w:rPr>
              <w:t>;</w:t>
            </w:r>
            <w:r w:rsidR="00623792" w:rsidRPr="00A74A99">
              <w:rPr>
                <w:szCs w:val="24"/>
              </w:rPr>
              <w:t xml:space="preserve"> </w:t>
            </w:r>
            <w:r w:rsidR="007265A2" w:rsidRPr="00A74A99">
              <w:rPr>
                <w:szCs w:val="24"/>
              </w:rPr>
              <w:t>Peter</w:t>
            </w:r>
            <w:r w:rsidR="00436C6D">
              <w:rPr>
                <w:szCs w:val="24"/>
              </w:rPr>
              <w:t>;</w:t>
            </w:r>
            <w:r w:rsidR="007265A2" w:rsidRPr="00A74A99">
              <w:rPr>
                <w:szCs w:val="24"/>
              </w:rPr>
              <w:t xml:space="preserve"> </w:t>
            </w:r>
            <w:r w:rsidR="00E44048" w:rsidRPr="00A74A99">
              <w:rPr>
                <w:szCs w:val="24"/>
              </w:rPr>
              <w:t>Ion and Monica</w:t>
            </w:r>
            <w:r w:rsidR="00436C6D">
              <w:rPr>
                <w:szCs w:val="24"/>
              </w:rPr>
              <w:t>;</w:t>
            </w:r>
            <w:r w:rsidR="001755F9" w:rsidRPr="00A74A99">
              <w:rPr>
                <w:szCs w:val="24"/>
              </w:rPr>
              <w:t xml:space="preserve"> Val</w:t>
            </w:r>
            <w:r w:rsidR="00436C6D">
              <w:rPr>
                <w:szCs w:val="24"/>
              </w:rPr>
              <w:t>;</w:t>
            </w:r>
            <w:r w:rsidR="001755F9" w:rsidRPr="00A74A99">
              <w:rPr>
                <w:szCs w:val="24"/>
              </w:rPr>
              <w:t xml:space="preserve"> Margaret</w:t>
            </w:r>
            <w:r w:rsidR="00436C6D">
              <w:rPr>
                <w:szCs w:val="24"/>
              </w:rPr>
              <w:t>;</w:t>
            </w:r>
            <w:r w:rsidR="001755F9" w:rsidRPr="00A74A99">
              <w:rPr>
                <w:szCs w:val="24"/>
              </w:rPr>
              <w:t xml:space="preserve"> </w:t>
            </w:r>
            <w:r w:rsidR="00436C6D">
              <w:rPr>
                <w:szCs w:val="24"/>
              </w:rPr>
              <w:t xml:space="preserve">Jane; </w:t>
            </w:r>
            <w:r w:rsidR="000A060D" w:rsidRPr="00A74A99">
              <w:rPr>
                <w:szCs w:val="24"/>
              </w:rPr>
              <w:t>John</w:t>
            </w:r>
            <w:r w:rsidR="00436C6D">
              <w:rPr>
                <w:szCs w:val="24"/>
              </w:rPr>
              <w:t>;</w:t>
            </w:r>
            <w:r w:rsidR="000A060D" w:rsidRPr="00A74A99">
              <w:rPr>
                <w:szCs w:val="24"/>
              </w:rPr>
              <w:t xml:space="preserve"> </w:t>
            </w:r>
            <w:r w:rsidR="00970C2C" w:rsidRPr="00A74A99">
              <w:rPr>
                <w:szCs w:val="24"/>
              </w:rPr>
              <w:t>Christine</w:t>
            </w:r>
            <w:r w:rsidR="003E4FDB">
              <w:rPr>
                <w:szCs w:val="24"/>
              </w:rPr>
              <w:t>;</w:t>
            </w:r>
            <w:r w:rsidR="00CE143E" w:rsidRPr="00A74A99">
              <w:rPr>
                <w:szCs w:val="24"/>
              </w:rPr>
              <w:t xml:space="preserve"> Ro</w:t>
            </w:r>
            <w:r w:rsidR="002364CB" w:rsidRPr="00A74A99">
              <w:rPr>
                <w:szCs w:val="24"/>
              </w:rPr>
              <w:t>semary</w:t>
            </w:r>
            <w:r w:rsidR="00BE340A" w:rsidRPr="00A74A99">
              <w:rPr>
                <w:szCs w:val="24"/>
              </w:rPr>
              <w:t xml:space="preserve"> Williams</w:t>
            </w:r>
            <w:r w:rsidR="00A413F8" w:rsidRPr="00A74A99">
              <w:rPr>
                <w:szCs w:val="24"/>
              </w:rPr>
              <w:t xml:space="preserve">; </w:t>
            </w:r>
            <w:r w:rsidR="00BE340A" w:rsidRPr="00A74A99">
              <w:rPr>
                <w:szCs w:val="24"/>
              </w:rPr>
              <w:t>Michael and Rosita</w:t>
            </w:r>
            <w:r w:rsidR="00436C6D">
              <w:rPr>
                <w:szCs w:val="24"/>
              </w:rPr>
              <w:t>;</w:t>
            </w:r>
            <w:r w:rsidR="00BE340A" w:rsidRPr="00A74A99">
              <w:rPr>
                <w:szCs w:val="24"/>
              </w:rPr>
              <w:t xml:space="preserve"> Rowan and family; </w:t>
            </w:r>
            <w:r w:rsidR="00CB56E1" w:rsidRPr="00A74A99">
              <w:rPr>
                <w:szCs w:val="24"/>
              </w:rPr>
              <w:t>Colin</w:t>
            </w:r>
            <w:r w:rsidR="00BE340A" w:rsidRPr="00A74A99">
              <w:rPr>
                <w:szCs w:val="24"/>
              </w:rPr>
              <w:t xml:space="preserve"> Edwards</w:t>
            </w:r>
            <w:r w:rsidR="00CB56E1" w:rsidRPr="00A74A99">
              <w:rPr>
                <w:szCs w:val="24"/>
              </w:rPr>
              <w:t>; B</w:t>
            </w:r>
            <w:r w:rsidR="00DB66A1" w:rsidRPr="00A74A99">
              <w:rPr>
                <w:szCs w:val="24"/>
              </w:rPr>
              <w:t>e</w:t>
            </w:r>
            <w:r w:rsidR="00CB56E1" w:rsidRPr="00A74A99">
              <w:rPr>
                <w:szCs w:val="24"/>
              </w:rPr>
              <w:t>rt</w:t>
            </w:r>
            <w:r w:rsidR="00FA4F8B" w:rsidRPr="00A74A99">
              <w:rPr>
                <w:szCs w:val="24"/>
              </w:rPr>
              <w:t xml:space="preserve"> Harrison</w:t>
            </w:r>
            <w:r w:rsidR="00CB56E1" w:rsidRPr="00A74A99">
              <w:rPr>
                <w:szCs w:val="24"/>
              </w:rPr>
              <w:t xml:space="preserve">; </w:t>
            </w:r>
            <w:r w:rsidR="00DB66A1" w:rsidRPr="00A74A99">
              <w:rPr>
                <w:szCs w:val="24"/>
              </w:rPr>
              <w:t>Sian</w:t>
            </w:r>
            <w:r w:rsidR="00FA4F8B" w:rsidRPr="00A74A99">
              <w:rPr>
                <w:szCs w:val="24"/>
              </w:rPr>
              <w:t xml:space="preserve"> Harrison</w:t>
            </w:r>
            <w:r w:rsidR="00DB66A1" w:rsidRPr="00A74A99">
              <w:rPr>
                <w:szCs w:val="24"/>
              </w:rPr>
              <w:t xml:space="preserve">; </w:t>
            </w:r>
            <w:r w:rsidR="00D620D9" w:rsidRPr="00A74A99">
              <w:rPr>
                <w:szCs w:val="24"/>
              </w:rPr>
              <w:t xml:space="preserve">Zackery </w:t>
            </w:r>
            <w:proofErr w:type="spellStart"/>
            <w:r w:rsidR="00D620D9" w:rsidRPr="00A74A99">
              <w:rPr>
                <w:szCs w:val="24"/>
              </w:rPr>
              <w:t>Okane</w:t>
            </w:r>
            <w:proofErr w:type="spellEnd"/>
            <w:r w:rsidR="00D620D9" w:rsidRPr="00A74A99">
              <w:rPr>
                <w:szCs w:val="24"/>
              </w:rPr>
              <w:t xml:space="preserve">; </w:t>
            </w:r>
          </w:p>
          <w:p w14:paraId="0B146DF7" w14:textId="4711D793" w:rsidR="00B65C88" w:rsidRDefault="003E4FDB" w:rsidP="00C40ABD">
            <w:pPr>
              <w:rPr>
                <w:szCs w:val="24"/>
              </w:rPr>
            </w:pPr>
            <w:r>
              <w:rPr>
                <w:szCs w:val="24"/>
              </w:rPr>
              <w:t>Ann Mayer</w:t>
            </w:r>
            <w:r w:rsidR="00E44048" w:rsidRPr="00A74A99">
              <w:rPr>
                <w:szCs w:val="24"/>
              </w:rPr>
              <w:t xml:space="preserve">; </w:t>
            </w:r>
            <w:r w:rsidR="00865A27" w:rsidRPr="00A74A99">
              <w:rPr>
                <w:szCs w:val="24"/>
              </w:rPr>
              <w:t>Pat and family</w:t>
            </w:r>
            <w:r w:rsidR="00B6265C">
              <w:rPr>
                <w:szCs w:val="24"/>
              </w:rPr>
              <w:t xml:space="preserve"> </w:t>
            </w:r>
            <w:r w:rsidR="00865A27" w:rsidRPr="00A74A99">
              <w:rPr>
                <w:szCs w:val="24"/>
              </w:rPr>
              <w:t>and all those suffering from the effect of the Coronavirus.</w:t>
            </w:r>
            <w:r w:rsidR="0057474B" w:rsidRPr="00A74A99">
              <w:rPr>
                <w:szCs w:val="24"/>
              </w:rPr>
              <w:t xml:space="preserve"> </w:t>
            </w:r>
          </w:p>
          <w:p w14:paraId="141B4835" w14:textId="18DA55A6" w:rsidR="00BC611B" w:rsidRPr="00A74A99" w:rsidRDefault="008C7E8B" w:rsidP="00C40ABD">
            <w:pPr>
              <w:rPr>
                <w:szCs w:val="24"/>
              </w:rPr>
            </w:pPr>
            <w:r w:rsidRPr="00A74A99">
              <w:rPr>
                <w:b/>
                <w:bCs/>
                <w:szCs w:val="24"/>
              </w:rPr>
              <w:t xml:space="preserve">For those who have recently </w:t>
            </w:r>
            <w:r w:rsidR="00EA4087" w:rsidRPr="00A74A99">
              <w:rPr>
                <w:b/>
                <w:bCs/>
                <w:szCs w:val="24"/>
              </w:rPr>
              <w:t xml:space="preserve">departed: </w:t>
            </w:r>
            <w:proofErr w:type="spellStart"/>
            <w:r w:rsidR="009F3C3B" w:rsidRPr="00A74A99">
              <w:rPr>
                <w:szCs w:val="24"/>
              </w:rPr>
              <w:t>Deryn</w:t>
            </w:r>
            <w:proofErr w:type="spellEnd"/>
            <w:r w:rsidR="009F3C3B" w:rsidRPr="00A74A99">
              <w:rPr>
                <w:szCs w:val="24"/>
              </w:rPr>
              <w:t xml:space="preserve"> </w:t>
            </w:r>
            <w:r w:rsidR="00534706" w:rsidRPr="00A74A99">
              <w:rPr>
                <w:szCs w:val="24"/>
              </w:rPr>
              <w:t>George</w:t>
            </w:r>
            <w:r w:rsidR="009F2555" w:rsidRPr="00A74A99">
              <w:rPr>
                <w:szCs w:val="24"/>
              </w:rPr>
              <w:t>, Andrew Philips</w:t>
            </w:r>
            <w:r w:rsidR="00CE633F" w:rsidRPr="00A74A99">
              <w:rPr>
                <w:szCs w:val="24"/>
              </w:rPr>
              <w:t>, Nora Jones</w:t>
            </w:r>
            <w:r w:rsidR="0030590A">
              <w:rPr>
                <w:szCs w:val="24"/>
              </w:rPr>
              <w:t xml:space="preserve">, </w:t>
            </w:r>
            <w:r w:rsidR="0030590A" w:rsidRPr="003636A7">
              <w:rPr>
                <w:szCs w:val="24"/>
              </w:rPr>
              <w:t xml:space="preserve">Gordon Edwards, </w:t>
            </w:r>
            <w:proofErr w:type="spellStart"/>
            <w:r w:rsidR="0030590A" w:rsidRPr="003636A7">
              <w:rPr>
                <w:szCs w:val="24"/>
              </w:rPr>
              <w:t>Eluned</w:t>
            </w:r>
            <w:proofErr w:type="spellEnd"/>
            <w:r w:rsidR="0030590A" w:rsidRPr="003636A7">
              <w:rPr>
                <w:szCs w:val="24"/>
              </w:rPr>
              <w:t xml:space="preserve"> </w:t>
            </w:r>
            <w:proofErr w:type="spellStart"/>
            <w:r w:rsidR="0030590A" w:rsidRPr="003636A7">
              <w:rPr>
                <w:szCs w:val="24"/>
              </w:rPr>
              <w:t>Clwydwen</w:t>
            </w:r>
            <w:proofErr w:type="spellEnd"/>
            <w:r w:rsidR="0030590A" w:rsidRPr="003636A7">
              <w:rPr>
                <w:szCs w:val="24"/>
              </w:rPr>
              <w:t xml:space="preserve"> Lewis</w:t>
            </w:r>
            <w:r w:rsidR="0030590A">
              <w:rPr>
                <w:szCs w:val="24"/>
              </w:rPr>
              <w:t xml:space="preserve">, Vera </w:t>
            </w:r>
            <w:proofErr w:type="spellStart"/>
            <w:r w:rsidR="0030590A">
              <w:rPr>
                <w:szCs w:val="24"/>
              </w:rPr>
              <w:t>Adshead</w:t>
            </w:r>
            <w:proofErr w:type="spellEnd"/>
            <w:r w:rsidR="0030590A">
              <w:rPr>
                <w:szCs w:val="24"/>
              </w:rPr>
              <w:t xml:space="preserve">. </w:t>
            </w:r>
            <w:r w:rsidR="00CE633F" w:rsidRPr="00A74A99">
              <w:rPr>
                <w:szCs w:val="24"/>
              </w:rPr>
              <w:t xml:space="preserve"> </w:t>
            </w:r>
          </w:p>
          <w:p w14:paraId="33E8787C" w14:textId="77777777" w:rsidR="00070BEA" w:rsidRPr="00D0589D" w:rsidRDefault="00070BEA" w:rsidP="00C40ABD">
            <w:pPr>
              <w:pStyle w:val="NoSpacing"/>
              <w:rPr>
                <w:b/>
                <w:bCs/>
                <w:sz w:val="12"/>
                <w:szCs w:val="12"/>
                <w:lang w:eastAsia="en-GB"/>
              </w:rPr>
            </w:pPr>
          </w:p>
          <w:p w14:paraId="750320ED" w14:textId="5D9F9DC8" w:rsidR="00FC3724" w:rsidRPr="00A74A99" w:rsidRDefault="00FC3724" w:rsidP="00C40ABD">
            <w:pPr>
              <w:pStyle w:val="NoSpacing"/>
              <w:rPr>
                <w:lang w:eastAsia="en-GB"/>
              </w:rPr>
            </w:pPr>
            <w:r w:rsidRPr="00A74A99">
              <w:rPr>
                <w:b/>
                <w:bCs/>
                <w:lang w:eastAsia="en-GB"/>
              </w:rPr>
              <w:t xml:space="preserve">Nursing Homes and Care Homes: </w:t>
            </w:r>
            <w:r w:rsidRPr="00A74A99">
              <w:rPr>
                <w:lang w:eastAsia="en-GB"/>
              </w:rPr>
              <w:t>W</w:t>
            </w:r>
            <w:r w:rsidR="00D153B9" w:rsidRPr="00A74A99">
              <w:rPr>
                <w:lang w:eastAsia="en-GB"/>
              </w:rPr>
              <w:t xml:space="preserve">e </w:t>
            </w:r>
            <w:r w:rsidR="004C236A" w:rsidRPr="00A74A99">
              <w:rPr>
                <w:lang w:eastAsia="en-GB"/>
              </w:rPr>
              <w:t xml:space="preserve">continue to </w:t>
            </w:r>
            <w:r w:rsidR="005B2E26" w:rsidRPr="00A74A99">
              <w:rPr>
                <w:lang w:eastAsia="en-GB"/>
              </w:rPr>
              <w:t xml:space="preserve">pray for </w:t>
            </w:r>
            <w:r w:rsidR="00CB59EA" w:rsidRPr="00A74A99">
              <w:rPr>
                <w:lang w:eastAsia="en-GB"/>
              </w:rPr>
              <w:t>all those who live and work in our nursing and</w:t>
            </w:r>
            <w:r w:rsidR="00EE361B" w:rsidRPr="00A74A99">
              <w:rPr>
                <w:lang w:eastAsia="en-GB"/>
              </w:rPr>
              <w:t xml:space="preserve"> residential</w:t>
            </w:r>
            <w:r w:rsidR="00CB59EA" w:rsidRPr="00A74A99">
              <w:rPr>
                <w:lang w:eastAsia="en-GB"/>
              </w:rPr>
              <w:t xml:space="preserve"> care homes. </w:t>
            </w:r>
          </w:p>
          <w:p w14:paraId="0FB519FB" w14:textId="6EF10233" w:rsidR="00B477CA" w:rsidRPr="00A74A99" w:rsidRDefault="00D0589D" w:rsidP="00D0589D">
            <w:pPr>
              <w:pStyle w:val="NoSpacing"/>
              <w:rPr>
                <w:lang w:val="cy-GB"/>
              </w:rPr>
            </w:pPr>
            <w:r>
              <w:t>--------------------------------------------------------------------------------------------------------------------------------------------</w:t>
            </w:r>
          </w:p>
          <w:p w14:paraId="3DD7C6C6" w14:textId="77581960" w:rsidR="001C006F" w:rsidRPr="00D0589D" w:rsidRDefault="001C006F" w:rsidP="00D0589D">
            <w:pPr>
              <w:rPr>
                <w:b/>
                <w:bCs/>
                <w:sz w:val="14"/>
                <w:szCs w:val="14"/>
              </w:rPr>
            </w:pPr>
          </w:p>
          <w:p w14:paraId="09D27D7A" w14:textId="3A27B5EC" w:rsidR="00EB6984" w:rsidRPr="006B70AD" w:rsidRDefault="00EB6984" w:rsidP="00D0589D">
            <w:pPr>
              <w:pStyle w:val="NoSpacing"/>
              <w:rPr>
                <w:b/>
                <w:bCs/>
                <w:sz w:val="20"/>
                <w:szCs w:val="20"/>
              </w:rPr>
            </w:pPr>
            <w:r w:rsidRPr="006B70AD">
              <w:rPr>
                <w:b/>
                <w:bCs/>
                <w:sz w:val="20"/>
                <w:szCs w:val="20"/>
                <w:highlight w:val="yellow"/>
              </w:rPr>
              <w:t>MASKS MUST BE WORN IN CHURCH – IF YOU HAVE A MEDICAL EXEMPTION PLEASE INFORM THE CLERGY.</w:t>
            </w:r>
            <w:r w:rsidRPr="006B70AD">
              <w:rPr>
                <w:b/>
                <w:bCs/>
                <w:sz w:val="20"/>
                <w:szCs w:val="20"/>
              </w:rPr>
              <w:t xml:space="preserve"> </w:t>
            </w:r>
          </w:p>
          <w:p w14:paraId="207AFF9E" w14:textId="77777777" w:rsidR="00EB6984" w:rsidRPr="006B70AD" w:rsidRDefault="00EB6984" w:rsidP="00EB6984">
            <w:pPr>
              <w:jc w:val="center"/>
              <w:rPr>
                <w:b/>
                <w:bCs/>
                <w:sz w:val="8"/>
                <w:szCs w:val="8"/>
              </w:rPr>
            </w:pPr>
          </w:p>
          <w:p w14:paraId="74B62FC4" w14:textId="77777777" w:rsidR="00C3432F" w:rsidRPr="00C3432F" w:rsidRDefault="00C3432F" w:rsidP="002733F3">
            <w:pPr>
              <w:rPr>
                <w:b/>
                <w:bCs/>
                <w:sz w:val="14"/>
                <w:szCs w:val="14"/>
              </w:rPr>
            </w:pPr>
          </w:p>
          <w:p w14:paraId="39829DAA" w14:textId="3FF47E37" w:rsidR="005A5E20" w:rsidRPr="00DE2A01" w:rsidRDefault="00B477CA" w:rsidP="002733F3">
            <w:pPr>
              <w:rPr>
                <w:szCs w:val="24"/>
              </w:rPr>
            </w:pPr>
            <w:r w:rsidRPr="00DE2A01">
              <w:rPr>
                <w:b/>
                <w:bCs/>
                <w:szCs w:val="24"/>
              </w:rPr>
              <w:t>From the Clergy of Dyffryn Clwyd Churche</w:t>
            </w:r>
            <w:r w:rsidR="004F37BD" w:rsidRPr="00DE2A01">
              <w:rPr>
                <w:b/>
                <w:bCs/>
                <w:szCs w:val="24"/>
              </w:rPr>
              <w:t>s</w:t>
            </w:r>
            <w:r w:rsidR="00115927" w:rsidRPr="00DE2A01">
              <w:rPr>
                <w:b/>
                <w:bCs/>
                <w:szCs w:val="24"/>
              </w:rPr>
              <w:t xml:space="preserve"> </w:t>
            </w:r>
            <w:r w:rsidR="00C3432F">
              <w:rPr>
                <w:b/>
                <w:bCs/>
                <w:szCs w:val="24"/>
              </w:rPr>
              <w:t xml:space="preserve">- </w:t>
            </w:r>
            <w:r w:rsidR="005A5E20" w:rsidRPr="00DE2A01">
              <w:rPr>
                <w:szCs w:val="24"/>
              </w:rPr>
              <w:t xml:space="preserve">We know that Holy Week is going to be different with restrictions still in place, but we’ve been working hard to ensure that we can still, in a meaningful way engage and enter into the story of Holy Week that is central to all that we believe and hold dear in our faith and our churches. </w:t>
            </w:r>
            <w:r w:rsidR="00410EE1" w:rsidRPr="00DE2A01">
              <w:rPr>
                <w:szCs w:val="24"/>
              </w:rPr>
              <w:t>The liturgies of Maundy Thursday, Good Friday and Easter Morning are not stand-alone events, but rather one narrative split into three chapter. Without that intimate last supper with Jesus, without watching with him in the garden as Jesus seeks comfort and courage from his disciples, without witnessing the agony of Good Friday and the despair of laying Him in the tomb, our Easter morning cannot make sense. So I hope that you will come and join the story so that</w:t>
            </w:r>
            <w:r w:rsidR="00F50EEA" w:rsidRPr="00DE2A01">
              <w:rPr>
                <w:szCs w:val="24"/>
              </w:rPr>
              <w:t xml:space="preserve"> </w:t>
            </w:r>
            <w:r w:rsidR="00410EE1" w:rsidRPr="00DE2A01">
              <w:rPr>
                <w:szCs w:val="24"/>
              </w:rPr>
              <w:t>our Easter celebrations</w:t>
            </w:r>
            <w:r w:rsidR="00F50EEA" w:rsidRPr="00DE2A01">
              <w:rPr>
                <w:szCs w:val="24"/>
              </w:rPr>
              <w:t xml:space="preserve"> filled with the joy of hope restored in an empty tomb.</w:t>
            </w:r>
          </w:p>
          <w:p w14:paraId="617EE3C0" w14:textId="31AAACD0" w:rsidR="005A5E20" w:rsidRPr="00DE2A01" w:rsidRDefault="00B87D23" w:rsidP="002733F3">
            <w:pPr>
              <w:rPr>
                <w:b/>
                <w:bCs/>
                <w:szCs w:val="24"/>
              </w:rPr>
            </w:pPr>
            <w:r w:rsidRPr="00DE2A01">
              <w:rPr>
                <w:szCs w:val="24"/>
              </w:rPr>
              <w:t xml:space="preserve">As a priest once told me years ago, you cannot celebrate the empty tomb if you weren’t present when it was filled!  Rev Huw </w:t>
            </w:r>
          </w:p>
          <w:p w14:paraId="4AAA9BDB" w14:textId="77777777" w:rsidR="004018E1" w:rsidRPr="006B70AD" w:rsidRDefault="004018E1" w:rsidP="004F37BD">
            <w:pPr>
              <w:pStyle w:val="NoSpacing"/>
              <w:rPr>
                <w:b/>
                <w:bCs/>
                <w:sz w:val="10"/>
                <w:szCs w:val="10"/>
              </w:rPr>
            </w:pPr>
          </w:p>
          <w:p w14:paraId="00755017" w14:textId="7B75C06D" w:rsidR="00DE2A01" w:rsidRPr="00013A4E" w:rsidRDefault="00DE2A01" w:rsidP="00DE2A01">
            <w:pPr>
              <w:pStyle w:val="NoSpacing"/>
              <w:jc w:val="center"/>
              <w:rPr>
                <w:rStyle w:val="Hyperlink"/>
                <w:sz w:val="22"/>
                <w:szCs w:val="22"/>
              </w:rPr>
            </w:pPr>
            <w:r w:rsidRPr="00A74A99">
              <w:rPr>
                <w:b/>
                <w:bCs/>
              </w:rPr>
              <w:t>SERVICES FOR Holy week and Easter Day</w:t>
            </w:r>
          </w:p>
          <w:p w14:paraId="3E09E513" w14:textId="1A58297C" w:rsidR="00473BF9" w:rsidRPr="00013A4E" w:rsidRDefault="00473BF9" w:rsidP="001B1318">
            <w:pPr>
              <w:pStyle w:val="NoSpacing"/>
              <w:rPr>
                <w:b/>
                <w:bCs/>
                <w:color w:val="202124"/>
                <w:sz w:val="8"/>
                <w:szCs w:val="8"/>
                <w:lang w:val="en"/>
              </w:rPr>
            </w:pPr>
          </w:p>
          <w:p w14:paraId="2F63A01F" w14:textId="77777777" w:rsidR="00692295" w:rsidRDefault="00EB6984" w:rsidP="00100DEF">
            <w:pPr>
              <w:pStyle w:val="NoSpacing"/>
            </w:pPr>
            <w:r w:rsidRPr="00A74A99">
              <w:rPr>
                <w:b/>
                <w:bCs/>
              </w:rPr>
              <w:t>YOU MUST BOOK A</w:t>
            </w:r>
            <w:r w:rsidRPr="00A74A99">
              <w:t xml:space="preserve"> </w:t>
            </w:r>
            <w:r w:rsidRPr="00A74A99">
              <w:rPr>
                <w:b/>
                <w:bCs/>
              </w:rPr>
              <w:t>PLACE</w:t>
            </w:r>
            <w:r w:rsidR="00EA743B" w:rsidRPr="00A74A99">
              <w:t xml:space="preserve"> click on</w:t>
            </w:r>
            <w:r w:rsidR="003D4BD3" w:rsidRPr="00A74A99">
              <w:t xml:space="preserve"> </w:t>
            </w:r>
            <w:hyperlink r:id="rId13" w:history="1">
              <w:r w:rsidR="00525B23" w:rsidRPr="00A74A99">
                <w:rPr>
                  <w:rStyle w:val="Hyperlink"/>
                </w:rPr>
                <w:t>Worship Booking – Dyffryn Clwyd</w:t>
              </w:r>
            </w:hyperlink>
            <w:r w:rsidR="00525B23" w:rsidRPr="00A74A99">
              <w:t xml:space="preserve">; </w:t>
            </w:r>
            <w:r w:rsidR="00EA743B" w:rsidRPr="00A74A99">
              <w:t>it will take you directly to the page</w:t>
            </w:r>
            <w:r w:rsidR="006E2936" w:rsidRPr="00A74A99">
              <w:t xml:space="preserve">. </w:t>
            </w:r>
            <w:r w:rsidR="00055F11" w:rsidRPr="00A74A99">
              <w:t xml:space="preserve">Scroll down and all the services </w:t>
            </w:r>
            <w:r w:rsidR="00014117">
              <w:t xml:space="preserve">for </w:t>
            </w:r>
            <w:r w:rsidR="008A78E4">
              <w:t>Holy week and Easter Day w</w:t>
            </w:r>
            <w:r w:rsidR="00055F11" w:rsidRPr="00A74A99">
              <w:t>ill be visible for you to book</w:t>
            </w:r>
            <w:r w:rsidR="007B42C5" w:rsidRPr="00A74A99">
              <w:t>;</w:t>
            </w:r>
            <w:r w:rsidR="00055F11" w:rsidRPr="00A74A99">
              <w:t xml:space="preserve"> follow the link. </w:t>
            </w:r>
            <w:r w:rsidR="00725F34" w:rsidRPr="00A74A99">
              <w:t>If you</w:t>
            </w:r>
            <w:r w:rsidR="00CB6125" w:rsidRPr="00A74A99">
              <w:t xml:space="preserve"> are unable to </w:t>
            </w:r>
            <w:r w:rsidR="00725F34" w:rsidRPr="00A74A99">
              <w:t xml:space="preserve">book </w:t>
            </w:r>
            <w:r w:rsidR="00CB6125" w:rsidRPr="00A74A99">
              <w:t xml:space="preserve">online </w:t>
            </w:r>
            <w:r w:rsidR="00725F34" w:rsidRPr="00A74A99">
              <w:t xml:space="preserve">for whatever reason, please contact the church wardens or the clergy, who will do this for you. </w:t>
            </w:r>
          </w:p>
          <w:p w14:paraId="274BCBE9" w14:textId="77777777" w:rsidR="00692295" w:rsidRDefault="00692295" w:rsidP="00100DEF">
            <w:pPr>
              <w:pStyle w:val="NoSpacing"/>
            </w:pPr>
          </w:p>
          <w:p w14:paraId="33D03530" w14:textId="1C028242" w:rsidR="00100DEF" w:rsidRPr="00692295" w:rsidRDefault="00692295" w:rsidP="00100DEF">
            <w:pPr>
              <w:pStyle w:val="NoSpacing"/>
              <w:rPr>
                <w:b/>
                <w:bCs/>
              </w:rPr>
            </w:pPr>
            <w:r>
              <w:rPr>
                <w:b/>
                <w:bCs/>
              </w:rPr>
              <w:t>Please see attached flier with all the services for Holy Week and Easter.</w:t>
            </w:r>
          </w:p>
          <w:p w14:paraId="771821F0" w14:textId="77777777" w:rsidR="00C4180A" w:rsidRPr="008557E5" w:rsidRDefault="00C4180A" w:rsidP="00100DEF">
            <w:pPr>
              <w:pStyle w:val="NoSpacing"/>
              <w:rPr>
                <w:sz w:val="10"/>
                <w:szCs w:val="10"/>
              </w:rPr>
            </w:pPr>
          </w:p>
          <w:p w14:paraId="637AB167" w14:textId="6ADE1DFA" w:rsidR="00DE2A01" w:rsidRDefault="00DE2A01" w:rsidP="00DE2A01">
            <w:pPr>
              <w:pStyle w:val="NoSpacing"/>
              <w:rPr>
                <w:sz w:val="22"/>
                <w:szCs w:val="22"/>
              </w:rPr>
            </w:pPr>
            <w:r w:rsidRPr="00013A4E">
              <w:rPr>
                <w:b/>
                <w:bCs/>
                <w:sz w:val="22"/>
                <w:szCs w:val="22"/>
              </w:rPr>
              <w:t xml:space="preserve">Daily Services </w:t>
            </w:r>
            <w:r w:rsidRPr="00013A4E">
              <w:rPr>
                <w:sz w:val="22"/>
                <w:szCs w:val="22"/>
              </w:rPr>
              <w:t xml:space="preserve">available live </w:t>
            </w:r>
            <w:r w:rsidRPr="00013A4E">
              <w:rPr>
                <w:b/>
                <w:bCs/>
                <w:sz w:val="22"/>
                <w:szCs w:val="22"/>
              </w:rPr>
              <w:t xml:space="preserve">10.00am Mon to Sat and from 10.30am on Sunday </w:t>
            </w:r>
            <w:hyperlink r:id="rId14" w:history="1">
              <w:r w:rsidRPr="00013A4E">
                <w:rPr>
                  <w:rStyle w:val="Hyperlink"/>
                  <w:sz w:val="22"/>
                  <w:szCs w:val="22"/>
                </w:rPr>
                <w:t>www.dyffrynclwyd.co.uk/Live</w:t>
              </w:r>
            </w:hyperlink>
            <w:r w:rsidRPr="00013A4E">
              <w:rPr>
                <w:sz w:val="22"/>
                <w:szCs w:val="22"/>
              </w:rPr>
              <w:t xml:space="preserve">;  </w:t>
            </w:r>
          </w:p>
          <w:p w14:paraId="0FBBE72B" w14:textId="14BE389D" w:rsidR="00100DEF" w:rsidRDefault="00100DEF" w:rsidP="00DE2A01">
            <w:pPr>
              <w:rPr>
                <w:b/>
                <w:bCs/>
                <w:szCs w:val="24"/>
              </w:rPr>
            </w:pPr>
          </w:p>
          <w:p w14:paraId="5E3FDC7F" w14:textId="0E6C6A56" w:rsidR="003E356E" w:rsidRPr="00A74A99" w:rsidRDefault="00DE2A01" w:rsidP="003E356E">
            <w:pPr>
              <w:jc w:val="center"/>
              <w:rPr>
                <w:b/>
                <w:bCs/>
                <w:szCs w:val="24"/>
              </w:rPr>
            </w:pPr>
            <w:r>
              <w:rPr>
                <w:b/>
                <w:bCs/>
                <w:szCs w:val="24"/>
              </w:rPr>
              <w:t>R</w:t>
            </w:r>
            <w:r w:rsidR="00744C7D" w:rsidRPr="00A74A99">
              <w:rPr>
                <w:b/>
                <w:bCs/>
                <w:szCs w:val="24"/>
              </w:rPr>
              <w:t xml:space="preserve">eadings for Next Sunday </w:t>
            </w:r>
            <w:r w:rsidR="00B86410">
              <w:rPr>
                <w:b/>
                <w:bCs/>
                <w:szCs w:val="24"/>
              </w:rPr>
              <w:t>4</w:t>
            </w:r>
            <w:r w:rsidR="00B86410" w:rsidRPr="00B86410">
              <w:rPr>
                <w:b/>
                <w:bCs/>
                <w:szCs w:val="24"/>
                <w:vertAlign w:val="superscript"/>
              </w:rPr>
              <w:t>th</w:t>
            </w:r>
            <w:r w:rsidR="00B86410">
              <w:rPr>
                <w:b/>
                <w:bCs/>
                <w:szCs w:val="24"/>
              </w:rPr>
              <w:t xml:space="preserve"> April </w:t>
            </w:r>
            <w:r w:rsidR="001C006F" w:rsidRPr="00A74A99">
              <w:rPr>
                <w:b/>
                <w:bCs/>
                <w:szCs w:val="24"/>
              </w:rPr>
              <w:t xml:space="preserve"> </w:t>
            </w:r>
            <w:r w:rsidR="00953B39" w:rsidRPr="00A74A99">
              <w:rPr>
                <w:b/>
                <w:bCs/>
                <w:szCs w:val="24"/>
              </w:rPr>
              <w:t>202</w:t>
            </w:r>
            <w:r w:rsidR="006F2251" w:rsidRPr="00A74A99">
              <w:rPr>
                <w:b/>
                <w:bCs/>
                <w:szCs w:val="24"/>
              </w:rPr>
              <w:t>1</w:t>
            </w:r>
            <w:r w:rsidR="00804C79" w:rsidRPr="00A74A99">
              <w:rPr>
                <w:b/>
                <w:bCs/>
                <w:szCs w:val="24"/>
              </w:rPr>
              <w:t xml:space="preserve"> </w:t>
            </w:r>
            <w:r w:rsidR="00F33DCF" w:rsidRPr="00A74A99">
              <w:rPr>
                <w:b/>
                <w:bCs/>
                <w:szCs w:val="24"/>
              </w:rPr>
              <w:t xml:space="preserve"> ~ </w:t>
            </w:r>
            <w:r w:rsidR="00B86410">
              <w:rPr>
                <w:b/>
                <w:bCs/>
                <w:szCs w:val="24"/>
              </w:rPr>
              <w:t xml:space="preserve">Easter Day </w:t>
            </w:r>
          </w:p>
          <w:p w14:paraId="6B5728FD" w14:textId="77777777" w:rsidR="008557E5" w:rsidRPr="00015755" w:rsidRDefault="008557E5" w:rsidP="008557E5">
            <w:pPr>
              <w:jc w:val="center"/>
              <w:rPr>
                <w:sz w:val="22"/>
                <w:szCs w:val="22"/>
              </w:rPr>
            </w:pPr>
            <w:r w:rsidRPr="00015755">
              <w:rPr>
                <w:sz w:val="22"/>
                <w:szCs w:val="22"/>
              </w:rPr>
              <w:t xml:space="preserve">Acts 10: 34-43 or (Isaiah 25: 6-9); Psalm 118 1,2, 14-24; I Cor 15: 1-11 </w:t>
            </w:r>
          </w:p>
          <w:p w14:paraId="7FC56EE2" w14:textId="3C92D721" w:rsidR="001219CD" w:rsidRPr="00843112" w:rsidRDefault="008557E5" w:rsidP="00843112">
            <w:pPr>
              <w:jc w:val="center"/>
              <w:rPr>
                <w:sz w:val="22"/>
                <w:szCs w:val="22"/>
              </w:rPr>
            </w:pPr>
            <w:r w:rsidRPr="00015755">
              <w:rPr>
                <w:sz w:val="22"/>
                <w:szCs w:val="22"/>
              </w:rPr>
              <w:t xml:space="preserve">or (Acts 10: 34-43); John 20: 1-18 or (Mark 16: 1-8) </w:t>
            </w:r>
          </w:p>
          <w:p w14:paraId="497F3762" w14:textId="52362352" w:rsidR="00B468C2" w:rsidRDefault="00B468C2" w:rsidP="003E356E">
            <w:pPr>
              <w:jc w:val="center"/>
              <w:rPr>
                <w:b/>
                <w:bCs/>
                <w:szCs w:val="24"/>
              </w:rPr>
            </w:pPr>
          </w:p>
          <w:p w14:paraId="01F5E246" w14:textId="2FF2672E" w:rsidR="0055609E" w:rsidRDefault="0055609E" w:rsidP="003E356E">
            <w:pPr>
              <w:jc w:val="center"/>
              <w:rPr>
                <w:b/>
                <w:bCs/>
                <w:szCs w:val="24"/>
              </w:rPr>
            </w:pPr>
          </w:p>
          <w:p w14:paraId="320F1E0C" w14:textId="77777777" w:rsidR="00396958" w:rsidRDefault="00396958" w:rsidP="00396958">
            <w:pPr>
              <w:rPr>
                <w:b/>
                <w:bCs/>
                <w:szCs w:val="24"/>
              </w:rPr>
            </w:pPr>
          </w:p>
          <w:p w14:paraId="15734323" w14:textId="77777777" w:rsidR="0055609E" w:rsidRPr="00A74A99" w:rsidRDefault="0055609E" w:rsidP="003E356E">
            <w:pPr>
              <w:jc w:val="center"/>
              <w:rPr>
                <w:b/>
                <w:bCs/>
                <w:szCs w:val="24"/>
              </w:rPr>
            </w:pPr>
          </w:p>
          <w:tbl>
            <w:tblPr>
              <w:tblStyle w:val="TableGrid"/>
              <w:tblW w:w="11233" w:type="dxa"/>
              <w:tblLook w:val="04A0" w:firstRow="1" w:lastRow="0" w:firstColumn="1" w:lastColumn="0" w:noHBand="0" w:noVBand="1"/>
            </w:tblPr>
            <w:tblGrid>
              <w:gridCol w:w="5989"/>
              <w:gridCol w:w="5244"/>
            </w:tblGrid>
            <w:tr w:rsidR="00891D89" w:rsidRPr="00A74A99" w14:paraId="666ACC16" w14:textId="77777777" w:rsidTr="0035062B">
              <w:tc>
                <w:tcPr>
                  <w:tcW w:w="5989" w:type="dxa"/>
                </w:tcPr>
                <w:p w14:paraId="34593011" w14:textId="77777777" w:rsidR="00B468C2" w:rsidRPr="00A74A99" w:rsidRDefault="00B468C2" w:rsidP="00A978FB">
                  <w:pPr>
                    <w:pStyle w:val="NoSpacing"/>
                    <w:jc w:val="center"/>
                    <w:rPr>
                      <w:b/>
                      <w:bCs/>
                      <w:color w:val="000000"/>
                    </w:rPr>
                  </w:pPr>
                </w:p>
                <w:p w14:paraId="6B399371" w14:textId="77777777" w:rsidR="006A5E3D" w:rsidRPr="006A5E3D" w:rsidRDefault="006A5E3D" w:rsidP="00D22206">
                  <w:pPr>
                    <w:pStyle w:val="NoSpacing"/>
                    <w:jc w:val="center"/>
                    <w:rPr>
                      <w:b/>
                      <w:bCs/>
                      <w:i/>
                      <w:iCs/>
                      <w:color w:val="000000"/>
                    </w:rPr>
                  </w:pPr>
                  <w:r w:rsidRPr="006A5E3D">
                    <w:rPr>
                      <w:b/>
                      <w:bCs/>
                      <w:i/>
                      <w:iCs/>
                      <w:color w:val="000000"/>
                    </w:rPr>
                    <w:t>R</w:t>
                  </w:r>
                  <w:r w:rsidR="00300034" w:rsidRPr="006A5E3D">
                    <w:rPr>
                      <w:b/>
                      <w:bCs/>
                      <w:i/>
                      <w:iCs/>
                      <w:color w:val="000000"/>
                    </w:rPr>
                    <w:t>eading</w:t>
                  </w:r>
                  <w:r w:rsidRPr="006A5E3D">
                    <w:rPr>
                      <w:b/>
                      <w:bCs/>
                      <w:i/>
                      <w:iCs/>
                      <w:color w:val="000000"/>
                    </w:rPr>
                    <w:t>s for the Liturgy of the Passion:</w:t>
                  </w:r>
                </w:p>
                <w:p w14:paraId="5B69016D" w14:textId="210991B2" w:rsidR="00D22206" w:rsidRPr="005732DE" w:rsidRDefault="00D22206" w:rsidP="00D22206">
                  <w:pPr>
                    <w:pStyle w:val="NoSpacing"/>
                    <w:jc w:val="center"/>
                    <w:rPr>
                      <w:b/>
                      <w:bCs/>
                      <w:lang w:val="en-GB"/>
                    </w:rPr>
                  </w:pPr>
                  <w:r w:rsidRPr="005732DE">
                    <w:rPr>
                      <w:b/>
                      <w:bCs/>
                      <w:lang w:val="en-GB"/>
                    </w:rPr>
                    <w:t>Isaiah 50.4-9a</w:t>
                  </w:r>
                </w:p>
                <w:p w14:paraId="66688DC9" w14:textId="77777777" w:rsidR="00D22206" w:rsidRPr="005732DE" w:rsidRDefault="00D22206" w:rsidP="00D22206">
                  <w:pPr>
                    <w:pStyle w:val="NoSpacing"/>
                    <w:rPr>
                      <w:sz w:val="10"/>
                      <w:szCs w:val="10"/>
                      <w:lang w:val="en-GB"/>
                    </w:rPr>
                  </w:pPr>
                </w:p>
                <w:p w14:paraId="54143408" w14:textId="77777777" w:rsidR="00D22206" w:rsidRPr="005732DE" w:rsidRDefault="00D22206" w:rsidP="00D22206">
                  <w:pPr>
                    <w:pStyle w:val="NoSpacing"/>
                    <w:rPr>
                      <w:lang w:val="en-GB"/>
                    </w:rPr>
                  </w:pPr>
                  <w:r w:rsidRPr="005732DE">
                    <w:rPr>
                      <w:lang w:val="en-GB"/>
                    </w:rPr>
                    <w:t>The Lord God has given me the tongue of a teacher, that I may know how to sustain the weary with a word. Morning by morning he wakens - wakens my ear to listen as those who are taught. The Lord God has opened my ear, and I was not rebellious, I did not turn backwards. I gave my back to those who struck me, and my cheeks to those who pulled out the beard; I did not hide my face from insult and spitting.</w:t>
                  </w:r>
                </w:p>
                <w:p w14:paraId="261CF2D8" w14:textId="442608C8" w:rsidR="00D22206" w:rsidRDefault="00D22206" w:rsidP="00D22206">
                  <w:pPr>
                    <w:pStyle w:val="NoSpacing"/>
                    <w:rPr>
                      <w:lang w:val="en-GB"/>
                    </w:rPr>
                  </w:pPr>
                  <w:r w:rsidRPr="005732DE">
                    <w:rPr>
                      <w:lang w:val="en-GB"/>
                    </w:rPr>
                    <w:t xml:space="preserve">   The Lord God helps me; therefore I have not been disgraced; therefore I have set my face like flint, and I know that I shall not be put to shame; he who vindicates me is near. Who will contend with me? Let us stand up together. Who are my adversaries? Let them confront me. It is the Lord God who helps me; who will declare me guilty?</w:t>
                  </w:r>
                </w:p>
                <w:p w14:paraId="022BA6A5" w14:textId="77777777" w:rsidR="00D22206" w:rsidRPr="00D22206" w:rsidRDefault="00D22206" w:rsidP="00D22206">
                  <w:pPr>
                    <w:pStyle w:val="NoSpacing"/>
                    <w:rPr>
                      <w:sz w:val="6"/>
                      <w:szCs w:val="6"/>
                      <w:lang w:val="en-GB"/>
                    </w:rPr>
                  </w:pPr>
                </w:p>
                <w:p w14:paraId="770D7013" w14:textId="7E3E4A4D" w:rsidR="00B3147D" w:rsidRPr="00A74A99" w:rsidRDefault="00141E9B" w:rsidP="00A0170B">
                  <w:pPr>
                    <w:pStyle w:val="NoSpacing"/>
                    <w:ind w:right="455"/>
                    <w:jc w:val="center"/>
                  </w:pPr>
                  <w:r w:rsidRPr="00A74A99">
                    <w:rPr>
                      <w:color w:val="000000"/>
                    </w:rPr>
                    <w:t>This is the Word of the Lord</w:t>
                  </w:r>
                  <w:r w:rsidRPr="00A74A99">
                    <w:rPr>
                      <w:b/>
                      <w:bCs/>
                      <w:color w:val="000000"/>
                    </w:rPr>
                    <w:t xml:space="preserve"> - </w:t>
                  </w:r>
                  <w:r w:rsidR="00B3147D" w:rsidRPr="00A74A99">
                    <w:rPr>
                      <w:b/>
                      <w:bCs/>
                      <w:color w:val="000000"/>
                    </w:rPr>
                    <w:t>T</w:t>
                  </w:r>
                  <w:r w:rsidR="00B3147D" w:rsidRPr="00A74A99">
                    <w:rPr>
                      <w:b/>
                      <w:bCs/>
                    </w:rPr>
                    <w:t>hanks be to God.</w:t>
                  </w:r>
                </w:p>
                <w:p w14:paraId="1060423E" w14:textId="77777777" w:rsidR="002D0736" w:rsidRPr="00B31452" w:rsidRDefault="002D0736" w:rsidP="006E33A5">
                  <w:pPr>
                    <w:pStyle w:val="NoSpacing"/>
                    <w:jc w:val="center"/>
                    <w:rPr>
                      <w:sz w:val="14"/>
                      <w:szCs w:val="14"/>
                    </w:rPr>
                  </w:pPr>
                </w:p>
                <w:p w14:paraId="741FD4C1" w14:textId="69077EA1" w:rsidR="00B31452" w:rsidRDefault="00AC66B2" w:rsidP="00B31452">
                  <w:pPr>
                    <w:pStyle w:val="NoSpacing"/>
                    <w:jc w:val="center"/>
                    <w:rPr>
                      <w:b/>
                      <w:bCs/>
                      <w:lang w:val="en-GB"/>
                    </w:rPr>
                  </w:pPr>
                  <w:r w:rsidRPr="00A74A99">
                    <w:rPr>
                      <w:b/>
                      <w:bCs/>
                    </w:rPr>
                    <w:t xml:space="preserve">Psalm </w:t>
                  </w:r>
                  <w:r w:rsidR="00B31452" w:rsidRPr="005732DE">
                    <w:rPr>
                      <w:b/>
                      <w:bCs/>
                      <w:lang w:val="en-GB"/>
                    </w:rPr>
                    <w:t>31.9-18</w:t>
                  </w:r>
                </w:p>
                <w:p w14:paraId="5F91CAF7" w14:textId="77777777" w:rsidR="00B31452" w:rsidRPr="00B31452" w:rsidRDefault="00B31452" w:rsidP="00B31452">
                  <w:pPr>
                    <w:pStyle w:val="NoSpacing"/>
                    <w:jc w:val="center"/>
                    <w:rPr>
                      <w:b/>
                      <w:bCs/>
                      <w:sz w:val="14"/>
                      <w:szCs w:val="14"/>
                      <w:lang w:val="en-GB"/>
                    </w:rPr>
                  </w:pPr>
                </w:p>
                <w:p w14:paraId="0431DEDC" w14:textId="77777777" w:rsidR="00B31452" w:rsidRPr="005732DE" w:rsidRDefault="00B31452" w:rsidP="00B31452">
                  <w:pPr>
                    <w:pStyle w:val="NoSpacing"/>
                    <w:rPr>
                      <w:lang w:val="en-GB"/>
                    </w:rPr>
                  </w:pPr>
                  <w:r w:rsidRPr="005732DE">
                    <w:rPr>
                      <w:sz w:val="18"/>
                      <w:szCs w:val="18"/>
                      <w:lang w:val="en-GB"/>
                    </w:rPr>
                    <w:t>9</w:t>
                  </w:r>
                  <w:r w:rsidRPr="005732DE">
                    <w:rPr>
                      <w:lang w:val="en-GB"/>
                    </w:rPr>
                    <w:t xml:space="preserve">   Be gracious to me, O Lord, for I am in distress; my </w:t>
                  </w:r>
                </w:p>
                <w:p w14:paraId="083F6362" w14:textId="77777777" w:rsidR="00B31452" w:rsidRPr="005732DE" w:rsidRDefault="00B31452" w:rsidP="00B31452">
                  <w:pPr>
                    <w:pStyle w:val="NoSpacing"/>
                    <w:rPr>
                      <w:lang w:val="en-GB"/>
                    </w:rPr>
                  </w:pPr>
                  <w:r w:rsidRPr="005732DE">
                    <w:rPr>
                      <w:lang w:val="en-GB"/>
                    </w:rPr>
                    <w:t xml:space="preserve">    eye wastes away from grief, my soul and body also.</w:t>
                  </w:r>
                </w:p>
                <w:p w14:paraId="02D468B1" w14:textId="77777777" w:rsidR="00B31452" w:rsidRPr="005732DE" w:rsidRDefault="00B31452" w:rsidP="00B31452">
                  <w:pPr>
                    <w:pStyle w:val="NoSpacing"/>
                    <w:rPr>
                      <w:lang w:val="en-GB"/>
                    </w:rPr>
                  </w:pPr>
                  <w:r w:rsidRPr="005732DE">
                    <w:rPr>
                      <w:sz w:val="18"/>
                      <w:szCs w:val="18"/>
                      <w:lang w:val="en-GB"/>
                    </w:rPr>
                    <w:t>10</w:t>
                  </w:r>
                  <w:r w:rsidRPr="005732DE">
                    <w:rPr>
                      <w:lang w:val="en-GB"/>
                    </w:rPr>
                    <w:t xml:space="preserve"> For my life is spent with sorrow, and my years with </w:t>
                  </w:r>
                </w:p>
                <w:p w14:paraId="29C109B8" w14:textId="77777777" w:rsidR="00B31452" w:rsidRPr="005732DE" w:rsidRDefault="00B31452" w:rsidP="00B31452">
                  <w:pPr>
                    <w:pStyle w:val="NoSpacing"/>
                    <w:rPr>
                      <w:lang w:val="en-GB"/>
                    </w:rPr>
                  </w:pPr>
                  <w:r w:rsidRPr="005732DE">
                    <w:rPr>
                      <w:lang w:val="en-GB"/>
                    </w:rPr>
                    <w:t xml:space="preserve">    sighing; my strength fails because of my misery, </w:t>
                  </w:r>
                </w:p>
                <w:p w14:paraId="6D9EB342" w14:textId="77777777" w:rsidR="00B31452" w:rsidRPr="005732DE" w:rsidRDefault="00B31452" w:rsidP="00B31452">
                  <w:pPr>
                    <w:pStyle w:val="NoSpacing"/>
                    <w:rPr>
                      <w:lang w:val="en-GB"/>
                    </w:rPr>
                  </w:pPr>
                  <w:r w:rsidRPr="005732DE">
                    <w:rPr>
                      <w:lang w:val="en-GB"/>
                    </w:rPr>
                    <w:t xml:space="preserve">    and my bones waste away.</w:t>
                  </w:r>
                </w:p>
                <w:p w14:paraId="7C4FCC88" w14:textId="77777777" w:rsidR="00B31452" w:rsidRPr="005732DE" w:rsidRDefault="00B31452" w:rsidP="00B31452">
                  <w:pPr>
                    <w:pStyle w:val="NoSpacing"/>
                    <w:rPr>
                      <w:lang w:val="en-GB"/>
                    </w:rPr>
                  </w:pPr>
                  <w:r w:rsidRPr="005732DE">
                    <w:rPr>
                      <w:sz w:val="18"/>
                      <w:szCs w:val="18"/>
                      <w:lang w:val="en-GB"/>
                    </w:rPr>
                    <w:t xml:space="preserve">11 </w:t>
                  </w:r>
                  <w:r w:rsidRPr="005732DE">
                    <w:rPr>
                      <w:lang w:val="en-GB"/>
                    </w:rPr>
                    <w:t xml:space="preserve">I am the scorn of all my adversaries, a horror to my </w:t>
                  </w:r>
                </w:p>
                <w:p w14:paraId="1C666A6E" w14:textId="77777777" w:rsidR="00B31452" w:rsidRPr="005732DE" w:rsidRDefault="00B31452" w:rsidP="00B31452">
                  <w:pPr>
                    <w:pStyle w:val="NoSpacing"/>
                    <w:rPr>
                      <w:lang w:val="en-GB"/>
                    </w:rPr>
                  </w:pPr>
                  <w:r w:rsidRPr="005732DE">
                    <w:rPr>
                      <w:lang w:val="en-GB"/>
                    </w:rPr>
                    <w:t xml:space="preserve">  </w:t>
                  </w:r>
                  <w:r>
                    <w:rPr>
                      <w:lang w:val="en-GB"/>
                    </w:rPr>
                    <w:t xml:space="preserve"> </w:t>
                  </w:r>
                  <w:r w:rsidRPr="005732DE">
                    <w:rPr>
                      <w:lang w:val="en-GB"/>
                    </w:rPr>
                    <w:t xml:space="preserve"> neighbours,</w:t>
                  </w:r>
                </w:p>
                <w:p w14:paraId="200DBC87" w14:textId="77777777" w:rsidR="00B31452" w:rsidRDefault="00B31452" w:rsidP="00B31452">
                  <w:pPr>
                    <w:pStyle w:val="NoSpacing"/>
                    <w:rPr>
                      <w:lang w:val="en-GB"/>
                    </w:rPr>
                  </w:pPr>
                  <w:r w:rsidRPr="005732DE">
                    <w:rPr>
                      <w:sz w:val="18"/>
                      <w:szCs w:val="18"/>
                      <w:lang w:val="en-GB"/>
                    </w:rPr>
                    <w:t>12</w:t>
                  </w:r>
                  <w:r w:rsidRPr="005732DE">
                    <w:rPr>
                      <w:lang w:val="en-GB"/>
                    </w:rPr>
                    <w:t xml:space="preserve"> an object of dread to my acquaintances; those who </w:t>
                  </w:r>
                </w:p>
                <w:p w14:paraId="4A065438" w14:textId="77777777" w:rsidR="00B31452" w:rsidRPr="005732DE" w:rsidRDefault="00B31452" w:rsidP="00B31452">
                  <w:pPr>
                    <w:pStyle w:val="NoSpacing"/>
                    <w:rPr>
                      <w:lang w:val="en-GB"/>
                    </w:rPr>
                  </w:pPr>
                  <w:r>
                    <w:rPr>
                      <w:lang w:val="en-GB"/>
                    </w:rPr>
                    <w:t xml:space="preserve">    </w:t>
                  </w:r>
                  <w:r w:rsidRPr="005732DE">
                    <w:rPr>
                      <w:lang w:val="en-GB"/>
                    </w:rPr>
                    <w:t>see me in the street flee from me.</w:t>
                  </w:r>
                </w:p>
                <w:p w14:paraId="6FD9C5A0" w14:textId="77777777" w:rsidR="00B31452" w:rsidRDefault="00B31452" w:rsidP="00B31452">
                  <w:pPr>
                    <w:pStyle w:val="NoSpacing"/>
                    <w:rPr>
                      <w:lang w:val="en-GB"/>
                    </w:rPr>
                  </w:pPr>
                  <w:r w:rsidRPr="005732DE">
                    <w:rPr>
                      <w:sz w:val="18"/>
                      <w:szCs w:val="18"/>
                      <w:lang w:val="en-GB"/>
                    </w:rPr>
                    <w:t>13</w:t>
                  </w:r>
                  <w:r w:rsidRPr="005732DE">
                    <w:rPr>
                      <w:lang w:val="en-GB"/>
                    </w:rPr>
                    <w:t xml:space="preserve"> I have passed out of mind like one who is dead; I </w:t>
                  </w:r>
                </w:p>
                <w:p w14:paraId="107F90CD" w14:textId="77777777" w:rsidR="00B31452" w:rsidRPr="005732DE" w:rsidRDefault="00B31452" w:rsidP="00B31452">
                  <w:pPr>
                    <w:pStyle w:val="NoSpacing"/>
                    <w:rPr>
                      <w:lang w:val="en-GB"/>
                    </w:rPr>
                  </w:pPr>
                  <w:r>
                    <w:rPr>
                      <w:lang w:val="en-GB"/>
                    </w:rPr>
                    <w:t xml:space="preserve">    </w:t>
                  </w:r>
                  <w:r w:rsidRPr="005732DE">
                    <w:rPr>
                      <w:lang w:val="en-GB"/>
                    </w:rPr>
                    <w:t>have become like a broken vessel.</w:t>
                  </w:r>
                </w:p>
                <w:p w14:paraId="08E2BDC0" w14:textId="772455D2" w:rsidR="00B31452" w:rsidRDefault="00B31452" w:rsidP="00B31452">
                  <w:pPr>
                    <w:pStyle w:val="NoSpacing"/>
                    <w:rPr>
                      <w:lang w:val="en-GB"/>
                    </w:rPr>
                  </w:pPr>
                  <w:r w:rsidRPr="005732DE">
                    <w:rPr>
                      <w:sz w:val="18"/>
                      <w:szCs w:val="18"/>
                      <w:lang w:val="en-GB"/>
                    </w:rPr>
                    <w:t>14</w:t>
                  </w:r>
                  <w:r w:rsidRPr="005732DE">
                    <w:rPr>
                      <w:lang w:val="en-GB"/>
                    </w:rPr>
                    <w:t xml:space="preserve"> For I hear the whispering of many - terror </w:t>
                  </w:r>
                  <w:proofErr w:type="gramStart"/>
                  <w:r w:rsidRPr="005732DE">
                    <w:rPr>
                      <w:lang w:val="en-GB"/>
                    </w:rPr>
                    <w:t>all</w:t>
                  </w:r>
                  <w:proofErr w:type="gramEnd"/>
                  <w:r>
                    <w:rPr>
                      <w:lang w:val="en-GB"/>
                    </w:rPr>
                    <w:t xml:space="preserve"> </w:t>
                  </w:r>
                  <w:r w:rsidRPr="005732DE">
                    <w:rPr>
                      <w:lang w:val="en-GB"/>
                    </w:rPr>
                    <w:t xml:space="preserve"> </w:t>
                  </w:r>
                </w:p>
                <w:p w14:paraId="7D9627D8" w14:textId="5A6B6717" w:rsidR="00B31452" w:rsidRPr="005732DE" w:rsidRDefault="00B31452" w:rsidP="00B31452">
                  <w:pPr>
                    <w:pStyle w:val="NoSpacing"/>
                    <w:rPr>
                      <w:lang w:val="en-GB"/>
                    </w:rPr>
                  </w:pPr>
                  <w:r>
                    <w:rPr>
                      <w:lang w:val="en-GB"/>
                    </w:rPr>
                    <w:t xml:space="preserve">    </w:t>
                  </w:r>
                  <w:r w:rsidRPr="005732DE">
                    <w:rPr>
                      <w:lang w:val="en-GB"/>
                    </w:rPr>
                    <w:t>around! –</w:t>
                  </w:r>
                </w:p>
                <w:p w14:paraId="0483730C" w14:textId="77777777" w:rsidR="00B31452" w:rsidRDefault="00B31452" w:rsidP="00B31452">
                  <w:pPr>
                    <w:pStyle w:val="NoSpacing"/>
                    <w:rPr>
                      <w:lang w:val="en-GB"/>
                    </w:rPr>
                  </w:pPr>
                  <w:r w:rsidRPr="005732DE">
                    <w:rPr>
                      <w:sz w:val="18"/>
                      <w:szCs w:val="18"/>
                      <w:lang w:val="en-GB"/>
                    </w:rPr>
                    <w:t>15</w:t>
                  </w:r>
                  <w:r w:rsidRPr="005732DE">
                    <w:rPr>
                      <w:lang w:val="en-GB"/>
                    </w:rPr>
                    <w:t xml:space="preserve"> as they scheme together against me, as they plot to </w:t>
                  </w:r>
                </w:p>
                <w:p w14:paraId="41E1444A" w14:textId="77777777" w:rsidR="00B31452" w:rsidRPr="005732DE" w:rsidRDefault="00B31452" w:rsidP="00B31452">
                  <w:pPr>
                    <w:pStyle w:val="NoSpacing"/>
                    <w:rPr>
                      <w:lang w:val="en-GB"/>
                    </w:rPr>
                  </w:pPr>
                  <w:r>
                    <w:rPr>
                      <w:lang w:val="en-GB"/>
                    </w:rPr>
                    <w:t xml:space="preserve">    </w:t>
                  </w:r>
                  <w:r w:rsidRPr="005732DE">
                    <w:rPr>
                      <w:lang w:val="en-GB"/>
                    </w:rPr>
                    <w:t>take my life.</w:t>
                  </w:r>
                </w:p>
                <w:p w14:paraId="7A0595CF" w14:textId="77777777" w:rsidR="00B31452" w:rsidRPr="005732DE" w:rsidRDefault="00B31452" w:rsidP="00B31452">
                  <w:pPr>
                    <w:pStyle w:val="NoSpacing"/>
                    <w:rPr>
                      <w:lang w:val="en-GB"/>
                    </w:rPr>
                  </w:pPr>
                  <w:r w:rsidRPr="005732DE">
                    <w:rPr>
                      <w:sz w:val="18"/>
                      <w:szCs w:val="18"/>
                      <w:lang w:val="en-GB"/>
                    </w:rPr>
                    <w:t>16</w:t>
                  </w:r>
                  <w:r w:rsidRPr="005732DE">
                    <w:rPr>
                      <w:lang w:val="en-GB"/>
                    </w:rPr>
                    <w:t xml:space="preserve"> But I trust in you, O Lord; I say, ‘You are my God.’</w:t>
                  </w:r>
                </w:p>
                <w:p w14:paraId="3B22718F" w14:textId="77777777" w:rsidR="007F3587" w:rsidRDefault="007F3587" w:rsidP="007F3587">
                  <w:pPr>
                    <w:pStyle w:val="NoSpacing"/>
                    <w:jc w:val="center"/>
                    <w:rPr>
                      <w:b/>
                      <w:bCs/>
                      <w:color w:val="000000"/>
                      <w:lang w:val="en-GB"/>
                    </w:rPr>
                  </w:pPr>
                </w:p>
                <w:p w14:paraId="09808D94" w14:textId="4845DC55" w:rsidR="007F3587" w:rsidRPr="005D60C0" w:rsidRDefault="007F3587" w:rsidP="007F3587">
                  <w:pPr>
                    <w:pStyle w:val="NoSpacing"/>
                    <w:jc w:val="center"/>
                    <w:rPr>
                      <w:b/>
                      <w:bCs/>
                    </w:rPr>
                  </w:pPr>
                  <w:r w:rsidRPr="005D60C0">
                    <w:rPr>
                      <w:b/>
                      <w:bCs/>
                      <w:color w:val="000000"/>
                      <w:lang w:val="en-GB"/>
                    </w:rPr>
                    <w:t xml:space="preserve">A reading from </w:t>
                  </w:r>
                  <w:r w:rsidRPr="005D60C0">
                    <w:rPr>
                      <w:b/>
                      <w:bCs/>
                    </w:rPr>
                    <w:t>Philippians 2.5-11</w:t>
                  </w:r>
                </w:p>
                <w:p w14:paraId="23C4197E" w14:textId="77777777" w:rsidR="007F3587" w:rsidRPr="005D60C0" w:rsidRDefault="007F3587" w:rsidP="007F3587">
                  <w:pPr>
                    <w:pStyle w:val="NoSpacing"/>
                    <w:rPr>
                      <w:sz w:val="10"/>
                      <w:szCs w:val="10"/>
                    </w:rPr>
                  </w:pPr>
                </w:p>
                <w:p w14:paraId="3512CF7D" w14:textId="77777777" w:rsidR="007F3587" w:rsidRPr="005375E5" w:rsidRDefault="007F3587" w:rsidP="007F3587">
                  <w:pPr>
                    <w:pStyle w:val="NoSpacing"/>
                  </w:pPr>
                  <w:r w:rsidRPr="005375E5">
                    <w:t>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w:t>
                  </w:r>
                </w:p>
                <w:p w14:paraId="2DAECAA6" w14:textId="77777777" w:rsidR="007F3587" w:rsidRDefault="007F3587" w:rsidP="007F3587">
                  <w:pPr>
                    <w:pStyle w:val="NoSpacing"/>
                  </w:pPr>
                  <w:r w:rsidRPr="005375E5">
                    <w:tab/>
                    <w:t>Therefore God also highly exalted him and gave him the name that is above every name, so that at the name of Jesus every knee should bend, in heaven and on earth and under the earth, and every tongue should confess that Jesus Christ is Lord, to the glory of God the Father.</w:t>
                  </w:r>
                </w:p>
                <w:p w14:paraId="25A10CC9" w14:textId="77777777" w:rsidR="007F3587" w:rsidRPr="009F5349" w:rsidRDefault="007F3587" w:rsidP="007F3587">
                  <w:pPr>
                    <w:pStyle w:val="NoSpacing"/>
                    <w:rPr>
                      <w:sz w:val="14"/>
                      <w:szCs w:val="14"/>
                    </w:rPr>
                  </w:pPr>
                </w:p>
                <w:p w14:paraId="5DE313A9" w14:textId="6853EE9E" w:rsidR="00AC66B2" w:rsidRDefault="007F3587" w:rsidP="000242B4">
                  <w:pPr>
                    <w:pStyle w:val="NoSpacing"/>
                    <w:rPr>
                      <w:b/>
                      <w:color w:val="000000"/>
                      <w:sz w:val="22"/>
                      <w:szCs w:val="22"/>
                      <w:lang w:val="en-GB"/>
                    </w:rPr>
                  </w:pPr>
                  <w:r w:rsidRPr="005D60C0">
                    <w:rPr>
                      <w:color w:val="000000"/>
                      <w:sz w:val="22"/>
                      <w:szCs w:val="22"/>
                      <w:lang w:val="en-GB"/>
                    </w:rPr>
                    <w:t xml:space="preserve">This is the word of the Lord. </w:t>
                  </w:r>
                  <w:r w:rsidRPr="005D60C0">
                    <w:rPr>
                      <w:b/>
                      <w:bCs/>
                      <w:color w:val="000000"/>
                      <w:sz w:val="22"/>
                      <w:szCs w:val="22"/>
                      <w:lang w:val="en-GB"/>
                    </w:rPr>
                    <w:t>T</w:t>
                  </w:r>
                  <w:r w:rsidRPr="005D60C0">
                    <w:rPr>
                      <w:b/>
                      <w:color w:val="000000"/>
                      <w:sz w:val="22"/>
                      <w:szCs w:val="22"/>
                      <w:lang w:val="en-GB"/>
                    </w:rPr>
                    <w:t>hanks be to God.</w:t>
                  </w:r>
                </w:p>
                <w:p w14:paraId="76F6173C" w14:textId="77777777" w:rsidR="00843112" w:rsidRDefault="00843112" w:rsidP="000242B4">
                  <w:pPr>
                    <w:pStyle w:val="NoSpacing"/>
                    <w:rPr>
                      <w:b/>
                      <w:color w:val="000000"/>
                      <w:sz w:val="22"/>
                      <w:szCs w:val="22"/>
                      <w:lang w:val="en-GB"/>
                    </w:rPr>
                  </w:pPr>
                </w:p>
                <w:p w14:paraId="03618483" w14:textId="6A6FCB9C" w:rsidR="000242B4" w:rsidRPr="00A74A99" w:rsidRDefault="000242B4" w:rsidP="000242B4">
                  <w:pPr>
                    <w:pStyle w:val="NoSpacing"/>
                  </w:pPr>
                </w:p>
              </w:tc>
              <w:tc>
                <w:tcPr>
                  <w:tcW w:w="5244" w:type="dxa"/>
                </w:tcPr>
                <w:p w14:paraId="782B2BAB" w14:textId="228E4395" w:rsidR="00AC66B2" w:rsidRPr="00A74A99" w:rsidRDefault="00F019D9" w:rsidP="006A5E3D">
                  <w:pPr>
                    <w:rPr>
                      <w:color w:val="000000"/>
                    </w:rPr>
                  </w:pPr>
                  <w:r w:rsidRPr="00A74A99">
                    <w:rPr>
                      <w:b/>
                      <w:bCs/>
                      <w:szCs w:val="24"/>
                    </w:rPr>
                    <w:t xml:space="preserve">  </w:t>
                  </w:r>
                </w:p>
                <w:p w14:paraId="1CF901F2" w14:textId="0B095F8A" w:rsidR="001A72FA" w:rsidRDefault="002E30F1" w:rsidP="001A72FA">
                  <w:pPr>
                    <w:widowControl w:val="0"/>
                    <w:tabs>
                      <w:tab w:val="left" w:pos="284"/>
                    </w:tabs>
                    <w:autoSpaceDE w:val="0"/>
                    <w:autoSpaceDN w:val="0"/>
                    <w:adjustRightInd w:val="0"/>
                    <w:jc w:val="center"/>
                    <w:rPr>
                      <w:b/>
                      <w:bCs/>
                      <w:szCs w:val="24"/>
                    </w:rPr>
                  </w:pPr>
                  <w:r w:rsidRPr="001A72FA">
                    <w:rPr>
                      <w:b/>
                      <w:bCs/>
                      <w:szCs w:val="24"/>
                    </w:rPr>
                    <w:t>Readings for</w:t>
                  </w:r>
                </w:p>
                <w:p w14:paraId="79754868" w14:textId="16104385" w:rsidR="006A55C9" w:rsidRPr="001A72FA" w:rsidRDefault="002E30F1" w:rsidP="001A72FA">
                  <w:pPr>
                    <w:widowControl w:val="0"/>
                    <w:tabs>
                      <w:tab w:val="left" w:pos="284"/>
                    </w:tabs>
                    <w:autoSpaceDE w:val="0"/>
                    <w:autoSpaceDN w:val="0"/>
                    <w:adjustRightInd w:val="0"/>
                    <w:jc w:val="center"/>
                    <w:rPr>
                      <w:b/>
                      <w:bCs/>
                      <w:szCs w:val="24"/>
                    </w:rPr>
                  </w:pPr>
                  <w:r w:rsidRPr="001A72FA">
                    <w:rPr>
                      <w:b/>
                      <w:bCs/>
                      <w:szCs w:val="24"/>
                    </w:rPr>
                    <w:t>Palm Sunday 28</w:t>
                  </w:r>
                  <w:r w:rsidRPr="001A72FA">
                    <w:rPr>
                      <w:b/>
                      <w:bCs/>
                      <w:szCs w:val="24"/>
                      <w:vertAlign w:val="superscript"/>
                    </w:rPr>
                    <w:t>th</w:t>
                  </w:r>
                  <w:r w:rsidRPr="001A72FA">
                    <w:rPr>
                      <w:b/>
                      <w:bCs/>
                      <w:szCs w:val="24"/>
                    </w:rPr>
                    <w:t xml:space="preserve"> March</w:t>
                  </w:r>
                </w:p>
                <w:p w14:paraId="5624CBF7" w14:textId="77777777" w:rsidR="00FB278F" w:rsidRDefault="00FB278F" w:rsidP="002E30F1">
                  <w:pPr>
                    <w:widowControl w:val="0"/>
                    <w:tabs>
                      <w:tab w:val="left" w:pos="284"/>
                    </w:tabs>
                    <w:autoSpaceDE w:val="0"/>
                    <w:autoSpaceDN w:val="0"/>
                    <w:adjustRightInd w:val="0"/>
                    <w:rPr>
                      <w:b/>
                      <w:bCs/>
                      <w:i/>
                      <w:iCs/>
                      <w:szCs w:val="24"/>
                    </w:rPr>
                  </w:pPr>
                </w:p>
                <w:p w14:paraId="38DFB04F" w14:textId="44B0CD0A" w:rsidR="002E30F1" w:rsidRPr="00FB278F" w:rsidRDefault="00FB278F" w:rsidP="002E30F1">
                  <w:pPr>
                    <w:widowControl w:val="0"/>
                    <w:tabs>
                      <w:tab w:val="left" w:pos="284"/>
                    </w:tabs>
                    <w:autoSpaceDE w:val="0"/>
                    <w:autoSpaceDN w:val="0"/>
                    <w:adjustRightInd w:val="0"/>
                    <w:rPr>
                      <w:b/>
                      <w:bCs/>
                      <w:i/>
                      <w:iCs/>
                      <w:szCs w:val="24"/>
                    </w:rPr>
                  </w:pPr>
                  <w:r w:rsidRPr="00FB278F">
                    <w:rPr>
                      <w:b/>
                      <w:bCs/>
                      <w:i/>
                      <w:iCs/>
                      <w:szCs w:val="24"/>
                    </w:rPr>
                    <w:t>Liturgy of the Palms</w:t>
                  </w:r>
                  <w:r w:rsidR="00374592">
                    <w:rPr>
                      <w:b/>
                      <w:bCs/>
                      <w:i/>
                      <w:iCs/>
                      <w:szCs w:val="24"/>
                    </w:rPr>
                    <w:t>:</w:t>
                  </w:r>
                  <w:r w:rsidRPr="00FB278F">
                    <w:rPr>
                      <w:b/>
                      <w:bCs/>
                      <w:i/>
                      <w:iCs/>
                      <w:szCs w:val="24"/>
                    </w:rPr>
                    <w:t xml:space="preserve"> </w:t>
                  </w:r>
                </w:p>
                <w:p w14:paraId="50AEE1CE" w14:textId="77777777" w:rsidR="00FB278F" w:rsidRPr="00FB278F" w:rsidRDefault="00FB278F" w:rsidP="00FB278F">
                  <w:pPr>
                    <w:widowControl w:val="0"/>
                    <w:tabs>
                      <w:tab w:val="left" w:pos="284"/>
                    </w:tabs>
                    <w:autoSpaceDE w:val="0"/>
                    <w:autoSpaceDN w:val="0"/>
                    <w:adjustRightInd w:val="0"/>
                    <w:rPr>
                      <w:sz w:val="6"/>
                      <w:szCs w:val="6"/>
                    </w:rPr>
                  </w:pPr>
                </w:p>
                <w:p w14:paraId="3926C72D" w14:textId="01E531A9" w:rsidR="002E30F1" w:rsidRDefault="001A72FA" w:rsidP="00FB278F">
                  <w:pPr>
                    <w:widowControl w:val="0"/>
                    <w:tabs>
                      <w:tab w:val="left" w:pos="284"/>
                    </w:tabs>
                    <w:autoSpaceDE w:val="0"/>
                    <w:autoSpaceDN w:val="0"/>
                    <w:adjustRightInd w:val="0"/>
                    <w:rPr>
                      <w:szCs w:val="24"/>
                    </w:rPr>
                  </w:pPr>
                  <w:r>
                    <w:rPr>
                      <w:szCs w:val="24"/>
                    </w:rPr>
                    <w:t xml:space="preserve">St </w:t>
                  </w:r>
                  <w:r w:rsidR="00473ECD">
                    <w:rPr>
                      <w:szCs w:val="24"/>
                    </w:rPr>
                    <w:t>Mark 11: 1-11</w:t>
                  </w:r>
                </w:p>
                <w:p w14:paraId="2FDD878C" w14:textId="2E860B6A" w:rsidR="00FB278F" w:rsidRDefault="00FB278F" w:rsidP="00FB278F">
                  <w:pPr>
                    <w:widowControl w:val="0"/>
                    <w:tabs>
                      <w:tab w:val="left" w:pos="284"/>
                    </w:tabs>
                    <w:autoSpaceDE w:val="0"/>
                    <w:autoSpaceDN w:val="0"/>
                    <w:adjustRightInd w:val="0"/>
                    <w:rPr>
                      <w:szCs w:val="24"/>
                    </w:rPr>
                  </w:pPr>
                  <w:r>
                    <w:rPr>
                      <w:szCs w:val="24"/>
                    </w:rPr>
                    <w:t>St John 12: 12-16</w:t>
                  </w:r>
                </w:p>
                <w:p w14:paraId="6770B20E" w14:textId="696ED324" w:rsidR="009D6E85" w:rsidRDefault="009D6E85" w:rsidP="00FB278F">
                  <w:pPr>
                    <w:widowControl w:val="0"/>
                    <w:tabs>
                      <w:tab w:val="left" w:pos="284"/>
                    </w:tabs>
                    <w:autoSpaceDE w:val="0"/>
                    <w:autoSpaceDN w:val="0"/>
                    <w:adjustRightInd w:val="0"/>
                    <w:rPr>
                      <w:szCs w:val="24"/>
                    </w:rPr>
                  </w:pPr>
                  <w:r>
                    <w:rPr>
                      <w:szCs w:val="24"/>
                    </w:rPr>
                    <w:t>Psalm 118: 1,2, 19-29</w:t>
                  </w:r>
                </w:p>
                <w:p w14:paraId="5BA6FBF2" w14:textId="301C5406" w:rsidR="009D6E85" w:rsidRDefault="009D6E85" w:rsidP="00FB278F">
                  <w:pPr>
                    <w:widowControl w:val="0"/>
                    <w:tabs>
                      <w:tab w:val="left" w:pos="284"/>
                    </w:tabs>
                    <w:autoSpaceDE w:val="0"/>
                    <w:autoSpaceDN w:val="0"/>
                    <w:adjustRightInd w:val="0"/>
                    <w:rPr>
                      <w:szCs w:val="24"/>
                    </w:rPr>
                  </w:pPr>
                </w:p>
                <w:p w14:paraId="6421E7E7" w14:textId="36BD1CCB" w:rsidR="00374592" w:rsidRDefault="009D6E85" w:rsidP="00374592">
                  <w:pPr>
                    <w:widowControl w:val="0"/>
                    <w:tabs>
                      <w:tab w:val="left" w:pos="284"/>
                    </w:tabs>
                    <w:autoSpaceDE w:val="0"/>
                    <w:autoSpaceDN w:val="0"/>
                    <w:adjustRightInd w:val="0"/>
                    <w:rPr>
                      <w:b/>
                      <w:bCs/>
                      <w:i/>
                      <w:iCs/>
                      <w:szCs w:val="24"/>
                    </w:rPr>
                  </w:pPr>
                  <w:r>
                    <w:rPr>
                      <w:b/>
                      <w:bCs/>
                      <w:i/>
                      <w:iCs/>
                      <w:szCs w:val="24"/>
                    </w:rPr>
                    <w:t>Liturgy of the Passion</w:t>
                  </w:r>
                  <w:r w:rsidR="00374592">
                    <w:rPr>
                      <w:b/>
                      <w:bCs/>
                      <w:i/>
                      <w:iCs/>
                      <w:szCs w:val="24"/>
                    </w:rPr>
                    <w:t xml:space="preserve"> – Gospel:</w:t>
                  </w:r>
                </w:p>
                <w:p w14:paraId="7E65652C" w14:textId="3EC36A20" w:rsidR="001A72FA" w:rsidRDefault="001A72FA" w:rsidP="00374592">
                  <w:pPr>
                    <w:widowControl w:val="0"/>
                    <w:tabs>
                      <w:tab w:val="left" w:pos="284"/>
                    </w:tabs>
                    <w:autoSpaceDE w:val="0"/>
                    <w:autoSpaceDN w:val="0"/>
                    <w:adjustRightInd w:val="0"/>
                    <w:rPr>
                      <w:szCs w:val="24"/>
                    </w:rPr>
                  </w:pPr>
                  <w:r>
                    <w:rPr>
                      <w:szCs w:val="24"/>
                    </w:rPr>
                    <w:t xml:space="preserve">St </w:t>
                  </w:r>
                  <w:r w:rsidR="005D00F2">
                    <w:rPr>
                      <w:szCs w:val="24"/>
                    </w:rPr>
                    <w:t xml:space="preserve">Mark 14: 1-15: </w:t>
                  </w:r>
                  <w:r>
                    <w:rPr>
                      <w:szCs w:val="24"/>
                    </w:rPr>
                    <w:t>47</w:t>
                  </w:r>
                </w:p>
                <w:p w14:paraId="0D4FF0D2" w14:textId="0563E57B" w:rsidR="00237EC3" w:rsidRDefault="001A72FA" w:rsidP="006A5E3D">
                  <w:pPr>
                    <w:widowControl w:val="0"/>
                    <w:tabs>
                      <w:tab w:val="left" w:pos="284"/>
                    </w:tabs>
                    <w:autoSpaceDE w:val="0"/>
                    <w:autoSpaceDN w:val="0"/>
                    <w:adjustRightInd w:val="0"/>
                    <w:rPr>
                      <w:szCs w:val="24"/>
                    </w:rPr>
                  </w:pPr>
                  <w:r>
                    <w:rPr>
                      <w:szCs w:val="24"/>
                    </w:rPr>
                    <w:t xml:space="preserve">St </w:t>
                  </w:r>
                  <w:r w:rsidR="00473ECD">
                    <w:rPr>
                      <w:szCs w:val="24"/>
                    </w:rPr>
                    <w:t>Mark 15: 1-39</w:t>
                  </w:r>
                  <w:r w:rsidR="00B70E61">
                    <w:rPr>
                      <w:szCs w:val="24"/>
                    </w:rPr>
                    <w:t xml:space="preserve"> (see separate sheet) </w:t>
                  </w:r>
                </w:p>
                <w:p w14:paraId="0D323FF2" w14:textId="69CB1E2C" w:rsidR="00473ECD" w:rsidRDefault="00237EC3" w:rsidP="006A5E3D">
                  <w:pPr>
                    <w:widowControl w:val="0"/>
                    <w:tabs>
                      <w:tab w:val="left" w:pos="284"/>
                    </w:tabs>
                    <w:autoSpaceDE w:val="0"/>
                    <w:autoSpaceDN w:val="0"/>
                    <w:adjustRightInd w:val="0"/>
                    <w:rPr>
                      <w:szCs w:val="24"/>
                    </w:rPr>
                  </w:pPr>
                  <w:r>
                    <w:rPr>
                      <w:szCs w:val="24"/>
                    </w:rPr>
                    <w:t xml:space="preserve">St Mark 15: </w:t>
                  </w:r>
                  <w:r w:rsidR="005D00F2">
                    <w:rPr>
                      <w:szCs w:val="24"/>
                    </w:rPr>
                    <w:t>4</w:t>
                  </w:r>
                  <w:r>
                    <w:rPr>
                      <w:szCs w:val="24"/>
                    </w:rPr>
                    <w:t>0</w:t>
                  </w:r>
                  <w:r w:rsidR="005D00F2">
                    <w:rPr>
                      <w:szCs w:val="24"/>
                    </w:rPr>
                    <w:t>-47</w:t>
                  </w:r>
                </w:p>
                <w:p w14:paraId="72D73522" w14:textId="77777777" w:rsidR="002D0736" w:rsidRPr="00A74A99" w:rsidRDefault="002D0736" w:rsidP="00BE664F">
                  <w:pPr>
                    <w:pStyle w:val="NoSpacing"/>
                    <w:rPr>
                      <w:b/>
                      <w:bCs/>
                    </w:rPr>
                  </w:pPr>
                </w:p>
                <w:p w14:paraId="62735C8E" w14:textId="2195E997" w:rsidR="00D132A4" w:rsidRPr="003B2ADD" w:rsidRDefault="003B2ADD" w:rsidP="00396ACC">
                  <w:pPr>
                    <w:pStyle w:val="NoSpacing"/>
                  </w:pPr>
                  <w:r w:rsidRPr="003B2ADD">
                    <w:rPr>
                      <w:b/>
                      <w:bCs/>
                    </w:rPr>
                    <w:t xml:space="preserve">Post Communion Prayer </w:t>
                  </w:r>
                  <w:r w:rsidRPr="003B2ADD">
                    <w:t xml:space="preserve">Lord Jesus Christ, you humbled yourself in taking the form of a servant, and in obedience died on the cross for our salvation: give us the mind to follow you and to proclaim you as Lord and King, to the glory of God the Father.  </w:t>
                  </w:r>
                  <w:r w:rsidR="006A55C9" w:rsidRPr="003B2ADD">
                    <w:rPr>
                      <w:b/>
                    </w:rPr>
                    <w:t>Ame</w:t>
                  </w:r>
                  <w:r w:rsidR="00E447DC" w:rsidRPr="003B2ADD">
                    <w:rPr>
                      <w:b/>
                    </w:rPr>
                    <w:t xml:space="preserve">n. </w:t>
                  </w:r>
                </w:p>
                <w:p w14:paraId="24301187" w14:textId="77777777" w:rsidR="00D132A4" w:rsidRPr="00A74A99" w:rsidRDefault="00D132A4" w:rsidP="00396ACC">
                  <w:pPr>
                    <w:pStyle w:val="NoSpacing"/>
                  </w:pPr>
                </w:p>
                <w:p w14:paraId="5EB55D6F" w14:textId="68AECF43" w:rsidR="00D132A4" w:rsidRDefault="00D132A4" w:rsidP="00396ACC">
                  <w:pPr>
                    <w:pStyle w:val="NoSpacing"/>
                  </w:pPr>
                </w:p>
                <w:p w14:paraId="15522053" w14:textId="0AAEC19C" w:rsidR="003E5119" w:rsidRDefault="003E5119" w:rsidP="00396ACC">
                  <w:pPr>
                    <w:pStyle w:val="NoSpacing"/>
                  </w:pPr>
                </w:p>
                <w:p w14:paraId="6D462CA6" w14:textId="382BD83D" w:rsidR="003E5119" w:rsidRDefault="003E5119" w:rsidP="00396ACC">
                  <w:pPr>
                    <w:pStyle w:val="NoSpacing"/>
                  </w:pPr>
                </w:p>
                <w:p w14:paraId="0513606C" w14:textId="5366D4EB" w:rsidR="003E5119" w:rsidRDefault="003E5119" w:rsidP="00396ACC">
                  <w:pPr>
                    <w:pStyle w:val="NoSpacing"/>
                  </w:pPr>
                </w:p>
                <w:p w14:paraId="2B03125D" w14:textId="77777777" w:rsidR="003E5119" w:rsidRDefault="003E5119" w:rsidP="00396ACC">
                  <w:pPr>
                    <w:pStyle w:val="NoSpacing"/>
                  </w:pPr>
                </w:p>
                <w:p w14:paraId="79E43211" w14:textId="77777777" w:rsidR="003E5119" w:rsidRDefault="003E5119" w:rsidP="00396ACC">
                  <w:pPr>
                    <w:pStyle w:val="NoSpacing"/>
                  </w:pPr>
                </w:p>
                <w:p w14:paraId="36571EC0" w14:textId="77777777" w:rsidR="003E5119" w:rsidRDefault="003E5119" w:rsidP="00396ACC">
                  <w:pPr>
                    <w:pStyle w:val="NoSpacing"/>
                  </w:pPr>
                </w:p>
                <w:p w14:paraId="4F255641" w14:textId="6C789310" w:rsidR="003E5119" w:rsidRPr="00A74A99" w:rsidRDefault="003E5119" w:rsidP="003E5119">
                  <w:pPr>
                    <w:pStyle w:val="NoSpacing"/>
                    <w:jc w:val="center"/>
                  </w:pPr>
                  <w:r>
                    <w:rPr>
                      <w:noProof/>
                    </w:rPr>
                    <w:drawing>
                      <wp:inline distT="0" distB="0" distL="0" distR="0" wp14:anchorId="7CACD486" wp14:editId="16241ECE">
                        <wp:extent cx="2396565" cy="18103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3221" cy="1815413"/>
                                </a:xfrm>
                                <a:prstGeom prst="rect">
                                  <a:avLst/>
                                </a:prstGeom>
                                <a:noFill/>
                                <a:ln>
                                  <a:noFill/>
                                </a:ln>
                              </pic:spPr>
                            </pic:pic>
                          </a:graphicData>
                        </a:graphic>
                      </wp:inline>
                    </w:drawing>
                  </w:r>
                </w:p>
              </w:tc>
            </w:tr>
          </w:tbl>
          <w:p w14:paraId="7EC43763" w14:textId="7191264B" w:rsidR="001D7F10" w:rsidRPr="003262AC" w:rsidRDefault="0068075C" w:rsidP="003262AC">
            <w:pPr>
              <w:pStyle w:val="NoSpacing"/>
            </w:pPr>
            <w:r w:rsidRPr="005375E5">
              <w:t xml:space="preserve">                                                   </w:t>
            </w:r>
          </w:p>
        </w:tc>
      </w:tr>
    </w:tbl>
    <w:p w14:paraId="2E3E45AB" w14:textId="77777777" w:rsidR="00F61B51" w:rsidRPr="00A74A99" w:rsidRDefault="00F61B51" w:rsidP="003262AC">
      <w:pPr>
        <w:pStyle w:val="NoSpacing"/>
      </w:pPr>
    </w:p>
    <w:sectPr w:rsidR="00F61B51" w:rsidRPr="00A74A99" w:rsidSect="00692295">
      <w:pgSz w:w="11900" w:h="16860"/>
      <w:pgMar w:top="0" w:right="720" w:bottom="284" w:left="720" w:header="720" w:footer="720" w:gutter="0"/>
      <w:cols w:space="7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053A0" w14:textId="77777777" w:rsidR="006E300C" w:rsidRDefault="006E300C" w:rsidP="006D4F87">
      <w:r>
        <w:separator/>
      </w:r>
    </w:p>
  </w:endnote>
  <w:endnote w:type="continuationSeparator" w:id="0">
    <w:p w14:paraId="08B7029F" w14:textId="77777777" w:rsidR="006E300C" w:rsidRDefault="006E300C"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96DA1" w14:textId="77777777" w:rsidR="006E300C" w:rsidRDefault="006E300C" w:rsidP="006D4F87">
      <w:r>
        <w:separator/>
      </w:r>
    </w:p>
  </w:footnote>
  <w:footnote w:type="continuationSeparator" w:id="0">
    <w:p w14:paraId="1CF4096E" w14:textId="77777777" w:rsidR="006E300C" w:rsidRDefault="006E300C" w:rsidP="006D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30"/>
    <w:multiLevelType w:val="multilevel"/>
    <w:tmpl w:val="0B84264C"/>
    <w:lvl w:ilvl="0">
      <w:start w:val="1"/>
      <w:numFmt w:val="decimal"/>
      <w:pStyle w:val="Heading1"/>
      <w:lvlText w:val="%1."/>
      <w:lvlJc w:val="left"/>
      <w:pPr>
        <w:tabs>
          <w:tab w:val="num" w:pos="643"/>
        </w:tabs>
        <w:ind w:left="643" w:hanging="720"/>
      </w:pPr>
    </w:lvl>
    <w:lvl w:ilvl="1">
      <w:start w:val="1"/>
      <w:numFmt w:val="decimal"/>
      <w:pStyle w:val="Heading2"/>
      <w:lvlText w:val="%2."/>
      <w:lvlJc w:val="left"/>
      <w:pPr>
        <w:tabs>
          <w:tab w:val="num" w:pos="1363"/>
        </w:tabs>
        <w:ind w:left="1363" w:hanging="720"/>
      </w:pPr>
    </w:lvl>
    <w:lvl w:ilvl="2">
      <w:start w:val="1"/>
      <w:numFmt w:val="decimal"/>
      <w:pStyle w:val="Heading3"/>
      <w:lvlText w:val="%3."/>
      <w:lvlJc w:val="left"/>
      <w:pPr>
        <w:tabs>
          <w:tab w:val="num" w:pos="2083"/>
        </w:tabs>
        <w:ind w:left="2083" w:hanging="720"/>
      </w:pPr>
    </w:lvl>
    <w:lvl w:ilvl="3">
      <w:start w:val="1"/>
      <w:numFmt w:val="decimal"/>
      <w:pStyle w:val="Heading4"/>
      <w:lvlText w:val="%4."/>
      <w:lvlJc w:val="left"/>
      <w:pPr>
        <w:tabs>
          <w:tab w:val="num" w:pos="2803"/>
        </w:tabs>
        <w:ind w:left="2803" w:hanging="720"/>
      </w:pPr>
    </w:lvl>
    <w:lvl w:ilvl="4">
      <w:start w:val="1"/>
      <w:numFmt w:val="decimal"/>
      <w:pStyle w:val="Heading5"/>
      <w:lvlText w:val="%5."/>
      <w:lvlJc w:val="left"/>
      <w:pPr>
        <w:tabs>
          <w:tab w:val="num" w:pos="3523"/>
        </w:tabs>
        <w:ind w:left="3523" w:hanging="720"/>
      </w:pPr>
    </w:lvl>
    <w:lvl w:ilvl="5">
      <w:start w:val="1"/>
      <w:numFmt w:val="decimal"/>
      <w:pStyle w:val="Heading6"/>
      <w:lvlText w:val="%6."/>
      <w:lvlJc w:val="left"/>
      <w:pPr>
        <w:tabs>
          <w:tab w:val="num" w:pos="4243"/>
        </w:tabs>
        <w:ind w:left="4243" w:hanging="720"/>
      </w:pPr>
    </w:lvl>
    <w:lvl w:ilvl="6">
      <w:start w:val="1"/>
      <w:numFmt w:val="decimal"/>
      <w:pStyle w:val="Heading7"/>
      <w:lvlText w:val="%7."/>
      <w:lvlJc w:val="left"/>
      <w:pPr>
        <w:tabs>
          <w:tab w:val="num" w:pos="4963"/>
        </w:tabs>
        <w:ind w:left="4963" w:hanging="720"/>
      </w:pPr>
    </w:lvl>
    <w:lvl w:ilvl="7">
      <w:start w:val="1"/>
      <w:numFmt w:val="decimal"/>
      <w:pStyle w:val="Heading8"/>
      <w:lvlText w:val="%8."/>
      <w:lvlJc w:val="left"/>
      <w:pPr>
        <w:tabs>
          <w:tab w:val="num" w:pos="5683"/>
        </w:tabs>
        <w:ind w:left="5683" w:hanging="720"/>
      </w:pPr>
    </w:lvl>
    <w:lvl w:ilvl="8">
      <w:start w:val="1"/>
      <w:numFmt w:val="decimal"/>
      <w:pStyle w:val="Heading9"/>
      <w:lvlText w:val="%9."/>
      <w:lvlJc w:val="left"/>
      <w:pPr>
        <w:tabs>
          <w:tab w:val="num" w:pos="6403"/>
        </w:tabs>
        <w:ind w:left="6403" w:hanging="720"/>
      </w:pPr>
    </w:lvl>
  </w:abstractNum>
  <w:abstractNum w:abstractNumId="1" w15:restartNumberingAfterBreak="0">
    <w:nsid w:val="0517711F"/>
    <w:multiLevelType w:val="hybridMultilevel"/>
    <w:tmpl w:val="FB546ADA"/>
    <w:lvl w:ilvl="0" w:tplc="2D4AE8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56ABA"/>
    <w:multiLevelType w:val="hybridMultilevel"/>
    <w:tmpl w:val="8D7A1C3E"/>
    <w:lvl w:ilvl="0" w:tplc="C4662E8C">
      <w:start w:val="1"/>
      <w:numFmt w:val="decimal"/>
      <w:lvlText w:val="%1"/>
      <w:lvlJc w:val="left"/>
      <w:pPr>
        <w:ind w:left="360" w:hanging="360"/>
      </w:pPr>
      <w:rPr>
        <w:rFonts w:hint="default"/>
        <w:color w:val="777777"/>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A15B5"/>
    <w:multiLevelType w:val="multilevel"/>
    <w:tmpl w:val="C736D4C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505A1E"/>
    <w:multiLevelType w:val="hybridMultilevel"/>
    <w:tmpl w:val="7706A9F4"/>
    <w:lvl w:ilvl="0" w:tplc="1A521476">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F598E"/>
    <w:multiLevelType w:val="hybridMultilevel"/>
    <w:tmpl w:val="E8E08420"/>
    <w:lvl w:ilvl="0" w:tplc="28E4119C">
      <w:start w:val="1"/>
      <w:numFmt w:val="decimal"/>
      <w:lvlText w:val="%1"/>
      <w:lvlJc w:val="left"/>
      <w:pPr>
        <w:ind w:left="720" w:hanging="360"/>
      </w:pPr>
      <w:rPr>
        <w:rFonts w:ascii="Verdana" w:eastAsia="Times New Roman" w:hAnsi="Verdana" w:hint="default"/>
        <w:color w:val="77777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C7735"/>
    <w:multiLevelType w:val="hybridMultilevel"/>
    <w:tmpl w:val="F568312C"/>
    <w:lvl w:ilvl="0" w:tplc="898EA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7ABE"/>
    <w:multiLevelType w:val="hybridMultilevel"/>
    <w:tmpl w:val="46488B62"/>
    <w:lvl w:ilvl="0" w:tplc="9C0E5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01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76ECB"/>
    <w:multiLevelType w:val="hybridMultilevel"/>
    <w:tmpl w:val="18BAF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13AD6"/>
    <w:multiLevelType w:val="hybridMultilevel"/>
    <w:tmpl w:val="9B940560"/>
    <w:lvl w:ilvl="0" w:tplc="89FAB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C48E9"/>
    <w:multiLevelType w:val="hybridMultilevel"/>
    <w:tmpl w:val="6F0828D2"/>
    <w:lvl w:ilvl="0" w:tplc="B0867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E50BC"/>
    <w:multiLevelType w:val="hybridMultilevel"/>
    <w:tmpl w:val="A1441FFC"/>
    <w:lvl w:ilvl="0" w:tplc="5E7637A8">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10EF3"/>
    <w:multiLevelType w:val="hybridMultilevel"/>
    <w:tmpl w:val="382E89F0"/>
    <w:lvl w:ilvl="0" w:tplc="C8CA8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D794C"/>
    <w:multiLevelType w:val="hybridMultilevel"/>
    <w:tmpl w:val="30CA3AF0"/>
    <w:lvl w:ilvl="0" w:tplc="F0DCB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715B6"/>
    <w:multiLevelType w:val="hybridMultilevel"/>
    <w:tmpl w:val="70DC2C54"/>
    <w:lvl w:ilvl="0" w:tplc="ACFA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2D1BEB"/>
    <w:multiLevelType w:val="hybridMultilevel"/>
    <w:tmpl w:val="6A2CA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686D24"/>
    <w:multiLevelType w:val="hybridMultilevel"/>
    <w:tmpl w:val="46FA7A72"/>
    <w:lvl w:ilvl="0" w:tplc="CB52B8B0">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44707F"/>
    <w:multiLevelType w:val="hybridMultilevel"/>
    <w:tmpl w:val="19E6DEB2"/>
    <w:lvl w:ilvl="0" w:tplc="38766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F68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B6921"/>
    <w:multiLevelType w:val="hybridMultilevel"/>
    <w:tmpl w:val="2B06D0FA"/>
    <w:lvl w:ilvl="0" w:tplc="87D09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7F6980"/>
    <w:multiLevelType w:val="hybridMultilevel"/>
    <w:tmpl w:val="9ED8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8F0B61"/>
    <w:multiLevelType w:val="hybridMultilevel"/>
    <w:tmpl w:val="DE38C822"/>
    <w:lvl w:ilvl="0" w:tplc="45E6E430">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872686"/>
    <w:multiLevelType w:val="hybridMultilevel"/>
    <w:tmpl w:val="BDC23570"/>
    <w:lvl w:ilvl="0" w:tplc="E7A07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16"/>
  </w:num>
  <w:num w:numId="9">
    <w:abstractNumId w:val="17"/>
  </w:num>
  <w:num w:numId="10">
    <w:abstractNumId w:val="22"/>
  </w:num>
  <w:num w:numId="11">
    <w:abstractNumId w:val="8"/>
  </w:num>
  <w:num w:numId="12">
    <w:abstractNumId w:val="19"/>
  </w:num>
  <w:num w:numId="13">
    <w:abstractNumId w:val="3"/>
  </w:num>
  <w:num w:numId="14">
    <w:abstractNumId w:val="7"/>
  </w:num>
  <w:num w:numId="15">
    <w:abstractNumId w:val="15"/>
  </w:num>
  <w:num w:numId="16">
    <w:abstractNumId w:val="20"/>
  </w:num>
  <w:num w:numId="17">
    <w:abstractNumId w:val="14"/>
  </w:num>
  <w:num w:numId="18">
    <w:abstractNumId w:val="1"/>
  </w:num>
  <w:num w:numId="19">
    <w:abstractNumId w:val="18"/>
  </w:num>
  <w:num w:numId="20">
    <w:abstractNumId w:val="9"/>
  </w:num>
  <w:num w:numId="21">
    <w:abstractNumId w:val="11"/>
  </w:num>
  <w:num w:numId="22">
    <w:abstractNumId w:val="6"/>
  </w:num>
  <w:num w:numId="23">
    <w:abstractNumId w:val="10"/>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F"/>
    <w:rsid w:val="00000A5A"/>
    <w:rsid w:val="0000104C"/>
    <w:rsid w:val="0000176A"/>
    <w:rsid w:val="0000220D"/>
    <w:rsid w:val="000022B6"/>
    <w:rsid w:val="0000292F"/>
    <w:rsid w:val="00002E22"/>
    <w:rsid w:val="0000358C"/>
    <w:rsid w:val="00003DEA"/>
    <w:rsid w:val="00003DF6"/>
    <w:rsid w:val="000042E7"/>
    <w:rsid w:val="000045A2"/>
    <w:rsid w:val="00005096"/>
    <w:rsid w:val="00005601"/>
    <w:rsid w:val="00005956"/>
    <w:rsid w:val="00005A1E"/>
    <w:rsid w:val="00005B61"/>
    <w:rsid w:val="00005D4B"/>
    <w:rsid w:val="00005F7A"/>
    <w:rsid w:val="00006624"/>
    <w:rsid w:val="0000685B"/>
    <w:rsid w:val="0000688D"/>
    <w:rsid w:val="00006B66"/>
    <w:rsid w:val="00006C72"/>
    <w:rsid w:val="0000701D"/>
    <w:rsid w:val="00007158"/>
    <w:rsid w:val="00007222"/>
    <w:rsid w:val="0000763C"/>
    <w:rsid w:val="00007EA9"/>
    <w:rsid w:val="000109FD"/>
    <w:rsid w:val="00010E5D"/>
    <w:rsid w:val="00011F2F"/>
    <w:rsid w:val="00013A4E"/>
    <w:rsid w:val="00013DF8"/>
    <w:rsid w:val="00014117"/>
    <w:rsid w:val="000144F1"/>
    <w:rsid w:val="000145C9"/>
    <w:rsid w:val="00014D59"/>
    <w:rsid w:val="00014E84"/>
    <w:rsid w:val="0001524A"/>
    <w:rsid w:val="000155F7"/>
    <w:rsid w:val="00015755"/>
    <w:rsid w:val="0001598B"/>
    <w:rsid w:val="00015E77"/>
    <w:rsid w:val="00015E7A"/>
    <w:rsid w:val="00016454"/>
    <w:rsid w:val="0001688A"/>
    <w:rsid w:val="00016E0C"/>
    <w:rsid w:val="00017749"/>
    <w:rsid w:val="00017F3B"/>
    <w:rsid w:val="00020AC3"/>
    <w:rsid w:val="00021B25"/>
    <w:rsid w:val="0002220F"/>
    <w:rsid w:val="00022790"/>
    <w:rsid w:val="00022989"/>
    <w:rsid w:val="00022D41"/>
    <w:rsid w:val="0002331C"/>
    <w:rsid w:val="00023DE5"/>
    <w:rsid w:val="00023E81"/>
    <w:rsid w:val="0002402A"/>
    <w:rsid w:val="000241D2"/>
    <w:rsid w:val="000242B4"/>
    <w:rsid w:val="00024A27"/>
    <w:rsid w:val="000251AB"/>
    <w:rsid w:val="00025303"/>
    <w:rsid w:val="00025A75"/>
    <w:rsid w:val="000267C6"/>
    <w:rsid w:val="00027760"/>
    <w:rsid w:val="00030127"/>
    <w:rsid w:val="0003025B"/>
    <w:rsid w:val="00030461"/>
    <w:rsid w:val="00030746"/>
    <w:rsid w:val="000315F3"/>
    <w:rsid w:val="000318EF"/>
    <w:rsid w:val="00031B1E"/>
    <w:rsid w:val="000324CB"/>
    <w:rsid w:val="0003254B"/>
    <w:rsid w:val="00032576"/>
    <w:rsid w:val="000327DA"/>
    <w:rsid w:val="00033989"/>
    <w:rsid w:val="00034587"/>
    <w:rsid w:val="00035009"/>
    <w:rsid w:val="00035991"/>
    <w:rsid w:val="000360BB"/>
    <w:rsid w:val="000368AC"/>
    <w:rsid w:val="000372F1"/>
    <w:rsid w:val="0003762A"/>
    <w:rsid w:val="00040803"/>
    <w:rsid w:val="00040A21"/>
    <w:rsid w:val="00040F46"/>
    <w:rsid w:val="000411D0"/>
    <w:rsid w:val="000412EA"/>
    <w:rsid w:val="000415DD"/>
    <w:rsid w:val="00041749"/>
    <w:rsid w:val="00042006"/>
    <w:rsid w:val="00042C9B"/>
    <w:rsid w:val="0004324A"/>
    <w:rsid w:val="000439EB"/>
    <w:rsid w:val="00043EEF"/>
    <w:rsid w:val="000442FB"/>
    <w:rsid w:val="0004445D"/>
    <w:rsid w:val="000445E1"/>
    <w:rsid w:val="00044A82"/>
    <w:rsid w:val="00044D29"/>
    <w:rsid w:val="00045C98"/>
    <w:rsid w:val="00045F25"/>
    <w:rsid w:val="00046087"/>
    <w:rsid w:val="000464DB"/>
    <w:rsid w:val="000469B4"/>
    <w:rsid w:val="00047C23"/>
    <w:rsid w:val="00047D4E"/>
    <w:rsid w:val="00047F61"/>
    <w:rsid w:val="00050136"/>
    <w:rsid w:val="000525D1"/>
    <w:rsid w:val="00052BB3"/>
    <w:rsid w:val="00053791"/>
    <w:rsid w:val="000537A4"/>
    <w:rsid w:val="00053904"/>
    <w:rsid w:val="00053BAF"/>
    <w:rsid w:val="00053DF3"/>
    <w:rsid w:val="00053EBE"/>
    <w:rsid w:val="00054299"/>
    <w:rsid w:val="00054B2D"/>
    <w:rsid w:val="00054B3C"/>
    <w:rsid w:val="0005502C"/>
    <w:rsid w:val="00055A53"/>
    <w:rsid w:val="00055A90"/>
    <w:rsid w:val="00055F11"/>
    <w:rsid w:val="00056528"/>
    <w:rsid w:val="00056D4D"/>
    <w:rsid w:val="0005713D"/>
    <w:rsid w:val="000571D7"/>
    <w:rsid w:val="000575AC"/>
    <w:rsid w:val="00057896"/>
    <w:rsid w:val="00057F16"/>
    <w:rsid w:val="00060076"/>
    <w:rsid w:val="00060F4C"/>
    <w:rsid w:val="0006106B"/>
    <w:rsid w:val="00061D7C"/>
    <w:rsid w:val="00061F2A"/>
    <w:rsid w:val="00063090"/>
    <w:rsid w:val="000634B0"/>
    <w:rsid w:val="00063FBC"/>
    <w:rsid w:val="0006473E"/>
    <w:rsid w:val="00064DB3"/>
    <w:rsid w:val="00065549"/>
    <w:rsid w:val="000656D6"/>
    <w:rsid w:val="00065B93"/>
    <w:rsid w:val="000662D1"/>
    <w:rsid w:val="00066615"/>
    <w:rsid w:val="000668E2"/>
    <w:rsid w:val="00066C65"/>
    <w:rsid w:val="000670ED"/>
    <w:rsid w:val="00067146"/>
    <w:rsid w:val="00067284"/>
    <w:rsid w:val="00067D47"/>
    <w:rsid w:val="00070BEA"/>
    <w:rsid w:val="00071039"/>
    <w:rsid w:val="00071088"/>
    <w:rsid w:val="00071669"/>
    <w:rsid w:val="00072F1D"/>
    <w:rsid w:val="00072F28"/>
    <w:rsid w:val="0007388E"/>
    <w:rsid w:val="00073A70"/>
    <w:rsid w:val="00073C7F"/>
    <w:rsid w:val="00073CA2"/>
    <w:rsid w:val="00073DEB"/>
    <w:rsid w:val="0007425E"/>
    <w:rsid w:val="000744B9"/>
    <w:rsid w:val="00074828"/>
    <w:rsid w:val="00074B36"/>
    <w:rsid w:val="00074E11"/>
    <w:rsid w:val="00075111"/>
    <w:rsid w:val="0007555D"/>
    <w:rsid w:val="00076243"/>
    <w:rsid w:val="0007660C"/>
    <w:rsid w:val="000768F4"/>
    <w:rsid w:val="00076E6A"/>
    <w:rsid w:val="00077380"/>
    <w:rsid w:val="000778E8"/>
    <w:rsid w:val="00077B82"/>
    <w:rsid w:val="00080465"/>
    <w:rsid w:val="00080677"/>
    <w:rsid w:val="00080F45"/>
    <w:rsid w:val="000815DA"/>
    <w:rsid w:val="00081CC1"/>
    <w:rsid w:val="0008282B"/>
    <w:rsid w:val="00082932"/>
    <w:rsid w:val="00083129"/>
    <w:rsid w:val="00083615"/>
    <w:rsid w:val="000839FF"/>
    <w:rsid w:val="00083BF1"/>
    <w:rsid w:val="00083D8A"/>
    <w:rsid w:val="0008459F"/>
    <w:rsid w:val="00084766"/>
    <w:rsid w:val="00084BE3"/>
    <w:rsid w:val="00085717"/>
    <w:rsid w:val="00085FE6"/>
    <w:rsid w:val="0008686F"/>
    <w:rsid w:val="00086885"/>
    <w:rsid w:val="00086C46"/>
    <w:rsid w:val="00087806"/>
    <w:rsid w:val="000904BA"/>
    <w:rsid w:val="00090973"/>
    <w:rsid w:val="00090D52"/>
    <w:rsid w:val="00090D5A"/>
    <w:rsid w:val="000910C8"/>
    <w:rsid w:val="000919E3"/>
    <w:rsid w:val="00091C09"/>
    <w:rsid w:val="00092A47"/>
    <w:rsid w:val="00092AE9"/>
    <w:rsid w:val="00092E51"/>
    <w:rsid w:val="000938CE"/>
    <w:rsid w:val="00093CF4"/>
    <w:rsid w:val="00094001"/>
    <w:rsid w:val="00094AE0"/>
    <w:rsid w:val="00094BC4"/>
    <w:rsid w:val="00094D00"/>
    <w:rsid w:val="00094D58"/>
    <w:rsid w:val="00094EAB"/>
    <w:rsid w:val="000950AC"/>
    <w:rsid w:val="00095154"/>
    <w:rsid w:val="00095525"/>
    <w:rsid w:val="000962C3"/>
    <w:rsid w:val="000967AD"/>
    <w:rsid w:val="00096D8D"/>
    <w:rsid w:val="000973B0"/>
    <w:rsid w:val="00097C15"/>
    <w:rsid w:val="000A043F"/>
    <w:rsid w:val="000A060D"/>
    <w:rsid w:val="000A06DF"/>
    <w:rsid w:val="000A0857"/>
    <w:rsid w:val="000A0886"/>
    <w:rsid w:val="000A0B59"/>
    <w:rsid w:val="000A0D7A"/>
    <w:rsid w:val="000A1D12"/>
    <w:rsid w:val="000A1FEA"/>
    <w:rsid w:val="000A2819"/>
    <w:rsid w:val="000A2C77"/>
    <w:rsid w:val="000A3327"/>
    <w:rsid w:val="000A3865"/>
    <w:rsid w:val="000A3F4F"/>
    <w:rsid w:val="000A4A69"/>
    <w:rsid w:val="000A4A71"/>
    <w:rsid w:val="000A4AFD"/>
    <w:rsid w:val="000A4CD8"/>
    <w:rsid w:val="000A55CE"/>
    <w:rsid w:val="000A578C"/>
    <w:rsid w:val="000A5AE6"/>
    <w:rsid w:val="000A5D4C"/>
    <w:rsid w:val="000A5F05"/>
    <w:rsid w:val="000A6187"/>
    <w:rsid w:val="000A6B91"/>
    <w:rsid w:val="000B01B9"/>
    <w:rsid w:val="000B057F"/>
    <w:rsid w:val="000B142D"/>
    <w:rsid w:val="000B2185"/>
    <w:rsid w:val="000B2308"/>
    <w:rsid w:val="000B23EE"/>
    <w:rsid w:val="000B29C8"/>
    <w:rsid w:val="000B2B62"/>
    <w:rsid w:val="000B2F2F"/>
    <w:rsid w:val="000B3718"/>
    <w:rsid w:val="000B389A"/>
    <w:rsid w:val="000B3C89"/>
    <w:rsid w:val="000B5A05"/>
    <w:rsid w:val="000B5C50"/>
    <w:rsid w:val="000B6546"/>
    <w:rsid w:val="000B6559"/>
    <w:rsid w:val="000B69B5"/>
    <w:rsid w:val="000B6C3D"/>
    <w:rsid w:val="000B6D29"/>
    <w:rsid w:val="000B747A"/>
    <w:rsid w:val="000C0192"/>
    <w:rsid w:val="000C0B7C"/>
    <w:rsid w:val="000C0E39"/>
    <w:rsid w:val="000C0EDD"/>
    <w:rsid w:val="000C1056"/>
    <w:rsid w:val="000C1808"/>
    <w:rsid w:val="000C1C87"/>
    <w:rsid w:val="000C235A"/>
    <w:rsid w:val="000C25A1"/>
    <w:rsid w:val="000C2BC3"/>
    <w:rsid w:val="000C3EB3"/>
    <w:rsid w:val="000C4BEA"/>
    <w:rsid w:val="000C4E5D"/>
    <w:rsid w:val="000C56B1"/>
    <w:rsid w:val="000C5B65"/>
    <w:rsid w:val="000C5CDC"/>
    <w:rsid w:val="000C74D6"/>
    <w:rsid w:val="000C7A45"/>
    <w:rsid w:val="000C7E39"/>
    <w:rsid w:val="000D01B0"/>
    <w:rsid w:val="000D09CA"/>
    <w:rsid w:val="000D0DDC"/>
    <w:rsid w:val="000D1133"/>
    <w:rsid w:val="000D165F"/>
    <w:rsid w:val="000D3CC2"/>
    <w:rsid w:val="000D40DC"/>
    <w:rsid w:val="000D4333"/>
    <w:rsid w:val="000D55EE"/>
    <w:rsid w:val="000D5757"/>
    <w:rsid w:val="000D61B4"/>
    <w:rsid w:val="000D636F"/>
    <w:rsid w:val="000D64F4"/>
    <w:rsid w:val="000D65DB"/>
    <w:rsid w:val="000D691D"/>
    <w:rsid w:val="000D6E50"/>
    <w:rsid w:val="000D761E"/>
    <w:rsid w:val="000D7C58"/>
    <w:rsid w:val="000E0900"/>
    <w:rsid w:val="000E1A36"/>
    <w:rsid w:val="000E2580"/>
    <w:rsid w:val="000E298E"/>
    <w:rsid w:val="000E2B44"/>
    <w:rsid w:val="000E2FF6"/>
    <w:rsid w:val="000E3514"/>
    <w:rsid w:val="000E39C6"/>
    <w:rsid w:val="000E408B"/>
    <w:rsid w:val="000E4B0C"/>
    <w:rsid w:val="000E4C9D"/>
    <w:rsid w:val="000E4FB2"/>
    <w:rsid w:val="000E569D"/>
    <w:rsid w:val="000E6351"/>
    <w:rsid w:val="000E68B2"/>
    <w:rsid w:val="000E70A9"/>
    <w:rsid w:val="000E7AB0"/>
    <w:rsid w:val="000E7C0C"/>
    <w:rsid w:val="000F0A72"/>
    <w:rsid w:val="000F1374"/>
    <w:rsid w:val="000F147C"/>
    <w:rsid w:val="000F147F"/>
    <w:rsid w:val="000F14CA"/>
    <w:rsid w:val="000F162D"/>
    <w:rsid w:val="000F1DBE"/>
    <w:rsid w:val="000F1F43"/>
    <w:rsid w:val="000F2310"/>
    <w:rsid w:val="000F25E3"/>
    <w:rsid w:val="000F2D99"/>
    <w:rsid w:val="000F35AD"/>
    <w:rsid w:val="000F4B78"/>
    <w:rsid w:val="000F4C2B"/>
    <w:rsid w:val="000F4D58"/>
    <w:rsid w:val="000F4E55"/>
    <w:rsid w:val="000F4F4E"/>
    <w:rsid w:val="000F54CF"/>
    <w:rsid w:val="000F61CF"/>
    <w:rsid w:val="000F6CE7"/>
    <w:rsid w:val="000F700D"/>
    <w:rsid w:val="000F78DC"/>
    <w:rsid w:val="00100086"/>
    <w:rsid w:val="001002CF"/>
    <w:rsid w:val="0010032E"/>
    <w:rsid w:val="00100DDF"/>
    <w:rsid w:val="00100DEF"/>
    <w:rsid w:val="00100E44"/>
    <w:rsid w:val="00100F0E"/>
    <w:rsid w:val="00101965"/>
    <w:rsid w:val="00101B23"/>
    <w:rsid w:val="00102537"/>
    <w:rsid w:val="001027A5"/>
    <w:rsid w:val="00102B37"/>
    <w:rsid w:val="00103055"/>
    <w:rsid w:val="001038B8"/>
    <w:rsid w:val="00103925"/>
    <w:rsid w:val="001060C0"/>
    <w:rsid w:val="00106245"/>
    <w:rsid w:val="0010642C"/>
    <w:rsid w:val="001064A0"/>
    <w:rsid w:val="001066B1"/>
    <w:rsid w:val="00106E53"/>
    <w:rsid w:val="00107B91"/>
    <w:rsid w:val="00107E51"/>
    <w:rsid w:val="001102FB"/>
    <w:rsid w:val="00110610"/>
    <w:rsid w:val="00110673"/>
    <w:rsid w:val="00110718"/>
    <w:rsid w:val="00110840"/>
    <w:rsid w:val="00111077"/>
    <w:rsid w:val="001112BB"/>
    <w:rsid w:val="001112C8"/>
    <w:rsid w:val="0011150A"/>
    <w:rsid w:val="001116A3"/>
    <w:rsid w:val="00111872"/>
    <w:rsid w:val="00111E39"/>
    <w:rsid w:val="00112460"/>
    <w:rsid w:val="0011248C"/>
    <w:rsid w:val="00112719"/>
    <w:rsid w:val="00112768"/>
    <w:rsid w:val="0011281E"/>
    <w:rsid w:val="00113156"/>
    <w:rsid w:val="00113324"/>
    <w:rsid w:val="00113400"/>
    <w:rsid w:val="00114597"/>
    <w:rsid w:val="001149C9"/>
    <w:rsid w:val="00115316"/>
    <w:rsid w:val="0011566B"/>
    <w:rsid w:val="00115927"/>
    <w:rsid w:val="001159EF"/>
    <w:rsid w:val="00115B31"/>
    <w:rsid w:val="00115C25"/>
    <w:rsid w:val="00115E65"/>
    <w:rsid w:val="001160AA"/>
    <w:rsid w:val="001163DB"/>
    <w:rsid w:val="00116430"/>
    <w:rsid w:val="00116524"/>
    <w:rsid w:val="0011667F"/>
    <w:rsid w:val="0011736A"/>
    <w:rsid w:val="00117609"/>
    <w:rsid w:val="00117886"/>
    <w:rsid w:val="00117BC1"/>
    <w:rsid w:val="00117F4C"/>
    <w:rsid w:val="00120430"/>
    <w:rsid w:val="00120BAA"/>
    <w:rsid w:val="00121039"/>
    <w:rsid w:val="001212C6"/>
    <w:rsid w:val="001214CF"/>
    <w:rsid w:val="001219CD"/>
    <w:rsid w:val="00121A1F"/>
    <w:rsid w:val="00121AAD"/>
    <w:rsid w:val="00121C6A"/>
    <w:rsid w:val="00122327"/>
    <w:rsid w:val="00122D3C"/>
    <w:rsid w:val="0012337C"/>
    <w:rsid w:val="00123574"/>
    <w:rsid w:val="00123600"/>
    <w:rsid w:val="00123E85"/>
    <w:rsid w:val="001240F6"/>
    <w:rsid w:val="0012476D"/>
    <w:rsid w:val="00124790"/>
    <w:rsid w:val="00124D0D"/>
    <w:rsid w:val="00125074"/>
    <w:rsid w:val="001250C8"/>
    <w:rsid w:val="00125BC7"/>
    <w:rsid w:val="00125D1E"/>
    <w:rsid w:val="00126425"/>
    <w:rsid w:val="00126713"/>
    <w:rsid w:val="001267A1"/>
    <w:rsid w:val="00126DAE"/>
    <w:rsid w:val="00126E42"/>
    <w:rsid w:val="00127382"/>
    <w:rsid w:val="001277C4"/>
    <w:rsid w:val="00127CFE"/>
    <w:rsid w:val="00130B60"/>
    <w:rsid w:val="00130C33"/>
    <w:rsid w:val="001311DC"/>
    <w:rsid w:val="00131289"/>
    <w:rsid w:val="0013129C"/>
    <w:rsid w:val="0013160B"/>
    <w:rsid w:val="00131D7D"/>
    <w:rsid w:val="00132021"/>
    <w:rsid w:val="00132234"/>
    <w:rsid w:val="00132490"/>
    <w:rsid w:val="00132B69"/>
    <w:rsid w:val="00132E24"/>
    <w:rsid w:val="00133A54"/>
    <w:rsid w:val="0013405A"/>
    <w:rsid w:val="001344A7"/>
    <w:rsid w:val="001344C8"/>
    <w:rsid w:val="00134976"/>
    <w:rsid w:val="00134BE6"/>
    <w:rsid w:val="00134F6B"/>
    <w:rsid w:val="001350F4"/>
    <w:rsid w:val="00135255"/>
    <w:rsid w:val="0013529D"/>
    <w:rsid w:val="00136AF6"/>
    <w:rsid w:val="00136BDB"/>
    <w:rsid w:val="00136F6D"/>
    <w:rsid w:val="001376ED"/>
    <w:rsid w:val="00137DF8"/>
    <w:rsid w:val="00140480"/>
    <w:rsid w:val="001404DE"/>
    <w:rsid w:val="00140A76"/>
    <w:rsid w:val="00140CD1"/>
    <w:rsid w:val="00140D83"/>
    <w:rsid w:val="001415E1"/>
    <w:rsid w:val="00141C27"/>
    <w:rsid w:val="00141E9B"/>
    <w:rsid w:val="00141FB5"/>
    <w:rsid w:val="00143234"/>
    <w:rsid w:val="00143679"/>
    <w:rsid w:val="00143CB7"/>
    <w:rsid w:val="001450C7"/>
    <w:rsid w:val="00145297"/>
    <w:rsid w:val="001454A2"/>
    <w:rsid w:val="00145866"/>
    <w:rsid w:val="00145F19"/>
    <w:rsid w:val="001464E8"/>
    <w:rsid w:val="001475E9"/>
    <w:rsid w:val="00147F82"/>
    <w:rsid w:val="001501B8"/>
    <w:rsid w:val="00150663"/>
    <w:rsid w:val="00150978"/>
    <w:rsid w:val="00150B15"/>
    <w:rsid w:val="001512DF"/>
    <w:rsid w:val="00151E1D"/>
    <w:rsid w:val="00152407"/>
    <w:rsid w:val="00152772"/>
    <w:rsid w:val="001539BF"/>
    <w:rsid w:val="0015411F"/>
    <w:rsid w:val="00154142"/>
    <w:rsid w:val="00154C52"/>
    <w:rsid w:val="00155059"/>
    <w:rsid w:val="00155853"/>
    <w:rsid w:val="001558F0"/>
    <w:rsid w:val="00155B15"/>
    <w:rsid w:val="00155DD5"/>
    <w:rsid w:val="00155E30"/>
    <w:rsid w:val="00156785"/>
    <w:rsid w:val="00156E4D"/>
    <w:rsid w:val="00156F98"/>
    <w:rsid w:val="0015766C"/>
    <w:rsid w:val="00157813"/>
    <w:rsid w:val="00157FE6"/>
    <w:rsid w:val="0016029D"/>
    <w:rsid w:val="001602CD"/>
    <w:rsid w:val="00160512"/>
    <w:rsid w:val="00160A3B"/>
    <w:rsid w:val="001612B2"/>
    <w:rsid w:val="001617CD"/>
    <w:rsid w:val="00161950"/>
    <w:rsid w:val="00161A21"/>
    <w:rsid w:val="00161A60"/>
    <w:rsid w:val="00161E78"/>
    <w:rsid w:val="00162BA9"/>
    <w:rsid w:val="00162F77"/>
    <w:rsid w:val="00163A16"/>
    <w:rsid w:val="00163E08"/>
    <w:rsid w:val="001641BE"/>
    <w:rsid w:val="001645F2"/>
    <w:rsid w:val="00165691"/>
    <w:rsid w:val="00165B52"/>
    <w:rsid w:val="00166263"/>
    <w:rsid w:val="001667D4"/>
    <w:rsid w:val="00166D30"/>
    <w:rsid w:val="00167339"/>
    <w:rsid w:val="00167B09"/>
    <w:rsid w:val="00167FF2"/>
    <w:rsid w:val="0017004A"/>
    <w:rsid w:val="00170701"/>
    <w:rsid w:val="00170BF7"/>
    <w:rsid w:val="00170C9C"/>
    <w:rsid w:val="00170EE9"/>
    <w:rsid w:val="00171172"/>
    <w:rsid w:val="001719C6"/>
    <w:rsid w:val="001726E3"/>
    <w:rsid w:val="00172E40"/>
    <w:rsid w:val="00173465"/>
    <w:rsid w:val="00173A1C"/>
    <w:rsid w:val="00174718"/>
    <w:rsid w:val="00174F95"/>
    <w:rsid w:val="0017516A"/>
    <w:rsid w:val="001755F9"/>
    <w:rsid w:val="00175D09"/>
    <w:rsid w:val="00175E28"/>
    <w:rsid w:val="0017632A"/>
    <w:rsid w:val="001766FB"/>
    <w:rsid w:val="0017673A"/>
    <w:rsid w:val="00176750"/>
    <w:rsid w:val="00176CB2"/>
    <w:rsid w:val="00176D01"/>
    <w:rsid w:val="00176F1F"/>
    <w:rsid w:val="00177F1F"/>
    <w:rsid w:val="0018044D"/>
    <w:rsid w:val="001804DB"/>
    <w:rsid w:val="001806F4"/>
    <w:rsid w:val="00180FA9"/>
    <w:rsid w:val="00181085"/>
    <w:rsid w:val="001811EA"/>
    <w:rsid w:val="00181235"/>
    <w:rsid w:val="00181293"/>
    <w:rsid w:val="0018190C"/>
    <w:rsid w:val="00181B2D"/>
    <w:rsid w:val="00181B70"/>
    <w:rsid w:val="001828F4"/>
    <w:rsid w:val="00182E91"/>
    <w:rsid w:val="00183027"/>
    <w:rsid w:val="0018383C"/>
    <w:rsid w:val="00183BC6"/>
    <w:rsid w:val="0018420C"/>
    <w:rsid w:val="00184516"/>
    <w:rsid w:val="001845E8"/>
    <w:rsid w:val="0018460E"/>
    <w:rsid w:val="00184D4B"/>
    <w:rsid w:val="001853AC"/>
    <w:rsid w:val="00185508"/>
    <w:rsid w:val="00185CD6"/>
    <w:rsid w:val="0018623A"/>
    <w:rsid w:val="00186EB4"/>
    <w:rsid w:val="001902EE"/>
    <w:rsid w:val="001907AD"/>
    <w:rsid w:val="00191AD6"/>
    <w:rsid w:val="00191E08"/>
    <w:rsid w:val="001921AA"/>
    <w:rsid w:val="001923CA"/>
    <w:rsid w:val="00192C3E"/>
    <w:rsid w:val="001930C5"/>
    <w:rsid w:val="001934A7"/>
    <w:rsid w:val="00195082"/>
    <w:rsid w:val="00195398"/>
    <w:rsid w:val="001957B9"/>
    <w:rsid w:val="00195CA1"/>
    <w:rsid w:val="00195E76"/>
    <w:rsid w:val="00196090"/>
    <w:rsid w:val="00196147"/>
    <w:rsid w:val="00196288"/>
    <w:rsid w:val="001968AA"/>
    <w:rsid w:val="00196905"/>
    <w:rsid w:val="00196C46"/>
    <w:rsid w:val="00196F01"/>
    <w:rsid w:val="00197546"/>
    <w:rsid w:val="00197737"/>
    <w:rsid w:val="00197FDA"/>
    <w:rsid w:val="001A008A"/>
    <w:rsid w:val="001A06B7"/>
    <w:rsid w:val="001A06F6"/>
    <w:rsid w:val="001A0869"/>
    <w:rsid w:val="001A16FE"/>
    <w:rsid w:val="001A1FC4"/>
    <w:rsid w:val="001A218A"/>
    <w:rsid w:val="001A23C0"/>
    <w:rsid w:val="001A2D4A"/>
    <w:rsid w:val="001A2D53"/>
    <w:rsid w:val="001A32AF"/>
    <w:rsid w:val="001A3415"/>
    <w:rsid w:val="001A38D0"/>
    <w:rsid w:val="001A3C65"/>
    <w:rsid w:val="001A3C9D"/>
    <w:rsid w:val="001A499B"/>
    <w:rsid w:val="001A4C3B"/>
    <w:rsid w:val="001A4E75"/>
    <w:rsid w:val="001A4F7E"/>
    <w:rsid w:val="001A58BE"/>
    <w:rsid w:val="001A679F"/>
    <w:rsid w:val="001A6A9C"/>
    <w:rsid w:val="001A6F41"/>
    <w:rsid w:val="001A71CC"/>
    <w:rsid w:val="001A72FA"/>
    <w:rsid w:val="001A79CE"/>
    <w:rsid w:val="001A7C39"/>
    <w:rsid w:val="001A7DA3"/>
    <w:rsid w:val="001B00C4"/>
    <w:rsid w:val="001B0133"/>
    <w:rsid w:val="001B05A6"/>
    <w:rsid w:val="001B0697"/>
    <w:rsid w:val="001B11F5"/>
    <w:rsid w:val="001B1318"/>
    <w:rsid w:val="001B1530"/>
    <w:rsid w:val="001B1915"/>
    <w:rsid w:val="001B1C73"/>
    <w:rsid w:val="001B1FB7"/>
    <w:rsid w:val="001B23AF"/>
    <w:rsid w:val="001B23DD"/>
    <w:rsid w:val="001B2502"/>
    <w:rsid w:val="001B337E"/>
    <w:rsid w:val="001B379D"/>
    <w:rsid w:val="001B3A95"/>
    <w:rsid w:val="001B3C76"/>
    <w:rsid w:val="001B3DE7"/>
    <w:rsid w:val="001B3F48"/>
    <w:rsid w:val="001B457E"/>
    <w:rsid w:val="001B49A2"/>
    <w:rsid w:val="001B49BC"/>
    <w:rsid w:val="001B523E"/>
    <w:rsid w:val="001B5834"/>
    <w:rsid w:val="001B6444"/>
    <w:rsid w:val="001B6F97"/>
    <w:rsid w:val="001B7251"/>
    <w:rsid w:val="001B77AB"/>
    <w:rsid w:val="001C006F"/>
    <w:rsid w:val="001C0D03"/>
    <w:rsid w:val="001C18E9"/>
    <w:rsid w:val="001C2BC3"/>
    <w:rsid w:val="001C2D7E"/>
    <w:rsid w:val="001C3795"/>
    <w:rsid w:val="001C387A"/>
    <w:rsid w:val="001C3AD8"/>
    <w:rsid w:val="001C3BF1"/>
    <w:rsid w:val="001C4020"/>
    <w:rsid w:val="001C40AC"/>
    <w:rsid w:val="001C4639"/>
    <w:rsid w:val="001C4AD5"/>
    <w:rsid w:val="001C5797"/>
    <w:rsid w:val="001C5C62"/>
    <w:rsid w:val="001C6CE0"/>
    <w:rsid w:val="001C7285"/>
    <w:rsid w:val="001C7752"/>
    <w:rsid w:val="001C7CFE"/>
    <w:rsid w:val="001C7FCC"/>
    <w:rsid w:val="001D0CC7"/>
    <w:rsid w:val="001D0FF0"/>
    <w:rsid w:val="001D1504"/>
    <w:rsid w:val="001D1859"/>
    <w:rsid w:val="001D2AD0"/>
    <w:rsid w:val="001D2CB8"/>
    <w:rsid w:val="001D30D7"/>
    <w:rsid w:val="001D3B8A"/>
    <w:rsid w:val="001D3DDE"/>
    <w:rsid w:val="001D4241"/>
    <w:rsid w:val="001D4599"/>
    <w:rsid w:val="001D47E1"/>
    <w:rsid w:val="001D4912"/>
    <w:rsid w:val="001D52A8"/>
    <w:rsid w:val="001D5774"/>
    <w:rsid w:val="001D590E"/>
    <w:rsid w:val="001D5DCF"/>
    <w:rsid w:val="001D6240"/>
    <w:rsid w:val="001D6435"/>
    <w:rsid w:val="001D65B8"/>
    <w:rsid w:val="001D69D8"/>
    <w:rsid w:val="001D6ABC"/>
    <w:rsid w:val="001D6B17"/>
    <w:rsid w:val="001D6E29"/>
    <w:rsid w:val="001D6EF2"/>
    <w:rsid w:val="001D716C"/>
    <w:rsid w:val="001D7F10"/>
    <w:rsid w:val="001E02E6"/>
    <w:rsid w:val="001E04B0"/>
    <w:rsid w:val="001E07DE"/>
    <w:rsid w:val="001E15B6"/>
    <w:rsid w:val="001E1653"/>
    <w:rsid w:val="001E1814"/>
    <w:rsid w:val="001E1A74"/>
    <w:rsid w:val="001E1DF0"/>
    <w:rsid w:val="001E1F10"/>
    <w:rsid w:val="001E210A"/>
    <w:rsid w:val="001E21DB"/>
    <w:rsid w:val="001E271D"/>
    <w:rsid w:val="001E3D53"/>
    <w:rsid w:val="001E4E4A"/>
    <w:rsid w:val="001E538A"/>
    <w:rsid w:val="001E5C88"/>
    <w:rsid w:val="001E662E"/>
    <w:rsid w:val="001E779B"/>
    <w:rsid w:val="001E7D09"/>
    <w:rsid w:val="001F011B"/>
    <w:rsid w:val="001F036F"/>
    <w:rsid w:val="001F04B8"/>
    <w:rsid w:val="001F0DEE"/>
    <w:rsid w:val="001F100C"/>
    <w:rsid w:val="001F160D"/>
    <w:rsid w:val="001F166B"/>
    <w:rsid w:val="001F17E5"/>
    <w:rsid w:val="001F1F15"/>
    <w:rsid w:val="001F21A3"/>
    <w:rsid w:val="001F2AF9"/>
    <w:rsid w:val="001F2CD4"/>
    <w:rsid w:val="001F2DE4"/>
    <w:rsid w:val="001F3567"/>
    <w:rsid w:val="001F3C03"/>
    <w:rsid w:val="001F53BC"/>
    <w:rsid w:val="001F5530"/>
    <w:rsid w:val="001F5631"/>
    <w:rsid w:val="001F56F2"/>
    <w:rsid w:val="001F6C4A"/>
    <w:rsid w:val="001F6E8B"/>
    <w:rsid w:val="001F7071"/>
    <w:rsid w:val="001F739D"/>
    <w:rsid w:val="001F7487"/>
    <w:rsid w:val="001F7B09"/>
    <w:rsid w:val="001F7E5B"/>
    <w:rsid w:val="001F7F90"/>
    <w:rsid w:val="002007C5"/>
    <w:rsid w:val="00200B6A"/>
    <w:rsid w:val="0020125C"/>
    <w:rsid w:val="002012FC"/>
    <w:rsid w:val="002015D8"/>
    <w:rsid w:val="00201EA4"/>
    <w:rsid w:val="00202191"/>
    <w:rsid w:val="00202BC9"/>
    <w:rsid w:val="0020317E"/>
    <w:rsid w:val="002033FC"/>
    <w:rsid w:val="00203429"/>
    <w:rsid w:val="00203479"/>
    <w:rsid w:val="00203710"/>
    <w:rsid w:val="00203A40"/>
    <w:rsid w:val="00203E8E"/>
    <w:rsid w:val="00204B99"/>
    <w:rsid w:val="0020581D"/>
    <w:rsid w:val="00205B12"/>
    <w:rsid w:val="00205BE2"/>
    <w:rsid w:val="00206D77"/>
    <w:rsid w:val="00207362"/>
    <w:rsid w:val="0020740A"/>
    <w:rsid w:val="002075E6"/>
    <w:rsid w:val="00207682"/>
    <w:rsid w:val="00207DA3"/>
    <w:rsid w:val="002101FA"/>
    <w:rsid w:val="00210B2A"/>
    <w:rsid w:val="00211598"/>
    <w:rsid w:val="00211F71"/>
    <w:rsid w:val="002121F9"/>
    <w:rsid w:val="0021277C"/>
    <w:rsid w:val="002127AD"/>
    <w:rsid w:val="00212933"/>
    <w:rsid w:val="00212C3A"/>
    <w:rsid w:val="00212C47"/>
    <w:rsid w:val="00213934"/>
    <w:rsid w:val="00214446"/>
    <w:rsid w:val="002144F5"/>
    <w:rsid w:val="002145E4"/>
    <w:rsid w:val="002149D6"/>
    <w:rsid w:val="00214E0C"/>
    <w:rsid w:val="00215028"/>
    <w:rsid w:val="0021512F"/>
    <w:rsid w:val="00215752"/>
    <w:rsid w:val="00215819"/>
    <w:rsid w:val="00215AAC"/>
    <w:rsid w:val="00215F55"/>
    <w:rsid w:val="0021615E"/>
    <w:rsid w:val="0021659B"/>
    <w:rsid w:val="0021659F"/>
    <w:rsid w:val="002167FB"/>
    <w:rsid w:val="00216B1F"/>
    <w:rsid w:val="00216EC2"/>
    <w:rsid w:val="00217149"/>
    <w:rsid w:val="002171FE"/>
    <w:rsid w:val="00217395"/>
    <w:rsid w:val="002173E1"/>
    <w:rsid w:val="00217562"/>
    <w:rsid w:val="00217FA7"/>
    <w:rsid w:val="002207D7"/>
    <w:rsid w:val="002213C3"/>
    <w:rsid w:val="00221A95"/>
    <w:rsid w:val="00221D22"/>
    <w:rsid w:val="00222550"/>
    <w:rsid w:val="002228F5"/>
    <w:rsid w:val="0022347D"/>
    <w:rsid w:val="00223C73"/>
    <w:rsid w:val="00223DB6"/>
    <w:rsid w:val="00224158"/>
    <w:rsid w:val="002242D7"/>
    <w:rsid w:val="0022541F"/>
    <w:rsid w:val="002259C4"/>
    <w:rsid w:val="00225AC7"/>
    <w:rsid w:val="00225E7F"/>
    <w:rsid w:val="00226854"/>
    <w:rsid w:val="00226AB1"/>
    <w:rsid w:val="00226B93"/>
    <w:rsid w:val="0022733F"/>
    <w:rsid w:val="00227CBD"/>
    <w:rsid w:val="00227FFA"/>
    <w:rsid w:val="00230948"/>
    <w:rsid w:val="00230AFD"/>
    <w:rsid w:val="00230D39"/>
    <w:rsid w:val="00230E32"/>
    <w:rsid w:val="002311B4"/>
    <w:rsid w:val="002313DE"/>
    <w:rsid w:val="00232065"/>
    <w:rsid w:val="0023269C"/>
    <w:rsid w:val="00232A19"/>
    <w:rsid w:val="00233759"/>
    <w:rsid w:val="00234029"/>
    <w:rsid w:val="00235195"/>
    <w:rsid w:val="00235385"/>
    <w:rsid w:val="00235779"/>
    <w:rsid w:val="00235E13"/>
    <w:rsid w:val="002364CB"/>
    <w:rsid w:val="00236621"/>
    <w:rsid w:val="00236937"/>
    <w:rsid w:val="00236A53"/>
    <w:rsid w:val="0023726E"/>
    <w:rsid w:val="002372CC"/>
    <w:rsid w:val="0023761C"/>
    <w:rsid w:val="002376C2"/>
    <w:rsid w:val="00237828"/>
    <w:rsid w:val="00237A84"/>
    <w:rsid w:val="00237EC3"/>
    <w:rsid w:val="002402AB"/>
    <w:rsid w:val="0024044B"/>
    <w:rsid w:val="002404F3"/>
    <w:rsid w:val="00240BF4"/>
    <w:rsid w:val="00241070"/>
    <w:rsid w:val="0024107F"/>
    <w:rsid w:val="00241466"/>
    <w:rsid w:val="0024261B"/>
    <w:rsid w:val="00242743"/>
    <w:rsid w:val="00242811"/>
    <w:rsid w:val="00242951"/>
    <w:rsid w:val="002434C4"/>
    <w:rsid w:val="0024370F"/>
    <w:rsid w:val="00244CB7"/>
    <w:rsid w:val="002455AA"/>
    <w:rsid w:val="00245734"/>
    <w:rsid w:val="00245C28"/>
    <w:rsid w:val="00245D73"/>
    <w:rsid w:val="00245EBF"/>
    <w:rsid w:val="00245F6F"/>
    <w:rsid w:val="00246284"/>
    <w:rsid w:val="00246352"/>
    <w:rsid w:val="00246BB8"/>
    <w:rsid w:val="00246D80"/>
    <w:rsid w:val="00246E6D"/>
    <w:rsid w:val="00247402"/>
    <w:rsid w:val="00247A5F"/>
    <w:rsid w:val="00247C43"/>
    <w:rsid w:val="0025003A"/>
    <w:rsid w:val="00250746"/>
    <w:rsid w:val="0025075B"/>
    <w:rsid w:val="00250AA6"/>
    <w:rsid w:val="00250B53"/>
    <w:rsid w:val="00250C94"/>
    <w:rsid w:val="00250FE3"/>
    <w:rsid w:val="0025187C"/>
    <w:rsid w:val="002518E2"/>
    <w:rsid w:val="002520DD"/>
    <w:rsid w:val="002520F2"/>
    <w:rsid w:val="0025232F"/>
    <w:rsid w:val="002524FD"/>
    <w:rsid w:val="00252597"/>
    <w:rsid w:val="00252632"/>
    <w:rsid w:val="0025340E"/>
    <w:rsid w:val="00253E6F"/>
    <w:rsid w:val="00254423"/>
    <w:rsid w:val="00254744"/>
    <w:rsid w:val="00254790"/>
    <w:rsid w:val="002547CB"/>
    <w:rsid w:val="00254BA6"/>
    <w:rsid w:val="00254DBD"/>
    <w:rsid w:val="00254FB9"/>
    <w:rsid w:val="002550B8"/>
    <w:rsid w:val="002550BF"/>
    <w:rsid w:val="00255320"/>
    <w:rsid w:val="002558AF"/>
    <w:rsid w:val="0025599B"/>
    <w:rsid w:val="00255DF4"/>
    <w:rsid w:val="00256456"/>
    <w:rsid w:val="00257062"/>
    <w:rsid w:val="00257A5A"/>
    <w:rsid w:val="00257C9A"/>
    <w:rsid w:val="002601F4"/>
    <w:rsid w:val="00260D7E"/>
    <w:rsid w:val="002618D1"/>
    <w:rsid w:val="002625AD"/>
    <w:rsid w:val="00262848"/>
    <w:rsid w:val="00262BB5"/>
    <w:rsid w:val="0026348B"/>
    <w:rsid w:val="002635E3"/>
    <w:rsid w:val="002636A8"/>
    <w:rsid w:val="002637B4"/>
    <w:rsid w:val="00264313"/>
    <w:rsid w:val="00264785"/>
    <w:rsid w:val="002648EA"/>
    <w:rsid w:val="00264BDD"/>
    <w:rsid w:val="002650DD"/>
    <w:rsid w:val="00265543"/>
    <w:rsid w:val="00265C1E"/>
    <w:rsid w:val="002660A4"/>
    <w:rsid w:val="00266FE0"/>
    <w:rsid w:val="002671EF"/>
    <w:rsid w:val="00270281"/>
    <w:rsid w:val="0027118C"/>
    <w:rsid w:val="00271C4D"/>
    <w:rsid w:val="002722CF"/>
    <w:rsid w:val="00272A32"/>
    <w:rsid w:val="00272F7C"/>
    <w:rsid w:val="00272F90"/>
    <w:rsid w:val="00273066"/>
    <w:rsid w:val="002733F3"/>
    <w:rsid w:val="002735C1"/>
    <w:rsid w:val="00274161"/>
    <w:rsid w:val="002741B9"/>
    <w:rsid w:val="00274B74"/>
    <w:rsid w:val="00274BD9"/>
    <w:rsid w:val="00275EAA"/>
    <w:rsid w:val="0027655A"/>
    <w:rsid w:val="002766C2"/>
    <w:rsid w:val="00276A55"/>
    <w:rsid w:val="00276B8E"/>
    <w:rsid w:val="00277035"/>
    <w:rsid w:val="0027704E"/>
    <w:rsid w:val="0027725B"/>
    <w:rsid w:val="0027744E"/>
    <w:rsid w:val="00277733"/>
    <w:rsid w:val="00277F45"/>
    <w:rsid w:val="0028027B"/>
    <w:rsid w:val="00280364"/>
    <w:rsid w:val="00280F0C"/>
    <w:rsid w:val="002813E9"/>
    <w:rsid w:val="00282491"/>
    <w:rsid w:val="00282A82"/>
    <w:rsid w:val="002831DB"/>
    <w:rsid w:val="002834D5"/>
    <w:rsid w:val="00284076"/>
    <w:rsid w:val="00284492"/>
    <w:rsid w:val="0028542C"/>
    <w:rsid w:val="0028557C"/>
    <w:rsid w:val="0028576C"/>
    <w:rsid w:val="00285831"/>
    <w:rsid w:val="00285946"/>
    <w:rsid w:val="00285E51"/>
    <w:rsid w:val="002862B4"/>
    <w:rsid w:val="00286A50"/>
    <w:rsid w:val="00286C42"/>
    <w:rsid w:val="00286EBF"/>
    <w:rsid w:val="00287642"/>
    <w:rsid w:val="002876D8"/>
    <w:rsid w:val="002902CB"/>
    <w:rsid w:val="00290479"/>
    <w:rsid w:val="002907AD"/>
    <w:rsid w:val="00290B0B"/>
    <w:rsid w:val="00290D05"/>
    <w:rsid w:val="002910C5"/>
    <w:rsid w:val="002917DF"/>
    <w:rsid w:val="00291A93"/>
    <w:rsid w:val="00291F6E"/>
    <w:rsid w:val="002920BE"/>
    <w:rsid w:val="0029253C"/>
    <w:rsid w:val="00292963"/>
    <w:rsid w:val="00292EE2"/>
    <w:rsid w:val="00292FDF"/>
    <w:rsid w:val="0029352F"/>
    <w:rsid w:val="002937F4"/>
    <w:rsid w:val="002953D7"/>
    <w:rsid w:val="00295BC1"/>
    <w:rsid w:val="00296230"/>
    <w:rsid w:val="0029755C"/>
    <w:rsid w:val="0029793B"/>
    <w:rsid w:val="002A0087"/>
    <w:rsid w:val="002A0179"/>
    <w:rsid w:val="002A0707"/>
    <w:rsid w:val="002A0936"/>
    <w:rsid w:val="002A0BF1"/>
    <w:rsid w:val="002A0CD1"/>
    <w:rsid w:val="002A10CB"/>
    <w:rsid w:val="002A1DD3"/>
    <w:rsid w:val="002A2851"/>
    <w:rsid w:val="002A398C"/>
    <w:rsid w:val="002A3A3E"/>
    <w:rsid w:val="002A59C8"/>
    <w:rsid w:val="002A67E5"/>
    <w:rsid w:val="002A6943"/>
    <w:rsid w:val="002A70BD"/>
    <w:rsid w:val="002A72E6"/>
    <w:rsid w:val="002A7492"/>
    <w:rsid w:val="002A789A"/>
    <w:rsid w:val="002B02E4"/>
    <w:rsid w:val="002B091C"/>
    <w:rsid w:val="002B0D06"/>
    <w:rsid w:val="002B2083"/>
    <w:rsid w:val="002B263B"/>
    <w:rsid w:val="002B266A"/>
    <w:rsid w:val="002B33E5"/>
    <w:rsid w:val="002B35DF"/>
    <w:rsid w:val="002B3C78"/>
    <w:rsid w:val="002B44B3"/>
    <w:rsid w:val="002B4E72"/>
    <w:rsid w:val="002B4ED9"/>
    <w:rsid w:val="002B52E7"/>
    <w:rsid w:val="002B5578"/>
    <w:rsid w:val="002B5782"/>
    <w:rsid w:val="002B5CCE"/>
    <w:rsid w:val="002B5FFB"/>
    <w:rsid w:val="002B6242"/>
    <w:rsid w:val="002B64B0"/>
    <w:rsid w:val="002B680E"/>
    <w:rsid w:val="002B69AF"/>
    <w:rsid w:val="002B727F"/>
    <w:rsid w:val="002B7638"/>
    <w:rsid w:val="002B7DCD"/>
    <w:rsid w:val="002C025E"/>
    <w:rsid w:val="002C053F"/>
    <w:rsid w:val="002C091B"/>
    <w:rsid w:val="002C0EC4"/>
    <w:rsid w:val="002C2032"/>
    <w:rsid w:val="002C2A85"/>
    <w:rsid w:val="002C2D53"/>
    <w:rsid w:val="002C30E3"/>
    <w:rsid w:val="002C3B1B"/>
    <w:rsid w:val="002C3F02"/>
    <w:rsid w:val="002C3FD6"/>
    <w:rsid w:val="002C422D"/>
    <w:rsid w:val="002C45A8"/>
    <w:rsid w:val="002C4930"/>
    <w:rsid w:val="002C4BC4"/>
    <w:rsid w:val="002C5119"/>
    <w:rsid w:val="002C563F"/>
    <w:rsid w:val="002C6882"/>
    <w:rsid w:val="002C6FD9"/>
    <w:rsid w:val="002C74BB"/>
    <w:rsid w:val="002C75C3"/>
    <w:rsid w:val="002C75E5"/>
    <w:rsid w:val="002C76C4"/>
    <w:rsid w:val="002C7B58"/>
    <w:rsid w:val="002D00A0"/>
    <w:rsid w:val="002D0736"/>
    <w:rsid w:val="002D0B12"/>
    <w:rsid w:val="002D152D"/>
    <w:rsid w:val="002D1800"/>
    <w:rsid w:val="002D2724"/>
    <w:rsid w:val="002D3A15"/>
    <w:rsid w:val="002D49ED"/>
    <w:rsid w:val="002D542B"/>
    <w:rsid w:val="002D58C6"/>
    <w:rsid w:val="002D62DC"/>
    <w:rsid w:val="002D6CF6"/>
    <w:rsid w:val="002D6F2C"/>
    <w:rsid w:val="002D77BE"/>
    <w:rsid w:val="002D7A8D"/>
    <w:rsid w:val="002D7E27"/>
    <w:rsid w:val="002E009E"/>
    <w:rsid w:val="002E0104"/>
    <w:rsid w:val="002E0651"/>
    <w:rsid w:val="002E28D9"/>
    <w:rsid w:val="002E2D3A"/>
    <w:rsid w:val="002E30F1"/>
    <w:rsid w:val="002E3592"/>
    <w:rsid w:val="002E3A08"/>
    <w:rsid w:val="002E3FFB"/>
    <w:rsid w:val="002E4167"/>
    <w:rsid w:val="002E45F1"/>
    <w:rsid w:val="002E4979"/>
    <w:rsid w:val="002E4A84"/>
    <w:rsid w:val="002E4BC7"/>
    <w:rsid w:val="002E513B"/>
    <w:rsid w:val="002E5842"/>
    <w:rsid w:val="002E588D"/>
    <w:rsid w:val="002E601B"/>
    <w:rsid w:val="002E64E0"/>
    <w:rsid w:val="002E6590"/>
    <w:rsid w:val="002E6E0A"/>
    <w:rsid w:val="002E6EDB"/>
    <w:rsid w:val="002E7161"/>
    <w:rsid w:val="002E78E5"/>
    <w:rsid w:val="002E7C37"/>
    <w:rsid w:val="002E7D9C"/>
    <w:rsid w:val="002F002B"/>
    <w:rsid w:val="002F05C7"/>
    <w:rsid w:val="002F0FD9"/>
    <w:rsid w:val="002F1E07"/>
    <w:rsid w:val="002F371B"/>
    <w:rsid w:val="002F3A76"/>
    <w:rsid w:val="002F3BEA"/>
    <w:rsid w:val="002F48A4"/>
    <w:rsid w:val="002F4913"/>
    <w:rsid w:val="002F49E9"/>
    <w:rsid w:val="002F4BBC"/>
    <w:rsid w:val="002F4CAA"/>
    <w:rsid w:val="002F5045"/>
    <w:rsid w:val="002F5346"/>
    <w:rsid w:val="002F54BA"/>
    <w:rsid w:val="002F5B4E"/>
    <w:rsid w:val="002F5D92"/>
    <w:rsid w:val="002F69AF"/>
    <w:rsid w:val="002F6F2C"/>
    <w:rsid w:val="002F763B"/>
    <w:rsid w:val="00300034"/>
    <w:rsid w:val="00300753"/>
    <w:rsid w:val="00301003"/>
    <w:rsid w:val="00301103"/>
    <w:rsid w:val="00301635"/>
    <w:rsid w:val="003019D9"/>
    <w:rsid w:val="00301CDA"/>
    <w:rsid w:val="00302230"/>
    <w:rsid w:val="00302EB5"/>
    <w:rsid w:val="0030317D"/>
    <w:rsid w:val="0030333A"/>
    <w:rsid w:val="00303965"/>
    <w:rsid w:val="00303CF8"/>
    <w:rsid w:val="003055B9"/>
    <w:rsid w:val="0030590A"/>
    <w:rsid w:val="00306A60"/>
    <w:rsid w:val="00307165"/>
    <w:rsid w:val="003072A9"/>
    <w:rsid w:val="0030733B"/>
    <w:rsid w:val="00307C0C"/>
    <w:rsid w:val="00307CB1"/>
    <w:rsid w:val="0031008F"/>
    <w:rsid w:val="00310437"/>
    <w:rsid w:val="003104BA"/>
    <w:rsid w:val="0031234B"/>
    <w:rsid w:val="0031239C"/>
    <w:rsid w:val="0031243D"/>
    <w:rsid w:val="00312AFD"/>
    <w:rsid w:val="00312C52"/>
    <w:rsid w:val="00312EE9"/>
    <w:rsid w:val="003131DE"/>
    <w:rsid w:val="003136AB"/>
    <w:rsid w:val="003138E8"/>
    <w:rsid w:val="00313E16"/>
    <w:rsid w:val="00314AEC"/>
    <w:rsid w:val="00314AFF"/>
    <w:rsid w:val="00314C28"/>
    <w:rsid w:val="00314DC4"/>
    <w:rsid w:val="00314FB0"/>
    <w:rsid w:val="00314FC0"/>
    <w:rsid w:val="0031528A"/>
    <w:rsid w:val="003153C0"/>
    <w:rsid w:val="00316186"/>
    <w:rsid w:val="00316244"/>
    <w:rsid w:val="0031672A"/>
    <w:rsid w:val="00317F56"/>
    <w:rsid w:val="0032050F"/>
    <w:rsid w:val="00320565"/>
    <w:rsid w:val="00320660"/>
    <w:rsid w:val="00321D19"/>
    <w:rsid w:val="00322023"/>
    <w:rsid w:val="003221A2"/>
    <w:rsid w:val="00322B16"/>
    <w:rsid w:val="00322FAA"/>
    <w:rsid w:val="003236E7"/>
    <w:rsid w:val="0032380D"/>
    <w:rsid w:val="00324891"/>
    <w:rsid w:val="003248E2"/>
    <w:rsid w:val="00324B10"/>
    <w:rsid w:val="00324D58"/>
    <w:rsid w:val="00325053"/>
    <w:rsid w:val="0032523F"/>
    <w:rsid w:val="00325425"/>
    <w:rsid w:val="0032552E"/>
    <w:rsid w:val="003259F6"/>
    <w:rsid w:val="00325A44"/>
    <w:rsid w:val="00325B9D"/>
    <w:rsid w:val="0032610A"/>
    <w:rsid w:val="003262AC"/>
    <w:rsid w:val="00326953"/>
    <w:rsid w:val="00326F3B"/>
    <w:rsid w:val="00327BC0"/>
    <w:rsid w:val="00327F61"/>
    <w:rsid w:val="00330204"/>
    <w:rsid w:val="00330820"/>
    <w:rsid w:val="003308D0"/>
    <w:rsid w:val="00330FE6"/>
    <w:rsid w:val="0033208B"/>
    <w:rsid w:val="003335D9"/>
    <w:rsid w:val="003336A6"/>
    <w:rsid w:val="003345B1"/>
    <w:rsid w:val="00334A12"/>
    <w:rsid w:val="00334C25"/>
    <w:rsid w:val="003350D9"/>
    <w:rsid w:val="00335F0F"/>
    <w:rsid w:val="00336385"/>
    <w:rsid w:val="00336689"/>
    <w:rsid w:val="00336AD7"/>
    <w:rsid w:val="0033746D"/>
    <w:rsid w:val="0033760D"/>
    <w:rsid w:val="00337ECC"/>
    <w:rsid w:val="00340272"/>
    <w:rsid w:val="0034070A"/>
    <w:rsid w:val="0034074B"/>
    <w:rsid w:val="003407E8"/>
    <w:rsid w:val="00341B04"/>
    <w:rsid w:val="00342216"/>
    <w:rsid w:val="00342335"/>
    <w:rsid w:val="00342512"/>
    <w:rsid w:val="00342FAA"/>
    <w:rsid w:val="0034338D"/>
    <w:rsid w:val="00343AA3"/>
    <w:rsid w:val="00343D3C"/>
    <w:rsid w:val="00344574"/>
    <w:rsid w:val="003445EF"/>
    <w:rsid w:val="0034478B"/>
    <w:rsid w:val="003451A7"/>
    <w:rsid w:val="003453A9"/>
    <w:rsid w:val="003455D7"/>
    <w:rsid w:val="00345CC2"/>
    <w:rsid w:val="00346042"/>
    <w:rsid w:val="0034611C"/>
    <w:rsid w:val="00346162"/>
    <w:rsid w:val="0034678F"/>
    <w:rsid w:val="0034684F"/>
    <w:rsid w:val="00346B21"/>
    <w:rsid w:val="00346F03"/>
    <w:rsid w:val="0034747D"/>
    <w:rsid w:val="003477B0"/>
    <w:rsid w:val="00347C20"/>
    <w:rsid w:val="0035062B"/>
    <w:rsid w:val="00350922"/>
    <w:rsid w:val="0035126B"/>
    <w:rsid w:val="00351571"/>
    <w:rsid w:val="003515F6"/>
    <w:rsid w:val="00351627"/>
    <w:rsid w:val="0035178D"/>
    <w:rsid w:val="00352174"/>
    <w:rsid w:val="0035253D"/>
    <w:rsid w:val="003526A4"/>
    <w:rsid w:val="00352888"/>
    <w:rsid w:val="00352BEC"/>
    <w:rsid w:val="003535CF"/>
    <w:rsid w:val="0035394C"/>
    <w:rsid w:val="00353F97"/>
    <w:rsid w:val="003549A2"/>
    <w:rsid w:val="00354BB0"/>
    <w:rsid w:val="00355785"/>
    <w:rsid w:val="0035582B"/>
    <w:rsid w:val="0035585C"/>
    <w:rsid w:val="003558CE"/>
    <w:rsid w:val="00355C8C"/>
    <w:rsid w:val="003564C7"/>
    <w:rsid w:val="00356711"/>
    <w:rsid w:val="00356806"/>
    <w:rsid w:val="003569A6"/>
    <w:rsid w:val="003569ED"/>
    <w:rsid w:val="00356A08"/>
    <w:rsid w:val="00356C14"/>
    <w:rsid w:val="00356F45"/>
    <w:rsid w:val="003602C1"/>
    <w:rsid w:val="00360417"/>
    <w:rsid w:val="0036112C"/>
    <w:rsid w:val="003613F7"/>
    <w:rsid w:val="003623DC"/>
    <w:rsid w:val="0036268A"/>
    <w:rsid w:val="003627DA"/>
    <w:rsid w:val="00362F00"/>
    <w:rsid w:val="00364209"/>
    <w:rsid w:val="003647B2"/>
    <w:rsid w:val="00364C74"/>
    <w:rsid w:val="00364D05"/>
    <w:rsid w:val="00365787"/>
    <w:rsid w:val="00365BA2"/>
    <w:rsid w:val="00366185"/>
    <w:rsid w:val="003662F5"/>
    <w:rsid w:val="0037022A"/>
    <w:rsid w:val="00370259"/>
    <w:rsid w:val="003707CA"/>
    <w:rsid w:val="003707EF"/>
    <w:rsid w:val="00371529"/>
    <w:rsid w:val="00371C55"/>
    <w:rsid w:val="00372212"/>
    <w:rsid w:val="00372400"/>
    <w:rsid w:val="00372A57"/>
    <w:rsid w:val="0037458E"/>
    <w:rsid w:val="00374592"/>
    <w:rsid w:val="003747F8"/>
    <w:rsid w:val="0037514F"/>
    <w:rsid w:val="00375572"/>
    <w:rsid w:val="00375A83"/>
    <w:rsid w:val="0037657B"/>
    <w:rsid w:val="003765DD"/>
    <w:rsid w:val="00376B6C"/>
    <w:rsid w:val="003772A2"/>
    <w:rsid w:val="00377539"/>
    <w:rsid w:val="003775D6"/>
    <w:rsid w:val="00377C39"/>
    <w:rsid w:val="00377CE8"/>
    <w:rsid w:val="00377FFE"/>
    <w:rsid w:val="003800CB"/>
    <w:rsid w:val="0038039C"/>
    <w:rsid w:val="00380E5B"/>
    <w:rsid w:val="003818C2"/>
    <w:rsid w:val="00381A28"/>
    <w:rsid w:val="00381C03"/>
    <w:rsid w:val="00381FDD"/>
    <w:rsid w:val="00382784"/>
    <w:rsid w:val="003829BA"/>
    <w:rsid w:val="00383590"/>
    <w:rsid w:val="00383792"/>
    <w:rsid w:val="0038450C"/>
    <w:rsid w:val="00384712"/>
    <w:rsid w:val="00384F3A"/>
    <w:rsid w:val="00385412"/>
    <w:rsid w:val="00385879"/>
    <w:rsid w:val="00385C79"/>
    <w:rsid w:val="0038610E"/>
    <w:rsid w:val="0038639F"/>
    <w:rsid w:val="003863C0"/>
    <w:rsid w:val="00386594"/>
    <w:rsid w:val="003866DB"/>
    <w:rsid w:val="003874EF"/>
    <w:rsid w:val="003906FD"/>
    <w:rsid w:val="00390794"/>
    <w:rsid w:val="00390DCE"/>
    <w:rsid w:val="003916EC"/>
    <w:rsid w:val="00391D39"/>
    <w:rsid w:val="0039205B"/>
    <w:rsid w:val="0039216E"/>
    <w:rsid w:val="00392A9E"/>
    <w:rsid w:val="00392E48"/>
    <w:rsid w:val="00393C3D"/>
    <w:rsid w:val="00394A16"/>
    <w:rsid w:val="00395365"/>
    <w:rsid w:val="00395631"/>
    <w:rsid w:val="003956A4"/>
    <w:rsid w:val="0039589C"/>
    <w:rsid w:val="003958C8"/>
    <w:rsid w:val="00395BB9"/>
    <w:rsid w:val="00396958"/>
    <w:rsid w:val="00396ACC"/>
    <w:rsid w:val="00396D9B"/>
    <w:rsid w:val="0039716B"/>
    <w:rsid w:val="003976DF"/>
    <w:rsid w:val="003A00BE"/>
    <w:rsid w:val="003A02C9"/>
    <w:rsid w:val="003A0F47"/>
    <w:rsid w:val="003A14F5"/>
    <w:rsid w:val="003A1F9A"/>
    <w:rsid w:val="003A1FE4"/>
    <w:rsid w:val="003A230A"/>
    <w:rsid w:val="003A25E0"/>
    <w:rsid w:val="003A276D"/>
    <w:rsid w:val="003A2A9D"/>
    <w:rsid w:val="003A3259"/>
    <w:rsid w:val="003A36B8"/>
    <w:rsid w:val="003A3AA4"/>
    <w:rsid w:val="003A3B1C"/>
    <w:rsid w:val="003A3BC7"/>
    <w:rsid w:val="003A4043"/>
    <w:rsid w:val="003A4C33"/>
    <w:rsid w:val="003A5242"/>
    <w:rsid w:val="003A536B"/>
    <w:rsid w:val="003A53F1"/>
    <w:rsid w:val="003A5919"/>
    <w:rsid w:val="003A6203"/>
    <w:rsid w:val="003A6AD6"/>
    <w:rsid w:val="003A6FA6"/>
    <w:rsid w:val="003A725D"/>
    <w:rsid w:val="003A7306"/>
    <w:rsid w:val="003A73A6"/>
    <w:rsid w:val="003A7B46"/>
    <w:rsid w:val="003B0621"/>
    <w:rsid w:val="003B0F9D"/>
    <w:rsid w:val="003B15D3"/>
    <w:rsid w:val="003B1667"/>
    <w:rsid w:val="003B171B"/>
    <w:rsid w:val="003B1BC7"/>
    <w:rsid w:val="003B1DD7"/>
    <w:rsid w:val="003B21DD"/>
    <w:rsid w:val="003B224B"/>
    <w:rsid w:val="003B2ADD"/>
    <w:rsid w:val="003B2E08"/>
    <w:rsid w:val="003B3040"/>
    <w:rsid w:val="003B350E"/>
    <w:rsid w:val="003B38D7"/>
    <w:rsid w:val="003B3A4D"/>
    <w:rsid w:val="003B3B8E"/>
    <w:rsid w:val="003B4695"/>
    <w:rsid w:val="003B4D11"/>
    <w:rsid w:val="003B5286"/>
    <w:rsid w:val="003B5542"/>
    <w:rsid w:val="003B5610"/>
    <w:rsid w:val="003B67FC"/>
    <w:rsid w:val="003B69A4"/>
    <w:rsid w:val="003B6A2D"/>
    <w:rsid w:val="003B7980"/>
    <w:rsid w:val="003B7A74"/>
    <w:rsid w:val="003B7BFF"/>
    <w:rsid w:val="003B7F31"/>
    <w:rsid w:val="003C0041"/>
    <w:rsid w:val="003C13D9"/>
    <w:rsid w:val="003C1A6F"/>
    <w:rsid w:val="003C28C9"/>
    <w:rsid w:val="003C2AF2"/>
    <w:rsid w:val="003C2EA8"/>
    <w:rsid w:val="003C349A"/>
    <w:rsid w:val="003C3AC3"/>
    <w:rsid w:val="003C3EA1"/>
    <w:rsid w:val="003C4226"/>
    <w:rsid w:val="003C4726"/>
    <w:rsid w:val="003C4A1C"/>
    <w:rsid w:val="003C5194"/>
    <w:rsid w:val="003C5267"/>
    <w:rsid w:val="003C6E7F"/>
    <w:rsid w:val="003C6ED3"/>
    <w:rsid w:val="003C7151"/>
    <w:rsid w:val="003C7834"/>
    <w:rsid w:val="003C787C"/>
    <w:rsid w:val="003D073B"/>
    <w:rsid w:val="003D0B46"/>
    <w:rsid w:val="003D0E60"/>
    <w:rsid w:val="003D1206"/>
    <w:rsid w:val="003D14DA"/>
    <w:rsid w:val="003D1F55"/>
    <w:rsid w:val="003D242B"/>
    <w:rsid w:val="003D265C"/>
    <w:rsid w:val="003D2E45"/>
    <w:rsid w:val="003D3249"/>
    <w:rsid w:val="003D3561"/>
    <w:rsid w:val="003D41C1"/>
    <w:rsid w:val="003D451A"/>
    <w:rsid w:val="003D4571"/>
    <w:rsid w:val="003D45E3"/>
    <w:rsid w:val="003D48C0"/>
    <w:rsid w:val="003D4AE1"/>
    <w:rsid w:val="003D4BD3"/>
    <w:rsid w:val="003D4DD4"/>
    <w:rsid w:val="003D4EAB"/>
    <w:rsid w:val="003D4FB0"/>
    <w:rsid w:val="003D55F5"/>
    <w:rsid w:val="003D5687"/>
    <w:rsid w:val="003D5A66"/>
    <w:rsid w:val="003D5B04"/>
    <w:rsid w:val="003D66D9"/>
    <w:rsid w:val="003D688E"/>
    <w:rsid w:val="003D6D37"/>
    <w:rsid w:val="003D6DB6"/>
    <w:rsid w:val="003D72F8"/>
    <w:rsid w:val="003E00C7"/>
    <w:rsid w:val="003E0792"/>
    <w:rsid w:val="003E0DB5"/>
    <w:rsid w:val="003E0EE7"/>
    <w:rsid w:val="003E0F5F"/>
    <w:rsid w:val="003E101A"/>
    <w:rsid w:val="003E11D6"/>
    <w:rsid w:val="003E1D0E"/>
    <w:rsid w:val="003E218F"/>
    <w:rsid w:val="003E2644"/>
    <w:rsid w:val="003E2669"/>
    <w:rsid w:val="003E2894"/>
    <w:rsid w:val="003E2BD0"/>
    <w:rsid w:val="003E2BD9"/>
    <w:rsid w:val="003E2DAA"/>
    <w:rsid w:val="003E3058"/>
    <w:rsid w:val="003E356E"/>
    <w:rsid w:val="003E4FDB"/>
    <w:rsid w:val="003E5119"/>
    <w:rsid w:val="003E58B7"/>
    <w:rsid w:val="003E5C4D"/>
    <w:rsid w:val="003E5FC1"/>
    <w:rsid w:val="003E60C6"/>
    <w:rsid w:val="003E62EA"/>
    <w:rsid w:val="003E66B2"/>
    <w:rsid w:val="003E69CA"/>
    <w:rsid w:val="003E69DF"/>
    <w:rsid w:val="003F047E"/>
    <w:rsid w:val="003F08F8"/>
    <w:rsid w:val="003F1B00"/>
    <w:rsid w:val="003F209D"/>
    <w:rsid w:val="003F220F"/>
    <w:rsid w:val="003F2B8D"/>
    <w:rsid w:val="003F31AE"/>
    <w:rsid w:val="003F360A"/>
    <w:rsid w:val="003F3B2C"/>
    <w:rsid w:val="003F3E11"/>
    <w:rsid w:val="003F4232"/>
    <w:rsid w:val="003F4BD3"/>
    <w:rsid w:val="003F4EAC"/>
    <w:rsid w:val="003F5043"/>
    <w:rsid w:val="003F51D9"/>
    <w:rsid w:val="003F5A2E"/>
    <w:rsid w:val="003F6634"/>
    <w:rsid w:val="003F6895"/>
    <w:rsid w:val="003F6ACD"/>
    <w:rsid w:val="003F6B7C"/>
    <w:rsid w:val="003F6DBB"/>
    <w:rsid w:val="003F6E2D"/>
    <w:rsid w:val="003F6FB3"/>
    <w:rsid w:val="003F7975"/>
    <w:rsid w:val="003F7D07"/>
    <w:rsid w:val="004004CF"/>
    <w:rsid w:val="00400714"/>
    <w:rsid w:val="004018E1"/>
    <w:rsid w:val="00401D6C"/>
    <w:rsid w:val="004023C8"/>
    <w:rsid w:val="0040343D"/>
    <w:rsid w:val="0040390B"/>
    <w:rsid w:val="00404394"/>
    <w:rsid w:val="0040478A"/>
    <w:rsid w:val="004049FF"/>
    <w:rsid w:val="00404AA6"/>
    <w:rsid w:val="00404C13"/>
    <w:rsid w:val="0040508D"/>
    <w:rsid w:val="004051FC"/>
    <w:rsid w:val="004054E2"/>
    <w:rsid w:val="0040578B"/>
    <w:rsid w:val="00405C59"/>
    <w:rsid w:val="00405EA6"/>
    <w:rsid w:val="00406828"/>
    <w:rsid w:val="00406855"/>
    <w:rsid w:val="00406A7F"/>
    <w:rsid w:val="00406B62"/>
    <w:rsid w:val="00407837"/>
    <w:rsid w:val="00407855"/>
    <w:rsid w:val="00407B7F"/>
    <w:rsid w:val="00407BB2"/>
    <w:rsid w:val="00407C2A"/>
    <w:rsid w:val="0041041B"/>
    <w:rsid w:val="00410944"/>
    <w:rsid w:val="00410E48"/>
    <w:rsid w:val="00410EDD"/>
    <w:rsid w:val="00410EE1"/>
    <w:rsid w:val="00411866"/>
    <w:rsid w:val="00411D36"/>
    <w:rsid w:val="00411E4C"/>
    <w:rsid w:val="00411EAF"/>
    <w:rsid w:val="0041256E"/>
    <w:rsid w:val="004129E8"/>
    <w:rsid w:val="00412A87"/>
    <w:rsid w:val="00412B67"/>
    <w:rsid w:val="00412F4D"/>
    <w:rsid w:val="004135ED"/>
    <w:rsid w:val="00413C22"/>
    <w:rsid w:val="004146B3"/>
    <w:rsid w:val="00415EAA"/>
    <w:rsid w:val="00415F27"/>
    <w:rsid w:val="00415F69"/>
    <w:rsid w:val="00416289"/>
    <w:rsid w:val="004164FA"/>
    <w:rsid w:val="00416563"/>
    <w:rsid w:val="00416576"/>
    <w:rsid w:val="004165EE"/>
    <w:rsid w:val="0041670C"/>
    <w:rsid w:val="00416776"/>
    <w:rsid w:val="004169B5"/>
    <w:rsid w:val="004169FC"/>
    <w:rsid w:val="00416E7C"/>
    <w:rsid w:val="0041714F"/>
    <w:rsid w:val="004174B4"/>
    <w:rsid w:val="0041784C"/>
    <w:rsid w:val="00417D3D"/>
    <w:rsid w:val="004206BA"/>
    <w:rsid w:val="0042124B"/>
    <w:rsid w:val="00421499"/>
    <w:rsid w:val="004214EB"/>
    <w:rsid w:val="00421599"/>
    <w:rsid w:val="00421681"/>
    <w:rsid w:val="004216E9"/>
    <w:rsid w:val="00421997"/>
    <w:rsid w:val="00421B2F"/>
    <w:rsid w:val="00421F05"/>
    <w:rsid w:val="00421F7B"/>
    <w:rsid w:val="00422109"/>
    <w:rsid w:val="00422AEA"/>
    <w:rsid w:val="0042308C"/>
    <w:rsid w:val="00423310"/>
    <w:rsid w:val="004235C7"/>
    <w:rsid w:val="00423729"/>
    <w:rsid w:val="00423935"/>
    <w:rsid w:val="004241BC"/>
    <w:rsid w:val="004245ED"/>
    <w:rsid w:val="0042493A"/>
    <w:rsid w:val="00424CC1"/>
    <w:rsid w:val="00425055"/>
    <w:rsid w:val="00425133"/>
    <w:rsid w:val="00425264"/>
    <w:rsid w:val="00425599"/>
    <w:rsid w:val="00425F27"/>
    <w:rsid w:val="00426393"/>
    <w:rsid w:val="00426E70"/>
    <w:rsid w:val="0042725D"/>
    <w:rsid w:val="0042728A"/>
    <w:rsid w:val="004276C8"/>
    <w:rsid w:val="00427A9D"/>
    <w:rsid w:val="004300F7"/>
    <w:rsid w:val="004301AA"/>
    <w:rsid w:val="004309A4"/>
    <w:rsid w:val="00430C61"/>
    <w:rsid w:val="00430E27"/>
    <w:rsid w:val="00430E44"/>
    <w:rsid w:val="00431344"/>
    <w:rsid w:val="004318C5"/>
    <w:rsid w:val="00431C47"/>
    <w:rsid w:val="00432702"/>
    <w:rsid w:val="0043358C"/>
    <w:rsid w:val="004337E9"/>
    <w:rsid w:val="00433EBA"/>
    <w:rsid w:val="004347E5"/>
    <w:rsid w:val="00434D75"/>
    <w:rsid w:val="00435199"/>
    <w:rsid w:val="00435953"/>
    <w:rsid w:val="00436364"/>
    <w:rsid w:val="00436974"/>
    <w:rsid w:val="00436B6A"/>
    <w:rsid w:val="00436C6D"/>
    <w:rsid w:val="00436D2B"/>
    <w:rsid w:val="00436D9D"/>
    <w:rsid w:val="00436F41"/>
    <w:rsid w:val="00437DE2"/>
    <w:rsid w:val="00437E2A"/>
    <w:rsid w:val="00437E2B"/>
    <w:rsid w:val="004402DF"/>
    <w:rsid w:val="0044039A"/>
    <w:rsid w:val="00441E56"/>
    <w:rsid w:val="0044232E"/>
    <w:rsid w:val="00442562"/>
    <w:rsid w:val="004427D2"/>
    <w:rsid w:val="004428AB"/>
    <w:rsid w:val="004428D1"/>
    <w:rsid w:val="004428FE"/>
    <w:rsid w:val="00442D56"/>
    <w:rsid w:val="00443353"/>
    <w:rsid w:val="00443387"/>
    <w:rsid w:val="004434A6"/>
    <w:rsid w:val="004438B5"/>
    <w:rsid w:val="00443C33"/>
    <w:rsid w:val="00444844"/>
    <w:rsid w:val="0044487F"/>
    <w:rsid w:val="00444A21"/>
    <w:rsid w:val="00445076"/>
    <w:rsid w:val="004450E1"/>
    <w:rsid w:val="0044537F"/>
    <w:rsid w:val="004453DD"/>
    <w:rsid w:val="00445604"/>
    <w:rsid w:val="004473CA"/>
    <w:rsid w:val="00447401"/>
    <w:rsid w:val="00447744"/>
    <w:rsid w:val="004505A8"/>
    <w:rsid w:val="00450970"/>
    <w:rsid w:val="0045102A"/>
    <w:rsid w:val="0045127C"/>
    <w:rsid w:val="00451730"/>
    <w:rsid w:val="00451E5D"/>
    <w:rsid w:val="0045214F"/>
    <w:rsid w:val="00452FB0"/>
    <w:rsid w:val="004545F7"/>
    <w:rsid w:val="0045480F"/>
    <w:rsid w:val="00454A34"/>
    <w:rsid w:val="00455E70"/>
    <w:rsid w:val="00456041"/>
    <w:rsid w:val="00457157"/>
    <w:rsid w:val="00457456"/>
    <w:rsid w:val="0045746B"/>
    <w:rsid w:val="004600A3"/>
    <w:rsid w:val="00460B65"/>
    <w:rsid w:val="00460FD5"/>
    <w:rsid w:val="00461356"/>
    <w:rsid w:val="004617DA"/>
    <w:rsid w:val="00461A4A"/>
    <w:rsid w:val="0046200C"/>
    <w:rsid w:val="00462564"/>
    <w:rsid w:val="0046314E"/>
    <w:rsid w:val="00463405"/>
    <w:rsid w:val="00463B25"/>
    <w:rsid w:val="004643CB"/>
    <w:rsid w:val="00464405"/>
    <w:rsid w:val="0046440A"/>
    <w:rsid w:val="00464456"/>
    <w:rsid w:val="00464517"/>
    <w:rsid w:val="004645A7"/>
    <w:rsid w:val="00464655"/>
    <w:rsid w:val="00464740"/>
    <w:rsid w:val="004647E4"/>
    <w:rsid w:val="00464E9E"/>
    <w:rsid w:val="00465049"/>
    <w:rsid w:val="00465A46"/>
    <w:rsid w:val="004660A3"/>
    <w:rsid w:val="00466384"/>
    <w:rsid w:val="0046671A"/>
    <w:rsid w:val="0046675F"/>
    <w:rsid w:val="00466FC7"/>
    <w:rsid w:val="0046777B"/>
    <w:rsid w:val="00467887"/>
    <w:rsid w:val="00467B8D"/>
    <w:rsid w:val="00467ED5"/>
    <w:rsid w:val="0047098D"/>
    <w:rsid w:val="00470B03"/>
    <w:rsid w:val="00471472"/>
    <w:rsid w:val="004714DC"/>
    <w:rsid w:val="00471E72"/>
    <w:rsid w:val="004724DC"/>
    <w:rsid w:val="004725AD"/>
    <w:rsid w:val="004729EF"/>
    <w:rsid w:val="00473BF9"/>
    <w:rsid w:val="00473ECD"/>
    <w:rsid w:val="00474B11"/>
    <w:rsid w:val="00474EF6"/>
    <w:rsid w:val="0047558C"/>
    <w:rsid w:val="004757A9"/>
    <w:rsid w:val="00475E63"/>
    <w:rsid w:val="00475EF1"/>
    <w:rsid w:val="00476453"/>
    <w:rsid w:val="00476E68"/>
    <w:rsid w:val="00476ECA"/>
    <w:rsid w:val="0047720A"/>
    <w:rsid w:val="0047737F"/>
    <w:rsid w:val="004775B7"/>
    <w:rsid w:val="00477A62"/>
    <w:rsid w:val="00477AFC"/>
    <w:rsid w:val="00477C42"/>
    <w:rsid w:val="00477FE0"/>
    <w:rsid w:val="00480021"/>
    <w:rsid w:val="0048048E"/>
    <w:rsid w:val="0048091D"/>
    <w:rsid w:val="004810A6"/>
    <w:rsid w:val="004813D6"/>
    <w:rsid w:val="004816E4"/>
    <w:rsid w:val="004819A5"/>
    <w:rsid w:val="00481A7A"/>
    <w:rsid w:val="00481C67"/>
    <w:rsid w:val="00481C8E"/>
    <w:rsid w:val="004826E7"/>
    <w:rsid w:val="004842D6"/>
    <w:rsid w:val="00484D1E"/>
    <w:rsid w:val="00484F57"/>
    <w:rsid w:val="004858CD"/>
    <w:rsid w:val="00486A75"/>
    <w:rsid w:val="00486CAB"/>
    <w:rsid w:val="00487168"/>
    <w:rsid w:val="004871F6"/>
    <w:rsid w:val="00487397"/>
    <w:rsid w:val="00487935"/>
    <w:rsid w:val="004901FE"/>
    <w:rsid w:val="004907DF"/>
    <w:rsid w:val="00490C43"/>
    <w:rsid w:val="00490F48"/>
    <w:rsid w:val="00491024"/>
    <w:rsid w:val="00491301"/>
    <w:rsid w:val="0049161D"/>
    <w:rsid w:val="00491BF8"/>
    <w:rsid w:val="00491E60"/>
    <w:rsid w:val="0049226C"/>
    <w:rsid w:val="0049263E"/>
    <w:rsid w:val="004926D8"/>
    <w:rsid w:val="00492940"/>
    <w:rsid w:val="0049347B"/>
    <w:rsid w:val="00493989"/>
    <w:rsid w:val="00493A0B"/>
    <w:rsid w:val="004941A1"/>
    <w:rsid w:val="00494B74"/>
    <w:rsid w:val="00495115"/>
    <w:rsid w:val="00495350"/>
    <w:rsid w:val="00495631"/>
    <w:rsid w:val="004956C2"/>
    <w:rsid w:val="00495E9B"/>
    <w:rsid w:val="004966CF"/>
    <w:rsid w:val="0049673F"/>
    <w:rsid w:val="00496F35"/>
    <w:rsid w:val="00497394"/>
    <w:rsid w:val="00497578"/>
    <w:rsid w:val="0049794F"/>
    <w:rsid w:val="004979F0"/>
    <w:rsid w:val="00497E38"/>
    <w:rsid w:val="004A06F4"/>
    <w:rsid w:val="004A09F8"/>
    <w:rsid w:val="004A0D9F"/>
    <w:rsid w:val="004A0DD2"/>
    <w:rsid w:val="004A1327"/>
    <w:rsid w:val="004A17C8"/>
    <w:rsid w:val="004A1A11"/>
    <w:rsid w:val="004A1B79"/>
    <w:rsid w:val="004A1D2D"/>
    <w:rsid w:val="004A1E5E"/>
    <w:rsid w:val="004A1F24"/>
    <w:rsid w:val="004A3092"/>
    <w:rsid w:val="004A3D5A"/>
    <w:rsid w:val="004A3FB6"/>
    <w:rsid w:val="004A40DF"/>
    <w:rsid w:val="004A41A7"/>
    <w:rsid w:val="004A424F"/>
    <w:rsid w:val="004A4766"/>
    <w:rsid w:val="004A4ADA"/>
    <w:rsid w:val="004A4EEA"/>
    <w:rsid w:val="004A5482"/>
    <w:rsid w:val="004A55FD"/>
    <w:rsid w:val="004A5BCE"/>
    <w:rsid w:val="004A5ED3"/>
    <w:rsid w:val="004A7E23"/>
    <w:rsid w:val="004B0E4D"/>
    <w:rsid w:val="004B2188"/>
    <w:rsid w:val="004B2464"/>
    <w:rsid w:val="004B2BF8"/>
    <w:rsid w:val="004B2E9E"/>
    <w:rsid w:val="004B33B9"/>
    <w:rsid w:val="004B3583"/>
    <w:rsid w:val="004B3B82"/>
    <w:rsid w:val="004B4378"/>
    <w:rsid w:val="004B47A7"/>
    <w:rsid w:val="004B4AC2"/>
    <w:rsid w:val="004B4AF1"/>
    <w:rsid w:val="004B4B4E"/>
    <w:rsid w:val="004B4C46"/>
    <w:rsid w:val="004B4D02"/>
    <w:rsid w:val="004B5428"/>
    <w:rsid w:val="004B546C"/>
    <w:rsid w:val="004B5C10"/>
    <w:rsid w:val="004B61D6"/>
    <w:rsid w:val="004B7AB3"/>
    <w:rsid w:val="004C025F"/>
    <w:rsid w:val="004C060F"/>
    <w:rsid w:val="004C0972"/>
    <w:rsid w:val="004C0C01"/>
    <w:rsid w:val="004C0D0D"/>
    <w:rsid w:val="004C0F9D"/>
    <w:rsid w:val="004C0FFF"/>
    <w:rsid w:val="004C1485"/>
    <w:rsid w:val="004C17A3"/>
    <w:rsid w:val="004C1FD6"/>
    <w:rsid w:val="004C2257"/>
    <w:rsid w:val="004C2291"/>
    <w:rsid w:val="004C22AB"/>
    <w:rsid w:val="004C236A"/>
    <w:rsid w:val="004C2552"/>
    <w:rsid w:val="004C32D1"/>
    <w:rsid w:val="004C33E8"/>
    <w:rsid w:val="004C3DFC"/>
    <w:rsid w:val="004C4346"/>
    <w:rsid w:val="004C4E7B"/>
    <w:rsid w:val="004C54BF"/>
    <w:rsid w:val="004C575B"/>
    <w:rsid w:val="004C58E1"/>
    <w:rsid w:val="004C59CD"/>
    <w:rsid w:val="004C65C3"/>
    <w:rsid w:val="004C773F"/>
    <w:rsid w:val="004C7776"/>
    <w:rsid w:val="004C7953"/>
    <w:rsid w:val="004C7CB2"/>
    <w:rsid w:val="004C7CB6"/>
    <w:rsid w:val="004C7F8C"/>
    <w:rsid w:val="004D06F4"/>
    <w:rsid w:val="004D0738"/>
    <w:rsid w:val="004D07AC"/>
    <w:rsid w:val="004D0F44"/>
    <w:rsid w:val="004D1EAA"/>
    <w:rsid w:val="004D23B1"/>
    <w:rsid w:val="004D2451"/>
    <w:rsid w:val="004D2B2C"/>
    <w:rsid w:val="004D2B35"/>
    <w:rsid w:val="004D2E29"/>
    <w:rsid w:val="004D3035"/>
    <w:rsid w:val="004D30B6"/>
    <w:rsid w:val="004D3122"/>
    <w:rsid w:val="004D33E5"/>
    <w:rsid w:val="004D34C2"/>
    <w:rsid w:val="004D3748"/>
    <w:rsid w:val="004D3A37"/>
    <w:rsid w:val="004D3D28"/>
    <w:rsid w:val="004D3DF3"/>
    <w:rsid w:val="004D3F57"/>
    <w:rsid w:val="004D444E"/>
    <w:rsid w:val="004D4C8F"/>
    <w:rsid w:val="004D4ED8"/>
    <w:rsid w:val="004D5158"/>
    <w:rsid w:val="004D52E3"/>
    <w:rsid w:val="004D62AC"/>
    <w:rsid w:val="004D6314"/>
    <w:rsid w:val="004D7CB0"/>
    <w:rsid w:val="004D7FE3"/>
    <w:rsid w:val="004E0475"/>
    <w:rsid w:val="004E0E04"/>
    <w:rsid w:val="004E101B"/>
    <w:rsid w:val="004E11C1"/>
    <w:rsid w:val="004E1A05"/>
    <w:rsid w:val="004E2402"/>
    <w:rsid w:val="004E24AE"/>
    <w:rsid w:val="004E2BB6"/>
    <w:rsid w:val="004E463F"/>
    <w:rsid w:val="004E4A64"/>
    <w:rsid w:val="004E4DC3"/>
    <w:rsid w:val="004E567D"/>
    <w:rsid w:val="004E5AA5"/>
    <w:rsid w:val="004E75AF"/>
    <w:rsid w:val="004E7802"/>
    <w:rsid w:val="004F00AB"/>
    <w:rsid w:val="004F0222"/>
    <w:rsid w:val="004F0372"/>
    <w:rsid w:val="004F0902"/>
    <w:rsid w:val="004F09BF"/>
    <w:rsid w:val="004F0B40"/>
    <w:rsid w:val="004F0D4B"/>
    <w:rsid w:val="004F0EE1"/>
    <w:rsid w:val="004F0FDF"/>
    <w:rsid w:val="004F1048"/>
    <w:rsid w:val="004F128B"/>
    <w:rsid w:val="004F1EEF"/>
    <w:rsid w:val="004F2341"/>
    <w:rsid w:val="004F2372"/>
    <w:rsid w:val="004F247F"/>
    <w:rsid w:val="004F253A"/>
    <w:rsid w:val="004F28FE"/>
    <w:rsid w:val="004F3127"/>
    <w:rsid w:val="004F3322"/>
    <w:rsid w:val="004F3673"/>
    <w:rsid w:val="004F37BD"/>
    <w:rsid w:val="004F3DD9"/>
    <w:rsid w:val="004F4D67"/>
    <w:rsid w:val="004F510A"/>
    <w:rsid w:val="004F52CF"/>
    <w:rsid w:val="004F5A12"/>
    <w:rsid w:val="004F6467"/>
    <w:rsid w:val="004F6C7E"/>
    <w:rsid w:val="004F6D78"/>
    <w:rsid w:val="004F7497"/>
    <w:rsid w:val="004F78A9"/>
    <w:rsid w:val="005003A9"/>
    <w:rsid w:val="0050042F"/>
    <w:rsid w:val="0050080E"/>
    <w:rsid w:val="00500B2A"/>
    <w:rsid w:val="0050127A"/>
    <w:rsid w:val="0050169F"/>
    <w:rsid w:val="0050194C"/>
    <w:rsid w:val="00501A96"/>
    <w:rsid w:val="00501C8E"/>
    <w:rsid w:val="00501C99"/>
    <w:rsid w:val="00502424"/>
    <w:rsid w:val="00502BBA"/>
    <w:rsid w:val="0050354F"/>
    <w:rsid w:val="00503868"/>
    <w:rsid w:val="00503CE5"/>
    <w:rsid w:val="00503EB0"/>
    <w:rsid w:val="0050405A"/>
    <w:rsid w:val="00504774"/>
    <w:rsid w:val="00504A47"/>
    <w:rsid w:val="00504BAB"/>
    <w:rsid w:val="00504C8E"/>
    <w:rsid w:val="00504EB4"/>
    <w:rsid w:val="0050567E"/>
    <w:rsid w:val="005058EF"/>
    <w:rsid w:val="0050669D"/>
    <w:rsid w:val="00506A46"/>
    <w:rsid w:val="00506B2D"/>
    <w:rsid w:val="00507436"/>
    <w:rsid w:val="0050763E"/>
    <w:rsid w:val="00507A40"/>
    <w:rsid w:val="00507A68"/>
    <w:rsid w:val="00507B1B"/>
    <w:rsid w:val="00511264"/>
    <w:rsid w:val="0051177B"/>
    <w:rsid w:val="00511DCE"/>
    <w:rsid w:val="00512357"/>
    <w:rsid w:val="00512B0B"/>
    <w:rsid w:val="00512C8E"/>
    <w:rsid w:val="00512D1C"/>
    <w:rsid w:val="00512EA8"/>
    <w:rsid w:val="00513111"/>
    <w:rsid w:val="005139BE"/>
    <w:rsid w:val="005139D8"/>
    <w:rsid w:val="00513BB5"/>
    <w:rsid w:val="00513DEC"/>
    <w:rsid w:val="005151DA"/>
    <w:rsid w:val="00515342"/>
    <w:rsid w:val="00515747"/>
    <w:rsid w:val="005157A7"/>
    <w:rsid w:val="00515B12"/>
    <w:rsid w:val="00515FFB"/>
    <w:rsid w:val="005161CE"/>
    <w:rsid w:val="00516395"/>
    <w:rsid w:val="0051676F"/>
    <w:rsid w:val="00516886"/>
    <w:rsid w:val="00517040"/>
    <w:rsid w:val="005170C6"/>
    <w:rsid w:val="0051796C"/>
    <w:rsid w:val="00517CF9"/>
    <w:rsid w:val="00517EA5"/>
    <w:rsid w:val="00520493"/>
    <w:rsid w:val="00520EDD"/>
    <w:rsid w:val="00520F7C"/>
    <w:rsid w:val="00521070"/>
    <w:rsid w:val="00521401"/>
    <w:rsid w:val="00521460"/>
    <w:rsid w:val="005218A4"/>
    <w:rsid w:val="00522695"/>
    <w:rsid w:val="00522CBF"/>
    <w:rsid w:val="00522F6E"/>
    <w:rsid w:val="0052306B"/>
    <w:rsid w:val="00523FA3"/>
    <w:rsid w:val="005251E5"/>
    <w:rsid w:val="00525B23"/>
    <w:rsid w:val="00525BF2"/>
    <w:rsid w:val="0052613C"/>
    <w:rsid w:val="00526281"/>
    <w:rsid w:val="0052629F"/>
    <w:rsid w:val="00527A01"/>
    <w:rsid w:val="00527F03"/>
    <w:rsid w:val="0053012D"/>
    <w:rsid w:val="005303F0"/>
    <w:rsid w:val="00530665"/>
    <w:rsid w:val="005310AD"/>
    <w:rsid w:val="00531400"/>
    <w:rsid w:val="00532189"/>
    <w:rsid w:val="005323A1"/>
    <w:rsid w:val="00532AAA"/>
    <w:rsid w:val="005330E5"/>
    <w:rsid w:val="005335E9"/>
    <w:rsid w:val="00533993"/>
    <w:rsid w:val="00533A9B"/>
    <w:rsid w:val="00534205"/>
    <w:rsid w:val="00534706"/>
    <w:rsid w:val="005347FD"/>
    <w:rsid w:val="00534CE5"/>
    <w:rsid w:val="00534FA9"/>
    <w:rsid w:val="00535195"/>
    <w:rsid w:val="0053533D"/>
    <w:rsid w:val="00535876"/>
    <w:rsid w:val="00535BEE"/>
    <w:rsid w:val="00535D26"/>
    <w:rsid w:val="00536CAF"/>
    <w:rsid w:val="005371F0"/>
    <w:rsid w:val="00537445"/>
    <w:rsid w:val="00537AA5"/>
    <w:rsid w:val="005403C2"/>
    <w:rsid w:val="0054045C"/>
    <w:rsid w:val="0054080D"/>
    <w:rsid w:val="00540CF0"/>
    <w:rsid w:val="005411F3"/>
    <w:rsid w:val="005418E6"/>
    <w:rsid w:val="00543243"/>
    <w:rsid w:val="00543CB6"/>
    <w:rsid w:val="00543D5A"/>
    <w:rsid w:val="00543DC7"/>
    <w:rsid w:val="00544788"/>
    <w:rsid w:val="005447A7"/>
    <w:rsid w:val="00544A1E"/>
    <w:rsid w:val="00544A4B"/>
    <w:rsid w:val="00544A7A"/>
    <w:rsid w:val="0054550E"/>
    <w:rsid w:val="00546906"/>
    <w:rsid w:val="00546BA1"/>
    <w:rsid w:val="00546CE7"/>
    <w:rsid w:val="005478CD"/>
    <w:rsid w:val="005500AF"/>
    <w:rsid w:val="00550835"/>
    <w:rsid w:val="00550BF5"/>
    <w:rsid w:val="00551428"/>
    <w:rsid w:val="00552231"/>
    <w:rsid w:val="00552309"/>
    <w:rsid w:val="0055250A"/>
    <w:rsid w:val="005528ED"/>
    <w:rsid w:val="00553794"/>
    <w:rsid w:val="00554750"/>
    <w:rsid w:val="00554885"/>
    <w:rsid w:val="00554E97"/>
    <w:rsid w:val="00555078"/>
    <w:rsid w:val="005552BD"/>
    <w:rsid w:val="0055555D"/>
    <w:rsid w:val="005555C0"/>
    <w:rsid w:val="00555C90"/>
    <w:rsid w:val="00555DAE"/>
    <w:rsid w:val="00555E27"/>
    <w:rsid w:val="0055609E"/>
    <w:rsid w:val="00556FAE"/>
    <w:rsid w:val="0055704E"/>
    <w:rsid w:val="0055761D"/>
    <w:rsid w:val="005578A7"/>
    <w:rsid w:val="0056013F"/>
    <w:rsid w:val="005608C4"/>
    <w:rsid w:val="005613AC"/>
    <w:rsid w:val="00561434"/>
    <w:rsid w:val="0056187F"/>
    <w:rsid w:val="00561E24"/>
    <w:rsid w:val="005626B7"/>
    <w:rsid w:val="0056297F"/>
    <w:rsid w:val="00563187"/>
    <w:rsid w:val="005641E9"/>
    <w:rsid w:val="005648F6"/>
    <w:rsid w:val="00564D92"/>
    <w:rsid w:val="00564F41"/>
    <w:rsid w:val="005659C5"/>
    <w:rsid w:val="00566145"/>
    <w:rsid w:val="00566170"/>
    <w:rsid w:val="00566882"/>
    <w:rsid w:val="0056692C"/>
    <w:rsid w:val="0056693F"/>
    <w:rsid w:val="00566953"/>
    <w:rsid w:val="00566F64"/>
    <w:rsid w:val="00566FD9"/>
    <w:rsid w:val="0056737B"/>
    <w:rsid w:val="00567535"/>
    <w:rsid w:val="00570168"/>
    <w:rsid w:val="0057016A"/>
    <w:rsid w:val="005708B2"/>
    <w:rsid w:val="00570C02"/>
    <w:rsid w:val="00570DDF"/>
    <w:rsid w:val="00570F37"/>
    <w:rsid w:val="005711A9"/>
    <w:rsid w:val="005717B9"/>
    <w:rsid w:val="005719B2"/>
    <w:rsid w:val="00572833"/>
    <w:rsid w:val="00572B38"/>
    <w:rsid w:val="00572FC0"/>
    <w:rsid w:val="0057346F"/>
    <w:rsid w:val="005736C0"/>
    <w:rsid w:val="0057441E"/>
    <w:rsid w:val="0057474B"/>
    <w:rsid w:val="00574D83"/>
    <w:rsid w:val="00574FE7"/>
    <w:rsid w:val="00576359"/>
    <w:rsid w:val="00576710"/>
    <w:rsid w:val="00576795"/>
    <w:rsid w:val="00576942"/>
    <w:rsid w:val="0057694A"/>
    <w:rsid w:val="00576EB6"/>
    <w:rsid w:val="00577131"/>
    <w:rsid w:val="005800CD"/>
    <w:rsid w:val="005801CA"/>
    <w:rsid w:val="0058028C"/>
    <w:rsid w:val="00580505"/>
    <w:rsid w:val="0058055C"/>
    <w:rsid w:val="00580C71"/>
    <w:rsid w:val="00580EC2"/>
    <w:rsid w:val="005815AC"/>
    <w:rsid w:val="00581726"/>
    <w:rsid w:val="005817E0"/>
    <w:rsid w:val="00581B8D"/>
    <w:rsid w:val="00581DC2"/>
    <w:rsid w:val="00582CE7"/>
    <w:rsid w:val="00583023"/>
    <w:rsid w:val="005833B3"/>
    <w:rsid w:val="00583891"/>
    <w:rsid w:val="00583FEB"/>
    <w:rsid w:val="005847BF"/>
    <w:rsid w:val="00584828"/>
    <w:rsid w:val="00584F0A"/>
    <w:rsid w:val="0058501F"/>
    <w:rsid w:val="0058506B"/>
    <w:rsid w:val="00585838"/>
    <w:rsid w:val="00585AAE"/>
    <w:rsid w:val="00586352"/>
    <w:rsid w:val="00586511"/>
    <w:rsid w:val="005866BD"/>
    <w:rsid w:val="00587B35"/>
    <w:rsid w:val="0059032C"/>
    <w:rsid w:val="0059071C"/>
    <w:rsid w:val="00590902"/>
    <w:rsid w:val="00590C11"/>
    <w:rsid w:val="005916D3"/>
    <w:rsid w:val="005917B8"/>
    <w:rsid w:val="00591944"/>
    <w:rsid w:val="00591994"/>
    <w:rsid w:val="00591ABE"/>
    <w:rsid w:val="005920A7"/>
    <w:rsid w:val="00592121"/>
    <w:rsid w:val="0059225B"/>
    <w:rsid w:val="00592A32"/>
    <w:rsid w:val="00593087"/>
    <w:rsid w:val="005935F8"/>
    <w:rsid w:val="005936FD"/>
    <w:rsid w:val="00593990"/>
    <w:rsid w:val="00593992"/>
    <w:rsid w:val="00593E68"/>
    <w:rsid w:val="00594380"/>
    <w:rsid w:val="00594EEF"/>
    <w:rsid w:val="00594F85"/>
    <w:rsid w:val="005958FF"/>
    <w:rsid w:val="00595AA7"/>
    <w:rsid w:val="00595F85"/>
    <w:rsid w:val="00596094"/>
    <w:rsid w:val="00597988"/>
    <w:rsid w:val="00597A71"/>
    <w:rsid w:val="00597BE0"/>
    <w:rsid w:val="00597CB4"/>
    <w:rsid w:val="00597E9E"/>
    <w:rsid w:val="005A1151"/>
    <w:rsid w:val="005A1282"/>
    <w:rsid w:val="005A13C0"/>
    <w:rsid w:val="005A1ACC"/>
    <w:rsid w:val="005A1B47"/>
    <w:rsid w:val="005A1C00"/>
    <w:rsid w:val="005A1C6F"/>
    <w:rsid w:val="005A1FC4"/>
    <w:rsid w:val="005A2384"/>
    <w:rsid w:val="005A2805"/>
    <w:rsid w:val="005A2AD4"/>
    <w:rsid w:val="005A2BC1"/>
    <w:rsid w:val="005A2CC0"/>
    <w:rsid w:val="005A2F00"/>
    <w:rsid w:val="005A3024"/>
    <w:rsid w:val="005A3347"/>
    <w:rsid w:val="005A394F"/>
    <w:rsid w:val="005A3CF3"/>
    <w:rsid w:val="005A4301"/>
    <w:rsid w:val="005A4F13"/>
    <w:rsid w:val="005A5698"/>
    <w:rsid w:val="005A5CBF"/>
    <w:rsid w:val="005A5E20"/>
    <w:rsid w:val="005A662F"/>
    <w:rsid w:val="005A6C43"/>
    <w:rsid w:val="005A6D57"/>
    <w:rsid w:val="005A7438"/>
    <w:rsid w:val="005A747B"/>
    <w:rsid w:val="005A7551"/>
    <w:rsid w:val="005A77FA"/>
    <w:rsid w:val="005B0284"/>
    <w:rsid w:val="005B07F2"/>
    <w:rsid w:val="005B15F0"/>
    <w:rsid w:val="005B1BFB"/>
    <w:rsid w:val="005B2600"/>
    <w:rsid w:val="005B271F"/>
    <w:rsid w:val="005B2BFB"/>
    <w:rsid w:val="005B2C30"/>
    <w:rsid w:val="005B2E26"/>
    <w:rsid w:val="005B3A60"/>
    <w:rsid w:val="005B3CD0"/>
    <w:rsid w:val="005B48C7"/>
    <w:rsid w:val="005B4A3D"/>
    <w:rsid w:val="005B59D7"/>
    <w:rsid w:val="005B6D1C"/>
    <w:rsid w:val="005B6D68"/>
    <w:rsid w:val="005B77DA"/>
    <w:rsid w:val="005B79D7"/>
    <w:rsid w:val="005B7E8E"/>
    <w:rsid w:val="005C09AE"/>
    <w:rsid w:val="005C09D9"/>
    <w:rsid w:val="005C09DD"/>
    <w:rsid w:val="005C187D"/>
    <w:rsid w:val="005C22C2"/>
    <w:rsid w:val="005C2740"/>
    <w:rsid w:val="005C3193"/>
    <w:rsid w:val="005C3700"/>
    <w:rsid w:val="005C381F"/>
    <w:rsid w:val="005C4206"/>
    <w:rsid w:val="005C512C"/>
    <w:rsid w:val="005C6639"/>
    <w:rsid w:val="005C6A7A"/>
    <w:rsid w:val="005C6F0C"/>
    <w:rsid w:val="005C715C"/>
    <w:rsid w:val="005C73C2"/>
    <w:rsid w:val="005C7CDF"/>
    <w:rsid w:val="005C7F41"/>
    <w:rsid w:val="005D00F2"/>
    <w:rsid w:val="005D0328"/>
    <w:rsid w:val="005D050C"/>
    <w:rsid w:val="005D08F9"/>
    <w:rsid w:val="005D09EA"/>
    <w:rsid w:val="005D0E39"/>
    <w:rsid w:val="005D0F87"/>
    <w:rsid w:val="005D1233"/>
    <w:rsid w:val="005D144C"/>
    <w:rsid w:val="005D1990"/>
    <w:rsid w:val="005D19FA"/>
    <w:rsid w:val="005D1AD9"/>
    <w:rsid w:val="005D250D"/>
    <w:rsid w:val="005D2B14"/>
    <w:rsid w:val="005D2E59"/>
    <w:rsid w:val="005D2E69"/>
    <w:rsid w:val="005D36D6"/>
    <w:rsid w:val="005D3C89"/>
    <w:rsid w:val="005D3E9C"/>
    <w:rsid w:val="005D4220"/>
    <w:rsid w:val="005D42FF"/>
    <w:rsid w:val="005D4BF8"/>
    <w:rsid w:val="005D5168"/>
    <w:rsid w:val="005D536E"/>
    <w:rsid w:val="005D549D"/>
    <w:rsid w:val="005D54AF"/>
    <w:rsid w:val="005D6F5D"/>
    <w:rsid w:val="005D6F6E"/>
    <w:rsid w:val="005D7643"/>
    <w:rsid w:val="005E0477"/>
    <w:rsid w:val="005E0F66"/>
    <w:rsid w:val="005E1E33"/>
    <w:rsid w:val="005E2015"/>
    <w:rsid w:val="005E20C8"/>
    <w:rsid w:val="005E23EA"/>
    <w:rsid w:val="005E27F0"/>
    <w:rsid w:val="005E2849"/>
    <w:rsid w:val="005E2B75"/>
    <w:rsid w:val="005E2D42"/>
    <w:rsid w:val="005E3E6D"/>
    <w:rsid w:val="005E426B"/>
    <w:rsid w:val="005E4505"/>
    <w:rsid w:val="005E4659"/>
    <w:rsid w:val="005E53F3"/>
    <w:rsid w:val="005E5A59"/>
    <w:rsid w:val="005E5B53"/>
    <w:rsid w:val="005E5DEF"/>
    <w:rsid w:val="005E6043"/>
    <w:rsid w:val="005E62C5"/>
    <w:rsid w:val="005E6713"/>
    <w:rsid w:val="005E671A"/>
    <w:rsid w:val="005E69AE"/>
    <w:rsid w:val="005E6ED3"/>
    <w:rsid w:val="005E70D6"/>
    <w:rsid w:val="005E7906"/>
    <w:rsid w:val="005F0084"/>
    <w:rsid w:val="005F00CF"/>
    <w:rsid w:val="005F0DE2"/>
    <w:rsid w:val="005F0EE9"/>
    <w:rsid w:val="005F1569"/>
    <w:rsid w:val="005F17B9"/>
    <w:rsid w:val="005F2D16"/>
    <w:rsid w:val="005F38D1"/>
    <w:rsid w:val="005F3EA4"/>
    <w:rsid w:val="005F3EF3"/>
    <w:rsid w:val="005F4485"/>
    <w:rsid w:val="005F4E58"/>
    <w:rsid w:val="005F5BC8"/>
    <w:rsid w:val="005F6ACD"/>
    <w:rsid w:val="005F6B26"/>
    <w:rsid w:val="005F775D"/>
    <w:rsid w:val="005F79E4"/>
    <w:rsid w:val="005F7BF7"/>
    <w:rsid w:val="005F7E32"/>
    <w:rsid w:val="005F7F53"/>
    <w:rsid w:val="005F7FBA"/>
    <w:rsid w:val="00600E89"/>
    <w:rsid w:val="00600FA0"/>
    <w:rsid w:val="006015F4"/>
    <w:rsid w:val="00601CCE"/>
    <w:rsid w:val="00601DAF"/>
    <w:rsid w:val="00601EDD"/>
    <w:rsid w:val="00601F28"/>
    <w:rsid w:val="006020D1"/>
    <w:rsid w:val="00602534"/>
    <w:rsid w:val="00602A9E"/>
    <w:rsid w:val="00604626"/>
    <w:rsid w:val="00606109"/>
    <w:rsid w:val="00606419"/>
    <w:rsid w:val="006069AC"/>
    <w:rsid w:val="00606DE8"/>
    <w:rsid w:val="006076B0"/>
    <w:rsid w:val="00607823"/>
    <w:rsid w:val="006078C9"/>
    <w:rsid w:val="00607993"/>
    <w:rsid w:val="00610005"/>
    <w:rsid w:val="0061035E"/>
    <w:rsid w:val="00610396"/>
    <w:rsid w:val="006106D9"/>
    <w:rsid w:val="0061087F"/>
    <w:rsid w:val="0061150F"/>
    <w:rsid w:val="00611C4E"/>
    <w:rsid w:val="006125E8"/>
    <w:rsid w:val="006125F0"/>
    <w:rsid w:val="006129C6"/>
    <w:rsid w:val="00613451"/>
    <w:rsid w:val="00613786"/>
    <w:rsid w:val="0061464D"/>
    <w:rsid w:val="00614934"/>
    <w:rsid w:val="00614CBF"/>
    <w:rsid w:val="00614EC5"/>
    <w:rsid w:val="00615308"/>
    <w:rsid w:val="00615A63"/>
    <w:rsid w:val="00615CFA"/>
    <w:rsid w:val="006167BF"/>
    <w:rsid w:val="00616904"/>
    <w:rsid w:val="0061697F"/>
    <w:rsid w:val="00617157"/>
    <w:rsid w:val="006171C9"/>
    <w:rsid w:val="00617B69"/>
    <w:rsid w:val="0062040A"/>
    <w:rsid w:val="006207BA"/>
    <w:rsid w:val="006208B2"/>
    <w:rsid w:val="006208C8"/>
    <w:rsid w:val="006211AE"/>
    <w:rsid w:val="006212D3"/>
    <w:rsid w:val="0062181D"/>
    <w:rsid w:val="0062192D"/>
    <w:rsid w:val="00621D00"/>
    <w:rsid w:val="00621EEF"/>
    <w:rsid w:val="00621F94"/>
    <w:rsid w:val="0062218B"/>
    <w:rsid w:val="006225C8"/>
    <w:rsid w:val="006226C3"/>
    <w:rsid w:val="00622B41"/>
    <w:rsid w:val="00623792"/>
    <w:rsid w:val="006238A2"/>
    <w:rsid w:val="0062419E"/>
    <w:rsid w:val="0062446E"/>
    <w:rsid w:val="00624D13"/>
    <w:rsid w:val="00625500"/>
    <w:rsid w:val="00625724"/>
    <w:rsid w:val="00625DE5"/>
    <w:rsid w:val="00625E31"/>
    <w:rsid w:val="0062699A"/>
    <w:rsid w:val="006269E2"/>
    <w:rsid w:val="00626B05"/>
    <w:rsid w:val="00626E84"/>
    <w:rsid w:val="00627263"/>
    <w:rsid w:val="00627F6F"/>
    <w:rsid w:val="00630A89"/>
    <w:rsid w:val="00630E5D"/>
    <w:rsid w:val="006315D7"/>
    <w:rsid w:val="00631B30"/>
    <w:rsid w:val="00631B40"/>
    <w:rsid w:val="00631ECD"/>
    <w:rsid w:val="00632469"/>
    <w:rsid w:val="00632ABF"/>
    <w:rsid w:val="006333EE"/>
    <w:rsid w:val="0063345A"/>
    <w:rsid w:val="00633EB9"/>
    <w:rsid w:val="0063407A"/>
    <w:rsid w:val="006343F8"/>
    <w:rsid w:val="006346F3"/>
    <w:rsid w:val="006347C2"/>
    <w:rsid w:val="006348D1"/>
    <w:rsid w:val="0063517E"/>
    <w:rsid w:val="006351C8"/>
    <w:rsid w:val="00635721"/>
    <w:rsid w:val="00635B9F"/>
    <w:rsid w:val="00635F8C"/>
    <w:rsid w:val="0063661E"/>
    <w:rsid w:val="00636653"/>
    <w:rsid w:val="00636F14"/>
    <w:rsid w:val="006375BA"/>
    <w:rsid w:val="00637B25"/>
    <w:rsid w:val="00637C88"/>
    <w:rsid w:val="00637CA1"/>
    <w:rsid w:val="006413DF"/>
    <w:rsid w:val="006414D9"/>
    <w:rsid w:val="00641C1F"/>
    <w:rsid w:val="006423B0"/>
    <w:rsid w:val="00642AAC"/>
    <w:rsid w:val="00642B7D"/>
    <w:rsid w:val="00643538"/>
    <w:rsid w:val="006435C9"/>
    <w:rsid w:val="00643B89"/>
    <w:rsid w:val="00643CF1"/>
    <w:rsid w:val="0064468F"/>
    <w:rsid w:val="0064505E"/>
    <w:rsid w:val="00646300"/>
    <w:rsid w:val="006463DF"/>
    <w:rsid w:val="00646C19"/>
    <w:rsid w:val="0065007B"/>
    <w:rsid w:val="0065017B"/>
    <w:rsid w:val="00650698"/>
    <w:rsid w:val="00650CCE"/>
    <w:rsid w:val="00650E95"/>
    <w:rsid w:val="00651838"/>
    <w:rsid w:val="00652C30"/>
    <w:rsid w:val="006536A2"/>
    <w:rsid w:val="0065380D"/>
    <w:rsid w:val="006539CF"/>
    <w:rsid w:val="00653A9C"/>
    <w:rsid w:val="006549E0"/>
    <w:rsid w:val="00655685"/>
    <w:rsid w:val="00655D32"/>
    <w:rsid w:val="00656B4F"/>
    <w:rsid w:val="00657669"/>
    <w:rsid w:val="0065773F"/>
    <w:rsid w:val="00660F90"/>
    <w:rsid w:val="006614C9"/>
    <w:rsid w:val="00661B3F"/>
    <w:rsid w:val="00661EAE"/>
    <w:rsid w:val="00662986"/>
    <w:rsid w:val="00662AA3"/>
    <w:rsid w:val="00662C11"/>
    <w:rsid w:val="00662C1D"/>
    <w:rsid w:val="00663462"/>
    <w:rsid w:val="00663CB4"/>
    <w:rsid w:val="0066422E"/>
    <w:rsid w:val="006650EE"/>
    <w:rsid w:val="0066523D"/>
    <w:rsid w:val="00665502"/>
    <w:rsid w:val="0066594F"/>
    <w:rsid w:val="00665A87"/>
    <w:rsid w:val="00666265"/>
    <w:rsid w:val="006663B3"/>
    <w:rsid w:val="006665B5"/>
    <w:rsid w:val="00666C64"/>
    <w:rsid w:val="0066785A"/>
    <w:rsid w:val="00670D81"/>
    <w:rsid w:val="0067103A"/>
    <w:rsid w:val="00671542"/>
    <w:rsid w:val="0067197C"/>
    <w:rsid w:val="00672187"/>
    <w:rsid w:val="00672239"/>
    <w:rsid w:val="006727C4"/>
    <w:rsid w:val="006727DB"/>
    <w:rsid w:val="006738A7"/>
    <w:rsid w:val="006738F4"/>
    <w:rsid w:val="00673DEA"/>
    <w:rsid w:val="0067499E"/>
    <w:rsid w:val="00675933"/>
    <w:rsid w:val="0067619D"/>
    <w:rsid w:val="006763D8"/>
    <w:rsid w:val="0067701C"/>
    <w:rsid w:val="0067705A"/>
    <w:rsid w:val="00677A91"/>
    <w:rsid w:val="0068075C"/>
    <w:rsid w:val="00680A4A"/>
    <w:rsid w:val="00680C20"/>
    <w:rsid w:val="00681A85"/>
    <w:rsid w:val="00681F46"/>
    <w:rsid w:val="006828E4"/>
    <w:rsid w:val="0068294B"/>
    <w:rsid w:val="00682AFA"/>
    <w:rsid w:val="00682C49"/>
    <w:rsid w:val="0068336F"/>
    <w:rsid w:val="00683644"/>
    <w:rsid w:val="006847F7"/>
    <w:rsid w:val="00684E1D"/>
    <w:rsid w:val="00685039"/>
    <w:rsid w:val="0068591D"/>
    <w:rsid w:val="00686124"/>
    <w:rsid w:val="006863D0"/>
    <w:rsid w:val="00686AB1"/>
    <w:rsid w:val="00686D57"/>
    <w:rsid w:val="00686E59"/>
    <w:rsid w:val="00687649"/>
    <w:rsid w:val="00687D8A"/>
    <w:rsid w:val="00690D96"/>
    <w:rsid w:val="00690DBB"/>
    <w:rsid w:val="00690F74"/>
    <w:rsid w:val="0069131D"/>
    <w:rsid w:val="00691458"/>
    <w:rsid w:val="00691E19"/>
    <w:rsid w:val="00692295"/>
    <w:rsid w:val="00692D07"/>
    <w:rsid w:val="00693611"/>
    <w:rsid w:val="006937D7"/>
    <w:rsid w:val="006939A7"/>
    <w:rsid w:val="00693B42"/>
    <w:rsid w:val="00693F90"/>
    <w:rsid w:val="00694F69"/>
    <w:rsid w:val="006955F2"/>
    <w:rsid w:val="006956CE"/>
    <w:rsid w:val="00695ABB"/>
    <w:rsid w:val="00696222"/>
    <w:rsid w:val="00696435"/>
    <w:rsid w:val="00697A78"/>
    <w:rsid w:val="00697C0C"/>
    <w:rsid w:val="006A0973"/>
    <w:rsid w:val="006A0AB8"/>
    <w:rsid w:val="006A1174"/>
    <w:rsid w:val="006A11A0"/>
    <w:rsid w:val="006A152A"/>
    <w:rsid w:val="006A1775"/>
    <w:rsid w:val="006A1925"/>
    <w:rsid w:val="006A19D2"/>
    <w:rsid w:val="006A28E9"/>
    <w:rsid w:val="006A304A"/>
    <w:rsid w:val="006A3547"/>
    <w:rsid w:val="006A38C3"/>
    <w:rsid w:val="006A3962"/>
    <w:rsid w:val="006A3B21"/>
    <w:rsid w:val="006A3F23"/>
    <w:rsid w:val="006A4705"/>
    <w:rsid w:val="006A52B6"/>
    <w:rsid w:val="006A55C9"/>
    <w:rsid w:val="006A5651"/>
    <w:rsid w:val="006A5E3D"/>
    <w:rsid w:val="006A5EBF"/>
    <w:rsid w:val="006A60CE"/>
    <w:rsid w:val="006A62DA"/>
    <w:rsid w:val="006A6AC9"/>
    <w:rsid w:val="006A72F2"/>
    <w:rsid w:val="006A73F0"/>
    <w:rsid w:val="006A7599"/>
    <w:rsid w:val="006A7B70"/>
    <w:rsid w:val="006A7BEC"/>
    <w:rsid w:val="006A7CC1"/>
    <w:rsid w:val="006A7F09"/>
    <w:rsid w:val="006B0132"/>
    <w:rsid w:val="006B0F2F"/>
    <w:rsid w:val="006B0FC4"/>
    <w:rsid w:val="006B13B8"/>
    <w:rsid w:val="006B196B"/>
    <w:rsid w:val="006B1C6F"/>
    <w:rsid w:val="006B1D43"/>
    <w:rsid w:val="006B2050"/>
    <w:rsid w:val="006B2151"/>
    <w:rsid w:val="006B2C59"/>
    <w:rsid w:val="006B2CEA"/>
    <w:rsid w:val="006B379A"/>
    <w:rsid w:val="006B3DA4"/>
    <w:rsid w:val="006B403C"/>
    <w:rsid w:val="006B429E"/>
    <w:rsid w:val="006B4884"/>
    <w:rsid w:val="006B4C4A"/>
    <w:rsid w:val="006B4C84"/>
    <w:rsid w:val="006B577E"/>
    <w:rsid w:val="006B5967"/>
    <w:rsid w:val="006B5D22"/>
    <w:rsid w:val="006B617D"/>
    <w:rsid w:val="006B62D2"/>
    <w:rsid w:val="006B64D1"/>
    <w:rsid w:val="006B6792"/>
    <w:rsid w:val="006B6B36"/>
    <w:rsid w:val="006B6DBD"/>
    <w:rsid w:val="006B7064"/>
    <w:rsid w:val="006B70AD"/>
    <w:rsid w:val="006B74D5"/>
    <w:rsid w:val="006B74FF"/>
    <w:rsid w:val="006C0128"/>
    <w:rsid w:val="006C07F6"/>
    <w:rsid w:val="006C1497"/>
    <w:rsid w:val="006C14C9"/>
    <w:rsid w:val="006C22BE"/>
    <w:rsid w:val="006C2BF5"/>
    <w:rsid w:val="006C2D28"/>
    <w:rsid w:val="006C3263"/>
    <w:rsid w:val="006C497A"/>
    <w:rsid w:val="006C5108"/>
    <w:rsid w:val="006C5155"/>
    <w:rsid w:val="006C555E"/>
    <w:rsid w:val="006C6533"/>
    <w:rsid w:val="006C6BA0"/>
    <w:rsid w:val="006C6DDF"/>
    <w:rsid w:val="006C6EC4"/>
    <w:rsid w:val="006C706A"/>
    <w:rsid w:val="006C744B"/>
    <w:rsid w:val="006C74FB"/>
    <w:rsid w:val="006C766F"/>
    <w:rsid w:val="006C7EC6"/>
    <w:rsid w:val="006D091F"/>
    <w:rsid w:val="006D1047"/>
    <w:rsid w:val="006D18C9"/>
    <w:rsid w:val="006D21C3"/>
    <w:rsid w:val="006D2460"/>
    <w:rsid w:val="006D2CE2"/>
    <w:rsid w:val="006D3520"/>
    <w:rsid w:val="006D40BD"/>
    <w:rsid w:val="006D44E6"/>
    <w:rsid w:val="006D45D8"/>
    <w:rsid w:val="006D4DB5"/>
    <w:rsid w:val="006D4F87"/>
    <w:rsid w:val="006D567A"/>
    <w:rsid w:val="006D6212"/>
    <w:rsid w:val="006D6768"/>
    <w:rsid w:val="006D779D"/>
    <w:rsid w:val="006D7EB9"/>
    <w:rsid w:val="006D7FF2"/>
    <w:rsid w:val="006E0450"/>
    <w:rsid w:val="006E0778"/>
    <w:rsid w:val="006E0F94"/>
    <w:rsid w:val="006E1128"/>
    <w:rsid w:val="006E12E8"/>
    <w:rsid w:val="006E16D9"/>
    <w:rsid w:val="006E1759"/>
    <w:rsid w:val="006E1888"/>
    <w:rsid w:val="006E1955"/>
    <w:rsid w:val="006E1D39"/>
    <w:rsid w:val="006E2413"/>
    <w:rsid w:val="006E27F5"/>
    <w:rsid w:val="006E2936"/>
    <w:rsid w:val="006E300C"/>
    <w:rsid w:val="006E33A5"/>
    <w:rsid w:val="006E40A5"/>
    <w:rsid w:val="006E4300"/>
    <w:rsid w:val="006E4371"/>
    <w:rsid w:val="006E463D"/>
    <w:rsid w:val="006E46AF"/>
    <w:rsid w:val="006E4BAA"/>
    <w:rsid w:val="006E4D81"/>
    <w:rsid w:val="006E63C8"/>
    <w:rsid w:val="006E6826"/>
    <w:rsid w:val="006E725F"/>
    <w:rsid w:val="006E736B"/>
    <w:rsid w:val="006F0022"/>
    <w:rsid w:val="006F0029"/>
    <w:rsid w:val="006F023A"/>
    <w:rsid w:val="006F0F16"/>
    <w:rsid w:val="006F100F"/>
    <w:rsid w:val="006F12BB"/>
    <w:rsid w:val="006F15CA"/>
    <w:rsid w:val="006F18C9"/>
    <w:rsid w:val="006F1ECB"/>
    <w:rsid w:val="006F2251"/>
    <w:rsid w:val="006F26DB"/>
    <w:rsid w:val="006F28EC"/>
    <w:rsid w:val="006F324D"/>
    <w:rsid w:val="006F35AB"/>
    <w:rsid w:val="006F3615"/>
    <w:rsid w:val="006F4447"/>
    <w:rsid w:val="006F4B1E"/>
    <w:rsid w:val="006F4B46"/>
    <w:rsid w:val="006F4CD6"/>
    <w:rsid w:val="006F5C8B"/>
    <w:rsid w:val="006F5F86"/>
    <w:rsid w:val="006F7638"/>
    <w:rsid w:val="006F7A30"/>
    <w:rsid w:val="0070016E"/>
    <w:rsid w:val="007009B2"/>
    <w:rsid w:val="00702262"/>
    <w:rsid w:val="00703522"/>
    <w:rsid w:val="00703BFD"/>
    <w:rsid w:val="00703FFF"/>
    <w:rsid w:val="007043F6"/>
    <w:rsid w:val="00704403"/>
    <w:rsid w:val="00704B44"/>
    <w:rsid w:val="007055CD"/>
    <w:rsid w:val="00705659"/>
    <w:rsid w:val="00705F41"/>
    <w:rsid w:val="00705FC9"/>
    <w:rsid w:val="007063ED"/>
    <w:rsid w:val="00706408"/>
    <w:rsid w:val="00706E4B"/>
    <w:rsid w:val="00707210"/>
    <w:rsid w:val="007079E3"/>
    <w:rsid w:val="00707A2A"/>
    <w:rsid w:val="00707B6F"/>
    <w:rsid w:val="00707EDC"/>
    <w:rsid w:val="007100CB"/>
    <w:rsid w:val="00711867"/>
    <w:rsid w:val="00711A86"/>
    <w:rsid w:val="00711B09"/>
    <w:rsid w:val="00711DF8"/>
    <w:rsid w:val="00712420"/>
    <w:rsid w:val="00712540"/>
    <w:rsid w:val="00712E02"/>
    <w:rsid w:val="00713BC4"/>
    <w:rsid w:val="00714039"/>
    <w:rsid w:val="007140AF"/>
    <w:rsid w:val="007141D8"/>
    <w:rsid w:val="00714226"/>
    <w:rsid w:val="00714695"/>
    <w:rsid w:val="0071492D"/>
    <w:rsid w:val="00714A86"/>
    <w:rsid w:val="00715078"/>
    <w:rsid w:val="00717254"/>
    <w:rsid w:val="00717BFF"/>
    <w:rsid w:val="00717E36"/>
    <w:rsid w:val="00720CA7"/>
    <w:rsid w:val="0072191D"/>
    <w:rsid w:val="00721AB0"/>
    <w:rsid w:val="00721DCC"/>
    <w:rsid w:val="00721EF0"/>
    <w:rsid w:val="00722652"/>
    <w:rsid w:val="0072272A"/>
    <w:rsid w:val="00723A80"/>
    <w:rsid w:val="00723DD5"/>
    <w:rsid w:val="00723DE7"/>
    <w:rsid w:val="00723E4D"/>
    <w:rsid w:val="00724620"/>
    <w:rsid w:val="00725006"/>
    <w:rsid w:val="00725186"/>
    <w:rsid w:val="00725F34"/>
    <w:rsid w:val="007265A2"/>
    <w:rsid w:val="00726934"/>
    <w:rsid w:val="00726C20"/>
    <w:rsid w:val="00726E9F"/>
    <w:rsid w:val="00727360"/>
    <w:rsid w:val="0072756C"/>
    <w:rsid w:val="00727B9E"/>
    <w:rsid w:val="00730050"/>
    <w:rsid w:val="00730094"/>
    <w:rsid w:val="00730767"/>
    <w:rsid w:val="00730A31"/>
    <w:rsid w:val="00730AB9"/>
    <w:rsid w:val="00730E07"/>
    <w:rsid w:val="0073181B"/>
    <w:rsid w:val="00731A39"/>
    <w:rsid w:val="0073350C"/>
    <w:rsid w:val="00734859"/>
    <w:rsid w:val="00734902"/>
    <w:rsid w:val="007354B1"/>
    <w:rsid w:val="00736C51"/>
    <w:rsid w:val="00737026"/>
    <w:rsid w:val="00737492"/>
    <w:rsid w:val="00740905"/>
    <w:rsid w:val="0074097D"/>
    <w:rsid w:val="00740A71"/>
    <w:rsid w:val="00740A8A"/>
    <w:rsid w:val="007411D9"/>
    <w:rsid w:val="007415CC"/>
    <w:rsid w:val="007419EA"/>
    <w:rsid w:val="00741F5D"/>
    <w:rsid w:val="007421E6"/>
    <w:rsid w:val="00742329"/>
    <w:rsid w:val="00742B2B"/>
    <w:rsid w:val="00742F73"/>
    <w:rsid w:val="007436B4"/>
    <w:rsid w:val="00743966"/>
    <w:rsid w:val="00744C7D"/>
    <w:rsid w:val="00744CAE"/>
    <w:rsid w:val="00744D0D"/>
    <w:rsid w:val="0074522B"/>
    <w:rsid w:val="00745301"/>
    <w:rsid w:val="007457BE"/>
    <w:rsid w:val="00745934"/>
    <w:rsid w:val="00745B8A"/>
    <w:rsid w:val="00745D85"/>
    <w:rsid w:val="00746389"/>
    <w:rsid w:val="007469D1"/>
    <w:rsid w:val="00746B34"/>
    <w:rsid w:val="0074725B"/>
    <w:rsid w:val="007474B9"/>
    <w:rsid w:val="00747597"/>
    <w:rsid w:val="00747BA5"/>
    <w:rsid w:val="00747D38"/>
    <w:rsid w:val="00750651"/>
    <w:rsid w:val="00751227"/>
    <w:rsid w:val="007512E9"/>
    <w:rsid w:val="007519D9"/>
    <w:rsid w:val="007519E3"/>
    <w:rsid w:val="00751D2E"/>
    <w:rsid w:val="00752AB6"/>
    <w:rsid w:val="00752CF3"/>
    <w:rsid w:val="00753214"/>
    <w:rsid w:val="00753491"/>
    <w:rsid w:val="00753F3C"/>
    <w:rsid w:val="00754128"/>
    <w:rsid w:val="00754D78"/>
    <w:rsid w:val="00754FD2"/>
    <w:rsid w:val="00755AAF"/>
    <w:rsid w:val="00756174"/>
    <w:rsid w:val="00756275"/>
    <w:rsid w:val="00756C40"/>
    <w:rsid w:val="00757218"/>
    <w:rsid w:val="00757AF0"/>
    <w:rsid w:val="00757C43"/>
    <w:rsid w:val="00757D02"/>
    <w:rsid w:val="00757E96"/>
    <w:rsid w:val="00760321"/>
    <w:rsid w:val="00760848"/>
    <w:rsid w:val="0076096C"/>
    <w:rsid w:val="007612C3"/>
    <w:rsid w:val="00761906"/>
    <w:rsid w:val="00761ECD"/>
    <w:rsid w:val="00762690"/>
    <w:rsid w:val="00762C7F"/>
    <w:rsid w:val="00762DE8"/>
    <w:rsid w:val="00762ED6"/>
    <w:rsid w:val="00763864"/>
    <w:rsid w:val="00763F07"/>
    <w:rsid w:val="00764827"/>
    <w:rsid w:val="007653B5"/>
    <w:rsid w:val="007657BF"/>
    <w:rsid w:val="00765BBA"/>
    <w:rsid w:val="00765E92"/>
    <w:rsid w:val="0076615E"/>
    <w:rsid w:val="00766756"/>
    <w:rsid w:val="00766998"/>
    <w:rsid w:val="00766B0D"/>
    <w:rsid w:val="00767142"/>
    <w:rsid w:val="007673B3"/>
    <w:rsid w:val="0077032A"/>
    <w:rsid w:val="007707DA"/>
    <w:rsid w:val="00770CB9"/>
    <w:rsid w:val="007710F1"/>
    <w:rsid w:val="00771163"/>
    <w:rsid w:val="00771183"/>
    <w:rsid w:val="00771BBD"/>
    <w:rsid w:val="00772422"/>
    <w:rsid w:val="00772CA1"/>
    <w:rsid w:val="007731E7"/>
    <w:rsid w:val="00773560"/>
    <w:rsid w:val="0077361E"/>
    <w:rsid w:val="0077394A"/>
    <w:rsid w:val="00773ACF"/>
    <w:rsid w:val="00773C2C"/>
    <w:rsid w:val="007749EF"/>
    <w:rsid w:val="00774E85"/>
    <w:rsid w:val="0077548D"/>
    <w:rsid w:val="00775E58"/>
    <w:rsid w:val="00775ED7"/>
    <w:rsid w:val="00776459"/>
    <w:rsid w:val="007765F1"/>
    <w:rsid w:val="00776D2C"/>
    <w:rsid w:val="007770A8"/>
    <w:rsid w:val="007771EE"/>
    <w:rsid w:val="007773AD"/>
    <w:rsid w:val="00780B1D"/>
    <w:rsid w:val="0078102C"/>
    <w:rsid w:val="0078133B"/>
    <w:rsid w:val="00781C78"/>
    <w:rsid w:val="00781D01"/>
    <w:rsid w:val="00782671"/>
    <w:rsid w:val="00782AE0"/>
    <w:rsid w:val="00782B8A"/>
    <w:rsid w:val="00782DCD"/>
    <w:rsid w:val="007832DC"/>
    <w:rsid w:val="00784436"/>
    <w:rsid w:val="00784503"/>
    <w:rsid w:val="007847B7"/>
    <w:rsid w:val="00784988"/>
    <w:rsid w:val="0078498F"/>
    <w:rsid w:val="007849C8"/>
    <w:rsid w:val="00785205"/>
    <w:rsid w:val="00785517"/>
    <w:rsid w:val="00785F3F"/>
    <w:rsid w:val="007860B9"/>
    <w:rsid w:val="007861DF"/>
    <w:rsid w:val="00786750"/>
    <w:rsid w:val="007871F8"/>
    <w:rsid w:val="00787829"/>
    <w:rsid w:val="00787B92"/>
    <w:rsid w:val="00787EAE"/>
    <w:rsid w:val="007903BD"/>
    <w:rsid w:val="007905EF"/>
    <w:rsid w:val="007916B3"/>
    <w:rsid w:val="00792450"/>
    <w:rsid w:val="00792501"/>
    <w:rsid w:val="00793544"/>
    <w:rsid w:val="00793DB4"/>
    <w:rsid w:val="00793E11"/>
    <w:rsid w:val="007945F3"/>
    <w:rsid w:val="00794808"/>
    <w:rsid w:val="00794945"/>
    <w:rsid w:val="00795288"/>
    <w:rsid w:val="00795620"/>
    <w:rsid w:val="00795CDF"/>
    <w:rsid w:val="007969E7"/>
    <w:rsid w:val="0079740C"/>
    <w:rsid w:val="00797C7B"/>
    <w:rsid w:val="00797CC1"/>
    <w:rsid w:val="00797DC5"/>
    <w:rsid w:val="007A0C06"/>
    <w:rsid w:val="007A14B4"/>
    <w:rsid w:val="007A1C4B"/>
    <w:rsid w:val="007A1D46"/>
    <w:rsid w:val="007A2574"/>
    <w:rsid w:val="007A2D43"/>
    <w:rsid w:val="007A2EBC"/>
    <w:rsid w:val="007A381D"/>
    <w:rsid w:val="007A39A7"/>
    <w:rsid w:val="007A3C7B"/>
    <w:rsid w:val="007A3E69"/>
    <w:rsid w:val="007A414A"/>
    <w:rsid w:val="007A42CC"/>
    <w:rsid w:val="007A4817"/>
    <w:rsid w:val="007A49C2"/>
    <w:rsid w:val="007A4F3F"/>
    <w:rsid w:val="007A51C1"/>
    <w:rsid w:val="007A523B"/>
    <w:rsid w:val="007A5CFC"/>
    <w:rsid w:val="007A5F46"/>
    <w:rsid w:val="007A600F"/>
    <w:rsid w:val="007A6673"/>
    <w:rsid w:val="007B09CF"/>
    <w:rsid w:val="007B0D66"/>
    <w:rsid w:val="007B0F82"/>
    <w:rsid w:val="007B1713"/>
    <w:rsid w:val="007B1C93"/>
    <w:rsid w:val="007B1DF0"/>
    <w:rsid w:val="007B1F41"/>
    <w:rsid w:val="007B2396"/>
    <w:rsid w:val="007B27F4"/>
    <w:rsid w:val="007B2DA6"/>
    <w:rsid w:val="007B2E01"/>
    <w:rsid w:val="007B337B"/>
    <w:rsid w:val="007B33CD"/>
    <w:rsid w:val="007B397D"/>
    <w:rsid w:val="007B3A95"/>
    <w:rsid w:val="007B3ADE"/>
    <w:rsid w:val="007B3E00"/>
    <w:rsid w:val="007B42C5"/>
    <w:rsid w:val="007B43E5"/>
    <w:rsid w:val="007B58E1"/>
    <w:rsid w:val="007B59B4"/>
    <w:rsid w:val="007B5A59"/>
    <w:rsid w:val="007B5E14"/>
    <w:rsid w:val="007B671A"/>
    <w:rsid w:val="007B6CBB"/>
    <w:rsid w:val="007B70A2"/>
    <w:rsid w:val="007B712D"/>
    <w:rsid w:val="007B722F"/>
    <w:rsid w:val="007B79BB"/>
    <w:rsid w:val="007B7ABD"/>
    <w:rsid w:val="007B7BBB"/>
    <w:rsid w:val="007B7DB2"/>
    <w:rsid w:val="007B7ED1"/>
    <w:rsid w:val="007C001C"/>
    <w:rsid w:val="007C0111"/>
    <w:rsid w:val="007C03A0"/>
    <w:rsid w:val="007C03A3"/>
    <w:rsid w:val="007C04F7"/>
    <w:rsid w:val="007C096E"/>
    <w:rsid w:val="007C0F2D"/>
    <w:rsid w:val="007C1046"/>
    <w:rsid w:val="007C104E"/>
    <w:rsid w:val="007C1296"/>
    <w:rsid w:val="007C13FB"/>
    <w:rsid w:val="007C1505"/>
    <w:rsid w:val="007C1FD7"/>
    <w:rsid w:val="007C204D"/>
    <w:rsid w:val="007C2495"/>
    <w:rsid w:val="007C252E"/>
    <w:rsid w:val="007C2C4C"/>
    <w:rsid w:val="007C2F8B"/>
    <w:rsid w:val="007C33CF"/>
    <w:rsid w:val="007C36F2"/>
    <w:rsid w:val="007C39E2"/>
    <w:rsid w:val="007C3BA4"/>
    <w:rsid w:val="007C5877"/>
    <w:rsid w:val="007C5B75"/>
    <w:rsid w:val="007C5D92"/>
    <w:rsid w:val="007C5F17"/>
    <w:rsid w:val="007C6266"/>
    <w:rsid w:val="007C62C4"/>
    <w:rsid w:val="007C6676"/>
    <w:rsid w:val="007C6685"/>
    <w:rsid w:val="007C67A5"/>
    <w:rsid w:val="007C6A33"/>
    <w:rsid w:val="007C6AD6"/>
    <w:rsid w:val="007C73D0"/>
    <w:rsid w:val="007C7BE6"/>
    <w:rsid w:val="007C7D8B"/>
    <w:rsid w:val="007D029E"/>
    <w:rsid w:val="007D04B4"/>
    <w:rsid w:val="007D0859"/>
    <w:rsid w:val="007D0E51"/>
    <w:rsid w:val="007D1033"/>
    <w:rsid w:val="007D13B7"/>
    <w:rsid w:val="007D18DB"/>
    <w:rsid w:val="007D2711"/>
    <w:rsid w:val="007D29C8"/>
    <w:rsid w:val="007D33EF"/>
    <w:rsid w:val="007D34AC"/>
    <w:rsid w:val="007D3D75"/>
    <w:rsid w:val="007D3D8B"/>
    <w:rsid w:val="007D411D"/>
    <w:rsid w:val="007D4197"/>
    <w:rsid w:val="007D47E1"/>
    <w:rsid w:val="007D4C18"/>
    <w:rsid w:val="007D4C9F"/>
    <w:rsid w:val="007D55C0"/>
    <w:rsid w:val="007D57ED"/>
    <w:rsid w:val="007D5D02"/>
    <w:rsid w:val="007D5E04"/>
    <w:rsid w:val="007D5ED7"/>
    <w:rsid w:val="007D682C"/>
    <w:rsid w:val="007D704D"/>
    <w:rsid w:val="007D740C"/>
    <w:rsid w:val="007D75F6"/>
    <w:rsid w:val="007D766B"/>
    <w:rsid w:val="007D7840"/>
    <w:rsid w:val="007D7BCA"/>
    <w:rsid w:val="007D7C1A"/>
    <w:rsid w:val="007D7F73"/>
    <w:rsid w:val="007E0D05"/>
    <w:rsid w:val="007E101E"/>
    <w:rsid w:val="007E129A"/>
    <w:rsid w:val="007E155B"/>
    <w:rsid w:val="007E1C18"/>
    <w:rsid w:val="007E1DF9"/>
    <w:rsid w:val="007E1F5A"/>
    <w:rsid w:val="007E268C"/>
    <w:rsid w:val="007E2A71"/>
    <w:rsid w:val="007E3200"/>
    <w:rsid w:val="007E3286"/>
    <w:rsid w:val="007E33E2"/>
    <w:rsid w:val="007E3484"/>
    <w:rsid w:val="007E36E1"/>
    <w:rsid w:val="007E3DC7"/>
    <w:rsid w:val="007E42B8"/>
    <w:rsid w:val="007E49F8"/>
    <w:rsid w:val="007E5016"/>
    <w:rsid w:val="007E5115"/>
    <w:rsid w:val="007E5FE5"/>
    <w:rsid w:val="007E66D9"/>
    <w:rsid w:val="007E6F41"/>
    <w:rsid w:val="007E705E"/>
    <w:rsid w:val="007E7D23"/>
    <w:rsid w:val="007F0D09"/>
    <w:rsid w:val="007F0EA4"/>
    <w:rsid w:val="007F1B9E"/>
    <w:rsid w:val="007F22DA"/>
    <w:rsid w:val="007F24DB"/>
    <w:rsid w:val="007F3587"/>
    <w:rsid w:val="007F37D2"/>
    <w:rsid w:val="007F3A9A"/>
    <w:rsid w:val="007F3BE3"/>
    <w:rsid w:val="007F3C74"/>
    <w:rsid w:val="007F4700"/>
    <w:rsid w:val="007F4AD3"/>
    <w:rsid w:val="007F54A8"/>
    <w:rsid w:val="007F54D2"/>
    <w:rsid w:val="007F562B"/>
    <w:rsid w:val="007F5706"/>
    <w:rsid w:val="007F5964"/>
    <w:rsid w:val="007F5D69"/>
    <w:rsid w:val="007F6134"/>
    <w:rsid w:val="007F61F2"/>
    <w:rsid w:val="007F6253"/>
    <w:rsid w:val="007F63AC"/>
    <w:rsid w:val="007F6587"/>
    <w:rsid w:val="007F71EF"/>
    <w:rsid w:val="00800035"/>
    <w:rsid w:val="0080082E"/>
    <w:rsid w:val="0080101C"/>
    <w:rsid w:val="00801B85"/>
    <w:rsid w:val="00802121"/>
    <w:rsid w:val="0080285E"/>
    <w:rsid w:val="00802888"/>
    <w:rsid w:val="00802D78"/>
    <w:rsid w:val="008030D8"/>
    <w:rsid w:val="00803277"/>
    <w:rsid w:val="00803A18"/>
    <w:rsid w:val="00804359"/>
    <w:rsid w:val="008043A3"/>
    <w:rsid w:val="00804BD2"/>
    <w:rsid w:val="00804C79"/>
    <w:rsid w:val="00805776"/>
    <w:rsid w:val="00805AE7"/>
    <w:rsid w:val="0080607F"/>
    <w:rsid w:val="00806F73"/>
    <w:rsid w:val="0080706D"/>
    <w:rsid w:val="00807581"/>
    <w:rsid w:val="00807843"/>
    <w:rsid w:val="008078CC"/>
    <w:rsid w:val="0080799A"/>
    <w:rsid w:val="00807E22"/>
    <w:rsid w:val="008103E0"/>
    <w:rsid w:val="0081040E"/>
    <w:rsid w:val="0081110A"/>
    <w:rsid w:val="008127A4"/>
    <w:rsid w:val="008128CA"/>
    <w:rsid w:val="00812A98"/>
    <w:rsid w:val="00812F28"/>
    <w:rsid w:val="00813A52"/>
    <w:rsid w:val="0081499C"/>
    <w:rsid w:val="0081552B"/>
    <w:rsid w:val="00816367"/>
    <w:rsid w:val="00816605"/>
    <w:rsid w:val="00816A6F"/>
    <w:rsid w:val="00816D73"/>
    <w:rsid w:val="008173BE"/>
    <w:rsid w:val="0081745F"/>
    <w:rsid w:val="00820197"/>
    <w:rsid w:val="00820203"/>
    <w:rsid w:val="00821E58"/>
    <w:rsid w:val="0082223E"/>
    <w:rsid w:val="0082246D"/>
    <w:rsid w:val="008225A5"/>
    <w:rsid w:val="00822B25"/>
    <w:rsid w:val="00823471"/>
    <w:rsid w:val="00823A57"/>
    <w:rsid w:val="00823FF9"/>
    <w:rsid w:val="00825304"/>
    <w:rsid w:val="00826095"/>
    <w:rsid w:val="008260BC"/>
    <w:rsid w:val="008263B1"/>
    <w:rsid w:val="00826F4C"/>
    <w:rsid w:val="00830E60"/>
    <w:rsid w:val="008316D1"/>
    <w:rsid w:val="00831798"/>
    <w:rsid w:val="008317F9"/>
    <w:rsid w:val="008319BE"/>
    <w:rsid w:val="00831C10"/>
    <w:rsid w:val="00831D19"/>
    <w:rsid w:val="00833656"/>
    <w:rsid w:val="00833990"/>
    <w:rsid w:val="00834B28"/>
    <w:rsid w:val="00834E1E"/>
    <w:rsid w:val="008351FB"/>
    <w:rsid w:val="00835214"/>
    <w:rsid w:val="00835483"/>
    <w:rsid w:val="0083577C"/>
    <w:rsid w:val="008357C3"/>
    <w:rsid w:val="0083594C"/>
    <w:rsid w:val="00835CA2"/>
    <w:rsid w:val="00835CC5"/>
    <w:rsid w:val="008364E4"/>
    <w:rsid w:val="00836580"/>
    <w:rsid w:val="00836813"/>
    <w:rsid w:val="00837541"/>
    <w:rsid w:val="00837993"/>
    <w:rsid w:val="00837AD1"/>
    <w:rsid w:val="00840485"/>
    <w:rsid w:val="008414A0"/>
    <w:rsid w:val="00841A78"/>
    <w:rsid w:val="00841EC5"/>
    <w:rsid w:val="00842805"/>
    <w:rsid w:val="0084284F"/>
    <w:rsid w:val="0084290F"/>
    <w:rsid w:val="00842A5B"/>
    <w:rsid w:val="00842BC5"/>
    <w:rsid w:val="00843112"/>
    <w:rsid w:val="00843290"/>
    <w:rsid w:val="00843971"/>
    <w:rsid w:val="008445FB"/>
    <w:rsid w:val="00844FA2"/>
    <w:rsid w:val="00845F18"/>
    <w:rsid w:val="00846BEC"/>
    <w:rsid w:val="0084759C"/>
    <w:rsid w:val="008475BB"/>
    <w:rsid w:val="00847CCE"/>
    <w:rsid w:val="00850706"/>
    <w:rsid w:val="00850765"/>
    <w:rsid w:val="008511E0"/>
    <w:rsid w:val="00851205"/>
    <w:rsid w:val="008522C4"/>
    <w:rsid w:val="00852443"/>
    <w:rsid w:val="0085254D"/>
    <w:rsid w:val="00852EBD"/>
    <w:rsid w:val="00852FD5"/>
    <w:rsid w:val="00854116"/>
    <w:rsid w:val="008548C5"/>
    <w:rsid w:val="0085498E"/>
    <w:rsid w:val="00854CC0"/>
    <w:rsid w:val="00854EAB"/>
    <w:rsid w:val="008557E5"/>
    <w:rsid w:val="00855CB9"/>
    <w:rsid w:val="00855E0E"/>
    <w:rsid w:val="00855E4F"/>
    <w:rsid w:val="00855E51"/>
    <w:rsid w:val="0085657E"/>
    <w:rsid w:val="008566AB"/>
    <w:rsid w:val="00856779"/>
    <w:rsid w:val="00856DD0"/>
    <w:rsid w:val="00856DD4"/>
    <w:rsid w:val="00856E9D"/>
    <w:rsid w:val="00856FEA"/>
    <w:rsid w:val="0085728F"/>
    <w:rsid w:val="00857534"/>
    <w:rsid w:val="008575D7"/>
    <w:rsid w:val="00857803"/>
    <w:rsid w:val="0085789D"/>
    <w:rsid w:val="00857BCF"/>
    <w:rsid w:val="0086025C"/>
    <w:rsid w:val="0086095A"/>
    <w:rsid w:val="00860F02"/>
    <w:rsid w:val="00861054"/>
    <w:rsid w:val="00861308"/>
    <w:rsid w:val="00862589"/>
    <w:rsid w:val="00862E7D"/>
    <w:rsid w:val="008640D3"/>
    <w:rsid w:val="00864617"/>
    <w:rsid w:val="008655FE"/>
    <w:rsid w:val="00865A27"/>
    <w:rsid w:val="00865D81"/>
    <w:rsid w:val="00865ECC"/>
    <w:rsid w:val="008663D3"/>
    <w:rsid w:val="008664EB"/>
    <w:rsid w:val="00866E0B"/>
    <w:rsid w:val="008679A9"/>
    <w:rsid w:val="00867B88"/>
    <w:rsid w:val="0087042B"/>
    <w:rsid w:val="00871B5E"/>
    <w:rsid w:val="008720D6"/>
    <w:rsid w:val="008725DA"/>
    <w:rsid w:val="00872AF8"/>
    <w:rsid w:val="00872B54"/>
    <w:rsid w:val="008736DD"/>
    <w:rsid w:val="0087371D"/>
    <w:rsid w:val="00873780"/>
    <w:rsid w:val="00873798"/>
    <w:rsid w:val="008743C1"/>
    <w:rsid w:val="00874521"/>
    <w:rsid w:val="008745A1"/>
    <w:rsid w:val="00875025"/>
    <w:rsid w:val="00875072"/>
    <w:rsid w:val="00875656"/>
    <w:rsid w:val="00875B2A"/>
    <w:rsid w:val="00875D50"/>
    <w:rsid w:val="00875D76"/>
    <w:rsid w:val="00875DAB"/>
    <w:rsid w:val="008768C9"/>
    <w:rsid w:val="0087691D"/>
    <w:rsid w:val="00876BFA"/>
    <w:rsid w:val="00876E39"/>
    <w:rsid w:val="00877463"/>
    <w:rsid w:val="00877C0C"/>
    <w:rsid w:val="00880367"/>
    <w:rsid w:val="008814FF"/>
    <w:rsid w:val="00881540"/>
    <w:rsid w:val="00881E63"/>
    <w:rsid w:val="00882749"/>
    <w:rsid w:val="00882769"/>
    <w:rsid w:val="00882A1A"/>
    <w:rsid w:val="008833D7"/>
    <w:rsid w:val="00883CB3"/>
    <w:rsid w:val="00883D16"/>
    <w:rsid w:val="00883E1D"/>
    <w:rsid w:val="00884AFB"/>
    <w:rsid w:val="00884D88"/>
    <w:rsid w:val="008858B7"/>
    <w:rsid w:val="00885A4B"/>
    <w:rsid w:val="00885E76"/>
    <w:rsid w:val="008860D7"/>
    <w:rsid w:val="0088643B"/>
    <w:rsid w:val="0088663C"/>
    <w:rsid w:val="00887374"/>
    <w:rsid w:val="00887A29"/>
    <w:rsid w:val="00887CA0"/>
    <w:rsid w:val="00887E07"/>
    <w:rsid w:val="008903DC"/>
    <w:rsid w:val="008904D2"/>
    <w:rsid w:val="00890514"/>
    <w:rsid w:val="00890A8B"/>
    <w:rsid w:val="00890AE0"/>
    <w:rsid w:val="00891D32"/>
    <w:rsid w:val="00891D89"/>
    <w:rsid w:val="00891DA7"/>
    <w:rsid w:val="00892856"/>
    <w:rsid w:val="00892A6A"/>
    <w:rsid w:val="00894664"/>
    <w:rsid w:val="00894B1F"/>
    <w:rsid w:val="00894D9A"/>
    <w:rsid w:val="00894F35"/>
    <w:rsid w:val="008952A1"/>
    <w:rsid w:val="008952BC"/>
    <w:rsid w:val="0089538A"/>
    <w:rsid w:val="00895640"/>
    <w:rsid w:val="00895FEC"/>
    <w:rsid w:val="008967F9"/>
    <w:rsid w:val="00896FE0"/>
    <w:rsid w:val="0089730B"/>
    <w:rsid w:val="00897524"/>
    <w:rsid w:val="00897FD0"/>
    <w:rsid w:val="008A01AF"/>
    <w:rsid w:val="008A06C4"/>
    <w:rsid w:val="008A0B9F"/>
    <w:rsid w:val="008A19D7"/>
    <w:rsid w:val="008A24DB"/>
    <w:rsid w:val="008A27DE"/>
    <w:rsid w:val="008A2BD0"/>
    <w:rsid w:val="008A2C07"/>
    <w:rsid w:val="008A3244"/>
    <w:rsid w:val="008A3484"/>
    <w:rsid w:val="008A3BA7"/>
    <w:rsid w:val="008A3BAA"/>
    <w:rsid w:val="008A3E8C"/>
    <w:rsid w:val="008A48B9"/>
    <w:rsid w:val="008A4976"/>
    <w:rsid w:val="008A4AD7"/>
    <w:rsid w:val="008A51F9"/>
    <w:rsid w:val="008A6E64"/>
    <w:rsid w:val="008A73E5"/>
    <w:rsid w:val="008A78E4"/>
    <w:rsid w:val="008A7950"/>
    <w:rsid w:val="008A7A76"/>
    <w:rsid w:val="008B02C2"/>
    <w:rsid w:val="008B0901"/>
    <w:rsid w:val="008B0CDC"/>
    <w:rsid w:val="008B11BC"/>
    <w:rsid w:val="008B1360"/>
    <w:rsid w:val="008B1950"/>
    <w:rsid w:val="008B1A5D"/>
    <w:rsid w:val="008B1A72"/>
    <w:rsid w:val="008B1E36"/>
    <w:rsid w:val="008B2360"/>
    <w:rsid w:val="008B2B20"/>
    <w:rsid w:val="008B2F11"/>
    <w:rsid w:val="008B3308"/>
    <w:rsid w:val="008B33A6"/>
    <w:rsid w:val="008B38C4"/>
    <w:rsid w:val="008B4090"/>
    <w:rsid w:val="008B4171"/>
    <w:rsid w:val="008B45C2"/>
    <w:rsid w:val="008B4707"/>
    <w:rsid w:val="008B47BD"/>
    <w:rsid w:val="008B4CC1"/>
    <w:rsid w:val="008B4FCF"/>
    <w:rsid w:val="008B5055"/>
    <w:rsid w:val="008B556F"/>
    <w:rsid w:val="008B55F0"/>
    <w:rsid w:val="008B6E7C"/>
    <w:rsid w:val="008B7470"/>
    <w:rsid w:val="008B751C"/>
    <w:rsid w:val="008B7C1F"/>
    <w:rsid w:val="008C0152"/>
    <w:rsid w:val="008C0172"/>
    <w:rsid w:val="008C0333"/>
    <w:rsid w:val="008C1708"/>
    <w:rsid w:val="008C1869"/>
    <w:rsid w:val="008C1A2C"/>
    <w:rsid w:val="008C1C2A"/>
    <w:rsid w:val="008C1DF1"/>
    <w:rsid w:val="008C2B21"/>
    <w:rsid w:val="008C3360"/>
    <w:rsid w:val="008C3376"/>
    <w:rsid w:val="008C3ABE"/>
    <w:rsid w:val="008C3C38"/>
    <w:rsid w:val="008C3F20"/>
    <w:rsid w:val="008C4B97"/>
    <w:rsid w:val="008C4FB4"/>
    <w:rsid w:val="008C5703"/>
    <w:rsid w:val="008C6168"/>
    <w:rsid w:val="008C62C8"/>
    <w:rsid w:val="008C6378"/>
    <w:rsid w:val="008C6522"/>
    <w:rsid w:val="008C73D1"/>
    <w:rsid w:val="008C7479"/>
    <w:rsid w:val="008C7493"/>
    <w:rsid w:val="008C7A5C"/>
    <w:rsid w:val="008C7BAE"/>
    <w:rsid w:val="008C7E5F"/>
    <w:rsid w:val="008C7E8B"/>
    <w:rsid w:val="008D06D8"/>
    <w:rsid w:val="008D07B4"/>
    <w:rsid w:val="008D0ABA"/>
    <w:rsid w:val="008D0C15"/>
    <w:rsid w:val="008D19B3"/>
    <w:rsid w:val="008D1B00"/>
    <w:rsid w:val="008D1B4E"/>
    <w:rsid w:val="008D247D"/>
    <w:rsid w:val="008D277C"/>
    <w:rsid w:val="008D33BE"/>
    <w:rsid w:val="008D3D2A"/>
    <w:rsid w:val="008D43C7"/>
    <w:rsid w:val="008D45D9"/>
    <w:rsid w:val="008D4CF4"/>
    <w:rsid w:val="008D5401"/>
    <w:rsid w:val="008D5D71"/>
    <w:rsid w:val="008D67A8"/>
    <w:rsid w:val="008D6A2F"/>
    <w:rsid w:val="008D6B24"/>
    <w:rsid w:val="008D6E56"/>
    <w:rsid w:val="008D76C2"/>
    <w:rsid w:val="008D7F2E"/>
    <w:rsid w:val="008E008E"/>
    <w:rsid w:val="008E073A"/>
    <w:rsid w:val="008E1024"/>
    <w:rsid w:val="008E120C"/>
    <w:rsid w:val="008E1309"/>
    <w:rsid w:val="008E1365"/>
    <w:rsid w:val="008E1512"/>
    <w:rsid w:val="008E1747"/>
    <w:rsid w:val="008E237D"/>
    <w:rsid w:val="008E2C2A"/>
    <w:rsid w:val="008E38A2"/>
    <w:rsid w:val="008E3BDC"/>
    <w:rsid w:val="008E411A"/>
    <w:rsid w:val="008E4637"/>
    <w:rsid w:val="008E48C3"/>
    <w:rsid w:val="008E50F5"/>
    <w:rsid w:val="008E5211"/>
    <w:rsid w:val="008E53FA"/>
    <w:rsid w:val="008E5C40"/>
    <w:rsid w:val="008E683E"/>
    <w:rsid w:val="008E7214"/>
    <w:rsid w:val="008E7326"/>
    <w:rsid w:val="008E735E"/>
    <w:rsid w:val="008E7735"/>
    <w:rsid w:val="008E7F8E"/>
    <w:rsid w:val="008F0826"/>
    <w:rsid w:val="008F0874"/>
    <w:rsid w:val="008F10D5"/>
    <w:rsid w:val="008F1686"/>
    <w:rsid w:val="008F2B2A"/>
    <w:rsid w:val="008F2D67"/>
    <w:rsid w:val="008F2DAB"/>
    <w:rsid w:val="008F3104"/>
    <w:rsid w:val="008F3148"/>
    <w:rsid w:val="008F3D0F"/>
    <w:rsid w:val="008F40A6"/>
    <w:rsid w:val="008F4128"/>
    <w:rsid w:val="008F452B"/>
    <w:rsid w:val="008F45B8"/>
    <w:rsid w:val="008F4F5C"/>
    <w:rsid w:val="008F5416"/>
    <w:rsid w:val="008F58DE"/>
    <w:rsid w:val="008F5F05"/>
    <w:rsid w:val="008F636C"/>
    <w:rsid w:val="008F642D"/>
    <w:rsid w:val="008F6543"/>
    <w:rsid w:val="008F6DB1"/>
    <w:rsid w:val="008F7940"/>
    <w:rsid w:val="008F7D63"/>
    <w:rsid w:val="009000B4"/>
    <w:rsid w:val="00900C10"/>
    <w:rsid w:val="00900EC9"/>
    <w:rsid w:val="00901EA1"/>
    <w:rsid w:val="00902301"/>
    <w:rsid w:val="00902D39"/>
    <w:rsid w:val="0090303E"/>
    <w:rsid w:val="009032AE"/>
    <w:rsid w:val="00904A43"/>
    <w:rsid w:val="00904D0C"/>
    <w:rsid w:val="00905558"/>
    <w:rsid w:val="009055C2"/>
    <w:rsid w:val="00905C67"/>
    <w:rsid w:val="00905E30"/>
    <w:rsid w:val="00905E5B"/>
    <w:rsid w:val="0090626B"/>
    <w:rsid w:val="00907108"/>
    <w:rsid w:val="00907381"/>
    <w:rsid w:val="00907614"/>
    <w:rsid w:val="009076F7"/>
    <w:rsid w:val="00907E01"/>
    <w:rsid w:val="00910062"/>
    <w:rsid w:val="00910068"/>
    <w:rsid w:val="00910C45"/>
    <w:rsid w:val="00910D07"/>
    <w:rsid w:val="009111FA"/>
    <w:rsid w:val="00911BF5"/>
    <w:rsid w:val="00912998"/>
    <w:rsid w:val="00912AA6"/>
    <w:rsid w:val="0091305A"/>
    <w:rsid w:val="00913316"/>
    <w:rsid w:val="009138AD"/>
    <w:rsid w:val="00914B95"/>
    <w:rsid w:val="009150E6"/>
    <w:rsid w:val="0091535E"/>
    <w:rsid w:val="00915513"/>
    <w:rsid w:val="00915E08"/>
    <w:rsid w:val="00915F32"/>
    <w:rsid w:val="00916498"/>
    <w:rsid w:val="00916586"/>
    <w:rsid w:val="009167AF"/>
    <w:rsid w:val="009167FA"/>
    <w:rsid w:val="00917238"/>
    <w:rsid w:val="00917806"/>
    <w:rsid w:val="00917879"/>
    <w:rsid w:val="00920B22"/>
    <w:rsid w:val="00920B9B"/>
    <w:rsid w:val="00920C86"/>
    <w:rsid w:val="009215A5"/>
    <w:rsid w:val="00921668"/>
    <w:rsid w:val="009217AC"/>
    <w:rsid w:val="00921ACB"/>
    <w:rsid w:val="00921DD5"/>
    <w:rsid w:val="009223BF"/>
    <w:rsid w:val="00922510"/>
    <w:rsid w:val="00922582"/>
    <w:rsid w:val="00922A0D"/>
    <w:rsid w:val="00922DFB"/>
    <w:rsid w:val="00922F98"/>
    <w:rsid w:val="0092320F"/>
    <w:rsid w:val="0092343C"/>
    <w:rsid w:val="0092353A"/>
    <w:rsid w:val="0092436E"/>
    <w:rsid w:val="00924828"/>
    <w:rsid w:val="00925284"/>
    <w:rsid w:val="0092528F"/>
    <w:rsid w:val="00925AE9"/>
    <w:rsid w:val="00926164"/>
    <w:rsid w:val="009261A9"/>
    <w:rsid w:val="009266D9"/>
    <w:rsid w:val="00927C21"/>
    <w:rsid w:val="0093018C"/>
    <w:rsid w:val="009302A1"/>
    <w:rsid w:val="0093051B"/>
    <w:rsid w:val="009309E3"/>
    <w:rsid w:val="00930C4C"/>
    <w:rsid w:val="00931048"/>
    <w:rsid w:val="0093126F"/>
    <w:rsid w:val="00931AC8"/>
    <w:rsid w:val="009320D4"/>
    <w:rsid w:val="009323D1"/>
    <w:rsid w:val="0093250A"/>
    <w:rsid w:val="00932965"/>
    <w:rsid w:val="00933758"/>
    <w:rsid w:val="00933880"/>
    <w:rsid w:val="00933F7A"/>
    <w:rsid w:val="00934073"/>
    <w:rsid w:val="00934656"/>
    <w:rsid w:val="009346BB"/>
    <w:rsid w:val="00934840"/>
    <w:rsid w:val="00934A59"/>
    <w:rsid w:val="00934EC6"/>
    <w:rsid w:val="00934FAF"/>
    <w:rsid w:val="009350E7"/>
    <w:rsid w:val="00935AA0"/>
    <w:rsid w:val="00935D55"/>
    <w:rsid w:val="00936167"/>
    <w:rsid w:val="00936298"/>
    <w:rsid w:val="00936362"/>
    <w:rsid w:val="009365F3"/>
    <w:rsid w:val="00936707"/>
    <w:rsid w:val="00937071"/>
    <w:rsid w:val="00937079"/>
    <w:rsid w:val="00937C79"/>
    <w:rsid w:val="0094052C"/>
    <w:rsid w:val="0094081A"/>
    <w:rsid w:val="009409FE"/>
    <w:rsid w:val="00940DAA"/>
    <w:rsid w:val="0094122C"/>
    <w:rsid w:val="009413D7"/>
    <w:rsid w:val="009419F3"/>
    <w:rsid w:val="00941EFA"/>
    <w:rsid w:val="00942CDC"/>
    <w:rsid w:val="00942E14"/>
    <w:rsid w:val="00943084"/>
    <w:rsid w:val="009435A3"/>
    <w:rsid w:val="00943869"/>
    <w:rsid w:val="00943FA7"/>
    <w:rsid w:val="009441BA"/>
    <w:rsid w:val="00944D74"/>
    <w:rsid w:val="00944F1B"/>
    <w:rsid w:val="00945992"/>
    <w:rsid w:val="00945AE7"/>
    <w:rsid w:val="0094630F"/>
    <w:rsid w:val="009466E8"/>
    <w:rsid w:val="00946EF6"/>
    <w:rsid w:val="009470BB"/>
    <w:rsid w:val="00947134"/>
    <w:rsid w:val="0094728B"/>
    <w:rsid w:val="009472C0"/>
    <w:rsid w:val="00947AB8"/>
    <w:rsid w:val="00947C8F"/>
    <w:rsid w:val="0095070A"/>
    <w:rsid w:val="00950A96"/>
    <w:rsid w:val="009516D0"/>
    <w:rsid w:val="00951738"/>
    <w:rsid w:val="0095243F"/>
    <w:rsid w:val="009525E7"/>
    <w:rsid w:val="009528FC"/>
    <w:rsid w:val="00952A4B"/>
    <w:rsid w:val="00952D73"/>
    <w:rsid w:val="00953701"/>
    <w:rsid w:val="0095374B"/>
    <w:rsid w:val="009537C6"/>
    <w:rsid w:val="00953B39"/>
    <w:rsid w:val="00953D5E"/>
    <w:rsid w:val="00953F77"/>
    <w:rsid w:val="00955BF2"/>
    <w:rsid w:val="00955C1C"/>
    <w:rsid w:val="00955C88"/>
    <w:rsid w:val="009566BC"/>
    <w:rsid w:val="00956885"/>
    <w:rsid w:val="00956AE5"/>
    <w:rsid w:val="00956CA4"/>
    <w:rsid w:val="00956F3D"/>
    <w:rsid w:val="00956F88"/>
    <w:rsid w:val="009571E4"/>
    <w:rsid w:val="00957800"/>
    <w:rsid w:val="009578E0"/>
    <w:rsid w:val="009600FF"/>
    <w:rsid w:val="00960670"/>
    <w:rsid w:val="00960C08"/>
    <w:rsid w:val="009610B0"/>
    <w:rsid w:val="00961A93"/>
    <w:rsid w:val="0096203F"/>
    <w:rsid w:val="009620FF"/>
    <w:rsid w:val="009624C5"/>
    <w:rsid w:val="00963530"/>
    <w:rsid w:val="00963A42"/>
    <w:rsid w:val="0096420C"/>
    <w:rsid w:val="009646D2"/>
    <w:rsid w:val="00964704"/>
    <w:rsid w:val="00964D22"/>
    <w:rsid w:val="00965F25"/>
    <w:rsid w:val="009663FC"/>
    <w:rsid w:val="009667AD"/>
    <w:rsid w:val="00966EBC"/>
    <w:rsid w:val="00967378"/>
    <w:rsid w:val="0096767F"/>
    <w:rsid w:val="00967793"/>
    <w:rsid w:val="009679F6"/>
    <w:rsid w:val="00967F1F"/>
    <w:rsid w:val="00967FE3"/>
    <w:rsid w:val="00970488"/>
    <w:rsid w:val="009709BF"/>
    <w:rsid w:val="00970AC0"/>
    <w:rsid w:val="00970B76"/>
    <w:rsid w:val="00970C2C"/>
    <w:rsid w:val="00971B8B"/>
    <w:rsid w:val="00971E82"/>
    <w:rsid w:val="0097210A"/>
    <w:rsid w:val="0097232E"/>
    <w:rsid w:val="00972530"/>
    <w:rsid w:val="009733D5"/>
    <w:rsid w:val="009736A4"/>
    <w:rsid w:val="0097389E"/>
    <w:rsid w:val="00973D83"/>
    <w:rsid w:val="00974916"/>
    <w:rsid w:val="00975510"/>
    <w:rsid w:val="00975ADD"/>
    <w:rsid w:val="00975BA9"/>
    <w:rsid w:val="00975EDC"/>
    <w:rsid w:val="00975F86"/>
    <w:rsid w:val="00976484"/>
    <w:rsid w:val="009764D7"/>
    <w:rsid w:val="0097747A"/>
    <w:rsid w:val="00977598"/>
    <w:rsid w:val="009778CC"/>
    <w:rsid w:val="009779ED"/>
    <w:rsid w:val="009802E4"/>
    <w:rsid w:val="00980DB7"/>
    <w:rsid w:val="009811F3"/>
    <w:rsid w:val="009812FD"/>
    <w:rsid w:val="009818D0"/>
    <w:rsid w:val="0098191F"/>
    <w:rsid w:val="00981F20"/>
    <w:rsid w:val="00982BEF"/>
    <w:rsid w:val="00983A7C"/>
    <w:rsid w:val="00983B8D"/>
    <w:rsid w:val="00983D1A"/>
    <w:rsid w:val="0098471F"/>
    <w:rsid w:val="009847B8"/>
    <w:rsid w:val="00985445"/>
    <w:rsid w:val="009854BE"/>
    <w:rsid w:val="00985512"/>
    <w:rsid w:val="00985945"/>
    <w:rsid w:val="00986518"/>
    <w:rsid w:val="009866C1"/>
    <w:rsid w:val="0098678D"/>
    <w:rsid w:val="00986BDD"/>
    <w:rsid w:val="00986F9B"/>
    <w:rsid w:val="00986FBF"/>
    <w:rsid w:val="00987120"/>
    <w:rsid w:val="00987934"/>
    <w:rsid w:val="00987C11"/>
    <w:rsid w:val="00987F9B"/>
    <w:rsid w:val="0099019C"/>
    <w:rsid w:val="00990339"/>
    <w:rsid w:val="00990767"/>
    <w:rsid w:val="00990CED"/>
    <w:rsid w:val="00990D8A"/>
    <w:rsid w:val="0099116C"/>
    <w:rsid w:val="00991E63"/>
    <w:rsid w:val="00992D55"/>
    <w:rsid w:val="0099356A"/>
    <w:rsid w:val="009935DA"/>
    <w:rsid w:val="009935FA"/>
    <w:rsid w:val="00993D6B"/>
    <w:rsid w:val="009940E8"/>
    <w:rsid w:val="00994364"/>
    <w:rsid w:val="009946A2"/>
    <w:rsid w:val="009947B7"/>
    <w:rsid w:val="00995485"/>
    <w:rsid w:val="00995A3A"/>
    <w:rsid w:val="00995ACF"/>
    <w:rsid w:val="0099668A"/>
    <w:rsid w:val="0099719E"/>
    <w:rsid w:val="00997574"/>
    <w:rsid w:val="00997E72"/>
    <w:rsid w:val="009A03E9"/>
    <w:rsid w:val="009A069B"/>
    <w:rsid w:val="009A0E6A"/>
    <w:rsid w:val="009A0F3E"/>
    <w:rsid w:val="009A1335"/>
    <w:rsid w:val="009A1816"/>
    <w:rsid w:val="009A1A35"/>
    <w:rsid w:val="009A1B83"/>
    <w:rsid w:val="009A1CD1"/>
    <w:rsid w:val="009A204C"/>
    <w:rsid w:val="009A2E23"/>
    <w:rsid w:val="009A2FAB"/>
    <w:rsid w:val="009A34D7"/>
    <w:rsid w:val="009A368A"/>
    <w:rsid w:val="009A38AE"/>
    <w:rsid w:val="009A393C"/>
    <w:rsid w:val="009A3B32"/>
    <w:rsid w:val="009A3E20"/>
    <w:rsid w:val="009A3FDE"/>
    <w:rsid w:val="009A481D"/>
    <w:rsid w:val="009A4F62"/>
    <w:rsid w:val="009A5300"/>
    <w:rsid w:val="009A59B6"/>
    <w:rsid w:val="009A5C0B"/>
    <w:rsid w:val="009A5C47"/>
    <w:rsid w:val="009A6226"/>
    <w:rsid w:val="009A647F"/>
    <w:rsid w:val="009A6AD9"/>
    <w:rsid w:val="009A6FD9"/>
    <w:rsid w:val="009A78F7"/>
    <w:rsid w:val="009B0410"/>
    <w:rsid w:val="009B0AD9"/>
    <w:rsid w:val="009B0FB2"/>
    <w:rsid w:val="009B112F"/>
    <w:rsid w:val="009B11D3"/>
    <w:rsid w:val="009B1598"/>
    <w:rsid w:val="009B2555"/>
    <w:rsid w:val="009B310B"/>
    <w:rsid w:val="009B3293"/>
    <w:rsid w:val="009B3863"/>
    <w:rsid w:val="009B3BFB"/>
    <w:rsid w:val="009B4297"/>
    <w:rsid w:val="009B42BD"/>
    <w:rsid w:val="009B445A"/>
    <w:rsid w:val="009B4CA2"/>
    <w:rsid w:val="009B5A69"/>
    <w:rsid w:val="009B5F81"/>
    <w:rsid w:val="009B6048"/>
    <w:rsid w:val="009B61E2"/>
    <w:rsid w:val="009B689F"/>
    <w:rsid w:val="009B7125"/>
    <w:rsid w:val="009C17D5"/>
    <w:rsid w:val="009C1BA9"/>
    <w:rsid w:val="009C2158"/>
    <w:rsid w:val="009C21CC"/>
    <w:rsid w:val="009C2295"/>
    <w:rsid w:val="009C236F"/>
    <w:rsid w:val="009C2ADA"/>
    <w:rsid w:val="009C2BC8"/>
    <w:rsid w:val="009C4155"/>
    <w:rsid w:val="009C445A"/>
    <w:rsid w:val="009C5F5D"/>
    <w:rsid w:val="009C6514"/>
    <w:rsid w:val="009C6594"/>
    <w:rsid w:val="009C68B0"/>
    <w:rsid w:val="009C6AB6"/>
    <w:rsid w:val="009C6D24"/>
    <w:rsid w:val="009C701A"/>
    <w:rsid w:val="009C71FE"/>
    <w:rsid w:val="009C751C"/>
    <w:rsid w:val="009C7573"/>
    <w:rsid w:val="009C7A3E"/>
    <w:rsid w:val="009C7CF1"/>
    <w:rsid w:val="009D06F5"/>
    <w:rsid w:val="009D0C1B"/>
    <w:rsid w:val="009D0F4D"/>
    <w:rsid w:val="009D0FAA"/>
    <w:rsid w:val="009D1235"/>
    <w:rsid w:val="009D1E74"/>
    <w:rsid w:val="009D2949"/>
    <w:rsid w:val="009D2E6B"/>
    <w:rsid w:val="009D39E4"/>
    <w:rsid w:val="009D3C20"/>
    <w:rsid w:val="009D3DFF"/>
    <w:rsid w:val="009D3E1B"/>
    <w:rsid w:val="009D414E"/>
    <w:rsid w:val="009D4A58"/>
    <w:rsid w:val="009D4D07"/>
    <w:rsid w:val="009D4EC9"/>
    <w:rsid w:val="009D51CF"/>
    <w:rsid w:val="009D5352"/>
    <w:rsid w:val="009D5BDB"/>
    <w:rsid w:val="009D5F2A"/>
    <w:rsid w:val="009D6E85"/>
    <w:rsid w:val="009D72DB"/>
    <w:rsid w:val="009D78DF"/>
    <w:rsid w:val="009D79E5"/>
    <w:rsid w:val="009D7AEC"/>
    <w:rsid w:val="009D7DB8"/>
    <w:rsid w:val="009E0167"/>
    <w:rsid w:val="009E106D"/>
    <w:rsid w:val="009E1186"/>
    <w:rsid w:val="009E119A"/>
    <w:rsid w:val="009E11D4"/>
    <w:rsid w:val="009E1245"/>
    <w:rsid w:val="009E16B2"/>
    <w:rsid w:val="009E171F"/>
    <w:rsid w:val="009E1A98"/>
    <w:rsid w:val="009E20A7"/>
    <w:rsid w:val="009E21B1"/>
    <w:rsid w:val="009E22F8"/>
    <w:rsid w:val="009E2366"/>
    <w:rsid w:val="009E2D41"/>
    <w:rsid w:val="009E33D7"/>
    <w:rsid w:val="009E390E"/>
    <w:rsid w:val="009E4003"/>
    <w:rsid w:val="009E42A8"/>
    <w:rsid w:val="009E4370"/>
    <w:rsid w:val="009E4394"/>
    <w:rsid w:val="009E44D5"/>
    <w:rsid w:val="009E4C97"/>
    <w:rsid w:val="009E4D67"/>
    <w:rsid w:val="009E4D7F"/>
    <w:rsid w:val="009E593B"/>
    <w:rsid w:val="009E5A2E"/>
    <w:rsid w:val="009E5A61"/>
    <w:rsid w:val="009E5A76"/>
    <w:rsid w:val="009E5B84"/>
    <w:rsid w:val="009E639C"/>
    <w:rsid w:val="009E65F0"/>
    <w:rsid w:val="009E6CC5"/>
    <w:rsid w:val="009E6EB7"/>
    <w:rsid w:val="009E789F"/>
    <w:rsid w:val="009F01FA"/>
    <w:rsid w:val="009F099E"/>
    <w:rsid w:val="009F0AC7"/>
    <w:rsid w:val="009F0D2C"/>
    <w:rsid w:val="009F0E05"/>
    <w:rsid w:val="009F0FEC"/>
    <w:rsid w:val="009F1077"/>
    <w:rsid w:val="009F176C"/>
    <w:rsid w:val="009F18A8"/>
    <w:rsid w:val="009F2555"/>
    <w:rsid w:val="009F256E"/>
    <w:rsid w:val="009F2FE5"/>
    <w:rsid w:val="009F3844"/>
    <w:rsid w:val="009F3C3B"/>
    <w:rsid w:val="009F4964"/>
    <w:rsid w:val="009F527D"/>
    <w:rsid w:val="009F5BD6"/>
    <w:rsid w:val="009F5BE5"/>
    <w:rsid w:val="009F5FF3"/>
    <w:rsid w:val="009F6F17"/>
    <w:rsid w:val="009F7473"/>
    <w:rsid w:val="009F7696"/>
    <w:rsid w:val="009F79BA"/>
    <w:rsid w:val="009F7B2C"/>
    <w:rsid w:val="00A005A2"/>
    <w:rsid w:val="00A00E41"/>
    <w:rsid w:val="00A00EE3"/>
    <w:rsid w:val="00A0170B"/>
    <w:rsid w:val="00A018A8"/>
    <w:rsid w:val="00A0212D"/>
    <w:rsid w:val="00A0238C"/>
    <w:rsid w:val="00A024E4"/>
    <w:rsid w:val="00A02636"/>
    <w:rsid w:val="00A02B85"/>
    <w:rsid w:val="00A02EC6"/>
    <w:rsid w:val="00A03E23"/>
    <w:rsid w:val="00A044A1"/>
    <w:rsid w:val="00A045E3"/>
    <w:rsid w:val="00A05683"/>
    <w:rsid w:val="00A05F14"/>
    <w:rsid w:val="00A06AFC"/>
    <w:rsid w:val="00A06C06"/>
    <w:rsid w:val="00A07685"/>
    <w:rsid w:val="00A076F4"/>
    <w:rsid w:val="00A077D0"/>
    <w:rsid w:val="00A07C11"/>
    <w:rsid w:val="00A07E4A"/>
    <w:rsid w:val="00A07E76"/>
    <w:rsid w:val="00A10178"/>
    <w:rsid w:val="00A10C5F"/>
    <w:rsid w:val="00A11119"/>
    <w:rsid w:val="00A11917"/>
    <w:rsid w:val="00A120E5"/>
    <w:rsid w:val="00A12808"/>
    <w:rsid w:val="00A12C32"/>
    <w:rsid w:val="00A136B8"/>
    <w:rsid w:val="00A13B24"/>
    <w:rsid w:val="00A13BB3"/>
    <w:rsid w:val="00A144B8"/>
    <w:rsid w:val="00A14E81"/>
    <w:rsid w:val="00A15921"/>
    <w:rsid w:val="00A15F12"/>
    <w:rsid w:val="00A1637D"/>
    <w:rsid w:val="00A16AB3"/>
    <w:rsid w:val="00A1734C"/>
    <w:rsid w:val="00A178BE"/>
    <w:rsid w:val="00A17A11"/>
    <w:rsid w:val="00A2164C"/>
    <w:rsid w:val="00A21AF5"/>
    <w:rsid w:val="00A224E1"/>
    <w:rsid w:val="00A22AB6"/>
    <w:rsid w:val="00A22E0F"/>
    <w:rsid w:val="00A230A7"/>
    <w:rsid w:val="00A23DD0"/>
    <w:rsid w:val="00A2440F"/>
    <w:rsid w:val="00A2462B"/>
    <w:rsid w:val="00A24ACB"/>
    <w:rsid w:val="00A2558D"/>
    <w:rsid w:val="00A25C73"/>
    <w:rsid w:val="00A25FFC"/>
    <w:rsid w:val="00A26449"/>
    <w:rsid w:val="00A26950"/>
    <w:rsid w:val="00A26B2A"/>
    <w:rsid w:val="00A26FB0"/>
    <w:rsid w:val="00A2717F"/>
    <w:rsid w:val="00A275FB"/>
    <w:rsid w:val="00A27991"/>
    <w:rsid w:val="00A27E32"/>
    <w:rsid w:val="00A301B3"/>
    <w:rsid w:val="00A3084F"/>
    <w:rsid w:val="00A30917"/>
    <w:rsid w:val="00A311D3"/>
    <w:rsid w:val="00A31965"/>
    <w:rsid w:val="00A31B4E"/>
    <w:rsid w:val="00A31C6B"/>
    <w:rsid w:val="00A32149"/>
    <w:rsid w:val="00A32C77"/>
    <w:rsid w:val="00A334EB"/>
    <w:rsid w:val="00A33AC3"/>
    <w:rsid w:val="00A33D9C"/>
    <w:rsid w:val="00A355FF"/>
    <w:rsid w:val="00A35A03"/>
    <w:rsid w:val="00A35CA1"/>
    <w:rsid w:val="00A363B2"/>
    <w:rsid w:val="00A36FE8"/>
    <w:rsid w:val="00A375AE"/>
    <w:rsid w:val="00A40C45"/>
    <w:rsid w:val="00A40FA3"/>
    <w:rsid w:val="00A4138B"/>
    <w:rsid w:val="00A413F8"/>
    <w:rsid w:val="00A4175C"/>
    <w:rsid w:val="00A41A6B"/>
    <w:rsid w:val="00A42713"/>
    <w:rsid w:val="00A42936"/>
    <w:rsid w:val="00A429AD"/>
    <w:rsid w:val="00A43223"/>
    <w:rsid w:val="00A435E5"/>
    <w:rsid w:val="00A43742"/>
    <w:rsid w:val="00A4393B"/>
    <w:rsid w:val="00A439F2"/>
    <w:rsid w:val="00A43B45"/>
    <w:rsid w:val="00A43BC8"/>
    <w:rsid w:val="00A4415A"/>
    <w:rsid w:val="00A4433E"/>
    <w:rsid w:val="00A44478"/>
    <w:rsid w:val="00A44788"/>
    <w:rsid w:val="00A44D2D"/>
    <w:rsid w:val="00A4605A"/>
    <w:rsid w:val="00A46F15"/>
    <w:rsid w:val="00A47056"/>
    <w:rsid w:val="00A47501"/>
    <w:rsid w:val="00A47E2F"/>
    <w:rsid w:val="00A50854"/>
    <w:rsid w:val="00A51195"/>
    <w:rsid w:val="00A51878"/>
    <w:rsid w:val="00A525CB"/>
    <w:rsid w:val="00A52782"/>
    <w:rsid w:val="00A52A3D"/>
    <w:rsid w:val="00A54179"/>
    <w:rsid w:val="00A54560"/>
    <w:rsid w:val="00A54E8D"/>
    <w:rsid w:val="00A55FF3"/>
    <w:rsid w:val="00A56138"/>
    <w:rsid w:val="00A56257"/>
    <w:rsid w:val="00A5637A"/>
    <w:rsid w:val="00A568D3"/>
    <w:rsid w:val="00A56989"/>
    <w:rsid w:val="00A56D76"/>
    <w:rsid w:val="00A56E3F"/>
    <w:rsid w:val="00A571EA"/>
    <w:rsid w:val="00A57B1F"/>
    <w:rsid w:val="00A57CE5"/>
    <w:rsid w:val="00A57DE3"/>
    <w:rsid w:val="00A57E94"/>
    <w:rsid w:val="00A57FB0"/>
    <w:rsid w:val="00A604FD"/>
    <w:rsid w:val="00A606F6"/>
    <w:rsid w:val="00A607F3"/>
    <w:rsid w:val="00A60CF6"/>
    <w:rsid w:val="00A61100"/>
    <w:rsid w:val="00A61D4B"/>
    <w:rsid w:val="00A61E43"/>
    <w:rsid w:val="00A62B16"/>
    <w:rsid w:val="00A62EB7"/>
    <w:rsid w:val="00A63975"/>
    <w:rsid w:val="00A64582"/>
    <w:rsid w:val="00A6473F"/>
    <w:rsid w:val="00A64C7F"/>
    <w:rsid w:val="00A64FEE"/>
    <w:rsid w:val="00A652A1"/>
    <w:rsid w:val="00A65354"/>
    <w:rsid w:val="00A6636E"/>
    <w:rsid w:val="00A67C09"/>
    <w:rsid w:val="00A70ACD"/>
    <w:rsid w:val="00A70C51"/>
    <w:rsid w:val="00A70CB1"/>
    <w:rsid w:val="00A70FD7"/>
    <w:rsid w:val="00A71010"/>
    <w:rsid w:val="00A714AB"/>
    <w:rsid w:val="00A71C20"/>
    <w:rsid w:val="00A7269C"/>
    <w:rsid w:val="00A7276F"/>
    <w:rsid w:val="00A72A49"/>
    <w:rsid w:val="00A72A82"/>
    <w:rsid w:val="00A72B22"/>
    <w:rsid w:val="00A72E55"/>
    <w:rsid w:val="00A73137"/>
    <w:rsid w:val="00A73167"/>
    <w:rsid w:val="00A735F1"/>
    <w:rsid w:val="00A73756"/>
    <w:rsid w:val="00A73845"/>
    <w:rsid w:val="00A738D5"/>
    <w:rsid w:val="00A73A51"/>
    <w:rsid w:val="00A73E6C"/>
    <w:rsid w:val="00A74A99"/>
    <w:rsid w:val="00A74BF7"/>
    <w:rsid w:val="00A75AA2"/>
    <w:rsid w:val="00A75D9E"/>
    <w:rsid w:val="00A8064B"/>
    <w:rsid w:val="00A80A12"/>
    <w:rsid w:val="00A817DD"/>
    <w:rsid w:val="00A81816"/>
    <w:rsid w:val="00A82061"/>
    <w:rsid w:val="00A8235D"/>
    <w:rsid w:val="00A82A41"/>
    <w:rsid w:val="00A82A60"/>
    <w:rsid w:val="00A82C94"/>
    <w:rsid w:val="00A832D2"/>
    <w:rsid w:val="00A83AC7"/>
    <w:rsid w:val="00A83FB2"/>
    <w:rsid w:val="00A845FE"/>
    <w:rsid w:val="00A85E98"/>
    <w:rsid w:val="00A87093"/>
    <w:rsid w:val="00A871A3"/>
    <w:rsid w:val="00A87D35"/>
    <w:rsid w:val="00A90688"/>
    <w:rsid w:val="00A90C72"/>
    <w:rsid w:val="00A90F63"/>
    <w:rsid w:val="00A90FC0"/>
    <w:rsid w:val="00A91575"/>
    <w:rsid w:val="00A918D6"/>
    <w:rsid w:val="00A91CC8"/>
    <w:rsid w:val="00A93591"/>
    <w:rsid w:val="00A93794"/>
    <w:rsid w:val="00A93C97"/>
    <w:rsid w:val="00A9443E"/>
    <w:rsid w:val="00A9445F"/>
    <w:rsid w:val="00A94B5A"/>
    <w:rsid w:val="00A955C4"/>
    <w:rsid w:val="00A95876"/>
    <w:rsid w:val="00A95A36"/>
    <w:rsid w:val="00A966FC"/>
    <w:rsid w:val="00A973FC"/>
    <w:rsid w:val="00A975FB"/>
    <w:rsid w:val="00A978FB"/>
    <w:rsid w:val="00A979CD"/>
    <w:rsid w:val="00A97B10"/>
    <w:rsid w:val="00AA072F"/>
    <w:rsid w:val="00AA0A4D"/>
    <w:rsid w:val="00AA1400"/>
    <w:rsid w:val="00AA1A18"/>
    <w:rsid w:val="00AA1D14"/>
    <w:rsid w:val="00AA1D53"/>
    <w:rsid w:val="00AA1F84"/>
    <w:rsid w:val="00AA21A9"/>
    <w:rsid w:val="00AA2380"/>
    <w:rsid w:val="00AA2427"/>
    <w:rsid w:val="00AA3132"/>
    <w:rsid w:val="00AA3799"/>
    <w:rsid w:val="00AA3C61"/>
    <w:rsid w:val="00AA3C6A"/>
    <w:rsid w:val="00AA422A"/>
    <w:rsid w:val="00AA4679"/>
    <w:rsid w:val="00AA4BCD"/>
    <w:rsid w:val="00AA4D0F"/>
    <w:rsid w:val="00AA50FB"/>
    <w:rsid w:val="00AA5627"/>
    <w:rsid w:val="00AA5899"/>
    <w:rsid w:val="00AA5F2D"/>
    <w:rsid w:val="00AA5F48"/>
    <w:rsid w:val="00AA6369"/>
    <w:rsid w:val="00AA64ED"/>
    <w:rsid w:val="00AA6EFF"/>
    <w:rsid w:val="00AA79CC"/>
    <w:rsid w:val="00AB070C"/>
    <w:rsid w:val="00AB093F"/>
    <w:rsid w:val="00AB0CA0"/>
    <w:rsid w:val="00AB0F2D"/>
    <w:rsid w:val="00AB1008"/>
    <w:rsid w:val="00AB19D9"/>
    <w:rsid w:val="00AB1B6E"/>
    <w:rsid w:val="00AB2444"/>
    <w:rsid w:val="00AB30E3"/>
    <w:rsid w:val="00AB4068"/>
    <w:rsid w:val="00AB4E75"/>
    <w:rsid w:val="00AB581C"/>
    <w:rsid w:val="00AB6484"/>
    <w:rsid w:val="00AB6661"/>
    <w:rsid w:val="00AB753F"/>
    <w:rsid w:val="00AB7686"/>
    <w:rsid w:val="00AB7E30"/>
    <w:rsid w:val="00AB7EAF"/>
    <w:rsid w:val="00AC0253"/>
    <w:rsid w:val="00AC03FF"/>
    <w:rsid w:val="00AC08C3"/>
    <w:rsid w:val="00AC0C15"/>
    <w:rsid w:val="00AC1037"/>
    <w:rsid w:val="00AC18F7"/>
    <w:rsid w:val="00AC1CA4"/>
    <w:rsid w:val="00AC20BD"/>
    <w:rsid w:val="00AC22C3"/>
    <w:rsid w:val="00AC22F7"/>
    <w:rsid w:val="00AC2E4E"/>
    <w:rsid w:val="00AC3522"/>
    <w:rsid w:val="00AC3DE4"/>
    <w:rsid w:val="00AC5051"/>
    <w:rsid w:val="00AC5547"/>
    <w:rsid w:val="00AC5696"/>
    <w:rsid w:val="00AC6183"/>
    <w:rsid w:val="00AC649B"/>
    <w:rsid w:val="00AC66B2"/>
    <w:rsid w:val="00AC6893"/>
    <w:rsid w:val="00AC6B0A"/>
    <w:rsid w:val="00AC6B9B"/>
    <w:rsid w:val="00AC7354"/>
    <w:rsid w:val="00AC7386"/>
    <w:rsid w:val="00AD0013"/>
    <w:rsid w:val="00AD0B73"/>
    <w:rsid w:val="00AD16A0"/>
    <w:rsid w:val="00AD1A26"/>
    <w:rsid w:val="00AD2534"/>
    <w:rsid w:val="00AD2A2E"/>
    <w:rsid w:val="00AD2C2F"/>
    <w:rsid w:val="00AD2E29"/>
    <w:rsid w:val="00AD44AC"/>
    <w:rsid w:val="00AD4E94"/>
    <w:rsid w:val="00AD4FDE"/>
    <w:rsid w:val="00AD588C"/>
    <w:rsid w:val="00AD5A49"/>
    <w:rsid w:val="00AD6C43"/>
    <w:rsid w:val="00AD6CF1"/>
    <w:rsid w:val="00AD700D"/>
    <w:rsid w:val="00AD75C0"/>
    <w:rsid w:val="00AE044B"/>
    <w:rsid w:val="00AE06CF"/>
    <w:rsid w:val="00AE109B"/>
    <w:rsid w:val="00AE1B0E"/>
    <w:rsid w:val="00AE1D2D"/>
    <w:rsid w:val="00AE1DEF"/>
    <w:rsid w:val="00AE21C2"/>
    <w:rsid w:val="00AE22A1"/>
    <w:rsid w:val="00AE293B"/>
    <w:rsid w:val="00AE3285"/>
    <w:rsid w:val="00AE37A0"/>
    <w:rsid w:val="00AE3CF5"/>
    <w:rsid w:val="00AE43AA"/>
    <w:rsid w:val="00AE45B1"/>
    <w:rsid w:val="00AE4711"/>
    <w:rsid w:val="00AE47E4"/>
    <w:rsid w:val="00AE5991"/>
    <w:rsid w:val="00AE641A"/>
    <w:rsid w:val="00AE6556"/>
    <w:rsid w:val="00AE661A"/>
    <w:rsid w:val="00AE6A18"/>
    <w:rsid w:val="00AE6C52"/>
    <w:rsid w:val="00AE6C7D"/>
    <w:rsid w:val="00AE6FFE"/>
    <w:rsid w:val="00AE72AA"/>
    <w:rsid w:val="00AE7C6B"/>
    <w:rsid w:val="00AF00E8"/>
    <w:rsid w:val="00AF129A"/>
    <w:rsid w:val="00AF1479"/>
    <w:rsid w:val="00AF1502"/>
    <w:rsid w:val="00AF150B"/>
    <w:rsid w:val="00AF16EF"/>
    <w:rsid w:val="00AF192D"/>
    <w:rsid w:val="00AF2720"/>
    <w:rsid w:val="00AF3A16"/>
    <w:rsid w:val="00AF4DF0"/>
    <w:rsid w:val="00AF5DE6"/>
    <w:rsid w:val="00AF5E7D"/>
    <w:rsid w:val="00AF5F3C"/>
    <w:rsid w:val="00AF5FFA"/>
    <w:rsid w:val="00AF606A"/>
    <w:rsid w:val="00AF619E"/>
    <w:rsid w:val="00AF6268"/>
    <w:rsid w:val="00AF667D"/>
    <w:rsid w:val="00AF6F5D"/>
    <w:rsid w:val="00AF73FF"/>
    <w:rsid w:val="00AF74F1"/>
    <w:rsid w:val="00B00432"/>
    <w:rsid w:val="00B007FE"/>
    <w:rsid w:val="00B00D9F"/>
    <w:rsid w:val="00B02042"/>
    <w:rsid w:val="00B02108"/>
    <w:rsid w:val="00B022EB"/>
    <w:rsid w:val="00B02317"/>
    <w:rsid w:val="00B02E1C"/>
    <w:rsid w:val="00B031A3"/>
    <w:rsid w:val="00B04599"/>
    <w:rsid w:val="00B0497C"/>
    <w:rsid w:val="00B04CD9"/>
    <w:rsid w:val="00B05754"/>
    <w:rsid w:val="00B05D45"/>
    <w:rsid w:val="00B076D2"/>
    <w:rsid w:val="00B07EE3"/>
    <w:rsid w:val="00B106CA"/>
    <w:rsid w:val="00B124BA"/>
    <w:rsid w:val="00B124C9"/>
    <w:rsid w:val="00B12A3F"/>
    <w:rsid w:val="00B131E8"/>
    <w:rsid w:val="00B14450"/>
    <w:rsid w:val="00B14DCA"/>
    <w:rsid w:val="00B15209"/>
    <w:rsid w:val="00B15CAC"/>
    <w:rsid w:val="00B16742"/>
    <w:rsid w:val="00B16E9E"/>
    <w:rsid w:val="00B17654"/>
    <w:rsid w:val="00B179F5"/>
    <w:rsid w:val="00B2079A"/>
    <w:rsid w:val="00B20DE7"/>
    <w:rsid w:val="00B20EF7"/>
    <w:rsid w:val="00B21116"/>
    <w:rsid w:val="00B212BD"/>
    <w:rsid w:val="00B21396"/>
    <w:rsid w:val="00B213CD"/>
    <w:rsid w:val="00B21CFA"/>
    <w:rsid w:val="00B21DDD"/>
    <w:rsid w:val="00B22098"/>
    <w:rsid w:val="00B22193"/>
    <w:rsid w:val="00B2259C"/>
    <w:rsid w:val="00B2271C"/>
    <w:rsid w:val="00B22D92"/>
    <w:rsid w:val="00B22F5D"/>
    <w:rsid w:val="00B22F6B"/>
    <w:rsid w:val="00B24711"/>
    <w:rsid w:val="00B24D85"/>
    <w:rsid w:val="00B24FD7"/>
    <w:rsid w:val="00B25F57"/>
    <w:rsid w:val="00B26040"/>
    <w:rsid w:val="00B262CB"/>
    <w:rsid w:val="00B26AF8"/>
    <w:rsid w:val="00B26FE2"/>
    <w:rsid w:val="00B27179"/>
    <w:rsid w:val="00B27266"/>
    <w:rsid w:val="00B277E4"/>
    <w:rsid w:val="00B27CB7"/>
    <w:rsid w:val="00B27DD8"/>
    <w:rsid w:val="00B31452"/>
    <w:rsid w:val="00B3147D"/>
    <w:rsid w:val="00B316D1"/>
    <w:rsid w:val="00B31D16"/>
    <w:rsid w:val="00B322E7"/>
    <w:rsid w:val="00B3251F"/>
    <w:rsid w:val="00B328B3"/>
    <w:rsid w:val="00B329A0"/>
    <w:rsid w:val="00B32AC5"/>
    <w:rsid w:val="00B32BBF"/>
    <w:rsid w:val="00B33679"/>
    <w:rsid w:val="00B33C6C"/>
    <w:rsid w:val="00B34566"/>
    <w:rsid w:val="00B34650"/>
    <w:rsid w:val="00B34EE7"/>
    <w:rsid w:val="00B35382"/>
    <w:rsid w:val="00B36000"/>
    <w:rsid w:val="00B36370"/>
    <w:rsid w:val="00B3644D"/>
    <w:rsid w:val="00B370EA"/>
    <w:rsid w:val="00B371A3"/>
    <w:rsid w:val="00B37AD3"/>
    <w:rsid w:val="00B37CFC"/>
    <w:rsid w:val="00B4087D"/>
    <w:rsid w:val="00B40BA3"/>
    <w:rsid w:val="00B413DC"/>
    <w:rsid w:val="00B416FC"/>
    <w:rsid w:val="00B4178D"/>
    <w:rsid w:val="00B424A4"/>
    <w:rsid w:val="00B4279E"/>
    <w:rsid w:val="00B4298C"/>
    <w:rsid w:val="00B43AAE"/>
    <w:rsid w:val="00B440D4"/>
    <w:rsid w:val="00B44558"/>
    <w:rsid w:val="00B448A4"/>
    <w:rsid w:val="00B44F8E"/>
    <w:rsid w:val="00B452A7"/>
    <w:rsid w:val="00B45658"/>
    <w:rsid w:val="00B468C2"/>
    <w:rsid w:val="00B46CD0"/>
    <w:rsid w:val="00B46DDB"/>
    <w:rsid w:val="00B46FC4"/>
    <w:rsid w:val="00B47043"/>
    <w:rsid w:val="00B477CA"/>
    <w:rsid w:val="00B47CD9"/>
    <w:rsid w:val="00B50225"/>
    <w:rsid w:val="00B5084B"/>
    <w:rsid w:val="00B50B3A"/>
    <w:rsid w:val="00B50BEC"/>
    <w:rsid w:val="00B5116E"/>
    <w:rsid w:val="00B515F7"/>
    <w:rsid w:val="00B516CA"/>
    <w:rsid w:val="00B526E7"/>
    <w:rsid w:val="00B52D5F"/>
    <w:rsid w:val="00B53289"/>
    <w:rsid w:val="00B53CED"/>
    <w:rsid w:val="00B54377"/>
    <w:rsid w:val="00B544E3"/>
    <w:rsid w:val="00B54508"/>
    <w:rsid w:val="00B54A93"/>
    <w:rsid w:val="00B54BE8"/>
    <w:rsid w:val="00B54FB7"/>
    <w:rsid w:val="00B5623D"/>
    <w:rsid w:val="00B562C5"/>
    <w:rsid w:val="00B57163"/>
    <w:rsid w:val="00B572AB"/>
    <w:rsid w:val="00B57F42"/>
    <w:rsid w:val="00B60807"/>
    <w:rsid w:val="00B609A6"/>
    <w:rsid w:val="00B613AC"/>
    <w:rsid w:val="00B615F7"/>
    <w:rsid w:val="00B6162E"/>
    <w:rsid w:val="00B61CF9"/>
    <w:rsid w:val="00B6265C"/>
    <w:rsid w:val="00B62E1C"/>
    <w:rsid w:val="00B63152"/>
    <w:rsid w:val="00B6422B"/>
    <w:rsid w:val="00B643B0"/>
    <w:rsid w:val="00B6475F"/>
    <w:rsid w:val="00B648D5"/>
    <w:rsid w:val="00B64A2C"/>
    <w:rsid w:val="00B64B27"/>
    <w:rsid w:val="00B65482"/>
    <w:rsid w:val="00B655A2"/>
    <w:rsid w:val="00B656CF"/>
    <w:rsid w:val="00B65C88"/>
    <w:rsid w:val="00B65CBC"/>
    <w:rsid w:val="00B66149"/>
    <w:rsid w:val="00B66389"/>
    <w:rsid w:val="00B66786"/>
    <w:rsid w:val="00B66964"/>
    <w:rsid w:val="00B66BEF"/>
    <w:rsid w:val="00B66CB5"/>
    <w:rsid w:val="00B67E67"/>
    <w:rsid w:val="00B70060"/>
    <w:rsid w:val="00B7023E"/>
    <w:rsid w:val="00B70277"/>
    <w:rsid w:val="00B708F5"/>
    <w:rsid w:val="00B70B5D"/>
    <w:rsid w:val="00B70E61"/>
    <w:rsid w:val="00B7131F"/>
    <w:rsid w:val="00B71D78"/>
    <w:rsid w:val="00B7210F"/>
    <w:rsid w:val="00B72D3B"/>
    <w:rsid w:val="00B731E4"/>
    <w:rsid w:val="00B73313"/>
    <w:rsid w:val="00B7359C"/>
    <w:rsid w:val="00B74174"/>
    <w:rsid w:val="00B7449A"/>
    <w:rsid w:val="00B74B86"/>
    <w:rsid w:val="00B74F7C"/>
    <w:rsid w:val="00B754CC"/>
    <w:rsid w:val="00B756C2"/>
    <w:rsid w:val="00B7608D"/>
    <w:rsid w:val="00B7633D"/>
    <w:rsid w:val="00B76481"/>
    <w:rsid w:val="00B764D8"/>
    <w:rsid w:val="00B765A5"/>
    <w:rsid w:val="00B772DB"/>
    <w:rsid w:val="00B77715"/>
    <w:rsid w:val="00B808F4"/>
    <w:rsid w:val="00B8091A"/>
    <w:rsid w:val="00B80CAB"/>
    <w:rsid w:val="00B80E28"/>
    <w:rsid w:val="00B81735"/>
    <w:rsid w:val="00B81B3C"/>
    <w:rsid w:val="00B81D2A"/>
    <w:rsid w:val="00B81DAD"/>
    <w:rsid w:val="00B81FCF"/>
    <w:rsid w:val="00B8270D"/>
    <w:rsid w:val="00B82945"/>
    <w:rsid w:val="00B82CBA"/>
    <w:rsid w:val="00B82DC7"/>
    <w:rsid w:val="00B83092"/>
    <w:rsid w:val="00B8325F"/>
    <w:rsid w:val="00B832C2"/>
    <w:rsid w:val="00B84154"/>
    <w:rsid w:val="00B8416A"/>
    <w:rsid w:val="00B84722"/>
    <w:rsid w:val="00B8474C"/>
    <w:rsid w:val="00B84ABF"/>
    <w:rsid w:val="00B85152"/>
    <w:rsid w:val="00B85431"/>
    <w:rsid w:val="00B8554D"/>
    <w:rsid w:val="00B855BD"/>
    <w:rsid w:val="00B8561D"/>
    <w:rsid w:val="00B85902"/>
    <w:rsid w:val="00B85D4D"/>
    <w:rsid w:val="00B86410"/>
    <w:rsid w:val="00B866B0"/>
    <w:rsid w:val="00B86A55"/>
    <w:rsid w:val="00B87B50"/>
    <w:rsid w:val="00B87D23"/>
    <w:rsid w:val="00B90372"/>
    <w:rsid w:val="00B90573"/>
    <w:rsid w:val="00B90833"/>
    <w:rsid w:val="00B90AF3"/>
    <w:rsid w:val="00B912BF"/>
    <w:rsid w:val="00B917B8"/>
    <w:rsid w:val="00B918BA"/>
    <w:rsid w:val="00B923CE"/>
    <w:rsid w:val="00B9312E"/>
    <w:rsid w:val="00B93800"/>
    <w:rsid w:val="00B93E78"/>
    <w:rsid w:val="00B94439"/>
    <w:rsid w:val="00B94619"/>
    <w:rsid w:val="00B94D0C"/>
    <w:rsid w:val="00B94EC8"/>
    <w:rsid w:val="00B96039"/>
    <w:rsid w:val="00B966D1"/>
    <w:rsid w:val="00B9780B"/>
    <w:rsid w:val="00B97F23"/>
    <w:rsid w:val="00B97FEB"/>
    <w:rsid w:val="00BA049F"/>
    <w:rsid w:val="00BA079A"/>
    <w:rsid w:val="00BA0BF9"/>
    <w:rsid w:val="00BA0D18"/>
    <w:rsid w:val="00BA0D36"/>
    <w:rsid w:val="00BA135A"/>
    <w:rsid w:val="00BA171E"/>
    <w:rsid w:val="00BA1798"/>
    <w:rsid w:val="00BA1E00"/>
    <w:rsid w:val="00BA1E31"/>
    <w:rsid w:val="00BA20F9"/>
    <w:rsid w:val="00BA386D"/>
    <w:rsid w:val="00BA418A"/>
    <w:rsid w:val="00BA4653"/>
    <w:rsid w:val="00BA47FD"/>
    <w:rsid w:val="00BA482E"/>
    <w:rsid w:val="00BA486A"/>
    <w:rsid w:val="00BA496C"/>
    <w:rsid w:val="00BA4EE8"/>
    <w:rsid w:val="00BA4F4E"/>
    <w:rsid w:val="00BA5025"/>
    <w:rsid w:val="00BA510C"/>
    <w:rsid w:val="00BA5174"/>
    <w:rsid w:val="00BA536A"/>
    <w:rsid w:val="00BA542C"/>
    <w:rsid w:val="00BA5639"/>
    <w:rsid w:val="00BA59FC"/>
    <w:rsid w:val="00BA5A8E"/>
    <w:rsid w:val="00BA6D73"/>
    <w:rsid w:val="00BB0152"/>
    <w:rsid w:val="00BB01D6"/>
    <w:rsid w:val="00BB0A6F"/>
    <w:rsid w:val="00BB11D3"/>
    <w:rsid w:val="00BB1727"/>
    <w:rsid w:val="00BB17DE"/>
    <w:rsid w:val="00BB2353"/>
    <w:rsid w:val="00BB344D"/>
    <w:rsid w:val="00BB3490"/>
    <w:rsid w:val="00BB34F2"/>
    <w:rsid w:val="00BB42A5"/>
    <w:rsid w:val="00BB4C16"/>
    <w:rsid w:val="00BB59FE"/>
    <w:rsid w:val="00BB5C0C"/>
    <w:rsid w:val="00BB5C2C"/>
    <w:rsid w:val="00BB63AE"/>
    <w:rsid w:val="00BB6F4C"/>
    <w:rsid w:val="00BB7939"/>
    <w:rsid w:val="00BC0DA2"/>
    <w:rsid w:val="00BC1411"/>
    <w:rsid w:val="00BC2425"/>
    <w:rsid w:val="00BC260D"/>
    <w:rsid w:val="00BC2A50"/>
    <w:rsid w:val="00BC3317"/>
    <w:rsid w:val="00BC342D"/>
    <w:rsid w:val="00BC3648"/>
    <w:rsid w:val="00BC389E"/>
    <w:rsid w:val="00BC3DA7"/>
    <w:rsid w:val="00BC4DD9"/>
    <w:rsid w:val="00BC58C2"/>
    <w:rsid w:val="00BC5F00"/>
    <w:rsid w:val="00BC611B"/>
    <w:rsid w:val="00BC64CE"/>
    <w:rsid w:val="00BC65B2"/>
    <w:rsid w:val="00BC6C78"/>
    <w:rsid w:val="00BC7508"/>
    <w:rsid w:val="00BC75CA"/>
    <w:rsid w:val="00BC7AC1"/>
    <w:rsid w:val="00BC7B95"/>
    <w:rsid w:val="00BD17EC"/>
    <w:rsid w:val="00BD1DFB"/>
    <w:rsid w:val="00BD2515"/>
    <w:rsid w:val="00BD2568"/>
    <w:rsid w:val="00BD30C1"/>
    <w:rsid w:val="00BD318F"/>
    <w:rsid w:val="00BD33B1"/>
    <w:rsid w:val="00BD3B4F"/>
    <w:rsid w:val="00BD41BC"/>
    <w:rsid w:val="00BD45CF"/>
    <w:rsid w:val="00BD48AC"/>
    <w:rsid w:val="00BD4BD0"/>
    <w:rsid w:val="00BD4DA5"/>
    <w:rsid w:val="00BD4F13"/>
    <w:rsid w:val="00BD50EA"/>
    <w:rsid w:val="00BD5842"/>
    <w:rsid w:val="00BD5953"/>
    <w:rsid w:val="00BD687A"/>
    <w:rsid w:val="00BD690F"/>
    <w:rsid w:val="00BD6E6A"/>
    <w:rsid w:val="00BD7202"/>
    <w:rsid w:val="00BD78AC"/>
    <w:rsid w:val="00BE012A"/>
    <w:rsid w:val="00BE071D"/>
    <w:rsid w:val="00BE077D"/>
    <w:rsid w:val="00BE0ABD"/>
    <w:rsid w:val="00BE122E"/>
    <w:rsid w:val="00BE18C2"/>
    <w:rsid w:val="00BE1D82"/>
    <w:rsid w:val="00BE2B06"/>
    <w:rsid w:val="00BE2F6B"/>
    <w:rsid w:val="00BE3020"/>
    <w:rsid w:val="00BE3145"/>
    <w:rsid w:val="00BE3240"/>
    <w:rsid w:val="00BE32B6"/>
    <w:rsid w:val="00BE340A"/>
    <w:rsid w:val="00BE364E"/>
    <w:rsid w:val="00BE38BD"/>
    <w:rsid w:val="00BE3C67"/>
    <w:rsid w:val="00BE4F3E"/>
    <w:rsid w:val="00BE4FE9"/>
    <w:rsid w:val="00BE664F"/>
    <w:rsid w:val="00BE72D9"/>
    <w:rsid w:val="00BE7597"/>
    <w:rsid w:val="00BE7883"/>
    <w:rsid w:val="00BE7BA0"/>
    <w:rsid w:val="00BF00EF"/>
    <w:rsid w:val="00BF024D"/>
    <w:rsid w:val="00BF03A8"/>
    <w:rsid w:val="00BF07AF"/>
    <w:rsid w:val="00BF0C23"/>
    <w:rsid w:val="00BF1573"/>
    <w:rsid w:val="00BF16C1"/>
    <w:rsid w:val="00BF1EEC"/>
    <w:rsid w:val="00BF21F8"/>
    <w:rsid w:val="00BF267B"/>
    <w:rsid w:val="00BF2783"/>
    <w:rsid w:val="00BF2799"/>
    <w:rsid w:val="00BF29D0"/>
    <w:rsid w:val="00BF2FD1"/>
    <w:rsid w:val="00BF3016"/>
    <w:rsid w:val="00BF3604"/>
    <w:rsid w:val="00BF3865"/>
    <w:rsid w:val="00BF39D5"/>
    <w:rsid w:val="00BF488F"/>
    <w:rsid w:val="00BF4ED0"/>
    <w:rsid w:val="00BF4F4A"/>
    <w:rsid w:val="00BF5426"/>
    <w:rsid w:val="00BF567D"/>
    <w:rsid w:val="00BF6131"/>
    <w:rsid w:val="00BF683D"/>
    <w:rsid w:val="00BF7A54"/>
    <w:rsid w:val="00BF7B26"/>
    <w:rsid w:val="00BF7B77"/>
    <w:rsid w:val="00BF7B90"/>
    <w:rsid w:val="00C00DFD"/>
    <w:rsid w:val="00C00E97"/>
    <w:rsid w:val="00C0112B"/>
    <w:rsid w:val="00C0113B"/>
    <w:rsid w:val="00C0135F"/>
    <w:rsid w:val="00C0167C"/>
    <w:rsid w:val="00C01685"/>
    <w:rsid w:val="00C01B1D"/>
    <w:rsid w:val="00C01BCC"/>
    <w:rsid w:val="00C01F5F"/>
    <w:rsid w:val="00C0218D"/>
    <w:rsid w:val="00C02A93"/>
    <w:rsid w:val="00C02C4F"/>
    <w:rsid w:val="00C03705"/>
    <w:rsid w:val="00C04266"/>
    <w:rsid w:val="00C04C02"/>
    <w:rsid w:val="00C04EDA"/>
    <w:rsid w:val="00C054B0"/>
    <w:rsid w:val="00C05779"/>
    <w:rsid w:val="00C05B14"/>
    <w:rsid w:val="00C06310"/>
    <w:rsid w:val="00C0672E"/>
    <w:rsid w:val="00C06948"/>
    <w:rsid w:val="00C074EA"/>
    <w:rsid w:val="00C1081A"/>
    <w:rsid w:val="00C10BBB"/>
    <w:rsid w:val="00C10F24"/>
    <w:rsid w:val="00C1183C"/>
    <w:rsid w:val="00C11EBB"/>
    <w:rsid w:val="00C12090"/>
    <w:rsid w:val="00C122E1"/>
    <w:rsid w:val="00C1247D"/>
    <w:rsid w:val="00C128A6"/>
    <w:rsid w:val="00C13279"/>
    <w:rsid w:val="00C132D2"/>
    <w:rsid w:val="00C14699"/>
    <w:rsid w:val="00C14C2A"/>
    <w:rsid w:val="00C1518D"/>
    <w:rsid w:val="00C15C80"/>
    <w:rsid w:val="00C15E25"/>
    <w:rsid w:val="00C17520"/>
    <w:rsid w:val="00C17744"/>
    <w:rsid w:val="00C17830"/>
    <w:rsid w:val="00C1787B"/>
    <w:rsid w:val="00C203E7"/>
    <w:rsid w:val="00C20A33"/>
    <w:rsid w:val="00C20C86"/>
    <w:rsid w:val="00C20D78"/>
    <w:rsid w:val="00C20DCE"/>
    <w:rsid w:val="00C2108A"/>
    <w:rsid w:val="00C21451"/>
    <w:rsid w:val="00C215FB"/>
    <w:rsid w:val="00C2164E"/>
    <w:rsid w:val="00C219BA"/>
    <w:rsid w:val="00C21D09"/>
    <w:rsid w:val="00C21D33"/>
    <w:rsid w:val="00C21E99"/>
    <w:rsid w:val="00C2206A"/>
    <w:rsid w:val="00C224B8"/>
    <w:rsid w:val="00C226BC"/>
    <w:rsid w:val="00C22969"/>
    <w:rsid w:val="00C23473"/>
    <w:rsid w:val="00C2393A"/>
    <w:rsid w:val="00C23D38"/>
    <w:rsid w:val="00C24272"/>
    <w:rsid w:val="00C24452"/>
    <w:rsid w:val="00C24B5E"/>
    <w:rsid w:val="00C24D64"/>
    <w:rsid w:val="00C25316"/>
    <w:rsid w:val="00C254ED"/>
    <w:rsid w:val="00C25BB5"/>
    <w:rsid w:val="00C26148"/>
    <w:rsid w:val="00C26BE9"/>
    <w:rsid w:val="00C26D05"/>
    <w:rsid w:val="00C26DE8"/>
    <w:rsid w:val="00C272CF"/>
    <w:rsid w:val="00C278A2"/>
    <w:rsid w:val="00C27A59"/>
    <w:rsid w:val="00C27DA1"/>
    <w:rsid w:val="00C30A6B"/>
    <w:rsid w:val="00C30ECB"/>
    <w:rsid w:val="00C30F82"/>
    <w:rsid w:val="00C318D4"/>
    <w:rsid w:val="00C319A6"/>
    <w:rsid w:val="00C3278B"/>
    <w:rsid w:val="00C33251"/>
    <w:rsid w:val="00C3362C"/>
    <w:rsid w:val="00C33B0A"/>
    <w:rsid w:val="00C3432F"/>
    <w:rsid w:val="00C3435D"/>
    <w:rsid w:val="00C34617"/>
    <w:rsid w:val="00C34933"/>
    <w:rsid w:val="00C34D28"/>
    <w:rsid w:val="00C34DE5"/>
    <w:rsid w:val="00C35001"/>
    <w:rsid w:val="00C3562A"/>
    <w:rsid w:val="00C3586C"/>
    <w:rsid w:val="00C35AA6"/>
    <w:rsid w:val="00C35B44"/>
    <w:rsid w:val="00C35E19"/>
    <w:rsid w:val="00C3608C"/>
    <w:rsid w:val="00C36A66"/>
    <w:rsid w:val="00C3745E"/>
    <w:rsid w:val="00C37641"/>
    <w:rsid w:val="00C376A1"/>
    <w:rsid w:val="00C37723"/>
    <w:rsid w:val="00C379B3"/>
    <w:rsid w:val="00C37A60"/>
    <w:rsid w:val="00C37D45"/>
    <w:rsid w:val="00C40ABD"/>
    <w:rsid w:val="00C40E4C"/>
    <w:rsid w:val="00C4180A"/>
    <w:rsid w:val="00C41DAA"/>
    <w:rsid w:val="00C42769"/>
    <w:rsid w:val="00C4310C"/>
    <w:rsid w:val="00C431B8"/>
    <w:rsid w:val="00C43257"/>
    <w:rsid w:val="00C437B6"/>
    <w:rsid w:val="00C4383D"/>
    <w:rsid w:val="00C4391C"/>
    <w:rsid w:val="00C441BA"/>
    <w:rsid w:val="00C44650"/>
    <w:rsid w:val="00C45C93"/>
    <w:rsid w:val="00C462FC"/>
    <w:rsid w:val="00C46B74"/>
    <w:rsid w:val="00C46CB7"/>
    <w:rsid w:val="00C47303"/>
    <w:rsid w:val="00C47BFD"/>
    <w:rsid w:val="00C501FE"/>
    <w:rsid w:val="00C50305"/>
    <w:rsid w:val="00C50567"/>
    <w:rsid w:val="00C506E7"/>
    <w:rsid w:val="00C50999"/>
    <w:rsid w:val="00C50E53"/>
    <w:rsid w:val="00C51275"/>
    <w:rsid w:val="00C516D4"/>
    <w:rsid w:val="00C51B76"/>
    <w:rsid w:val="00C5249B"/>
    <w:rsid w:val="00C5299E"/>
    <w:rsid w:val="00C530FA"/>
    <w:rsid w:val="00C536A0"/>
    <w:rsid w:val="00C53C8D"/>
    <w:rsid w:val="00C53E56"/>
    <w:rsid w:val="00C5422E"/>
    <w:rsid w:val="00C54854"/>
    <w:rsid w:val="00C54B1D"/>
    <w:rsid w:val="00C550FF"/>
    <w:rsid w:val="00C5596B"/>
    <w:rsid w:val="00C564B3"/>
    <w:rsid w:val="00C568F8"/>
    <w:rsid w:val="00C56A00"/>
    <w:rsid w:val="00C56F97"/>
    <w:rsid w:val="00C574A0"/>
    <w:rsid w:val="00C574CE"/>
    <w:rsid w:val="00C57727"/>
    <w:rsid w:val="00C57B50"/>
    <w:rsid w:val="00C6005F"/>
    <w:rsid w:val="00C601C1"/>
    <w:rsid w:val="00C60423"/>
    <w:rsid w:val="00C60542"/>
    <w:rsid w:val="00C60F9A"/>
    <w:rsid w:val="00C6102B"/>
    <w:rsid w:val="00C61C9C"/>
    <w:rsid w:val="00C61D92"/>
    <w:rsid w:val="00C62109"/>
    <w:rsid w:val="00C62170"/>
    <w:rsid w:val="00C626F4"/>
    <w:rsid w:val="00C629FA"/>
    <w:rsid w:val="00C62D43"/>
    <w:rsid w:val="00C62EB6"/>
    <w:rsid w:val="00C6323B"/>
    <w:rsid w:val="00C632F4"/>
    <w:rsid w:val="00C63EE0"/>
    <w:rsid w:val="00C6450D"/>
    <w:rsid w:val="00C64C88"/>
    <w:rsid w:val="00C65E81"/>
    <w:rsid w:val="00C6687C"/>
    <w:rsid w:val="00C66B6A"/>
    <w:rsid w:val="00C66BEA"/>
    <w:rsid w:val="00C6767E"/>
    <w:rsid w:val="00C67F26"/>
    <w:rsid w:val="00C70E50"/>
    <w:rsid w:val="00C71D20"/>
    <w:rsid w:val="00C722B3"/>
    <w:rsid w:val="00C727F2"/>
    <w:rsid w:val="00C72D6D"/>
    <w:rsid w:val="00C730CC"/>
    <w:rsid w:val="00C73AEA"/>
    <w:rsid w:val="00C73D6E"/>
    <w:rsid w:val="00C74466"/>
    <w:rsid w:val="00C74674"/>
    <w:rsid w:val="00C7481A"/>
    <w:rsid w:val="00C74A6D"/>
    <w:rsid w:val="00C7554A"/>
    <w:rsid w:val="00C75AE8"/>
    <w:rsid w:val="00C75D0B"/>
    <w:rsid w:val="00C75E53"/>
    <w:rsid w:val="00C75F4A"/>
    <w:rsid w:val="00C768E8"/>
    <w:rsid w:val="00C76A25"/>
    <w:rsid w:val="00C76A70"/>
    <w:rsid w:val="00C773E7"/>
    <w:rsid w:val="00C77C77"/>
    <w:rsid w:val="00C77E4A"/>
    <w:rsid w:val="00C77F04"/>
    <w:rsid w:val="00C80189"/>
    <w:rsid w:val="00C8058F"/>
    <w:rsid w:val="00C80BC8"/>
    <w:rsid w:val="00C810C3"/>
    <w:rsid w:val="00C8126D"/>
    <w:rsid w:val="00C81513"/>
    <w:rsid w:val="00C81617"/>
    <w:rsid w:val="00C81A03"/>
    <w:rsid w:val="00C81A1C"/>
    <w:rsid w:val="00C82253"/>
    <w:rsid w:val="00C82348"/>
    <w:rsid w:val="00C825AD"/>
    <w:rsid w:val="00C825FC"/>
    <w:rsid w:val="00C83831"/>
    <w:rsid w:val="00C839A9"/>
    <w:rsid w:val="00C842C9"/>
    <w:rsid w:val="00C84902"/>
    <w:rsid w:val="00C849AF"/>
    <w:rsid w:val="00C84BAE"/>
    <w:rsid w:val="00C85852"/>
    <w:rsid w:val="00C86957"/>
    <w:rsid w:val="00C869C9"/>
    <w:rsid w:val="00C873AA"/>
    <w:rsid w:val="00C87688"/>
    <w:rsid w:val="00C87768"/>
    <w:rsid w:val="00C878BE"/>
    <w:rsid w:val="00C87DCD"/>
    <w:rsid w:val="00C904CB"/>
    <w:rsid w:val="00C91275"/>
    <w:rsid w:val="00C91918"/>
    <w:rsid w:val="00C921D6"/>
    <w:rsid w:val="00C936E1"/>
    <w:rsid w:val="00C93816"/>
    <w:rsid w:val="00C944A3"/>
    <w:rsid w:val="00C945CA"/>
    <w:rsid w:val="00C95453"/>
    <w:rsid w:val="00C954DC"/>
    <w:rsid w:val="00C95ABF"/>
    <w:rsid w:val="00C969BC"/>
    <w:rsid w:val="00C96FCB"/>
    <w:rsid w:val="00C97877"/>
    <w:rsid w:val="00CA0BC4"/>
    <w:rsid w:val="00CA1256"/>
    <w:rsid w:val="00CA1417"/>
    <w:rsid w:val="00CA1C2F"/>
    <w:rsid w:val="00CA2249"/>
    <w:rsid w:val="00CA2657"/>
    <w:rsid w:val="00CA266C"/>
    <w:rsid w:val="00CA3496"/>
    <w:rsid w:val="00CA38E5"/>
    <w:rsid w:val="00CA3C96"/>
    <w:rsid w:val="00CA4185"/>
    <w:rsid w:val="00CA47A1"/>
    <w:rsid w:val="00CA5A5B"/>
    <w:rsid w:val="00CA6E00"/>
    <w:rsid w:val="00CA6ED6"/>
    <w:rsid w:val="00CA789B"/>
    <w:rsid w:val="00CA7DB4"/>
    <w:rsid w:val="00CB0721"/>
    <w:rsid w:val="00CB0C30"/>
    <w:rsid w:val="00CB0C45"/>
    <w:rsid w:val="00CB0E4C"/>
    <w:rsid w:val="00CB20F0"/>
    <w:rsid w:val="00CB2226"/>
    <w:rsid w:val="00CB2367"/>
    <w:rsid w:val="00CB3516"/>
    <w:rsid w:val="00CB36E8"/>
    <w:rsid w:val="00CB4C01"/>
    <w:rsid w:val="00CB5397"/>
    <w:rsid w:val="00CB53B2"/>
    <w:rsid w:val="00CB56E1"/>
    <w:rsid w:val="00CB59EA"/>
    <w:rsid w:val="00CB5EB2"/>
    <w:rsid w:val="00CB6125"/>
    <w:rsid w:val="00CB63DF"/>
    <w:rsid w:val="00CB6BDF"/>
    <w:rsid w:val="00CB73EB"/>
    <w:rsid w:val="00CB776C"/>
    <w:rsid w:val="00CB7857"/>
    <w:rsid w:val="00CB7F08"/>
    <w:rsid w:val="00CC016D"/>
    <w:rsid w:val="00CC03D2"/>
    <w:rsid w:val="00CC0717"/>
    <w:rsid w:val="00CC0D3C"/>
    <w:rsid w:val="00CC0E1E"/>
    <w:rsid w:val="00CC12A0"/>
    <w:rsid w:val="00CC1673"/>
    <w:rsid w:val="00CC1BC2"/>
    <w:rsid w:val="00CC1ED1"/>
    <w:rsid w:val="00CC1F6C"/>
    <w:rsid w:val="00CC2BBD"/>
    <w:rsid w:val="00CC3F81"/>
    <w:rsid w:val="00CC4670"/>
    <w:rsid w:val="00CC4837"/>
    <w:rsid w:val="00CC5E0C"/>
    <w:rsid w:val="00CC6179"/>
    <w:rsid w:val="00CC6761"/>
    <w:rsid w:val="00CC796E"/>
    <w:rsid w:val="00CC7C24"/>
    <w:rsid w:val="00CC7EA3"/>
    <w:rsid w:val="00CD038E"/>
    <w:rsid w:val="00CD0D5A"/>
    <w:rsid w:val="00CD1DEC"/>
    <w:rsid w:val="00CD2F8D"/>
    <w:rsid w:val="00CD4624"/>
    <w:rsid w:val="00CD46ED"/>
    <w:rsid w:val="00CD4EE4"/>
    <w:rsid w:val="00CD50F2"/>
    <w:rsid w:val="00CD51A1"/>
    <w:rsid w:val="00CD51D9"/>
    <w:rsid w:val="00CD55C6"/>
    <w:rsid w:val="00CD5854"/>
    <w:rsid w:val="00CD5C83"/>
    <w:rsid w:val="00CD6B20"/>
    <w:rsid w:val="00CD7184"/>
    <w:rsid w:val="00CD7AFB"/>
    <w:rsid w:val="00CD7E50"/>
    <w:rsid w:val="00CE00FF"/>
    <w:rsid w:val="00CE01AA"/>
    <w:rsid w:val="00CE033F"/>
    <w:rsid w:val="00CE0EDA"/>
    <w:rsid w:val="00CE1260"/>
    <w:rsid w:val="00CE143E"/>
    <w:rsid w:val="00CE15D0"/>
    <w:rsid w:val="00CE1A20"/>
    <w:rsid w:val="00CE204C"/>
    <w:rsid w:val="00CE380C"/>
    <w:rsid w:val="00CE48D4"/>
    <w:rsid w:val="00CE5069"/>
    <w:rsid w:val="00CE55D7"/>
    <w:rsid w:val="00CE5665"/>
    <w:rsid w:val="00CE56A5"/>
    <w:rsid w:val="00CE6207"/>
    <w:rsid w:val="00CE623E"/>
    <w:rsid w:val="00CE633F"/>
    <w:rsid w:val="00CE6575"/>
    <w:rsid w:val="00CE75BC"/>
    <w:rsid w:val="00CE78C5"/>
    <w:rsid w:val="00CE7FA8"/>
    <w:rsid w:val="00CF01B5"/>
    <w:rsid w:val="00CF0316"/>
    <w:rsid w:val="00CF07E9"/>
    <w:rsid w:val="00CF086E"/>
    <w:rsid w:val="00CF0E8C"/>
    <w:rsid w:val="00CF1504"/>
    <w:rsid w:val="00CF1FA7"/>
    <w:rsid w:val="00CF257C"/>
    <w:rsid w:val="00CF2F50"/>
    <w:rsid w:val="00CF2FF6"/>
    <w:rsid w:val="00CF3199"/>
    <w:rsid w:val="00CF3215"/>
    <w:rsid w:val="00CF3412"/>
    <w:rsid w:val="00CF386C"/>
    <w:rsid w:val="00CF3B54"/>
    <w:rsid w:val="00CF3BC0"/>
    <w:rsid w:val="00CF5A67"/>
    <w:rsid w:val="00CF5EC7"/>
    <w:rsid w:val="00CF607B"/>
    <w:rsid w:val="00CF62CD"/>
    <w:rsid w:val="00CF65BA"/>
    <w:rsid w:val="00CF678B"/>
    <w:rsid w:val="00CF69BA"/>
    <w:rsid w:val="00CF7834"/>
    <w:rsid w:val="00CF7EFE"/>
    <w:rsid w:val="00D003EB"/>
    <w:rsid w:val="00D003EF"/>
    <w:rsid w:val="00D006EA"/>
    <w:rsid w:val="00D00891"/>
    <w:rsid w:val="00D00C47"/>
    <w:rsid w:val="00D00FC3"/>
    <w:rsid w:val="00D0176A"/>
    <w:rsid w:val="00D0262C"/>
    <w:rsid w:val="00D02D72"/>
    <w:rsid w:val="00D0309B"/>
    <w:rsid w:val="00D04247"/>
    <w:rsid w:val="00D046F8"/>
    <w:rsid w:val="00D0476D"/>
    <w:rsid w:val="00D04B32"/>
    <w:rsid w:val="00D050F3"/>
    <w:rsid w:val="00D05150"/>
    <w:rsid w:val="00D0538A"/>
    <w:rsid w:val="00D05695"/>
    <w:rsid w:val="00D0589D"/>
    <w:rsid w:val="00D05D79"/>
    <w:rsid w:val="00D0612D"/>
    <w:rsid w:val="00D06560"/>
    <w:rsid w:val="00D06765"/>
    <w:rsid w:val="00D078A1"/>
    <w:rsid w:val="00D078EB"/>
    <w:rsid w:val="00D10150"/>
    <w:rsid w:val="00D10637"/>
    <w:rsid w:val="00D11A51"/>
    <w:rsid w:val="00D11A5A"/>
    <w:rsid w:val="00D12993"/>
    <w:rsid w:val="00D12D7F"/>
    <w:rsid w:val="00D13031"/>
    <w:rsid w:val="00D131F6"/>
    <w:rsid w:val="00D132A4"/>
    <w:rsid w:val="00D136C3"/>
    <w:rsid w:val="00D1381B"/>
    <w:rsid w:val="00D138A9"/>
    <w:rsid w:val="00D13E85"/>
    <w:rsid w:val="00D14411"/>
    <w:rsid w:val="00D1466F"/>
    <w:rsid w:val="00D148B7"/>
    <w:rsid w:val="00D15048"/>
    <w:rsid w:val="00D153B9"/>
    <w:rsid w:val="00D15552"/>
    <w:rsid w:val="00D16221"/>
    <w:rsid w:val="00D165AF"/>
    <w:rsid w:val="00D16864"/>
    <w:rsid w:val="00D16D74"/>
    <w:rsid w:val="00D16D85"/>
    <w:rsid w:val="00D1725F"/>
    <w:rsid w:val="00D17723"/>
    <w:rsid w:val="00D17851"/>
    <w:rsid w:val="00D17C1C"/>
    <w:rsid w:val="00D200CC"/>
    <w:rsid w:val="00D20200"/>
    <w:rsid w:val="00D216C3"/>
    <w:rsid w:val="00D21A04"/>
    <w:rsid w:val="00D21A9C"/>
    <w:rsid w:val="00D21F4F"/>
    <w:rsid w:val="00D2202F"/>
    <w:rsid w:val="00D2207B"/>
    <w:rsid w:val="00D22206"/>
    <w:rsid w:val="00D22A52"/>
    <w:rsid w:val="00D22E4A"/>
    <w:rsid w:val="00D243ED"/>
    <w:rsid w:val="00D244A9"/>
    <w:rsid w:val="00D24E75"/>
    <w:rsid w:val="00D2514F"/>
    <w:rsid w:val="00D25EB8"/>
    <w:rsid w:val="00D26435"/>
    <w:rsid w:val="00D267C9"/>
    <w:rsid w:val="00D26869"/>
    <w:rsid w:val="00D27055"/>
    <w:rsid w:val="00D270BB"/>
    <w:rsid w:val="00D2732A"/>
    <w:rsid w:val="00D27703"/>
    <w:rsid w:val="00D27ED9"/>
    <w:rsid w:val="00D30B70"/>
    <w:rsid w:val="00D30E81"/>
    <w:rsid w:val="00D31207"/>
    <w:rsid w:val="00D316C3"/>
    <w:rsid w:val="00D31B50"/>
    <w:rsid w:val="00D31B6B"/>
    <w:rsid w:val="00D31D60"/>
    <w:rsid w:val="00D32046"/>
    <w:rsid w:val="00D329CF"/>
    <w:rsid w:val="00D334CF"/>
    <w:rsid w:val="00D339B9"/>
    <w:rsid w:val="00D339BD"/>
    <w:rsid w:val="00D3486B"/>
    <w:rsid w:val="00D34A8B"/>
    <w:rsid w:val="00D354A7"/>
    <w:rsid w:val="00D3572A"/>
    <w:rsid w:val="00D35BC1"/>
    <w:rsid w:val="00D35DE4"/>
    <w:rsid w:val="00D36C73"/>
    <w:rsid w:val="00D36F32"/>
    <w:rsid w:val="00D377BE"/>
    <w:rsid w:val="00D37F9B"/>
    <w:rsid w:val="00D403AD"/>
    <w:rsid w:val="00D4067D"/>
    <w:rsid w:val="00D4073B"/>
    <w:rsid w:val="00D409A8"/>
    <w:rsid w:val="00D4140A"/>
    <w:rsid w:val="00D4188A"/>
    <w:rsid w:val="00D4199D"/>
    <w:rsid w:val="00D41AD6"/>
    <w:rsid w:val="00D41E42"/>
    <w:rsid w:val="00D42317"/>
    <w:rsid w:val="00D4273A"/>
    <w:rsid w:val="00D431E5"/>
    <w:rsid w:val="00D435E0"/>
    <w:rsid w:val="00D43A0F"/>
    <w:rsid w:val="00D43B13"/>
    <w:rsid w:val="00D43BA4"/>
    <w:rsid w:val="00D44B20"/>
    <w:rsid w:val="00D44C49"/>
    <w:rsid w:val="00D452D3"/>
    <w:rsid w:val="00D460B4"/>
    <w:rsid w:val="00D479D8"/>
    <w:rsid w:val="00D47DC0"/>
    <w:rsid w:val="00D50417"/>
    <w:rsid w:val="00D50ADB"/>
    <w:rsid w:val="00D50CE9"/>
    <w:rsid w:val="00D50F16"/>
    <w:rsid w:val="00D511F2"/>
    <w:rsid w:val="00D512B7"/>
    <w:rsid w:val="00D51535"/>
    <w:rsid w:val="00D517EC"/>
    <w:rsid w:val="00D51CC6"/>
    <w:rsid w:val="00D51F97"/>
    <w:rsid w:val="00D5231A"/>
    <w:rsid w:val="00D52806"/>
    <w:rsid w:val="00D5283E"/>
    <w:rsid w:val="00D52E71"/>
    <w:rsid w:val="00D5365F"/>
    <w:rsid w:val="00D53B5C"/>
    <w:rsid w:val="00D54446"/>
    <w:rsid w:val="00D548DF"/>
    <w:rsid w:val="00D554F6"/>
    <w:rsid w:val="00D559D4"/>
    <w:rsid w:val="00D559D9"/>
    <w:rsid w:val="00D55EB8"/>
    <w:rsid w:val="00D56066"/>
    <w:rsid w:val="00D5626A"/>
    <w:rsid w:val="00D567E2"/>
    <w:rsid w:val="00D567F3"/>
    <w:rsid w:val="00D5701B"/>
    <w:rsid w:val="00D5746D"/>
    <w:rsid w:val="00D574A9"/>
    <w:rsid w:val="00D57987"/>
    <w:rsid w:val="00D57C39"/>
    <w:rsid w:val="00D57CFE"/>
    <w:rsid w:val="00D602F8"/>
    <w:rsid w:val="00D6091C"/>
    <w:rsid w:val="00D61216"/>
    <w:rsid w:val="00D620D9"/>
    <w:rsid w:val="00D62246"/>
    <w:rsid w:val="00D64562"/>
    <w:rsid w:val="00D64A53"/>
    <w:rsid w:val="00D64A8F"/>
    <w:rsid w:val="00D64B44"/>
    <w:rsid w:val="00D650CC"/>
    <w:rsid w:val="00D65BE3"/>
    <w:rsid w:val="00D65DDC"/>
    <w:rsid w:val="00D66CC4"/>
    <w:rsid w:val="00D66D3B"/>
    <w:rsid w:val="00D66DE5"/>
    <w:rsid w:val="00D66FA1"/>
    <w:rsid w:val="00D66FFD"/>
    <w:rsid w:val="00D67299"/>
    <w:rsid w:val="00D67AAB"/>
    <w:rsid w:val="00D67EC8"/>
    <w:rsid w:val="00D700F1"/>
    <w:rsid w:val="00D70931"/>
    <w:rsid w:val="00D70933"/>
    <w:rsid w:val="00D7191C"/>
    <w:rsid w:val="00D71B07"/>
    <w:rsid w:val="00D71FB0"/>
    <w:rsid w:val="00D72441"/>
    <w:rsid w:val="00D726CA"/>
    <w:rsid w:val="00D726FA"/>
    <w:rsid w:val="00D72F71"/>
    <w:rsid w:val="00D73134"/>
    <w:rsid w:val="00D732D7"/>
    <w:rsid w:val="00D737C3"/>
    <w:rsid w:val="00D73A24"/>
    <w:rsid w:val="00D73D66"/>
    <w:rsid w:val="00D741BC"/>
    <w:rsid w:val="00D74CDC"/>
    <w:rsid w:val="00D74E01"/>
    <w:rsid w:val="00D74F79"/>
    <w:rsid w:val="00D751D6"/>
    <w:rsid w:val="00D7533A"/>
    <w:rsid w:val="00D75871"/>
    <w:rsid w:val="00D767F4"/>
    <w:rsid w:val="00D76C27"/>
    <w:rsid w:val="00D76DBA"/>
    <w:rsid w:val="00D76FDB"/>
    <w:rsid w:val="00D770F0"/>
    <w:rsid w:val="00D77540"/>
    <w:rsid w:val="00D77AA7"/>
    <w:rsid w:val="00D80E18"/>
    <w:rsid w:val="00D814F9"/>
    <w:rsid w:val="00D81BA1"/>
    <w:rsid w:val="00D81D19"/>
    <w:rsid w:val="00D82282"/>
    <w:rsid w:val="00D828D0"/>
    <w:rsid w:val="00D82A64"/>
    <w:rsid w:val="00D83882"/>
    <w:rsid w:val="00D842A5"/>
    <w:rsid w:val="00D847B1"/>
    <w:rsid w:val="00D850FF"/>
    <w:rsid w:val="00D863BD"/>
    <w:rsid w:val="00D868D2"/>
    <w:rsid w:val="00D86AB3"/>
    <w:rsid w:val="00D86D22"/>
    <w:rsid w:val="00D86DF2"/>
    <w:rsid w:val="00D87342"/>
    <w:rsid w:val="00D87825"/>
    <w:rsid w:val="00D87CE7"/>
    <w:rsid w:val="00D90872"/>
    <w:rsid w:val="00D90EC9"/>
    <w:rsid w:val="00D91019"/>
    <w:rsid w:val="00D9101F"/>
    <w:rsid w:val="00D9196D"/>
    <w:rsid w:val="00D9197D"/>
    <w:rsid w:val="00D92075"/>
    <w:rsid w:val="00D9208E"/>
    <w:rsid w:val="00D92588"/>
    <w:rsid w:val="00D92E0A"/>
    <w:rsid w:val="00D9334F"/>
    <w:rsid w:val="00D9363F"/>
    <w:rsid w:val="00D93740"/>
    <w:rsid w:val="00D944AE"/>
    <w:rsid w:val="00D9453D"/>
    <w:rsid w:val="00D945DC"/>
    <w:rsid w:val="00D9480C"/>
    <w:rsid w:val="00D94A00"/>
    <w:rsid w:val="00D94D28"/>
    <w:rsid w:val="00D94F78"/>
    <w:rsid w:val="00D95069"/>
    <w:rsid w:val="00D95D4A"/>
    <w:rsid w:val="00D95D52"/>
    <w:rsid w:val="00D95D5F"/>
    <w:rsid w:val="00D95E99"/>
    <w:rsid w:val="00D95F8D"/>
    <w:rsid w:val="00D9656D"/>
    <w:rsid w:val="00D96BF4"/>
    <w:rsid w:val="00D96BFB"/>
    <w:rsid w:val="00D97256"/>
    <w:rsid w:val="00D976B1"/>
    <w:rsid w:val="00D97746"/>
    <w:rsid w:val="00D97F72"/>
    <w:rsid w:val="00DA0EF6"/>
    <w:rsid w:val="00DA15AC"/>
    <w:rsid w:val="00DA1BC9"/>
    <w:rsid w:val="00DA262D"/>
    <w:rsid w:val="00DA2644"/>
    <w:rsid w:val="00DA3041"/>
    <w:rsid w:val="00DA334C"/>
    <w:rsid w:val="00DA39CA"/>
    <w:rsid w:val="00DA438F"/>
    <w:rsid w:val="00DA448B"/>
    <w:rsid w:val="00DA4BCC"/>
    <w:rsid w:val="00DA4C91"/>
    <w:rsid w:val="00DA50E1"/>
    <w:rsid w:val="00DA5DA8"/>
    <w:rsid w:val="00DA5E87"/>
    <w:rsid w:val="00DA5ED4"/>
    <w:rsid w:val="00DA6419"/>
    <w:rsid w:val="00DA67D9"/>
    <w:rsid w:val="00DA6D89"/>
    <w:rsid w:val="00DA70EC"/>
    <w:rsid w:val="00DA741E"/>
    <w:rsid w:val="00DA7D6B"/>
    <w:rsid w:val="00DA7E42"/>
    <w:rsid w:val="00DB0A68"/>
    <w:rsid w:val="00DB0B4F"/>
    <w:rsid w:val="00DB0DE9"/>
    <w:rsid w:val="00DB0EB7"/>
    <w:rsid w:val="00DB132C"/>
    <w:rsid w:val="00DB157D"/>
    <w:rsid w:val="00DB1B84"/>
    <w:rsid w:val="00DB1CEE"/>
    <w:rsid w:val="00DB2456"/>
    <w:rsid w:val="00DB34A8"/>
    <w:rsid w:val="00DB40DB"/>
    <w:rsid w:val="00DB428B"/>
    <w:rsid w:val="00DB43E1"/>
    <w:rsid w:val="00DB44AA"/>
    <w:rsid w:val="00DB4799"/>
    <w:rsid w:val="00DB48CB"/>
    <w:rsid w:val="00DB4FDE"/>
    <w:rsid w:val="00DB655F"/>
    <w:rsid w:val="00DB66A1"/>
    <w:rsid w:val="00DB6E5E"/>
    <w:rsid w:val="00DB72AB"/>
    <w:rsid w:val="00DB7348"/>
    <w:rsid w:val="00DB7436"/>
    <w:rsid w:val="00DB789E"/>
    <w:rsid w:val="00DB7BEC"/>
    <w:rsid w:val="00DB7D84"/>
    <w:rsid w:val="00DC0332"/>
    <w:rsid w:val="00DC0F2A"/>
    <w:rsid w:val="00DC0F7F"/>
    <w:rsid w:val="00DC117F"/>
    <w:rsid w:val="00DC1430"/>
    <w:rsid w:val="00DC1620"/>
    <w:rsid w:val="00DC201D"/>
    <w:rsid w:val="00DC201E"/>
    <w:rsid w:val="00DC2846"/>
    <w:rsid w:val="00DC2B9C"/>
    <w:rsid w:val="00DC2DC7"/>
    <w:rsid w:val="00DC2FD9"/>
    <w:rsid w:val="00DC31E0"/>
    <w:rsid w:val="00DC34E7"/>
    <w:rsid w:val="00DC35DF"/>
    <w:rsid w:val="00DC3728"/>
    <w:rsid w:val="00DC3A39"/>
    <w:rsid w:val="00DC3D6E"/>
    <w:rsid w:val="00DC43D4"/>
    <w:rsid w:val="00DC4B4F"/>
    <w:rsid w:val="00DC4C0D"/>
    <w:rsid w:val="00DC51BB"/>
    <w:rsid w:val="00DC5957"/>
    <w:rsid w:val="00DC660A"/>
    <w:rsid w:val="00DC6F93"/>
    <w:rsid w:val="00DC7770"/>
    <w:rsid w:val="00DD0099"/>
    <w:rsid w:val="00DD03E4"/>
    <w:rsid w:val="00DD0599"/>
    <w:rsid w:val="00DD14EF"/>
    <w:rsid w:val="00DD1593"/>
    <w:rsid w:val="00DD175B"/>
    <w:rsid w:val="00DD2138"/>
    <w:rsid w:val="00DD2BDE"/>
    <w:rsid w:val="00DD2E22"/>
    <w:rsid w:val="00DD3336"/>
    <w:rsid w:val="00DD3A7F"/>
    <w:rsid w:val="00DD3B27"/>
    <w:rsid w:val="00DD42A7"/>
    <w:rsid w:val="00DD43F1"/>
    <w:rsid w:val="00DD4832"/>
    <w:rsid w:val="00DD6788"/>
    <w:rsid w:val="00DD6A76"/>
    <w:rsid w:val="00DD7E2F"/>
    <w:rsid w:val="00DE012F"/>
    <w:rsid w:val="00DE02B7"/>
    <w:rsid w:val="00DE02C5"/>
    <w:rsid w:val="00DE0471"/>
    <w:rsid w:val="00DE058F"/>
    <w:rsid w:val="00DE092C"/>
    <w:rsid w:val="00DE16E7"/>
    <w:rsid w:val="00DE1D99"/>
    <w:rsid w:val="00DE2A01"/>
    <w:rsid w:val="00DE33A1"/>
    <w:rsid w:val="00DE39CF"/>
    <w:rsid w:val="00DE3F6C"/>
    <w:rsid w:val="00DE4632"/>
    <w:rsid w:val="00DE4AC3"/>
    <w:rsid w:val="00DE5422"/>
    <w:rsid w:val="00DE5513"/>
    <w:rsid w:val="00DE572E"/>
    <w:rsid w:val="00DE65E8"/>
    <w:rsid w:val="00DE702E"/>
    <w:rsid w:val="00DE7204"/>
    <w:rsid w:val="00DE721F"/>
    <w:rsid w:val="00DE73D7"/>
    <w:rsid w:val="00DE7506"/>
    <w:rsid w:val="00DE78C7"/>
    <w:rsid w:val="00DE7E8C"/>
    <w:rsid w:val="00DF0140"/>
    <w:rsid w:val="00DF089D"/>
    <w:rsid w:val="00DF08E8"/>
    <w:rsid w:val="00DF0D6E"/>
    <w:rsid w:val="00DF0F43"/>
    <w:rsid w:val="00DF0FBF"/>
    <w:rsid w:val="00DF15E5"/>
    <w:rsid w:val="00DF20A6"/>
    <w:rsid w:val="00DF25AD"/>
    <w:rsid w:val="00DF2867"/>
    <w:rsid w:val="00DF2B0C"/>
    <w:rsid w:val="00DF2E46"/>
    <w:rsid w:val="00DF2E6C"/>
    <w:rsid w:val="00DF35B3"/>
    <w:rsid w:val="00DF3EE1"/>
    <w:rsid w:val="00DF442F"/>
    <w:rsid w:val="00DF444B"/>
    <w:rsid w:val="00DF4550"/>
    <w:rsid w:val="00DF48CA"/>
    <w:rsid w:val="00DF60E5"/>
    <w:rsid w:val="00DF6249"/>
    <w:rsid w:val="00DF680E"/>
    <w:rsid w:val="00DF6A16"/>
    <w:rsid w:val="00DF6BD4"/>
    <w:rsid w:val="00DF7257"/>
    <w:rsid w:val="00DF78A6"/>
    <w:rsid w:val="00DF7A70"/>
    <w:rsid w:val="00DF7C99"/>
    <w:rsid w:val="00DF7EFD"/>
    <w:rsid w:val="00E000C6"/>
    <w:rsid w:val="00E01147"/>
    <w:rsid w:val="00E0123D"/>
    <w:rsid w:val="00E021DE"/>
    <w:rsid w:val="00E02286"/>
    <w:rsid w:val="00E0278D"/>
    <w:rsid w:val="00E02DC5"/>
    <w:rsid w:val="00E02F02"/>
    <w:rsid w:val="00E031B9"/>
    <w:rsid w:val="00E034A9"/>
    <w:rsid w:val="00E03786"/>
    <w:rsid w:val="00E03B65"/>
    <w:rsid w:val="00E051AD"/>
    <w:rsid w:val="00E05202"/>
    <w:rsid w:val="00E0559B"/>
    <w:rsid w:val="00E055FD"/>
    <w:rsid w:val="00E05ABB"/>
    <w:rsid w:val="00E05CBB"/>
    <w:rsid w:val="00E067CC"/>
    <w:rsid w:val="00E06911"/>
    <w:rsid w:val="00E06A4E"/>
    <w:rsid w:val="00E07324"/>
    <w:rsid w:val="00E073C9"/>
    <w:rsid w:val="00E0767B"/>
    <w:rsid w:val="00E078C6"/>
    <w:rsid w:val="00E07C90"/>
    <w:rsid w:val="00E10A62"/>
    <w:rsid w:val="00E1191F"/>
    <w:rsid w:val="00E119C8"/>
    <w:rsid w:val="00E11BA9"/>
    <w:rsid w:val="00E11C64"/>
    <w:rsid w:val="00E11FDD"/>
    <w:rsid w:val="00E12006"/>
    <w:rsid w:val="00E12E35"/>
    <w:rsid w:val="00E1364F"/>
    <w:rsid w:val="00E13C5B"/>
    <w:rsid w:val="00E13D66"/>
    <w:rsid w:val="00E14DAE"/>
    <w:rsid w:val="00E155B4"/>
    <w:rsid w:val="00E1691D"/>
    <w:rsid w:val="00E16B1A"/>
    <w:rsid w:val="00E17184"/>
    <w:rsid w:val="00E174E6"/>
    <w:rsid w:val="00E1753F"/>
    <w:rsid w:val="00E17D09"/>
    <w:rsid w:val="00E20D55"/>
    <w:rsid w:val="00E210B8"/>
    <w:rsid w:val="00E215E6"/>
    <w:rsid w:val="00E21E5C"/>
    <w:rsid w:val="00E21EAF"/>
    <w:rsid w:val="00E221E1"/>
    <w:rsid w:val="00E22A27"/>
    <w:rsid w:val="00E2319F"/>
    <w:rsid w:val="00E23B4E"/>
    <w:rsid w:val="00E23E8E"/>
    <w:rsid w:val="00E244C6"/>
    <w:rsid w:val="00E24734"/>
    <w:rsid w:val="00E24A7E"/>
    <w:rsid w:val="00E2670B"/>
    <w:rsid w:val="00E267B9"/>
    <w:rsid w:val="00E2688D"/>
    <w:rsid w:val="00E275A4"/>
    <w:rsid w:val="00E27A40"/>
    <w:rsid w:val="00E27BC1"/>
    <w:rsid w:val="00E27EDE"/>
    <w:rsid w:val="00E30376"/>
    <w:rsid w:val="00E30D29"/>
    <w:rsid w:val="00E30E20"/>
    <w:rsid w:val="00E31190"/>
    <w:rsid w:val="00E31449"/>
    <w:rsid w:val="00E3147E"/>
    <w:rsid w:val="00E3223B"/>
    <w:rsid w:val="00E3287C"/>
    <w:rsid w:val="00E329D1"/>
    <w:rsid w:val="00E32A00"/>
    <w:rsid w:val="00E32DFD"/>
    <w:rsid w:val="00E33136"/>
    <w:rsid w:val="00E3345C"/>
    <w:rsid w:val="00E334C2"/>
    <w:rsid w:val="00E33B8D"/>
    <w:rsid w:val="00E346FE"/>
    <w:rsid w:val="00E34835"/>
    <w:rsid w:val="00E34DF7"/>
    <w:rsid w:val="00E3511C"/>
    <w:rsid w:val="00E3513F"/>
    <w:rsid w:val="00E359AC"/>
    <w:rsid w:val="00E35EB5"/>
    <w:rsid w:val="00E361D0"/>
    <w:rsid w:val="00E36378"/>
    <w:rsid w:val="00E36934"/>
    <w:rsid w:val="00E37317"/>
    <w:rsid w:val="00E37B74"/>
    <w:rsid w:val="00E403E3"/>
    <w:rsid w:val="00E405AA"/>
    <w:rsid w:val="00E40D64"/>
    <w:rsid w:val="00E40F50"/>
    <w:rsid w:val="00E412BC"/>
    <w:rsid w:val="00E418A5"/>
    <w:rsid w:val="00E418D7"/>
    <w:rsid w:val="00E42964"/>
    <w:rsid w:val="00E429F0"/>
    <w:rsid w:val="00E42BE8"/>
    <w:rsid w:val="00E42E22"/>
    <w:rsid w:val="00E42EB6"/>
    <w:rsid w:val="00E436E8"/>
    <w:rsid w:val="00E43E90"/>
    <w:rsid w:val="00E43FAD"/>
    <w:rsid w:val="00E44027"/>
    <w:rsid w:val="00E44048"/>
    <w:rsid w:val="00E44214"/>
    <w:rsid w:val="00E4456B"/>
    <w:rsid w:val="00E446F9"/>
    <w:rsid w:val="00E447DC"/>
    <w:rsid w:val="00E44A76"/>
    <w:rsid w:val="00E450EF"/>
    <w:rsid w:val="00E4519D"/>
    <w:rsid w:val="00E4592E"/>
    <w:rsid w:val="00E45A0D"/>
    <w:rsid w:val="00E46AC9"/>
    <w:rsid w:val="00E46AFF"/>
    <w:rsid w:val="00E47283"/>
    <w:rsid w:val="00E4783B"/>
    <w:rsid w:val="00E4787C"/>
    <w:rsid w:val="00E47CCF"/>
    <w:rsid w:val="00E50061"/>
    <w:rsid w:val="00E50586"/>
    <w:rsid w:val="00E512CE"/>
    <w:rsid w:val="00E51698"/>
    <w:rsid w:val="00E51A81"/>
    <w:rsid w:val="00E529EF"/>
    <w:rsid w:val="00E52A01"/>
    <w:rsid w:val="00E534E2"/>
    <w:rsid w:val="00E53652"/>
    <w:rsid w:val="00E5377B"/>
    <w:rsid w:val="00E53F7C"/>
    <w:rsid w:val="00E5429B"/>
    <w:rsid w:val="00E54B0E"/>
    <w:rsid w:val="00E5529C"/>
    <w:rsid w:val="00E55B6A"/>
    <w:rsid w:val="00E56127"/>
    <w:rsid w:val="00E579EB"/>
    <w:rsid w:val="00E60289"/>
    <w:rsid w:val="00E605CB"/>
    <w:rsid w:val="00E60A0C"/>
    <w:rsid w:val="00E6124A"/>
    <w:rsid w:val="00E61680"/>
    <w:rsid w:val="00E61AEC"/>
    <w:rsid w:val="00E61F0E"/>
    <w:rsid w:val="00E6214B"/>
    <w:rsid w:val="00E621EB"/>
    <w:rsid w:val="00E62214"/>
    <w:rsid w:val="00E6223A"/>
    <w:rsid w:val="00E63094"/>
    <w:rsid w:val="00E6388B"/>
    <w:rsid w:val="00E63E50"/>
    <w:rsid w:val="00E63FDA"/>
    <w:rsid w:val="00E64734"/>
    <w:rsid w:val="00E64971"/>
    <w:rsid w:val="00E64C9B"/>
    <w:rsid w:val="00E65289"/>
    <w:rsid w:val="00E65341"/>
    <w:rsid w:val="00E6554C"/>
    <w:rsid w:val="00E66C2B"/>
    <w:rsid w:val="00E67073"/>
    <w:rsid w:val="00E67668"/>
    <w:rsid w:val="00E6776D"/>
    <w:rsid w:val="00E6789F"/>
    <w:rsid w:val="00E6799D"/>
    <w:rsid w:val="00E70183"/>
    <w:rsid w:val="00E70C13"/>
    <w:rsid w:val="00E70C4C"/>
    <w:rsid w:val="00E70E74"/>
    <w:rsid w:val="00E7260B"/>
    <w:rsid w:val="00E730FA"/>
    <w:rsid w:val="00E73EA3"/>
    <w:rsid w:val="00E73EC1"/>
    <w:rsid w:val="00E75710"/>
    <w:rsid w:val="00E76453"/>
    <w:rsid w:val="00E76747"/>
    <w:rsid w:val="00E76B89"/>
    <w:rsid w:val="00E80962"/>
    <w:rsid w:val="00E81615"/>
    <w:rsid w:val="00E81E4C"/>
    <w:rsid w:val="00E82023"/>
    <w:rsid w:val="00E8235B"/>
    <w:rsid w:val="00E82C3C"/>
    <w:rsid w:val="00E8301A"/>
    <w:rsid w:val="00E839BA"/>
    <w:rsid w:val="00E83ADB"/>
    <w:rsid w:val="00E84FCF"/>
    <w:rsid w:val="00E85AAF"/>
    <w:rsid w:val="00E85AF0"/>
    <w:rsid w:val="00E85B59"/>
    <w:rsid w:val="00E863CF"/>
    <w:rsid w:val="00E8650C"/>
    <w:rsid w:val="00E873FE"/>
    <w:rsid w:val="00E873FF"/>
    <w:rsid w:val="00E874A4"/>
    <w:rsid w:val="00E877EE"/>
    <w:rsid w:val="00E8798E"/>
    <w:rsid w:val="00E87B54"/>
    <w:rsid w:val="00E9055C"/>
    <w:rsid w:val="00E907DE"/>
    <w:rsid w:val="00E90E97"/>
    <w:rsid w:val="00E9230C"/>
    <w:rsid w:val="00E92395"/>
    <w:rsid w:val="00E9250D"/>
    <w:rsid w:val="00E92929"/>
    <w:rsid w:val="00E92A55"/>
    <w:rsid w:val="00E92DDB"/>
    <w:rsid w:val="00E931E2"/>
    <w:rsid w:val="00E9436B"/>
    <w:rsid w:val="00E943EB"/>
    <w:rsid w:val="00E9443E"/>
    <w:rsid w:val="00E94469"/>
    <w:rsid w:val="00E9447C"/>
    <w:rsid w:val="00E945E5"/>
    <w:rsid w:val="00E94920"/>
    <w:rsid w:val="00E94929"/>
    <w:rsid w:val="00E95000"/>
    <w:rsid w:val="00E96470"/>
    <w:rsid w:val="00E9651F"/>
    <w:rsid w:val="00E967E4"/>
    <w:rsid w:val="00E96D29"/>
    <w:rsid w:val="00E9776E"/>
    <w:rsid w:val="00E97A46"/>
    <w:rsid w:val="00EA01C3"/>
    <w:rsid w:val="00EA0634"/>
    <w:rsid w:val="00EA0A67"/>
    <w:rsid w:val="00EA12B7"/>
    <w:rsid w:val="00EA1A4D"/>
    <w:rsid w:val="00EA1E6E"/>
    <w:rsid w:val="00EA2020"/>
    <w:rsid w:val="00EA238C"/>
    <w:rsid w:val="00EA3C3B"/>
    <w:rsid w:val="00EA4087"/>
    <w:rsid w:val="00EA54EF"/>
    <w:rsid w:val="00EA585C"/>
    <w:rsid w:val="00EA5881"/>
    <w:rsid w:val="00EA5BE4"/>
    <w:rsid w:val="00EA5E62"/>
    <w:rsid w:val="00EA6342"/>
    <w:rsid w:val="00EA63EC"/>
    <w:rsid w:val="00EA64F5"/>
    <w:rsid w:val="00EA743B"/>
    <w:rsid w:val="00EA747E"/>
    <w:rsid w:val="00EA75BB"/>
    <w:rsid w:val="00EA7BE8"/>
    <w:rsid w:val="00EA7E84"/>
    <w:rsid w:val="00EB01D0"/>
    <w:rsid w:val="00EB03DD"/>
    <w:rsid w:val="00EB045E"/>
    <w:rsid w:val="00EB0546"/>
    <w:rsid w:val="00EB0C55"/>
    <w:rsid w:val="00EB0FAA"/>
    <w:rsid w:val="00EB1AB8"/>
    <w:rsid w:val="00EB2D01"/>
    <w:rsid w:val="00EB2E52"/>
    <w:rsid w:val="00EB3569"/>
    <w:rsid w:val="00EB3BA8"/>
    <w:rsid w:val="00EB3CB3"/>
    <w:rsid w:val="00EB420C"/>
    <w:rsid w:val="00EB4456"/>
    <w:rsid w:val="00EB51BC"/>
    <w:rsid w:val="00EB59C4"/>
    <w:rsid w:val="00EB63C5"/>
    <w:rsid w:val="00EB68A5"/>
    <w:rsid w:val="00EB6984"/>
    <w:rsid w:val="00EB6D05"/>
    <w:rsid w:val="00EB6D71"/>
    <w:rsid w:val="00EB6E40"/>
    <w:rsid w:val="00EB7457"/>
    <w:rsid w:val="00EB789D"/>
    <w:rsid w:val="00EB7FBB"/>
    <w:rsid w:val="00EC00D9"/>
    <w:rsid w:val="00EC014E"/>
    <w:rsid w:val="00EC0E8E"/>
    <w:rsid w:val="00EC13A9"/>
    <w:rsid w:val="00EC1B71"/>
    <w:rsid w:val="00EC1E7E"/>
    <w:rsid w:val="00EC1F09"/>
    <w:rsid w:val="00EC20B0"/>
    <w:rsid w:val="00EC23F5"/>
    <w:rsid w:val="00EC2581"/>
    <w:rsid w:val="00EC26A2"/>
    <w:rsid w:val="00EC2AB2"/>
    <w:rsid w:val="00EC3221"/>
    <w:rsid w:val="00EC35D8"/>
    <w:rsid w:val="00EC37B7"/>
    <w:rsid w:val="00EC402D"/>
    <w:rsid w:val="00EC4ED1"/>
    <w:rsid w:val="00EC54FD"/>
    <w:rsid w:val="00EC55F7"/>
    <w:rsid w:val="00EC5692"/>
    <w:rsid w:val="00EC73CC"/>
    <w:rsid w:val="00EC74F0"/>
    <w:rsid w:val="00EC7AD4"/>
    <w:rsid w:val="00EC7BDB"/>
    <w:rsid w:val="00EC7C89"/>
    <w:rsid w:val="00ED09D8"/>
    <w:rsid w:val="00ED1337"/>
    <w:rsid w:val="00ED1683"/>
    <w:rsid w:val="00ED1EFA"/>
    <w:rsid w:val="00ED26C9"/>
    <w:rsid w:val="00ED2801"/>
    <w:rsid w:val="00ED2960"/>
    <w:rsid w:val="00ED32BD"/>
    <w:rsid w:val="00ED35D8"/>
    <w:rsid w:val="00ED3C3E"/>
    <w:rsid w:val="00ED3E8B"/>
    <w:rsid w:val="00ED51EE"/>
    <w:rsid w:val="00ED526C"/>
    <w:rsid w:val="00ED5690"/>
    <w:rsid w:val="00ED5AB3"/>
    <w:rsid w:val="00ED5B14"/>
    <w:rsid w:val="00ED5EA9"/>
    <w:rsid w:val="00ED6272"/>
    <w:rsid w:val="00ED686C"/>
    <w:rsid w:val="00ED69BD"/>
    <w:rsid w:val="00ED7721"/>
    <w:rsid w:val="00EE00EF"/>
    <w:rsid w:val="00EE1696"/>
    <w:rsid w:val="00EE185B"/>
    <w:rsid w:val="00EE1A86"/>
    <w:rsid w:val="00EE1DB5"/>
    <w:rsid w:val="00EE1E19"/>
    <w:rsid w:val="00EE2087"/>
    <w:rsid w:val="00EE2178"/>
    <w:rsid w:val="00EE361B"/>
    <w:rsid w:val="00EE454E"/>
    <w:rsid w:val="00EE4E8F"/>
    <w:rsid w:val="00EE50E6"/>
    <w:rsid w:val="00EE51CF"/>
    <w:rsid w:val="00EE545A"/>
    <w:rsid w:val="00EE5605"/>
    <w:rsid w:val="00EE565F"/>
    <w:rsid w:val="00EE586C"/>
    <w:rsid w:val="00EE5BAA"/>
    <w:rsid w:val="00EE6654"/>
    <w:rsid w:val="00EE6985"/>
    <w:rsid w:val="00EE6DC0"/>
    <w:rsid w:val="00EE70BB"/>
    <w:rsid w:val="00EE735F"/>
    <w:rsid w:val="00EF009A"/>
    <w:rsid w:val="00EF02C6"/>
    <w:rsid w:val="00EF031C"/>
    <w:rsid w:val="00EF0595"/>
    <w:rsid w:val="00EF11EE"/>
    <w:rsid w:val="00EF148D"/>
    <w:rsid w:val="00EF2735"/>
    <w:rsid w:val="00EF282F"/>
    <w:rsid w:val="00EF40EE"/>
    <w:rsid w:val="00EF45EB"/>
    <w:rsid w:val="00EF4967"/>
    <w:rsid w:val="00EF577D"/>
    <w:rsid w:val="00EF58C5"/>
    <w:rsid w:val="00EF6126"/>
    <w:rsid w:val="00EF6516"/>
    <w:rsid w:val="00EF6DBD"/>
    <w:rsid w:val="00EF7F4E"/>
    <w:rsid w:val="00F019D9"/>
    <w:rsid w:val="00F02016"/>
    <w:rsid w:val="00F02024"/>
    <w:rsid w:val="00F02642"/>
    <w:rsid w:val="00F02A76"/>
    <w:rsid w:val="00F03181"/>
    <w:rsid w:val="00F03989"/>
    <w:rsid w:val="00F03DEA"/>
    <w:rsid w:val="00F04549"/>
    <w:rsid w:val="00F0479A"/>
    <w:rsid w:val="00F0489A"/>
    <w:rsid w:val="00F04952"/>
    <w:rsid w:val="00F04A5B"/>
    <w:rsid w:val="00F04C84"/>
    <w:rsid w:val="00F0506F"/>
    <w:rsid w:val="00F051E5"/>
    <w:rsid w:val="00F0572B"/>
    <w:rsid w:val="00F05AC8"/>
    <w:rsid w:val="00F05C83"/>
    <w:rsid w:val="00F060CD"/>
    <w:rsid w:val="00F061A0"/>
    <w:rsid w:val="00F063E6"/>
    <w:rsid w:val="00F0681F"/>
    <w:rsid w:val="00F0686D"/>
    <w:rsid w:val="00F100DD"/>
    <w:rsid w:val="00F10A98"/>
    <w:rsid w:val="00F10DFA"/>
    <w:rsid w:val="00F10DFE"/>
    <w:rsid w:val="00F112F5"/>
    <w:rsid w:val="00F11693"/>
    <w:rsid w:val="00F11E86"/>
    <w:rsid w:val="00F1242F"/>
    <w:rsid w:val="00F1314B"/>
    <w:rsid w:val="00F137F3"/>
    <w:rsid w:val="00F13C42"/>
    <w:rsid w:val="00F13F15"/>
    <w:rsid w:val="00F142A6"/>
    <w:rsid w:val="00F14332"/>
    <w:rsid w:val="00F144F6"/>
    <w:rsid w:val="00F14938"/>
    <w:rsid w:val="00F14F1D"/>
    <w:rsid w:val="00F1589E"/>
    <w:rsid w:val="00F158B1"/>
    <w:rsid w:val="00F15EE5"/>
    <w:rsid w:val="00F16467"/>
    <w:rsid w:val="00F1662A"/>
    <w:rsid w:val="00F16D82"/>
    <w:rsid w:val="00F16DD8"/>
    <w:rsid w:val="00F1703E"/>
    <w:rsid w:val="00F1746C"/>
    <w:rsid w:val="00F17D3D"/>
    <w:rsid w:val="00F17DE8"/>
    <w:rsid w:val="00F17E0B"/>
    <w:rsid w:val="00F211D8"/>
    <w:rsid w:val="00F21494"/>
    <w:rsid w:val="00F22293"/>
    <w:rsid w:val="00F229DD"/>
    <w:rsid w:val="00F230D9"/>
    <w:rsid w:val="00F2313A"/>
    <w:rsid w:val="00F23562"/>
    <w:rsid w:val="00F239ED"/>
    <w:rsid w:val="00F23D88"/>
    <w:rsid w:val="00F24055"/>
    <w:rsid w:val="00F24189"/>
    <w:rsid w:val="00F2430E"/>
    <w:rsid w:val="00F24B52"/>
    <w:rsid w:val="00F24CC5"/>
    <w:rsid w:val="00F250D7"/>
    <w:rsid w:val="00F250F7"/>
    <w:rsid w:val="00F25871"/>
    <w:rsid w:val="00F25D42"/>
    <w:rsid w:val="00F2697B"/>
    <w:rsid w:val="00F26D3A"/>
    <w:rsid w:val="00F27BBD"/>
    <w:rsid w:val="00F27CE1"/>
    <w:rsid w:val="00F30204"/>
    <w:rsid w:val="00F303E1"/>
    <w:rsid w:val="00F30885"/>
    <w:rsid w:val="00F30DA4"/>
    <w:rsid w:val="00F31061"/>
    <w:rsid w:val="00F313DE"/>
    <w:rsid w:val="00F31BCE"/>
    <w:rsid w:val="00F31CEB"/>
    <w:rsid w:val="00F32107"/>
    <w:rsid w:val="00F32BB1"/>
    <w:rsid w:val="00F32D91"/>
    <w:rsid w:val="00F32E30"/>
    <w:rsid w:val="00F330DB"/>
    <w:rsid w:val="00F33659"/>
    <w:rsid w:val="00F33942"/>
    <w:rsid w:val="00F33DCF"/>
    <w:rsid w:val="00F33E87"/>
    <w:rsid w:val="00F33EF9"/>
    <w:rsid w:val="00F344FE"/>
    <w:rsid w:val="00F348FB"/>
    <w:rsid w:val="00F34DC8"/>
    <w:rsid w:val="00F35BDB"/>
    <w:rsid w:val="00F36015"/>
    <w:rsid w:val="00F3605D"/>
    <w:rsid w:val="00F36479"/>
    <w:rsid w:val="00F3691B"/>
    <w:rsid w:val="00F4048A"/>
    <w:rsid w:val="00F405E3"/>
    <w:rsid w:val="00F40E01"/>
    <w:rsid w:val="00F4113E"/>
    <w:rsid w:val="00F412FE"/>
    <w:rsid w:val="00F41892"/>
    <w:rsid w:val="00F419EC"/>
    <w:rsid w:val="00F4205D"/>
    <w:rsid w:val="00F4288E"/>
    <w:rsid w:val="00F42BF4"/>
    <w:rsid w:val="00F4325B"/>
    <w:rsid w:val="00F437C1"/>
    <w:rsid w:val="00F44300"/>
    <w:rsid w:val="00F45068"/>
    <w:rsid w:val="00F45317"/>
    <w:rsid w:val="00F45416"/>
    <w:rsid w:val="00F45440"/>
    <w:rsid w:val="00F456A8"/>
    <w:rsid w:val="00F463EC"/>
    <w:rsid w:val="00F46B66"/>
    <w:rsid w:val="00F46EEF"/>
    <w:rsid w:val="00F47182"/>
    <w:rsid w:val="00F4778B"/>
    <w:rsid w:val="00F5014F"/>
    <w:rsid w:val="00F5047A"/>
    <w:rsid w:val="00F506C9"/>
    <w:rsid w:val="00F50893"/>
    <w:rsid w:val="00F50C81"/>
    <w:rsid w:val="00F50EEA"/>
    <w:rsid w:val="00F50F0D"/>
    <w:rsid w:val="00F51DB6"/>
    <w:rsid w:val="00F523E8"/>
    <w:rsid w:val="00F52B72"/>
    <w:rsid w:val="00F53360"/>
    <w:rsid w:val="00F5340D"/>
    <w:rsid w:val="00F5373F"/>
    <w:rsid w:val="00F54134"/>
    <w:rsid w:val="00F5491D"/>
    <w:rsid w:val="00F551F8"/>
    <w:rsid w:val="00F55C8C"/>
    <w:rsid w:val="00F56298"/>
    <w:rsid w:val="00F562D3"/>
    <w:rsid w:val="00F5680E"/>
    <w:rsid w:val="00F56ACE"/>
    <w:rsid w:val="00F56CEC"/>
    <w:rsid w:val="00F56E19"/>
    <w:rsid w:val="00F570F5"/>
    <w:rsid w:val="00F608D9"/>
    <w:rsid w:val="00F60A68"/>
    <w:rsid w:val="00F60D9E"/>
    <w:rsid w:val="00F60F5D"/>
    <w:rsid w:val="00F61562"/>
    <w:rsid w:val="00F61617"/>
    <w:rsid w:val="00F619EF"/>
    <w:rsid w:val="00F61B51"/>
    <w:rsid w:val="00F61F83"/>
    <w:rsid w:val="00F6277B"/>
    <w:rsid w:val="00F627E9"/>
    <w:rsid w:val="00F62D34"/>
    <w:rsid w:val="00F63417"/>
    <w:rsid w:val="00F63C7C"/>
    <w:rsid w:val="00F64B70"/>
    <w:rsid w:val="00F64D59"/>
    <w:rsid w:val="00F64EAD"/>
    <w:rsid w:val="00F65C24"/>
    <w:rsid w:val="00F65E94"/>
    <w:rsid w:val="00F671CA"/>
    <w:rsid w:val="00F67231"/>
    <w:rsid w:val="00F673A1"/>
    <w:rsid w:val="00F674B0"/>
    <w:rsid w:val="00F676A7"/>
    <w:rsid w:val="00F70432"/>
    <w:rsid w:val="00F713B6"/>
    <w:rsid w:val="00F7164E"/>
    <w:rsid w:val="00F71A45"/>
    <w:rsid w:val="00F71BD0"/>
    <w:rsid w:val="00F71C28"/>
    <w:rsid w:val="00F72E1E"/>
    <w:rsid w:val="00F72E2F"/>
    <w:rsid w:val="00F7332D"/>
    <w:rsid w:val="00F737EF"/>
    <w:rsid w:val="00F73B50"/>
    <w:rsid w:val="00F74142"/>
    <w:rsid w:val="00F741D1"/>
    <w:rsid w:val="00F75152"/>
    <w:rsid w:val="00F7575B"/>
    <w:rsid w:val="00F75B58"/>
    <w:rsid w:val="00F75D64"/>
    <w:rsid w:val="00F76363"/>
    <w:rsid w:val="00F76476"/>
    <w:rsid w:val="00F76584"/>
    <w:rsid w:val="00F76F33"/>
    <w:rsid w:val="00F772A5"/>
    <w:rsid w:val="00F7738A"/>
    <w:rsid w:val="00F774ED"/>
    <w:rsid w:val="00F77F39"/>
    <w:rsid w:val="00F77FD4"/>
    <w:rsid w:val="00F8058B"/>
    <w:rsid w:val="00F80A77"/>
    <w:rsid w:val="00F810D3"/>
    <w:rsid w:val="00F81187"/>
    <w:rsid w:val="00F81988"/>
    <w:rsid w:val="00F81DDC"/>
    <w:rsid w:val="00F82EF9"/>
    <w:rsid w:val="00F830C6"/>
    <w:rsid w:val="00F83164"/>
    <w:rsid w:val="00F844AE"/>
    <w:rsid w:val="00F8483A"/>
    <w:rsid w:val="00F84C19"/>
    <w:rsid w:val="00F84ED7"/>
    <w:rsid w:val="00F85562"/>
    <w:rsid w:val="00F85D18"/>
    <w:rsid w:val="00F862D4"/>
    <w:rsid w:val="00F86303"/>
    <w:rsid w:val="00F86A78"/>
    <w:rsid w:val="00F87607"/>
    <w:rsid w:val="00F87706"/>
    <w:rsid w:val="00F879E1"/>
    <w:rsid w:val="00F87A01"/>
    <w:rsid w:val="00F90916"/>
    <w:rsid w:val="00F909BE"/>
    <w:rsid w:val="00F90BBB"/>
    <w:rsid w:val="00F90F60"/>
    <w:rsid w:val="00F915DE"/>
    <w:rsid w:val="00F92100"/>
    <w:rsid w:val="00F92751"/>
    <w:rsid w:val="00F92E65"/>
    <w:rsid w:val="00F933D5"/>
    <w:rsid w:val="00F941A1"/>
    <w:rsid w:val="00F94438"/>
    <w:rsid w:val="00F94EA0"/>
    <w:rsid w:val="00F95B05"/>
    <w:rsid w:val="00F95E6C"/>
    <w:rsid w:val="00F96021"/>
    <w:rsid w:val="00F9653D"/>
    <w:rsid w:val="00F966D6"/>
    <w:rsid w:val="00F9675F"/>
    <w:rsid w:val="00F96AFE"/>
    <w:rsid w:val="00F9797E"/>
    <w:rsid w:val="00F97A18"/>
    <w:rsid w:val="00F97D73"/>
    <w:rsid w:val="00FA04EF"/>
    <w:rsid w:val="00FA0A3D"/>
    <w:rsid w:val="00FA0BFF"/>
    <w:rsid w:val="00FA0FB2"/>
    <w:rsid w:val="00FA1331"/>
    <w:rsid w:val="00FA1700"/>
    <w:rsid w:val="00FA18C7"/>
    <w:rsid w:val="00FA1B6E"/>
    <w:rsid w:val="00FA1BF8"/>
    <w:rsid w:val="00FA2244"/>
    <w:rsid w:val="00FA2261"/>
    <w:rsid w:val="00FA2280"/>
    <w:rsid w:val="00FA2DE8"/>
    <w:rsid w:val="00FA3552"/>
    <w:rsid w:val="00FA35A0"/>
    <w:rsid w:val="00FA4064"/>
    <w:rsid w:val="00FA42DE"/>
    <w:rsid w:val="00FA470B"/>
    <w:rsid w:val="00FA472C"/>
    <w:rsid w:val="00FA4BE4"/>
    <w:rsid w:val="00FA4C9C"/>
    <w:rsid w:val="00FA4E37"/>
    <w:rsid w:val="00FA4F8B"/>
    <w:rsid w:val="00FA5194"/>
    <w:rsid w:val="00FA55A2"/>
    <w:rsid w:val="00FA56A1"/>
    <w:rsid w:val="00FA59BE"/>
    <w:rsid w:val="00FA5A05"/>
    <w:rsid w:val="00FA6BD7"/>
    <w:rsid w:val="00FA7558"/>
    <w:rsid w:val="00FA7951"/>
    <w:rsid w:val="00FA7C0E"/>
    <w:rsid w:val="00FA7D8E"/>
    <w:rsid w:val="00FA7F2C"/>
    <w:rsid w:val="00FB010A"/>
    <w:rsid w:val="00FB16F3"/>
    <w:rsid w:val="00FB192F"/>
    <w:rsid w:val="00FB1F77"/>
    <w:rsid w:val="00FB2519"/>
    <w:rsid w:val="00FB278F"/>
    <w:rsid w:val="00FB2932"/>
    <w:rsid w:val="00FB2995"/>
    <w:rsid w:val="00FB2AAE"/>
    <w:rsid w:val="00FB2B12"/>
    <w:rsid w:val="00FB315A"/>
    <w:rsid w:val="00FB362C"/>
    <w:rsid w:val="00FB3E3D"/>
    <w:rsid w:val="00FB3FB8"/>
    <w:rsid w:val="00FB4A8F"/>
    <w:rsid w:val="00FB5050"/>
    <w:rsid w:val="00FB5319"/>
    <w:rsid w:val="00FB5705"/>
    <w:rsid w:val="00FB5A34"/>
    <w:rsid w:val="00FB5DBA"/>
    <w:rsid w:val="00FB62C3"/>
    <w:rsid w:val="00FB65D7"/>
    <w:rsid w:val="00FB683A"/>
    <w:rsid w:val="00FB6A54"/>
    <w:rsid w:val="00FB6CF0"/>
    <w:rsid w:val="00FB7383"/>
    <w:rsid w:val="00FB770F"/>
    <w:rsid w:val="00FB7C6D"/>
    <w:rsid w:val="00FC0291"/>
    <w:rsid w:val="00FC06DC"/>
    <w:rsid w:val="00FC0A83"/>
    <w:rsid w:val="00FC0C6D"/>
    <w:rsid w:val="00FC0CAE"/>
    <w:rsid w:val="00FC13EA"/>
    <w:rsid w:val="00FC1794"/>
    <w:rsid w:val="00FC1CD0"/>
    <w:rsid w:val="00FC2247"/>
    <w:rsid w:val="00FC225F"/>
    <w:rsid w:val="00FC2266"/>
    <w:rsid w:val="00FC22E7"/>
    <w:rsid w:val="00FC3724"/>
    <w:rsid w:val="00FC3C27"/>
    <w:rsid w:val="00FC3C66"/>
    <w:rsid w:val="00FC4040"/>
    <w:rsid w:val="00FC4298"/>
    <w:rsid w:val="00FC551C"/>
    <w:rsid w:val="00FC5A49"/>
    <w:rsid w:val="00FC6B6A"/>
    <w:rsid w:val="00FC7A44"/>
    <w:rsid w:val="00FD0A6B"/>
    <w:rsid w:val="00FD1032"/>
    <w:rsid w:val="00FD1372"/>
    <w:rsid w:val="00FD16F4"/>
    <w:rsid w:val="00FD19E9"/>
    <w:rsid w:val="00FD1E53"/>
    <w:rsid w:val="00FD2EB4"/>
    <w:rsid w:val="00FD44E3"/>
    <w:rsid w:val="00FD47A3"/>
    <w:rsid w:val="00FD4FC8"/>
    <w:rsid w:val="00FD5140"/>
    <w:rsid w:val="00FD5497"/>
    <w:rsid w:val="00FD5710"/>
    <w:rsid w:val="00FD57DA"/>
    <w:rsid w:val="00FD5A4B"/>
    <w:rsid w:val="00FD5B4D"/>
    <w:rsid w:val="00FD5B7F"/>
    <w:rsid w:val="00FD5FF1"/>
    <w:rsid w:val="00FD6185"/>
    <w:rsid w:val="00FD6469"/>
    <w:rsid w:val="00FD6958"/>
    <w:rsid w:val="00FD6AB3"/>
    <w:rsid w:val="00FD7007"/>
    <w:rsid w:val="00FD755B"/>
    <w:rsid w:val="00FD7F15"/>
    <w:rsid w:val="00FE07B0"/>
    <w:rsid w:val="00FE0AD7"/>
    <w:rsid w:val="00FE132C"/>
    <w:rsid w:val="00FE16E6"/>
    <w:rsid w:val="00FE24C8"/>
    <w:rsid w:val="00FE586C"/>
    <w:rsid w:val="00FE5893"/>
    <w:rsid w:val="00FE68CE"/>
    <w:rsid w:val="00FE6A8A"/>
    <w:rsid w:val="00FE72B5"/>
    <w:rsid w:val="00FE7C66"/>
    <w:rsid w:val="00FE7D6E"/>
    <w:rsid w:val="00FF0171"/>
    <w:rsid w:val="00FF03D7"/>
    <w:rsid w:val="00FF12BD"/>
    <w:rsid w:val="00FF1428"/>
    <w:rsid w:val="00FF21E8"/>
    <w:rsid w:val="00FF24C6"/>
    <w:rsid w:val="00FF2CF2"/>
    <w:rsid w:val="00FF3424"/>
    <w:rsid w:val="00FF3610"/>
    <w:rsid w:val="00FF3B5E"/>
    <w:rsid w:val="00FF3FCC"/>
    <w:rsid w:val="00FF46D1"/>
    <w:rsid w:val="00FF4A43"/>
    <w:rsid w:val="00FF4E53"/>
    <w:rsid w:val="00FF5686"/>
    <w:rsid w:val="00FF574A"/>
    <w:rsid w:val="00FF5C0C"/>
    <w:rsid w:val="00FF6241"/>
    <w:rsid w:val="00FF6271"/>
    <w:rsid w:val="00FF64C0"/>
    <w:rsid w:val="00FF69B5"/>
    <w:rsid w:val="00FF6E04"/>
    <w:rsid w:val="00FF7283"/>
    <w:rsid w:val="00FF75D5"/>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BA9"/>
  <w15:docId w15:val="{05B78E85-4FC0-42C7-816E-93950CD9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sz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rsid w:val="001B3490"/>
    <w:rPr>
      <w:rFonts w:ascii="Cambria" w:eastAsia="Times New Roman" w:hAnsi="Cambria" w:cs="Times New Roman"/>
      <w:b/>
      <w:bCs/>
      <w:i/>
      <w:iCs/>
      <w:sz w:val="28"/>
      <w:szCs w:val="28"/>
    </w:rPr>
  </w:style>
  <w:style w:type="character" w:customStyle="1" w:styleId="Heading3Char">
    <w:name w:val="Heading 3 Char"/>
    <w:link w:val="Heading3"/>
    <w:uiPriority w:val="9"/>
    <w:rsid w:val="001B3490"/>
    <w:rPr>
      <w:rFonts w:ascii="Cambria" w:eastAsia="Times New Roman" w:hAnsi="Cambria" w:cs="Times New Roman"/>
      <w:b/>
      <w:bCs/>
      <w:sz w:val="26"/>
      <w:szCs w:val="26"/>
    </w:rPr>
  </w:style>
  <w:style w:type="character" w:customStyle="1" w:styleId="Heading4Char">
    <w:name w:val="Heading 4 Char"/>
    <w:link w:val="Heading4"/>
    <w:uiPriority w:val="9"/>
    <w:rsid w:val="001B3490"/>
    <w:rPr>
      <w:rFonts w:ascii="Calibri" w:eastAsia="Times New Roman" w:hAnsi="Calibri" w:cs="Times New Roman"/>
      <w:b/>
      <w:bCs/>
      <w:sz w:val="28"/>
      <w:szCs w:val="28"/>
    </w:rPr>
  </w:style>
  <w:style w:type="character" w:customStyle="1" w:styleId="Heading5Char">
    <w:name w:val="Heading 5 Char"/>
    <w:link w:val="Heading5"/>
    <w:uiPriority w:val="9"/>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39"/>
    <w:rsid w:val="004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300"/>
    <w:pPr>
      <w:spacing w:before="100" w:beforeAutospacing="1" w:after="100" w:afterAutospacing="1"/>
    </w:pPr>
  </w:style>
  <w:style w:type="character" w:customStyle="1" w:styleId="sc">
    <w:name w:val="sc"/>
    <w:basedOn w:val="DefaultParagraphFont"/>
    <w:rsid w:val="00F44300"/>
  </w:style>
  <w:style w:type="character" w:styleId="Hyperlink">
    <w:name w:val="Hyperlink"/>
    <w:uiPriority w:val="99"/>
    <w:unhideWhenUsed/>
    <w:rsid w:val="00F44300"/>
    <w:rPr>
      <w:color w:val="0000FF"/>
      <w:u w:val="single"/>
    </w:rPr>
  </w:style>
  <w:style w:type="paragraph" w:styleId="NoSpacing">
    <w:name w:val="No Spacing"/>
    <w:uiPriority w:val="1"/>
    <w:qFormat/>
    <w:rsid w:val="00F44300"/>
    <w:rPr>
      <w:sz w:val="24"/>
      <w:szCs w:val="24"/>
      <w:lang w:val="en-US" w:eastAsia="en-US"/>
    </w:rPr>
  </w:style>
  <w:style w:type="character" w:customStyle="1" w:styleId="UnresolvedMention1">
    <w:name w:val="Unresolved Mention1"/>
    <w:uiPriority w:val="99"/>
    <w:semiHidden/>
    <w:unhideWhenUsed/>
    <w:rsid w:val="00277733"/>
    <w:rPr>
      <w:color w:val="605E5C"/>
      <w:shd w:val="clear" w:color="auto" w:fill="E1DFDD"/>
    </w:rPr>
  </w:style>
  <w:style w:type="paragraph" w:customStyle="1" w:styleId="MediumGrid21">
    <w:name w:val="Medium Grid 21"/>
    <w:uiPriority w:val="1"/>
    <w:qFormat/>
    <w:rsid w:val="004505A8"/>
    <w:rPr>
      <w:rFonts w:ascii="Cambria" w:eastAsia="MS Mincho" w:hAnsi="Cambria"/>
      <w:sz w:val="24"/>
      <w:szCs w:val="24"/>
      <w:lang w:eastAsia="en-US"/>
    </w:rPr>
  </w:style>
  <w:style w:type="character" w:styleId="Strong">
    <w:name w:val="Strong"/>
    <w:uiPriority w:val="22"/>
    <w:qFormat/>
    <w:rsid w:val="009D5352"/>
    <w:rPr>
      <w:b/>
      <w:bCs/>
    </w:rPr>
  </w:style>
  <w:style w:type="paragraph" w:styleId="ListParagraph">
    <w:name w:val="List Paragraph"/>
    <w:basedOn w:val="Normal"/>
    <w:uiPriority w:val="34"/>
    <w:qFormat/>
    <w:rsid w:val="0035126B"/>
    <w:pPr>
      <w:ind w:left="720"/>
      <w:contextualSpacing/>
    </w:pPr>
  </w:style>
  <w:style w:type="character" w:customStyle="1" w:styleId="cwvnum">
    <w:name w:val="cwvnum"/>
    <w:basedOn w:val="DefaultParagraphFont"/>
    <w:rsid w:val="00117609"/>
  </w:style>
  <w:style w:type="character" w:customStyle="1" w:styleId="redlight">
    <w:name w:val="redlight"/>
    <w:basedOn w:val="DefaultParagraphFont"/>
    <w:rsid w:val="00117609"/>
  </w:style>
  <w:style w:type="character" w:customStyle="1" w:styleId="UnresolvedMention2">
    <w:name w:val="Unresolved Mention2"/>
    <w:uiPriority w:val="99"/>
    <w:semiHidden/>
    <w:unhideWhenUsed/>
    <w:rsid w:val="00902D39"/>
    <w:rPr>
      <w:color w:val="605E5C"/>
      <w:shd w:val="clear" w:color="auto" w:fill="E1DFDD"/>
    </w:rPr>
  </w:style>
  <w:style w:type="character" w:customStyle="1" w:styleId="thinspace">
    <w:name w:val="thinspace"/>
    <w:basedOn w:val="DefaultParagraphFont"/>
    <w:rsid w:val="007474B9"/>
  </w:style>
  <w:style w:type="paragraph" w:customStyle="1" w:styleId="Default">
    <w:name w:val="Default"/>
    <w:rsid w:val="000B6546"/>
    <w:pPr>
      <w:autoSpaceDE w:val="0"/>
      <w:autoSpaceDN w:val="0"/>
      <w:adjustRightInd w:val="0"/>
    </w:pPr>
    <w:rPr>
      <w:color w:val="000000"/>
      <w:sz w:val="24"/>
      <w:szCs w:val="24"/>
      <w:lang w:eastAsia="en-US"/>
    </w:rPr>
  </w:style>
  <w:style w:type="character" w:customStyle="1" w:styleId="UnresolvedMention3">
    <w:name w:val="Unresolved Mention3"/>
    <w:uiPriority w:val="99"/>
    <w:semiHidden/>
    <w:unhideWhenUsed/>
    <w:rsid w:val="0081552B"/>
    <w:rPr>
      <w:color w:val="605E5C"/>
      <w:shd w:val="clear" w:color="auto" w:fill="E1DFDD"/>
    </w:rPr>
  </w:style>
  <w:style w:type="paragraph" w:styleId="z-TopofForm">
    <w:name w:val="HTML Top of Form"/>
    <w:basedOn w:val="Normal"/>
    <w:next w:val="Normal"/>
    <w:link w:val="z-TopofFormChar"/>
    <w:hidden/>
    <w:uiPriority w:val="99"/>
    <w:semiHidden/>
    <w:unhideWhenUsed/>
    <w:rsid w:val="00057896"/>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57896"/>
    <w:rPr>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57896"/>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57896"/>
    <w:rPr>
      <w:vanish/>
      <w:sz w:val="16"/>
      <w:szCs w:val="16"/>
      <w:lang w:val="en-GB" w:eastAsia="en-GB"/>
    </w:rPr>
  </w:style>
  <w:style w:type="table" w:customStyle="1" w:styleId="TableGrid1">
    <w:name w:val="Table Grid1"/>
    <w:basedOn w:val="TableNormal"/>
    <w:next w:val="TableGrid"/>
    <w:uiPriority w:val="39"/>
    <w:rsid w:val="008A0B9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C1A6F"/>
    <w:rPr>
      <w:i/>
      <w:iCs/>
      <w:color w:val="4F81BD"/>
    </w:rPr>
  </w:style>
  <w:style w:type="paragraph" w:styleId="BalloonText">
    <w:name w:val="Balloon Text"/>
    <w:basedOn w:val="Normal"/>
    <w:link w:val="BalloonTextChar"/>
    <w:uiPriority w:val="99"/>
    <w:semiHidden/>
    <w:unhideWhenUsed/>
    <w:rsid w:val="00F0681F"/>
    <w:rPr>
      <w:rFonts w:ascii="Segoe UI" w:hAnsi="Segoe UI" w:cs="Segoe UI"/>
      <w:sz w:val="18"/>
      <w:szCs w:val="18"/>
    </w:rPr>
  </w:style>
  <w:style w:type="character" w:customStyle="1" w:styleId="BalloonTextChar">
    <w:name w:val="Balloon Text Char"/>
    <w:link w:val="BalloonText"/>
    <w:uiPriority w:val="99"/>
    <w:semiHidden/>
    <w:rsid w:val="00F0681F"/>
    <w:rPr>
      <w:rFonts w:ascii="Segoe UI" w:hAnsi="Segoe UI" w:cs="Segoe UI"/>
      <w:sz w:val="18"/>
      <w:szCs w:val="18"/>
      <w:lang w:val="en-GB"/>
    </w:rPr>
  </w:style>
  <w:style w:type="paragraph" w:styleId="Header">
    <w:name w:val="header"/>
    <w:basedOn w:val="Normal"/>
    <w:link w:val="HeaderChar"/>
    <w:uiPriority w:val="99"/>
    <w:unhideWhenUsed/>
    <w:rsid w:val="006D4F87"/>
    <w:pPr>
      <w:tabs>
        <w:tab w:val="center" w:pos="4513"/>
        <w:tab w:val="right" w:pos="9026"/>
      </w:tabs>
    </w:pPr>
  </w:style>
  <w:style w:type="character" w:customStyle="1" w:styleId="HeaderChar">
    <w:name w:val="Header Char"/>
    <w:link w:val="Header"/>
    <w:uiPriority w:val="99"/>
    <w:rsid w:val="006D4F87"/>
    <w:rPr>
      <w:lang w:val="en-GB"/>
    </w:rPr>
  </w:style>
  <w:style w:type="paragraph" w:styleId="Footer">
    <w:name w:val="footer"/>
    <w:basedOn w:val="Normal"/>
    <w:link w:val="FooterChar"/>
    <w:uiPriority w:val="99"/>
    <w:unhideWhenUsed/>
    <w:rsid w:val="006D4F87"/>
    <w:pPr>
      <w:tabs>
        <w:tab w:val="center" w:pos="4513"/>
        <w:tab w:val="right" w:pos="9026"/>
      </w:tabs>
    </w:pPr>
  </w:style>
  <w:style w:type="character" w:customStyle="1" w:styleId="FooterChar">
    <w:name w:val="Footer Char"/>
    <w:link w:val="Footer"/>
    <w:uiPriority w:val="99"/>
    <w:rsid w:val="006D4F87"/>
    <w:rPr>
      <w:lang w:val="en-GB"/>
    </w:rPr>
  </w:style>
  <w:style w:type="character" w:styleId="UnresolvedMention">
    <w:name w:val="Unresolved Mention"/>
    <w:uiPriority w:val="99"/>
    <w:semiHidden/>
    <w:unhideWhenUsed/>
    <w:rsid w:val="001454A2"/>
    <w:rPr>
      <w:color w:val="605E5C"/>
      <w:shd w:val="clear" w:color="auto" w:fill="E1DFDD"/>
    </w:rPr>
  </w:style>
  <w:style w:type="paragraph" w:customStyle="1" w:styleId="TableContents">
    <w:name w:val="Table Contents"/>
    <w:basedOn w:val="Normal"/>
    <w:qFormat/>
    <w:rsid w:val="00600FA0"/>
    <w:pPr>
      <w:widowControl w:val="0"/>
      <w:suppressLineNumbers/>
      <w:spacing w:line="276" w:lineRule="auto"/>
    </w:pPr>
    <w:rPr>
      <w:rFonts w:eastAsia="Arial"/>
      <w:sz w:val="22"/>
      <w:szCs w:val="22"/>
      <w:lang w:val="en-US" w:eastAsia="zh-CN" w:bidi="hi-IN"/>
    </w:rPr>
  </w:style>
  <w:style w:type="character" w:styleId="FollowedHyperlink">
    <w:name w:val="FollowedHyperlink"/>
    <w:uiPriority w:val="99"/>
    <w:semiHidden/>
    <w:unhideWhenUsed/>
    <w:rsid w:val="006E4BAA"/>
    <w:rPr>
      <w:color w:val="800080"/>
      <w:u w:val="single"/>
    </w:rPr>
  </w:style>
  <w:style w:type="paragraph" w:customStyle="1" w:styleId="p1">
    <w:name w:val="p1"/>
    <w:basedOn w:val="Normal"/>
    <w:rsid w:val="00EA585C"/>
    <w:pPr>
      <w:spacing w:before="100" w:beforeAutospacing="1" w:after="100" w:afterAutospacing="1"/>
    </w:pPr>
    <w:rPr>
      <w:rFonts w:ascii="Calibri" w:hAnsi="Calibri" w:cs="Calibri"/>
      <w:sz w:val="22"/>
      <w:szCs w:val="22"/>
    </w:rPr>
  </w:style>
  <w:style w:type="paragraph" w:customStyle="1" w:styleId="p2">
    <w:name w:val="p2"/>
    <w:basedOn w:val="Normal"/>
    <w:rsid w:val="00EA585C"/>
    <w:pPr>
      <w:spacing w:before="100" w:beforeAutospacing="1" w:after="100" w:afterAutospacing="1"/>
    </w:pPr>
    <w:rPr>
      <w:rFonts w:ascii="Calibri" w:hAnsi="Calibri" w:cs="Calibri"/>
      <w:sz w:val="22"/>
      <w:szCs w:val="22"/>
    </w:rPr>
  </w:style>
  <w:style w:type="character" w:customStyle="1" w:styleId="s1">
    <w:name w:val="s1"/>
    <w:basedOn w:val="DefaultParagraphFont"/>
    <w:rsid w:val="00EA585C"/>
  </w:style>
  <w:style w:type="character" w:customStyle="1" w:styleId="s2">
    <w:name w:val="s2"/>
    <w:basedOn w:val="DefaultParagraphFont"/>
    <w:rsid w:val="00EA585C"/>
  </w:style>
  <w:style w:type="character" w:customStyle="1" w:styleId="apple-converted-space">
    <w:name w:val="apple-converted-space"/>
    <w:basedOn w:val="DefaultParagraphFont"/>
    <w:rsid w:val="0011566B"/>
  </w:style>
  <w:style w:type="paragraph" w:styleId="BodyText">
    <w:name w:val="Body Text"/>
    <w:basedOn w:val="Normal"/>
    <w:link w:val="BodyTextChar"/>
    <w:rsid w:val="00AE6FFE"/>
    <w:pPr>
      <w:suppressAutoHyphens/>
      <w:spacing w:after="140" w:line="276" w:lineRule="auto"/>
    </w:pPr>
    <w:rPr>
      <w:rFonts w:ascii="Calibri" w:eastAsia="NSimSun" w:hAnsi="Calibri" w:cs="Lucida Sans"/>
      <w:kern w:val="2"/>
      <w:lang w:eastAsia="zh-CN" w:bidi="hi-IN"/>
    </w:rPr>
  </w:style>
  <w:style w:type="character" w:customStyle="1" w:styleId="BodyTextChar">
    <w:name w:val="Body Text Char"/>
    <w:link w:val="BodyText"/>
    <w:rsid w:val="00AE6FFE"/>
    <w:rPr>
      <w:rFonts w:ascii="Calibri" w:eastAsia="NSimSun" w:hAnsi="Calibri" w:cs="Lucida Sans"/>
      <w:kern w:val="2"/>
      <w:lang w:val="en-GB" w:eastAsia="zh-CN" w:bidi="hi-IN"/>
    </w:rPr>
  </w:style>
  <w:style w:type="paragraph" w:styleId="BodyText2">
    <w:name w:val="Body Text 2"/>
    <w:basedOn w:val="Normal"/>
    <w:link w:val="BodyText2Char"/>
    <w:uiPriority w:val="99"/>
    <w:unhideWhenUsed/>
    <w:rsid w:val="00534FA9"/>
    <w:pPr>
      <w:jc w:val="both"/>
    </w:pPr>
    <w:rPr>
      <w:sz w:val="22"/>
      <w:szCs w:val="22"/>
    </w:rPr>
  </w:style>
  <w:style w:type="character" w:customStyle="1" w:styleId="BodyText2Char">
    <w:name w:val="Body Text 2 Char"/>
    <w:link w:val="BodyText2"/>
    <w:uiPriority w:val="99"/>
    <w:rsid w:val="00534FA9"/>
    <w:rPr>
      <w:sz w:val="22"/>
      <w:szCs w:val="22"/>
      <w:lang w:val="en-GB"/>
    </w:rPr>
  </w:style>
  <w:style w:type="character" w:styleId="Emphasis">
    <w:name w:val="Emphasis"/>
    <w:uiPriority w:val="20"/>
    <w:qFormat/>
    <w:rsid w:val="00B45658"/>
    <w:rPr>
      <w:i/>
      <w:iCs/>
    </w:rPr>
  </w:style>
  <w:style w:type="character" w:styleId="CommentReference">
    <w:name w:val="annotation reference"/>
    <w:basedOn w:val="DefaultParagraphFont"/>
    <w:uiPriority w:val="99"/>
    <w:semiHidden/>
    <w:unhideWhenUsed/>
    <w:rsid w:val="00B05754"/>
    <w:rPr>
      <w:sz w:val="16"/>
      <w:szCs w:val="16"/>
    </w:rPr>
  </w:style>
  <w:style w:type="paragraph" w:styleId="CommentText">
    <w:name w:val="annotation text"/>
    <w:basedOn w:val="Normal"/>
    <w:link w:val="CommentTextChar"/>
    <w:uiPriority w:val="99"/>
    <w:semiHidden/>
    <w:unhideWhenUsed/>
    <w:rsid w:val="00B05754"/>
    <w:rPr>
      <w:sz w:val="20"/>
    </w:rPr>
  </w:style>
  <w:style w:type="character" w:customStyle="1" w:styleId="CommentTextChar">
    <w:name w:val="Comment Text Char"/>
    <w:basedOn w:val="DefaultParagraphFont"/>
    <w:link w:val="CommentText"/>
    <w:uiPriority w:val="99"/>
    <w:semiHidden/>
    <w:rsid w:val="00B05754"/>
  </w:style>
  <w:style w:type="paragraph" w:styleId="CommentSubject">
    <w:name w:val="annotation subject"/>
    <w:basedOn w:val="CommentText"/>
    <w:next w:val="CommentText"/>
    <w:link w:val="CommentSubjectChar"/>
    <w:uiPriority w:val="99"/>
    <w:semiHidden/>
    <w:unhideWhenUsed/>
    <w:rsid w:val="00B05754"/>
    <w:rPr>
      <w:b/>
      <w:bCs/>
    </w:rPr>
  </w:style>
  <w:style w:type="character" w:customStyle="1" w:styleId="CommentSubjectChar">
    <w:name w:val="Comment Subject Char"/>
    <w:basedOn w:val="CommentTextChar"/>
    <w:link w:val="CommentSubject"/>
    <w:uiPriority w:val="99"/>
    <w:semiHidden/>
    <w:rsid w:val="00B05754"/>
    <w:rPr>
      <w:b/>
      <w:bCs/>
    </w:rPr>
  </w:style>
  <w:style w:type="paragraph" w:styleId="HTMLPreformatted">
    <w:name w:val="HTML Preformatted"/>
    <w:basedOn w:val="Normal"/>
    <w:link w:val="HTMLPreformattedChar"/>
    <w:uiPriority w:val="99"/>
    <w:semiHidden/>
    <w:unhideWhenUsed/>
    <w:rsid w:val="00E7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70E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883">
      <w:bodyDiv w:val="1"/>
      <w:marLeft w:val="0"/>
      <w:marRight w:val="0"/>
      <w:marTop w:val="0"/>
      <w:marBottom w:val="0"/>
      <w:divBdr>
        <w:top w:val="none" w:sz="0" w:space="0" w:color="auto"/>
        <w:left w:val="none" w:sz="0" w:space="0" w:color="auto"/>
        <w:bottom w:val="none" w:sz="0" w:space="0" w:color="auto"/>
        <w:right w:val="none" w:sz="0" w:space="0" w:color="auto"/>
      </w:divBdr>
    </w:div>
    <w:div w:id="50887777">
      <w:bodyDiv w:val="1"/>
      <w:marLeft w:val="0"/>
      <w:marRight w:val="0"/>
      <w:marTop w:val="0"/>
      <w:marBottom w:val="0"/>
      <w:divBdr>
        <w:top w:val="none" w:sz="0" w:space="0" w:color="auto"/>
        <w:left w:val="none" w:sz="0" w:space="0" w:color="auto"/>
        <w:bottom w:val="none" w:sz="0" w:space="0" w:color="auto"/>
        <w:right w:val="none" w:sz="0" w:space="0" w:color="auto"/>
      </w:divBdr>
    </w:div>
    <w:div w:id="66391030">
      <w:bodyDiv w:val="1"/>
      <w:marLeft w:val="0"/>
      <w:marRight w:val="0"/>
      <w:marTop w:val="0"/>
      <w:marBottom w:val="0"/>
      <w:divBdr>
        <w:top w:val="none" w:sz="0" w:space="0" w:color="auto"/>
        <w:left w:val="none" w:sz="0" w:space="0" w:color="auto"/>
        <w:bottom w:val="none" w:sz="0" w:space="0" w:color="auto"/>
        <w:right w:val="none" w:sz="0" w:space="0" w:color="auto"/>
      </w:divBdr>
    </w:div>
    <w:div w:id="90013163">
      <w:bodyDiv w:val="1"/>
      <w:marLeft w:val="0"/>
      <w:marRight w:val="0"/>
      <w:marTop w:val="0"/>
      <w:marBottom w:val="0"/>
      <w:divBdr>
        <w:top w:val="none" w:sz="0" w:space="0" w:color="auto"/>
        <w:left w:val="none" w:sz="0" w:space="0" w:color="auto"/>
        <w:bottom w:val="none" w:sz="0" w:space="0" w:color="auto"/>
        <w:right w:val="none" w:sz="0" w:space="0" w:color="auto"/>
      </w:divBdr>
    </w:div>
    <w:div w:id="125859363">
      <w:bodyDiv w:val="1"/>
      <w:marLeft w:val="0"/>
      <w:marRight w:val="0"/>
      <w:marTop w:val="0"/>
      <w:marBottom w:val="0"/>
      <w:divBdr>
        <w:top w:val="none" w:sz="0" w:space="0" w:color="auto"/>
        <w:left w:val="none" w:sz="0" w:space="0" w:color="auto"/>
        <w:bottom w:val="none" w:sz="0" w:space="0" w:color="auto"/>
        <w:right w:val="none" w:sz="0" w:space="0" w:color="auto"/>
      </w:divBdr>
    </w:div>
    <w:div w:id="129593302">
      <w:bodyDiv w:val="1"/>
      <w:marLeft w:val="0"/>
      <w:marRight w:val="0"/>
      <w:marTop w:val="0"/>
      <w:marBottom w:val="0"/>
      <w:divBdr>
        <w:top w:val="none" w:sz="0" w:space="0" w:color="auto"/>
        <w:left w:val="none" w:sz="0" w:space="0" w:color="auto"/>
        <w:bottom w:val="none" w:sz="0" w:space="0" w:color="auto"/>
        <w:right w:val="none" w:sz="0" w:space="0" w:color="auto"/>
      </w:divBdr>
    </w:div>
    <w:div w:id="144514648">
      <w:bodyDiv w:val="1"/>
      <w:marLeft w:val="0"/>
      <w:marRight w:val="0"/>
      <w:marTop w:val="0"/>
      <w:marBottom w:val="0"/>
      <w:divBdr>
        <w:top w:val="none" w:sz="0" w:space="0" w:color="auto"/>
        <w:left w:val="none" w:sz="0" w:space="0" w:color="auto"/>
        <w:bottom w:val="none" w:sz="0" w:space="0" w:color="auto"/>
        <w:right w:val="none" w:sz="0" w:space="0" w:color="auto"/>
      </w:divBdr>
    </w:div>
    <w:div w:id="146021113">
      <w:bodyDiv w:val="1"/>
      <w:marLeft w:val="0"/>
      <w:marRight w:val="0"/>
      <w:marTop w:val="0"/>
      <w:marBottom w:val="0"/>
      <w:divBdr>
        <w:top w:val="none" w:sz="0" w:space="0" w:color="auto"/>
        <w:left w:val="none" w:sz="0" w:space="0" w:color="auto"/>
        <w:bottom w:val="none" w:sz="0" w:space="0" w:color="auto"/>
        <w:right w:val="none" w:sz="0" w:space="0" w:color="auto"/>
      </w:divBdr>
    </w:div>
    <w:div w:id="155999188">
      <w:bodyDiv w:val="1"/>
      <w:marLeft w:val="0"/>
      <w:marRight w:val="0"/>
      <w:marTop w:val="0"/>
      <w:marBottom w:val="0"/>
      <w:divBdr>
        <w:top w:val="none" w:sz="0" w:space="0" w:color="auto"/>
        <w:left w:val="none" w:sz="0" w:space="0" w:color="auto"/>
        <w:bottom w:val="none" w:sz="0" w:space="0" w:color="auto"/>
        <w:right w:val="none" w:sz="0" w:space="0" w:color="auto"/>
      </w:divBdr>
    </w:div>
    <w:div w:id="162624269">
      <w:bodyDiv w:val="1"/>
      <w:marLeft w:val="0"/>
      <w:marRight w:val="0"/>
      <w:marTop w:val="0"/>
      <w:marBottom w:val="0"/>
      <w:divBdr>
        <w:top w:val="none" w:sz="0" w:space="0" w:color="auto"/>
        <w:left w:val="none" w:sz="0" w:space="0" w:color="auto"/>
        <w:bottom w:val="none" w:sz="0" w:space="0" w:color="auto"/>
        <w:right w:val="none" w:sz="0" w:space="0" w:color="auto"/>
      </w:divBdr>
    </w:div>
    <w:div w:id="169178271">
      <w:bodyDiv w:val="1"/>
      <w:marLeft w:val="0"/>
      <w:marRight w:val="0"/>
      <w:marTop w:val="0"/>
      <w:marBottom w:val="0"/>
      <w:divBdr>
        <w:top w:val="none" w:sz="0" w:space="0" w:color="auto"/>
        <w:left w:val="none" w:sz="0" w:space="0" w:color="auto"/>
        <w:bottom w:val="none" w:sz="0" w:space="0" w:color="auto"/>
        <w:right w:val="none" w:sz="0" w:space="0" w:color="auto"/>
      </w:divBdr>
    </w:div>
    <w:div w:id="217546570">
      <w:bodyDiv w:val="1"/>
      <w:marLeft w:val="0"/>
      <w:marRight w:val="0"/>
      <w:marTop w:val="0"/>
      <w:marBottom w:val="0"/>
      <w:divBdr>
        <w:top w:val="none" w:sz="0" w:space="0" w:color="auto"/>
        <w:left w:val="none" w:sz="0" w:space="0" w:color="auto"/>
        <w:bottom w:val="none" w:sz="0" w:space="0" w:color="auto"/>
        <w:right w:val="none" w:sz="0" w:space="0" w:color="auto"/>
      </w:divBdr>
    </w:div>
    <w:div w:id="236669314">
      <w:bodyDiv w:val="1"/>
      <w:marLeft w:val="0"/>
      <w:marRight w:val="0"/>
      <w:marTop w:val="0"/>
      <w:marBottom w:val="0"/>
      <w:divBdr>
        <w:top w:val="none" w:sz="0" w:space="0" w:color="auto"/>
        <w:left w:val="none" w:sz="0" w:space="0" w:color="auto"/>
        <w:bottom w:val="none" w:sz="0" w:space="0" w:color="auto"/>
        <w:right w:val="none" w:sz="0" w:space="0" w:color="auto"/>
      </w:divBdr>
    </w:div>
    <w:div w:id="311298385">
      <w:bodyDiv w:val="1"/>
      <w:marLeft w:val="0"/>
      <w:marRight w:val="0"/>
      <w:marTop w:val="0"/>
      <w:marBottom w:val="0"/>
      <w:divBdr>
        <w:top w:val="none" w:sz="0" w:space="0" w:color="auto"/>
        <w:left w:val="none" w:sz="0" w:space="0" w:color="auto"/>
        <w:bottom w:val="none" w:sz="0" w:space="0" w:color="auto"/>
        <w:right w:val="none" w:sz="0" w:space="0" w:color="auto"/>
      </w:divBdr>
    </w:div>
    <w:div w:id="384989375">
      <w:bodyDiv w:val="1"/>
      <w:marLeft w:val="0"/>
      <w:marRight w:val="0"/>
      <w:marTop w:val="0"/>
      <w:marBottom w:val="0"/>
      <w:divBdr>
        <w:top w:val="none" w:sz="0" w:space="0" w:color="auto"/>
        <w:left w:val="none" w:sz="0" w:space="0" w:color="auto"/>
        <w:bottom w:val="none" w:sz="0" w:space="0" w:color="auto"/>
        <w:right w:val="none" w:sz="0" w:space="0" w:color="auto"/>
      </w:divBdr>
    </w:div>
    <w:div w:id="397362242">
      <w:bodyDiv w:val="1"/>
      <w:marLeft w:val="0"/>
      <w:marRight w:val="0"/>
      <w:marTop w:val="0"/>
      <w:marBottom w:val="0"/>
      <w:divBdr>
        <w:top w:val="none" w:sz="0" w:space="0" w:color="auto"/>
        <w:left w:val="none" w:sz="0" w:space="0" w:color="auto"/>
        <w:bottom w:val="none" w:sz="0" w:space="0" w:color="auto"/>
        <w:right w:val="none" w:sz="0" w:space="0" w:color="auto"/>
      </w:divBdr>
    </w:div>
    <w:div w:id="431703017">
      <w:bodyDiv w:val="1"/>
      <w:marLeft w:val="0"/>
      <w:marRight w:val="0"/>
      <w:marTop w:val="0"/>
      <w:marBottom w:val="0"/>
      <w:divBdr>
        <w:top w:val="none" w:sz="0" w:space="0" w:color="auto"/>
        <w:left w:val="none" w:sz="0" w:space="0" w:color="auto"/>
        <w:bottom w:val="none" w:sz="0" w:space="0" w:color="auto"/>
        <w:right w:val="none" w:sz="0" w:space="0" w:color="auto"/>
      </w:divBdr>
    </w:div>
    <w:div w:id="436801941">
      <w:bodyDiv w:val="1"/>
      <w:marLeft w:val="0"/>
      <w:marRight w:val="0"/>
      <w:marTop w:val="0"/>
      <w:marBottom w:val="0"/>
      <w:divBdr>
        <w:top w:val="none" w:sz="0" w:space="0" w:color="auto"/>
        <w:left w:val="none" w:sz="0" w:space="0" w:color="auto"/>
        <w:bottom w:val="none" w:sz="0" w:space="0" w:color="auto"/>
        <w:right w:val="none" w:sz="0" w:space="0" w:color="auto"/>
      </w:divBdr>
    </w:div>
    <w:div w:id="526336607">
      <w:bodyDiv w:val="1"/>
      <w:marLeft w:val="0"/>
      <w:marRight w:val="0"/>
      <w:marTop w:val="0"/>
      <w:marBottom w:val="0"/>
      <w:divBdr>
        <w:top w:val="none" w:sz="0" w:space="0" w:color="auto"/>
        <w:left w:val="none" w:sz="0" w:space="0" w:color="auto"/>
        <w:bottom w:val="none" w:sz="0" w:space="0" w:color="auto"/>
        <w:right w:val="none" w:sz="0" w:space="0" w:color="auto"/>
      </w:divBdr>
    </w:div>
    <w:div w:id="545878141">
      <w:bodyDiv w:val="1"/>
      <w:marLeft w:val="0"/>
      <w:marRight w:val="0"/>
      <w:marTop w:val="0"/>
      <w:marBottom w:val="0"/>
      <w:divBdr>
        <w:top w:val="none" w:sz="0" w:space="0" w:color="auto"/>
        <w:left w:val="none" w:sz="0" w:space="0" w:color="auto"/>
        <w:bottom w:val="none" w:sz="0" w:space="0" w:color="auto"/>
        <w:right w:val="none" w:sz="0" w:space="0" w:color="auto"/>
      </w:divBdr>
    </w:div>
    <w:div w:id="557207677">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sChild>
        <w:div w:id="1313484704">
          <w:marLeft w:val="0"/>
          <w:marRight w:val="0"/>
          <w:marTop w:val="0"/>
          <w:marBottom w:val="0"/>
          <w:divBdr>
            <w:top w:val="none" w:sz="0" w:space="0" w:color="auto"/>
            <w:left w:val="none" w:sz="0" w:space="0" w:color="auto"/>
            <w:bottom w:val="none" w:sz="0" w:space="0" w:color="auto"/>
            <w:right w:val="none" w:sz="0" w:space="0" w:color="auto"/>
          </w:divBdr>
          <w:divsChild>
            <w:div w:id="399524375">
              <w:marLeft w:val="0"/>
              <w:marRight w:val="0"/>
              <w:marTop w:val="0"/>
              <w:marBottom w:val="0"/>
              <w:divBdr>
                <w:top w:val="none" w:sz="0" w:space="0" w:color="auto"/>
                <w:left w:val="none" w:sz="0" w:space="0" w:color="auto"/>
                <w:bottom w:val="none" w:sz="0" w:space="0" w:color="auto"/>
                <w:right w:val="none" w:sz="0" w:space="0" w:color="auto"/>
              </w:divBdr>
            </w:div>
            <w:div w:id="1303078256">
              <w:marLeft w:val="0"/>
              <w:marRight w:val="0"/>
              <w:marTop w:val="0"/>
              <w:marBottom w:val="0"/>
              <w:divBdr>
                <w:top w:val="none" w:sz="0" w:space="0" w:color="auto"/>
                <w:left w:val="none" w:sz="0" w:space="0" w:color="auto"/>
                <w:bottom w:val="none" w:sz="0" w:space="0" w:color="auto"/>
                <w:right w:val="none" w:sz="0" w:space="0" w:color="auto"/>
              </w:divBdr>
            </w:div>
            <w:div w:id="1452287291">
              <w:marLeft w:val="0"/>
              <w:marRight w:val="0"/>
              <w:marTop w:val="0"/>
              <w:marBottom w:val="0"/>
              <w:divBdr>
                <w:top w:val="none" w:sz="0" w:space="0" w:color="auto"/>
                <w:left w:val="none" w:sz="0" w:space="0" w:color="auto"/>
                <w:bottom w:val="none" w:sz="0" w:space="0" w:color="auto"/>
                <w:right w:val="none" w:sz="0" w:space="0" w:color="auto"/>
              </w:divBdr>
            </w:div>
            <w:div w:id="19778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032">
      <w:bodyDiv w:val="1"/>
      <w:marLeft w:val="0"/>
      <w:marRight w:val="0"/>
      <w:marTop w:val="0"/>
      <w:marBottom w:val="0"/>
      <w:divBdr>
        <w:top w:val="none" w:sz="0" w:space="0" w:color="auto"/>
        <w:left w:val="none" w:sz="0" w:space="0" w:color="auto"/>
        <w:bottom w:val="none" w:sz="0" w:space="0" w:color="auto"/>
        <w:right w:val="none" w:sz="0" w:space="0" w:color="auto"/>
      </w:divBdr>
    </w:div>
    <w:div w:id="577521112">
      <w:bodyDiv w:val="1"/>
      <w:marLeft w:val="0"/>
      <w:marRight w:val="0"/>
      <w:marTop w:val="0"/>
      <w:marBottom w:val="0"/>
      <w:divBdr>
        <w:top w:val="none" w:sz="0" w:space="0" w:color="auto"/>
        <w:left w:val="none" w:sz="0" w:space="0" w:color="auto"/>
        <w:bottom w:val="none" w:sz="0" w:space="0" w:color="auto"/>
        <w:right w:val="none" w:sz="0" w:space="0" w:color="auto"/>
      </w:divBdr>
    </w:div>
    <w:div w:id="593132513">
      <w:bodyDiv w:val="1"/>
      <w:marLeft w:val="0"/>
      <w:marRight w:val="0"/>
      <w:marTop w:val="0"/>
      <w:marBottom w:val="0"/>
      <w:divBdr>
        <w:top w:val="none" w:sz="0" w:space="0" w:color="auto"/>
        <w:left w:val="none" w:sz="0" w:space="0" w:color="auto"/>
        <w:bottom w:val="none" w:sz="0" w:space="0" w:color="auto"/>
        <w:right w:val="none" w:sz="0" w:space="0" w:color="auto"/>
      </w:divBdr>
    </w:div>
    <w:div w:id="631207559">
      <w:bodyDiv w:val="1"/>
      <w:marLeft w:val="0"/>
      <w:marRight w:val="0"/>
      <w:marTop w:val="0"/>
      <w:marBottom w:val="0"/>
      <w:divBdr>
        <w:top w:val="none" w:sz="0" w:space="0" w:color="auto"/>
        <w:left w:val="none" w:sz="0" w:space="0" w:color="auto"/>
        <w:bottom w:val="none" w:sz="0" w:space="0" w:color="auto"/>
        <w:right w:val="none" w:sz="0" w:space="0" w:color="auto"/>
      </w:divBdr>
    </w:div>
    <w:div w:id="639505116">
      <w:bodyDiv w:val="1"/>
      <w:marLeft w:val="0"/>
      <w:marRight w:val="0"/>
      <w:marTop w:val="0"/>
      <w:marBottom w:val="0"/>
      <w:divBdr>
        <w:top w:val="none" w:sz="0" w:space="0" w:color="auto"/>
        <w:left w:val="none" w:sz="0" w:space="0" w:color="auto"/>
        <w:bottom w:val="none" w:sz="0" w:space="0" w:color="auto"/>
        <w:right w:val="none" w:sz="0" w:space="0" w:color="auto"/>
      </w:divBdr>
    </w:div>
    <w:div w:id="655647052">
      <w:bodyDiv w:val="1"/>
      <w:marLeft w:val="0"/>
      <w:marRight w:val="0"/>
      <w:marTop w:val="0"/>
      <w:marBottom w:val="0"/>
      <w:divBdr>
        <w:top w:val="none" w:sz="0" w:space="0" w:color="auto"/>
        <w:left w:val="none" w:sz="0" w:space="0" w:color="auto"/>
        <w:bottom w:val="none" w:sz="0" w:space="0" w:color="auto"/>
        <w:right w:val="none" w:sz="0" w:space="0" w:color="auto"/>
      </w:divBdr>
    </w:div>
    <w:div w:id="656614882">
      <w:bodyDiv w:val="1"/>
      <w:marLeft w:val="0"/>
      <w:marRight w:val="0"/>
      <w:marTop w:val="0"/>
      <w:marBottom w:val="0"/>
      <w:divBdr>
        <w:top w:val="none" w:sz="0" w:space="0" w:color="auto"/>
        <w:left w:val="none" w:sz="0" w:space="0" w:color="auto"/>
        <w:bottom w:val="none" w:sz="0" w:space="0" w:color="auto"/>
        <w:right w:val="none" w:sz="0" w:space="0" w:color="auto"/>
      </w:divBdr>
    </w:div>
    <w:div w:id="656693357">
      <w:bodyDiv w:val="1"/>
      <w:marLeft w:val="0"/>
      <w:marRight w:val="0"/>
      <w:marTop w:val="0"/>
      <w:marBottom w:val="0"/>
      <w:divBdr>
        <w:top w:val="none" w:sz="0" w:space="0" w:color="auto"/>
        <w:left w:val="none" w:sz="0" w:space="0" w:color="auto"/>
        <w:bottom w:val="none" w:sz="0" w:space="0" w:color="auto"/>
        <w:right w:val="none" w:sz="0" w:space="0" w:color="auto"/>
      </w:divBdr>
    </w:div>
    <w:div w:id="661355379">
      <w:bodyDiv w:val="1"/>
      <w:marLeft w:val="0"/>
      <w:marRight w:val="0"/>
      <w:marTop w:val="0"/>
      <w:marBottom w:val="0"/>
      <w:divBdr>
        <w:top w:val="none" w:sz="0" w:space="0" w:color="auto"/>
        <w:left w:val="none" w:sz="0" w:space="0" w:color="auto"/>
        <w:bottom w:val="none" w:sz="0" w:space="0" w:color="auto"/>
        <w:right w:val="none" w:sz="0" w:space="0" w:color="auto"/>
      </w:divBdr>
    </w:div>
    <w:div w:id="675035853">
      <w:bodyDiv w:val="1"/>
      <w:marLeft w:val="0"/>
      <w:marRight w:val="0"/>
      <w:marTop w:val="0"/>
      <w:marBottom w:val="0"/>
      <w:divBdr>
        <w:top w:val="none" w:sz="0" w:space="0" w:color="auto"/>
        <w:left w:val="none" w:sz="0" w:space="0" w:color="auto"/>
        <w:bottom w:val="none" w:sz="0" w:space="0" w:color="auto"/>
        <w:right w:val="none" w:sz="0" w:space="0" w:color="auto"/>
      </w:divBdr>
    </w:div>
    <w:div w:id="679507840">
      <w:bodyDiv w:val="1"/>
      <w:marLeft w:val="0"/>
      <w:marRight w:val="0"/>
      <w:marTop w:val="0"/>
      <w:marBottom w:val="0"/>
      <w:divBdr>
        <w:top w:val="none" w:sz="0" w:space="0" w:color="auto"/>
        <w:left w:val="none" w:sz="0" w:space="0" w:color="auto"/>
        <w:bottom w:val="none" w:sz="0" w:space="0" w:color="auto"/>
        <w:right w:val="none" w:sz="0" w:space="0" w:color="auto"/>
      </w:divBdr>
    </w:div>
    <w:div w:id="683358905">
      <w:bodyDiv w:val="1"/>
      <w:marLeft w:val="0"/>
      <w:marRight w:val="0"/>
      <w:marTop w:val="0"/>
      <w:marBottom w:val="0"/>
      <w:divBdr>
        <w:top w:val="none" w:sz="0" w:space="0" w:color="auto"/>
        <w:left w:val="none" w:sz="0" w:space="0" w:color="auto"/>
        <w:bottom w:val="none" w:sz="0" w:space="0" w:color="auto"/>
        <w:right w:val="none" w:sz="0" w:space="0" w:color="auto"/>
      </w:divBdr>
      <w:divsChild>
        <w:div w:id="863399254">
          <w:marLeft w:val="0"/>
          <w:marRight w:val="0"/>
          <w:marTop w:val="0"/>
          <w:marBottom w:val="0"/>
          <w:divBdr>
            <w:top w:val="none" w:sz="0" w:space="0" w:color="auto"/>
            <w:left w:val="none" w:sz="0" w:space="0" w:color="auto"/>
            <w:bottom w:val="none" w:sz="0" w:space="0" w:color="auto"/>
            <w:right w:val="none" w:sz="0" w:space="0" w:color="auto"/>
          </w:divBdr>
        </w:div>
      </w:divsChild>
    </w:div>
    <w:div w:id="716271687">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796922001">
      <w:bodyDiv w:val="1"/>
      <w:marLeft w:val="0"/>
      <w:marRight w:val="0"/>
      <w:marTop w:val="0"/>
      <w:marBottom w:val="0"/>
      <w:divBdr>
        <w:top w:val="none" w:sz="0" w:space="0" w:color="auto"/>
        <w:left w:val="none" w:sz="0" w:space="0" w:color="auto"/>
        <w:bottom w:val="none" w:sz="0" w:space="0" w:color="auto"/>
        <w:right w:val="none" w:sz="0" w:space="0" w:color="auto"/>
      </w:divBdr>
    </w:div>
    <w:div w:id="823858897">
      <w:bodyDiv w:val="1"/>
      <w:marLeft w:val="0"/>
      <w:marRight w:val="0"/>
      <w:marTop w:val="0"/>
      <w:marBottom w:val="0"/>
      <w:divBdr>
        <w:top w:val="none" w:sz="0" w:space="0" w:color="auto"/>
        <w:left w:val="none" w:sz="0" w:space="0" w:color="auto"/>
        <w:bottom w:val="none" w:sz="0" w:space="0" w:color="auto"/>
        <w:right w:val="none" w:sz="0" w:space="0" w:color="auto"/>
      </w:divBdr>
    </w:div>
    <w:div w:id="870845387">
      <w:bodyDiv w:val="1"/>
      <w:marLeft w:val="0"/>
      <w:marRight w:val="0"/>
      <w:marTop w:val="0"/>
      <w:marBottom w:val="0"/>
      <w:divBdr>
        <w:top w:val="none" w:sz="0" w:space="0" w:color="auto"/>
        <w:left w:val="none" w:sz="0" w:space="0" w:color="auto"/>
        <w:bottom w:val="none" w:sz="0" w:space="0" w:color="auto"/>
        <w:right w:val="none" w:sz="0" w:space="0" w:color="auto"/>
      </w:divBdr>
    </w:div>
    <w:div w:id="873615697">
      <w:bodyDiv w:val="1"/>
      <w:marLeft w:val="0"/>
      <w:marRight w:val="0"/>
      <w:marTop w:val="0"/>
      <w:marBottom w:val="0"/>
      <w:divBdr>
        <w:top w:val="none" w:sz="0" w:space="0" w:color="auto"/>
        <w:left w:val="none" w:sz="0" w:space="0" w:color="auto"/>
        <w:bottom w:val="none" w:sz="0" w:space="0" w:color="auto"/>
        <w:right w:val="none" w:sz="0" w:space="0" w:color="auto"/>
      </w:divBdr>
    </w:div>
    <w:div w:id="881094154">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919099628">
      <w:bodyDiv w:val="1"/>
      <w:marLeft w:val="0"/>
      <w:marRight w:val="0"/>
      <w:marTop w:val="0"/>
      <w:marBottom w:val="0"/>
      <w:divBdr>
        <w:top w:val="none" w:sz="0" w:space="0" w:color="auto"/>
        <w:left w:val="none" w:sz="0" w:space="0" w:color="auto"/>
        <w:bottom w:val="none" w:sz="0" w:space="0" w:color="auto"/>
        <w:right w:val="none" w:sz="0" w:space="0" w:color="auto"/>
      </w:divBdr>
    </w:div>
    <w:div w:id="944457869">
      <w:bodyDiv w:val="1"/>
      <w:marLeft w:val="0"/>
      <w:marRight w:val="0"/>
      <w:marTop w:val="0"/>
      <w:marBottom w:val="0"/>
      <w:divBdr>
        <w:top w:val="none" w:sz="0" w:space="0" w:color="auto"/>
        <w:left w:val="none" w:sz="0" w:space="0" w:color="auto"/>
        <w:bottom w:val="none" w:sz="0" w:space="0" w:color="auto"/>
        <w:right w:val="none" w:sz="0" w:space="0" w:color="auto"/>
      </w:divBdr>
    </w:div>
    <w:div w:id="994840235">
      <w:bodyDiv w:val="1"/>
      <w:marLeft w:val="0"/>
      <w:marRight w:val="0"/>
      <w:marTop w:val="0"/>
      <w:marBottom w:val="0"/>
      <w:divBdr>
        <w:top w:val="none" w:sz="0" w:space="0" w:color="auto"/>
        <w:left w:val="none" w:sz="0" w:space="0" w:color="auto"/>
        <w:bottom w:val="none" w:sz="0" w:space="0" w:color="auto"/>
        <w:right w:val="none" w:sz="0" w:space="0" w:color="auto"/>
      </w:divBdr>
    </w:div>
    <w:div w:id="1017389736">
      <w:bodyDiv w:val="1"/>
      <w:marLeft w:val="0"/>
      <w:marRight w:val="0"/>
      <w:marTop w:val="0"/>
      <w:marBottom w:val="0"/>
      <w:divBdr>
        <w:top w:val="none" w:sz="0" w:space="0" w:color="auto"/>
        <w:left w:val="none" w:sz="0" w:space="0" w:color="auto"/>
        <w:bottom w:val="none" w:sz="0" w:space="0" w:color="auto"/>
        <w:right w:val="none" w:sz="0" w:space="0" w:color="auto"/>
      </w:divBdr>
    </w:div>
    <w:div w:id="1051996476">
      <w:bodyDiv w:val="1"/>
      <w:marLeft w:val="0"/>
      <w:marRight w:val="0"/>
      <w:marTop w:val="0"/>
      <w:marBottom w:val="0"/>
      <w:divBdr>
        <w:top w:val="none" w:sz="0" w:space="0" w:color="auto"/>
        <w:left w:val="none" w:sz="0" w:space="0" w:color="auto"/>
        <w:bottom w:val="none" w:sz="0" w:space="0" w:color="auto"/>
        <w:right w:val="none" w:sz="0" w:space="0" w:color="auto"/>
      </w:divBdr>
    </w:div>
    <w:div w:id="1053968014">
      <w:bodyDiv w:val="1"/>
      <w:marLeft w:val="0"/>
      <w:marRight w:val="0"/>
      <w:marTop w:val="0"/>
      <w:marBottom w:val="0"/>
      <w:divBdr>
        <w:top w:val="none" w:sz="0" w:space="0" w:color="auto"/>
        <w:left w:val="none" w:sz="0" w:space="0" w:color="auto"/>
        <w:bottom w:val="none" w:sz="0" w:space="0" w:color="auto"/>
        <w:right w:val="none" w:sz="0" w:space="0" w:color="auto"/>
      </w:divBdr>
    </w:div>
    <w:div w:id="1061102208">
      <w:bodyDiv w:val="1"/>
      <w:marLeft w:val="0"/>
      <w:marRight w:val="0"/>
      <w:marTop w:val="0"/>
      <w:marBottom w:val="0"/>
      <w:divBdr>
        <w:top w:val="none" w:sz="0" w:space="0" w:color="auto"/>
        <w:left w:val="none" w:sz="0" w:space="0" w:color="auto"/>
        <w:bottom w:val="none" w:sz="0" w:space="0" w:color="auto"/>
        <w:right w:val="none" w:sz="0" w:space="0" w:color="auto"/>
      </w:divBdr>
    </w:div>
    <w:div w:id="1061322130">
      <w:bodyDiv w:val="1"/>
      <w:marLeft w:val="0"/>
      <w:marRight w:val="0"/>
      <w:marTop w:val="0"/>
      <w:marBottom w:val="0"/>
      <w:divBdr>
        <w:top w:val="none" w:sz="0" w:space="0" w:color="auto"/>
        <w:left w:val="none" w:sz="0" w:space="0" w:color="auto"/>
        <w:bottom w:val="none" w:sz="0" w:space="0" w:color="auto"/>
        <w:right w:val="none" w:sz="0" w:space="0" w:color="auto"/>
      </w:divBdr>
    </w:div>
    <w:div w:id="1086612565">
      <w:bodyDiv w:val="1"/>
      <w:marLeft w:val="0"/>
      <w:marRight w:val="0"/>
      <w:marTop w:val="0"/>
      <w:marBottom w:val="0"/>
      <w:divBdr>
        <w:top w:val="none" w:sz="0" w:space="0" w:color="auto"/>
        <w:left w:val="none" w:sz="0" w:space="0" w:color="auto"/>
        <w:bottom w:val="none" w:sz="0" w:space="0" w:color="auto"/>
        <w:right w:val="none" w:sz="0" w:space="0" w:color="auto"/>
      </w:divBdr>
    </w:div>
    <w:div w:id="1096370054">
      <w:bodyDiv w:val="1"/>
      <w:marLeft w:val="0"/>
      <w:marRight w:val="0"/>
      <w:marTop w:val="0"/>
      <w:marBottom w:val="0"/>
      <w:divBdr>
        <w:top w:val="none" w:sz="0" w:space="0" w:color="auto"/>
        <w:left w:val="none" w:sz="0" w:space="0" w:color="auto"/>
        <w:bottom w:val="none" w:sz="0" w:space="0" w:color="auto"/>
        <w:right w:val="none" w:sz="0" w:space="0" w:color="auto"/>
      </w:divBdr>
    </w:div>
    <w:div w:id="1168978595">
      <w:bodyDiv w:val="1"/>
      <w:marLeft w:val="0"/>
      <w:marRight w:val="0"/>
      <w:marTop w:val="0"/>
      <w:marBottom w:val="0"/>
      <w:divBdr>
        <w:top w:val="none" w:sz="0" w:space="0" w:color="auto"/>
        <w:left w:val="none" w:sz="0" w:space="0" w:color="auto"/>
        <w:bottom w:val="none" w:sz="0" w:space="0" w:color="auto"/>
        <w:right w:val="none" w:sz="0" w:space="0" w:color="auto"/>
      </w:divBdr>
    </w:div>
    <w:div w:id="1171287902">
      <w:bodyDiv w:val="1"/>
      <w:marLeft w:val="0"/>
      <w:marRight w:val="0"/>
      <w:marTop w:val="0"/>
      <w:marBottom w:val="0"/>
      <w:divBdr>
        <w:top w:val="none" w:sz="0" w:space="0" w:color="auto"/>
        <w:left w:val="none" w:sz="0" w:space="0" w:color="auto"/>
        <w:bottom w:val="none" w:sz="0" w:space="0" w:color="auto"/>
        <w:right w:val="none" w:sz="0" w:space="0" w:color="auto"/>
      </w:divBdr>
    </w:div>
    <w:div w:id="1179083812">
      <w:bodyDiv w:val="1"/>
      <w:marLeft w:val="0"/>
      <w:marRight w:val="0"/>
      <w:marTop w:val="0"/>
      <w:marBottom w:val="0"/>
      <w:divBdr>
        <w:top w:val="none" w:sz="0" w:space="0" w:color="auto"/>
        <w:left w:val="none" w:sz="0" w:space="0" w:color="auto"/>
        <w:bottom w:val="none" w:sz="0" w:space="0" w:color="auto"/>
        <w:right w:val="none" w:sz="0" w:space="0" w:color="auto"/>
      </w:divBdr>
    </w:div>
    <w:div w:id="1221748191">
      <w:bodyDiv w:val="1"/>
      <w:marLeft w:val="0"/>
      <w:marRight w:val="0"/>
      <w:marTop w:val="0"/>
      <w:marBottom w:val="0"/>
      <w:divBdr>
        <w:top w:val="none" w:sz="0" w:space="0" w:color="auto"/>
        <w:left w:val="none" w:sz="0" w:space="0" w:color="auto"/>
        <w:bottom w:val="none" w:sz="0" w:space="0" w:color="auto"/>
        <w:right w:val="none" w:sz="0" w:space="0" w:color="auto"/>
      </w:divBdr>
    </w:div>
    <w:div w:id="1272787343">
      <w:bodyDiv w:val="1"/>
      <w:marLeft w:val="0"/>
      <w:marRight w:val="0"/>
      <w:marTop w:val="0"/>
      <w:marBottom w:val="0"/>
      <w:divBdr>
        <w:top w:val="none" w:sz="0" w:space="0" w:color="auto"/>
        <w:left w:val="none" w:sz="0" w:space="0" w:color="auto"/>
        <w:bottom w:val="none" w:sz="0" w:space="0" w:color="auto"/>
        <w:right w:val="none" w:sz="0" w:space="0" w:color="auto"/>
      </w:divBdr>
    </w:div>
    <w:div w:id="1322081825">
      <w:bodyDiv w:val="1"/>
      <w:marLeft w:val="0"/>
      <w:marRight w:val="0"/>
      <w:marTop w:val="0"/>
      <w:marBottom w:val="0"/>
      <w:divBdr>
        <w:top w:val="none" w:sz="0" w:space="0" w:color="auto"/>
        <w:left w:val="none" w:sz="0" w:space="0" w:color="auto"/>
        <w:bottom w:val="none" w:sz="0" w:space="0" w:color="auto"/>
        <w:right w:val="none" w:sz="0" w:space="0" w:color="auto"/>
      </w:divBdr>
    </w:div>
    <w:div w:id="1327244898">
      <w:bodyDiv w:val="1"/>
      <w:marLeft w:val="0"/>
      <w:marRight w:val="0"/>
      <w:marTop w:val="0"/>
      <w:marBottom w:val="0"/>
      <w:divBdr>
        <w:top w:val="none" w:sz="0" w:space="0" w:color="auto"/>
        <w:left w:val="none" w:sz="0" w:space="0" w:color="auto"/>
        <w:bottom w:val="none" w:sz="0" w:space="0" w:color="auto"/>
        <w:right w:val="none" w:sz="0" w:space="0" w:color="auto"/>
      </w:divBdr>
    </w:div>
    <w:div w:id="1343897468">
      <w:bodyDiv w:val="1"/>
      <w:marLeft w:val="0"/>
      <w:marRight w:val="0"/>
      <w:marTop w:val="0"/>
      <w:marBottom w:val="0"/>
      <w:divBdr>
        <w:top w:val="none" w:sz="0" w:space="0" w:color="auto"/>
        <w:left w:val="none" w:sz="0" w:space="0" w:color="auto"/>
        <w:bottom w:val="none" w:sz="0" w:space="0" w:color="auto"/>
        <w:right w:val="none" w:sz="0" w:space="0" w:color="auto"/>
      </w:divBdr>
    </w:div>
    <w:div w:id="1359085711">
      <w:bodyDiv w:val="1"/>
      <w:marLeft w:val="0"/>
      <w:marRight w:val="0"/>
      <w:marTop w:val="0"/>
      <w:marBottom w:val="0"/>
      <w:divBdr>
        <w:top w:val="none" w:sz="0" w:space="0" w:color="auto"/>
        <w:left w:val="none" w:sz="0" w:space="0" w:color="auto"/>
        <w:bottom w:val="none" w:sz="0" w:space="0" w:color="auto"/>
        <w:right w:val="none" w:sz="0" w:space="0" w:color="auto"/>
      </w:divBdr>
      <w:divsChild>
        <w:div w:id="1046030164">
          <w:marLeft w:val="0"/>
          <w:marRight w:val="0"/>
          <w:marTop w:val="0"/>
          <w:marBottom w:val="0"/>
          <w:divBdr>
            <w:top w:val="none" w:sz="0" w:space="0" w:color="auto"/>
            <w:left w:val="none" w:sz="0" w:space="0" w:color="auto"/>
            <w:bottom w:val="none" w:sz="0" w:space="0" w:color="auto"/>
            <w:right w:val="none" w:sz="0" w:space="0" w:color="auto"/>
          </w:divBdr>
        </w:div>
      </w:divsChild>
    </w:div>
    <w:div w:id="1379475703">
      <w:bodyDiv w:val="1"/>
      <w:marLeft w:val="0"/>
      <w:marRight w:val="0"/>
      <w:marTop w:val="0"/>
      <w:marBottom w:val="0"/>
      <w:divBdr>
        <w:top w:val="none" w:sz="0" w:space="0" w:color="auto"/>
        <w:left w:val="none" w:sz="0" w:space="0" w:color="auto"/>
        <w:bottom w:val="none" w:sz="0" w:space="0" w:color="auto"/>
        <w:right w:val="none" w:sz="0" w:space="0" w:color="auto"/>
      </w:divBdr>
    </w:div>
    <w:div w:id="1389694292">
      <w:bodyDiv w:val="1"/>
      <w:marLeft w:val="0"/>
      <w:marRight w:val="0"/>
      <w:marTop w:val="0"/>
      <w:marBottom w:val="0"/>
      <w:divBdr>
        <w:top w:val="none" w:sz="0" w:space="0" w:color="auto"/>
        <w:left w:val="none" w:sz="0" w:space="0" w:color="auto"/>
        <w:bottom w:val="none" w:sz="0" w:space="0" w:color="auto"/>
        <w:right w:val="none" w:sz="0" w:space="0" w:color="auto"/>
      </w:divBdr>
    </w:div>
    <w:div w:id="1403412169">
      <w:bodyDiv w:val="1"/>
      <w:marLeft w:val="0"/>
      <w:marRight w:val="0"/>
      <w:marTop w:val="0"/>
      <w:marBottom w:val="0"/>
      <w:divBdr>
        <w:top w:val="none" w:sz="0" w:space="0" w:color="auto"/>
        <w:left w:val="none" w:sz="0" w:space="0" w:color="auto"/>
        <w:bottom w:val="none" w:sz="0" w:space="0" w:color="auto"/>
        <w:right w:val="none" w:sz="0" w:space="0" w:color="auto"/>
      </w:divBdr>
    </w:div>
    <w:div w:id="1415320185">
      <w:bodyDiv w:val="1"/>
      <w:marLeft w:val="0"/>
      <w:marRight w:val="0"/>
      <w:marTop w:val="0"/>
      <w:marBottom w:val="0"/>
      <w:divBdr>
        <w:top w:val="none" w:sz="0" w:space="0" w:color="auto"/>
        <w:left w:val="none" w:sz="0" w:space="0" w:color="auto"/>
        <w:bottom w:val="none" w:sz="0" w:space="0" w:color="auto"/>
        <w:right w:val="none" w:sz="0" w:space="0" w:color="auto"/>
      </w:divBdr>
    </w:div>
    <w:div w:id="1417439403">
      <w:bodyDiv w:val="1"/>
      <w:marLeft w:val="0"/>
      <w:marRight w:val="0"/>
      <w:marTop w:val="0"/>
      <w:marBottom w:val="0"/>
      <w:divBdr>
        <w:top w:val="none" w:sz="0" w:space="0" w:color="auto"/>
        <w:left w:val="none" w:sz="0" w:space="0" w:color="auto"/>
        <w:bottom w:val="none" w:sz="0" w:space="0" w:color="auto"/>
        <w:right w:val="none" w:sz="0" w:space="0" w:color="auto"/>
      </w:divBdr>
      <w:divsChild>
        <w:div w:id="1036740500">
          <w:marLeft w:val="0"/>
          <w:marRight w:val="0"/>
          <w:marTop w:val="0"/>
          <w:marBottom w:val="0"/>
          <w:divBdr>
            <w:top w:val="none" w:sz="0" w:space="0" w:color="auto"/>
            <w:left w:val="none" w:sz="0" w:space="0" w:color="auto"/>
            <w:bottom w:val="none" w:sz="0" w:space="0" w:color="auto"/>
            <w:right w:val="none" w:sz="0" w:space="0" w:color="auto"/>
          </w:divBdr>
        </w:div>
        <w:div w:id="1191341492">
          <w:marLeft w:val="0"/>
          <w:marRight w:val="0"/>
          <w:marTop w:val="0"/>
          <w:marBottom w:val="0"/>
          <w:divBdr>
            <w:top w:val="none" w:sz="0" w:space="0" w:color="auto"/>
            <w:left w:val="none" w:sz="0" w:space="0" w:color="auto"/>
            <w:bottom w:val="none" w:sz="0" w:space="0" w:color="auto"/>
            <w:right w:val="none" w:sz="0" w:space="0" w:color="auto"/>
          </w:divBdr>
        </w:div>
        <w:div w:id="1258950419">
          <w:marLeft w:val="0"/>
          <w:marRight w:val="0"/>
          <w:marTop w:val="0"/>
          <w:marBottom w:val="0"/>
          <w:divBdr>
            <w:top w:val="none" w:sz="0" w:space="0" w:color="auto"/>
            <w:left w:val="none" w:sz="0" w:space="0" w:color="auto"/>
            <w:bottom w:val="none" w:sz="0" w:space="0" w:color="auto"/>
            <w:right w:val="none" w:sz="0" w:space="0" w:color="auto"/>
          </w:divBdr>
        </w:div>
        <w:div w:id="1546529977">
          <w:marLeft w:val="0"/>
          <w:marRight w:val="0"/>
          <w:marTop w:val="0"/>
          <w:marBottom w:val="0"/>
          <w:divBdr>
            <w:top w:val="none" w:sz="0" w:space="0" w:color="auto"/>
            <w:left w:val="none" w:sz="0" w:space="0" w:color="auto"/>
            <w:bottom w:val="none" w:sz="0" w:space="0" w:color="auto"/>
            <w:right w:val="none" w:sz="0" w:space="0" w:color="auto"/>
          </w:divBdr>
        </w:div>
      </w:divsChild>
    </w:div>
    <w:div w:id="1444493578">
      <w:bodyDiv w:val="1"/>
      <w:marLeft w:val="0"/>
      <w:marRight w:val="0"/>
      <w:marTop w:val="0"/>
      <w:marBottom w:val="0"/>
      <w:divBdr>
        <w:top w:val="none" w:sz="0" w:space="0" w:color="auto"/>
        <w:left w:val="none" w:sz="0" w:space="0" w:color="auto"/>
        <w:bottom w:val="none" w:sz="0" w:space="0" w:color="auto"/>
        <w:right w:val="none" w:sz="0" w:space="0" w:color="auto"/>
      </w:divBdr>
    </w:div>
    <w:div w:id="1454210072">
      <w:bodyDiv w:val="1"/>
      <w:marLeft w:val="0"/>
      <w:marRight w:val="0"/>
      <w:marTop w:val="0"/>
      <w:marBottom w:val="0"/>
      <w:divBdr>
        <w:top w:val="none" w:sz="0" w:space="0" w:color="auto"/>
        <w:left w:val="none" w:sz="0" w:space="0" w:color="auto"/>
        <w:bottom w:val="none" w:sz="0" w:space="0" w:color="auto"/>
        <w:right w:val="none" w:sz="0" w:space="0" w:color="auto"/>
      </w:divBdr>
    </w:div>
    <w:div w:id="1477263519">
      <w:bodyDiv w:val="1"/>
      <w:marLeft w:val="0"/>
      <w:marRight w:val="0"/>
      <w:marTop w:val="0"/>
      <w:marBottom w:val="0"/>
      <w:divBdr>
        <w:top w:val="none" w:sz="0" w:space="0" w:color="auto"/>
        <w:left w:val="none" w:sz="0" w:space="0" w:color="auto"/>
        <w:bottom w:val="none" w:sz="0" w:space="0" w:color="auto"/>
        <w:right w:val="none" w:sz="0" w:space="0" w:color="auto"/>
      </w:divBdr>
    </w:div>
    <w:div w:id="1490899515">
      <w:bodyDiv w:val="1"/>
      <w:marLeft w:val="0"/>
      <w:marRight w:val="0"/>
      <w:marTop w:val="0"/>
      <w:marBottom w:val="0"/>
      <w:divBdr>
        <w:top w:val="none" w:sz="0" w:space="0" w:color="auto"/>
        <w:left w:val="none" w:sz="0" w:space="0" w:color="auto"/>
        <w:bottom w:val="none" w:sz="0" w:space="0" w:color="auto"/>
        <w:right w:val="none" w:sz="0" w:space="0" w:color="auto"/>
      </w:divBdr>
    </w:div>
    <w:div w:id="1517234636">
      <w:bodyDiv w:val="1"/>
      <w:marLeft w:val="0"/>
      <w:marRight w:val="0"/>
      <w:marTop w:val="0"/>
      <w:marBottom w:val="0"/>
      <w:divBdr>
        <w:top w:val="none" w:sz="0" w:space="0" w:color="auto"/>
        <w:left w:val="none" w:sz="0" w:space="0" w:color="auto"/>
        <w:bottom w:val="none" w:sz="0" w:space="0" w:color="auto"/>
        <w:right w:val="none" w:sz="0" w:space="0" w:color="auto"/>
      </w:divBdr>
    </w:div>
    <w:div w:id="1530292061">
      <w:bodyDiv w:val="1"/>
      <w:marLeft w:val="0"/>
      <w:marRight w:val="0"/>
      <w:marTop w:val="0"/>
      <w:marBottom w:val="0"/>
      <w:divBdr>
        <w:top w:val="none" w:sz="0" w:space="0" w:color="auto"/>
        <w:left w:val="none" w:sz="0" w:space="0" w:color="auto"/>
        <w:bottom w:val="none" w:sz="0" w:space="0" w:color="auto"/>
        <w:right w:val="none" w:sz="0" w:space="0" w:color="auto"/>
      </w:divBdr>
    </w:div>
    <w:div w:id="1542129351">
      <w:bodyDiv w:val="1"/>
      <w:marLeft w:val="0"/>
      <w:marRight w:val="0"/>
      <w:marTop w:val="0"/>
      <w:marBottom w:val="0"/>
      <w:divBdr>
        <w:top w:val="none" w:sz="0" w:space="0" w:color="auto"/>
        <w:left w:val="none" w:sz="0" w:space="0" w:color="auto"/>
        <w:bottom w:val="none" w:sz="0" w:space="0" w:color="auto"/>
        <w:right w:val="none" w:sz="0" w:space="0" w:color="auto"/>
      </w:divBdr>
    </w:div>
    <w:div w:id="1568105621">
      <w:bodyDiv w:val="1"/>
      <w:marLeft w:val="0"/>
      <w:marRight w:val="0"/>
      <w:marTop w:val="0"/>
      <w:marBottom w:val="0"/>
      <w:divBdr>
        <w:top w:val="none" w:sz="0" w:space="0" w:color="auto"/>
        <w:left w:val="none" w:sz="0" w:space="0" w:color="auto"/>
        <w:bottom w:val="none" w:sz="0" w:space="0" w:color="auto"/>
        <w:right w:val="none" w:sz="0" w:space="0" w:color="auto"/>
      </w:divBdr>
    </w:div>
    <w:div w:id="1628316986">
      <w:bodyDiv w:val="1"/>
      <w:marLeft w:val="0"/>
      <w:marRight w:val="0"/>
      <w:marTop w:val="0"/>
      <w:marBottom w:val="0"/>
      <w:divBdr>
        <w:top w:val="none" w:sz="0" w:space="0" w:color="auto"/>
        <w:left w:val="none" w:sz="0" w:space="0" w:color="auto"/>
        <w:bottom w:val="none" w:sz="0" w:space="0" w:color="auto"/>
        <w:right w:val="none" w:sz="0" w:space="0" w:color="auto"/>
      </w:divBdr>
      <w:divsChild>
        <w:div w:id="2001229629">
          <w:marLeft w:val="0"/>
          <w:marRight w:val="0"/>
          <w:marTop w:val="0"/>
          <w:marBottom w:val="0"/>
          <w:divBdr>
            <w:top w:val="none" w:sz="0" w:space="0" w:color="auto"/>
            <w:left w:val="none" w:sz="0" w:space="0" w:color="auto"/>
            <w:bottom w:val="none" w:sz="0" w:space="0" w:color="auto"/>
            <w:right w:val="none" w:sz="0" w:space="0" w:color="auto"/>
          </w:divBdr>
        </w:div>
      </w:divsChild>
    </w:div>
    <w:div w:id="1657148695">
      <w:bodyDiv w:val="1"/>
      <w:marLeft w:val="0"/>
      <w:marRight w:val="0"/>
      <w:marTop w:val="0"/>
      <w:marBottom w:val="0"/>
      <w:divBdr>
        <w:top w:val="none" w:sz="0" w:space="0" w:color="auto"/>
        <w:left w:val="none" w:sz="0" w:space="0" w:color="auto"/>
        <w:bottom w:val="none" w:sz="0" w:space="0" w:color="auto"/>
        <w:right w:val="none" w:sz="0" w:space="0" w:color="auto"/>
      </w:divBdr>
    </w:div>
    <w:div w:id="1681933511">
      <w:bodyDiv w:val="1"/>
      <w:marLeft w:val="0"/>
      <w:marRight w:val="0"/>
      <w:marTop w:val="0"/>
      <w:marBottom w:val="0"/>
      <w:divBdr>
        <w:top w:val="none" w:sz="0" w:space="0" w:color="auto"/>
        <w:left w:val="none" w:sz="0" w:space="0" w:color="auto"/>
        <w:bottom w:val="none" w:sz="0" w:space="0" w:color="auto"/>
        <w:right w:val="none" w:sz="0" w:space="0" w:color="auto"/>
      </w:divBdr>
    </w:div>
    <w:div w:id="1691762257">
      <w:bodyDiv w:val="1"/>
      <w:marLeft w:val="0"/>
      <w:marRight w:val="0"/>
      <w:marTop w:val="0"/>
      <w:marBottom w:val="0"/>
      <w:divBdr>
        <w:top w:val="none" w:sz="0" w:space="0" w:color="auto"/>
        <w:left w:val="none" w:sz="0" w:space="0" w:color="auto"/>
        <w:bottom w:val="none" w:sz="0" w:space="0" w:color="auto"/>
        <w:right w:val="none" w:sz="0" w:space="0" w:color="auto"/>
      </w:divBdr>
    </w:div>
    <w:div w:id="1713572586">
      <w:bodyDiv w:val="1"/>
      <w:marLeft w:val="0"/>
      <w:marRight w:val="0"/>
      <w:marTop w:val="0"/>
      <w:marBottom w:val="0"/>
      <w:divBdr>
        <w:top w:val="none" w:sz="0" w:space="0" w:color="auto"/>
        <w:left w:val="none" w:sz="0" w:space="0" w:color="auto"/>
        <w:bottom w:val="none" w:sz="0" w:space="0" w:color="auto"/>
        <w:right w:val="none" w:sz="0" w:space="0" w:color="auto"/>
      </w:divBdr>
    </w:div>
    <w:div w:id="1747145365">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53503240">
      <w:bodyDiv w:val="1"/>
      <w:marLeft w:val="0"/>
      <w:marRight w:val="0"/>
      <w:marTop w:val="0"/>
      <w:marBottom w:val="0"/>
      <w:divBdr>
        <w:top w:val="none" w:sz="0" w:space="0" w:color="auto"/>
        <w:left w:val="none" w:sz="0" w:space="0" w:color="auto"/>
        <w:bottom w:val="none" w:sz="0" w:space="0" w:color="auto"/>
        <w:right w:val="none" w:sz="0" w:space="0" w:color="auto"/>
      </w:divBdr>
    </w:div>
    <w:div w:id="1753697992">
      <w:bodyDiv w:val="1"/>
      <w:marLeft w:val="0"/>
      <w:marRight w:val="0"/>
      <w:marTop w:val="0"/>
      <w:marBottom w:val="0"/>
      <w:divBdr>
        <w:top w:val="none" w:sz="0" w:space="0" w:color="auto"/>
        <w:left w:val="none" w:sz="0" w:space="0" w:color="auto"/>
        <w:bottom w:val="none" w:sz="0" w:space="0" w:color="auto"/>
        <w:right w:val="none" w:sz="0" w:space="0" w:color="auto"/>
      </w:divBdr>
    </w:div>
    <w:div w:id="1816606682">
      <w:bodyDiv w:val="1"/>
      <w:marLeft w:val="0"/>
      <w:marRight w:val="0"/>
      <w:marTop w:val="0"/>
      <w:marBottom w:val="0"/>
      <w:divBdr>
        <w:top w:val="none" w:sz="0" w:space="0" w:color="auto"/>
        <w:left w:val="none" w:sz="0" w:space="0" w:color="auto"/>
        <w:bottom w:val="none" w:sz="0" w:space="0" w:color="auto"/>
        <w:right w:val="none" w:sz="0" w:space="0" w:color="auto"/>
      </w:divBdr>
    </w:div>
    <w:div w:id="1818839175">
      <w:bodyDiv w:val="1"/>
      <w:marLeft w:val="0"/>
      <w:marRight w:val="0"/>
      <w:marTop w:val="0"/>
      <w:marBottom w:val="0"/>
      <w:divBdr>
        <w:top w:val="none" w:sz="0" w:space="0" w:color="auto"/>
        <w:left w:val="none" w:sz="0" w:space="0" w:color="auto"/>
        <w:bottom w:val="none" w:sz="0" w:space="0" w:color="auto"/>
        <w:right w:val="none" w:sz="0" w:space="0" w:color="auto"/>
      </w:divBdr>
    </w:div>
    <w:div w:id="1853763262">
      <w:bodyDiv w:val="1"/>
      <w:marLeft w:val="0"/>
      <w:marRight w:val="0"/>
      <w:marTop w:val="0"/>
      <w:marBottom w:val="0"/>
      <w:divBdr>
        <w:top w:val="none" w:sz="0" w:space="0" w:color="auto"/>
        <w:left w:val="none" w:sz="0" w:space="0" w:color="auto"/>
        <w:bottom w:val="none" w:sz="0" w:space="0" w:color="auto"/>
        <w:right w:val="none" w:sz="0" w:space="0" w:color="auto"/>
      </w:divBdr>
    </w:div>
    <w:div w:id="1882549013">
      <w:bodyDiv w:val="1"/>
      <w:marLeft w:val="0"/>
      <w:marRight w:val="0"/>
      <w:marTop w:val="0"/>
      <w:marBottom w:val="0"/>
      <w:divBdr>
        <w:top w:val="none" w:sz="0" w:space="0" w:color="auto"/>
        <w:left w:val="none" w:sz="0" w:space="0" w:color="auto"/>
        <w:bottom w:val="none" w:sz="0" w:space="0" w:color="auto"/>
        <w:right w:val="none" w:sz="0" w:space="0" w:color="auto"/>
      </w:divBdr>
    </w:div>
    <w:div w:id="1911502202">
      <w:bodyDiv w:val="1"/>
      <w:marLeft w:val="0"/>
      <w:marRight w:val="0"/>
      <w:marTop w:val="0"/>
      <w:marBottom w:val="0"/>
      <w:divBdr>
        <w:top w:val="none" w:sz="0" w:space="0" w:color="auto"/>
        <w:left w:val="none" w:sz="0" w:space="0" w:color="auto"/>
        <w:bottom w:val="none" w:sz="0" w:space="0" w:color="auto"/>
        <w:right w:val="none" w:sz="0" w:space="0" w:color="auto"/>
      </w:divBdr>
    </w:div>
    <w:div w:id="1925265533">
      <w:bodyDiv w:val="1"/>
      <w:marLeft w:val="0"/>
      <w:marRight w:val="0"/>
      <w:marTop w:val="0"/>
      <w:marBottom w:val="0"/>
      <w:divBdr>
        <w:top w:val="none" w:sz="0" w:space="0" w:color="auto"/>
        <w:left w:val="none" w:sz="0" w:space="0" w:color="auto"/>
        <w:bottom w:val="none" w:sz="0" w:space="0" w:color="auto"/>
        <w:right w:val="none" w:sz="0" w:space="0" w:color="auto"/>
      </w:divBdr>
    </w:div>
    <w:div w:id="1956014839">
      <w:bodyDiv w:val="1"/>
      <w:marLeft w:val="0"/>
      <w:marRight w:val="0"/>
      <w:marTop w:val="0"/>
      <w:marBottom w:val="0"/>
      <w:divBdr>
        <w:top w:val="none" w:sz="0" w:space="0" w:color="auto"/>
        <w:left w:val="none" w:sz="0" w:space="0" w:color="auto"/>
        <w:bottom w:val="none" w:sz="0" w:space="0" w:color="auto"/>
        <w:right w:val="none" w:sz="0" w:space="0" w:color="auto"/>
      </w:divBdr>
    </w:div>
    <w:div w:id="1962832638">
      <w:bodyDiv w:val="1"/>
      <w:marLeft w:val="0"/>
      <w:marRight w:val="0"/>
      <w:marTop w:val="0"/>
      <w:marBottom w:val="0"/>
      <w:divBdr>
        <w:top w:val="none" w:sz="0" w:space="0" w:color="auto"/>
        <w:left w:val="none" w:sz="0" w:space="0" w:color="auto"/>
        <w:bottom w:val="none" w:sz="0" w:space="0" w:color="auto"/>
        <w:right w:val="none" w:sz="0" w:space="0" w:color="auto"/>
      </w:divBdr>
      <w:divsChild>
        <w:div w:id="309409405">
          <w:marLeft w:val="0"/>
          <w:marRight w:val="0"/>
          <w:marTop w:val="0"/>
          <w:marBottom w:val="0"/>
          <w:divBdr>
            <w:top w:val="none" w:sz="0" w:space="0" w:color="auto"/>
            <w:left w:val="none" w:sz="0" w:space="0" w:color="auto"/>
            <w:bottom w:val="none" w:sz="0" w:space="0" w:color="auto"/>
            <w:right w:val="none" w:sz="0" w:space="0" w:color="auto"/>
          </w:divBdr>
        </w:div>
        <w:div w:id="1910649579">
          <w:marLeft w:val="0"/>
          <w:marRight w:val="0"/>
          <w:marTop w:val="0"/>
          <w:marBottom w:val="0"/>
          <w:divBdr>
            <w:top w:val="none" w:sz="0" w:space="0" w:color="auto"/>
            <w:left w:val="none" w:sz="0" w:space="0" w:color="auto"/>
            <w:bottom w:val="none" w:sz="0" w:space="0" w:color="auto"/>
            <w:right w:val="none" w:sz="0" w:space="0" w:color="auto"/>
          </w:divBdr>
        </w:div>
        <w:div w:id="104542074">
          <w:marLeft w:val="0"/>
          <w:marRight w:val="0"/>
          <w:marTop w:val="0"/>
          <w:marBottom w:val="0"/>
          <w:divBdr>
            <w:top w:val="none" w:sz="0" w:space="0" w:color="auto"/>
            <w:left w:val="none" w:sz="0" w:space="0" w:color="auto"/>
            <w:bottom w:val="none" w:sz="0" w:space="0" w:color="auto"/>
            <w:right w:val="none" w:sz="0" w:space="0" w:color="auto"/>
          </w:divBdr>
        </w:div>
      </w:divsChild>
    </w:div>
    <w:div w:id="1989548510">
      <w:bodyDiv w:val="1"/>
      <w:marLeft w:val="0"/>
      <w:marRight w:val="0"/>
      <w:marTop w:val="0"/>
      <w:marBottom w:val="0"/>
      <w:divBdr>
        <w:top w:val="none" w:sz="0" w:space="0" w:color="auto"/>
        <w:left w:val="none" w:sz="0" w:space="0" w:color="auto"/>
        <w:bottom w:val="none" w:sz="0" w:space="0" w:color="auto"/>
        <w:right w:val="none" w:sz="0" w:space="0" w:color="auto"/>
      </w:divBdr>
    </w:div>
    <w:div w:id="1994992868">
      <w:bodyDiv w:val="1"/>
      <w:marLeft w:val="0"/>
      <w:marRight w:val="0"/>
      <w:marTop w:val="0"/>
      <w:marBottom w:val="0"/>
      <w:divBdr>
        <w:top w:val="none" w:sz="0" w:space="0" w:color="auto"/>
        <w:left w:val="none" w:sz="0" w:space="0" w:color="auto"/>
        <w:bottom w:val="none" w:sz="0" w:space="0" w:color="auto"/>
        <w:right w:val="none" w:sz="0" w:space="0" w:color="auto"/>
      </w:divBdr>
    </w:div>
    <w:div w:id="2018774007">
      <w:bodyDiv w:val="1"/>
      <w:marLeft w:val="0"/>
      <w:marRight w:val="0"/>
      <w:marTop w:val="0"/>
      <w:marBottom w:val="0"/>
      <w:divBdr>
        <w:top w:val="none" w:sz="0" w:space="0" w:color="auto"/>
        <w:left w:val="none" w:sz="0" w:space="0" w:color="auto"/>
        <w:bottom w:val="none" w:sz="0" w:space="0" w:color="auto"/>
        <w:right w:val="none" w:sz="0" w:space="0" w:color="auto"/>
      </w:divBdr>
    </w:div>
    <w:div w:id="2039356120">
      <w:bodyDiv w:val="1"/>
      <w:marLeft w:val="0"/>
      <w:marRight w:val="0"/>
      <w:marTop w:val="0"/>
      <w:marBottom w:val="0"/>
      <w:divBdr>
        <w:top w:val="none" w:sz="0" w:space="0" w:color="auto"/>
        <w:left w:val="none" w:sz="0" w:space="0" w:color="auto"/>
        <w:bottom w:val="none" w:sz="0" w:space="0" w:color="auto"/>
        <w:right w:val="none" w:sz="0" w:space="0" w:color="auto"/>
      </w:divBdr>
    </w:div>
    <w:div w:id="2053458068">
      <w:bodyDiv w:val="1"/>
      <w:marLeft w:val="0"/>
      <w:marRight w:val="0"/>
      <w:marTop w:val="0"/>
      <w:marBottom w:val="0"/>
      <w:divBdr>
        <w:top w:val="none" w:sz="0" w:space="0" w:color="auto"/>
        <w:left w:val="none" w:sz="0" w:space="0" w:color="auto"/>
        <w:bottom w:val="none" w:sz="0" w:space="0" w:color="auto"/>
        <w:right w:val="none" w:sz="0" w:space="0" w:color="auto"/>
      </w:divBdr>
    </w:div>
    <w:div w:id="2057046940">
      <w:bodyDiv w:val="1"/>
      <w:marLeft w:val="0"/>
      <w:marRight w:val="0"/>
      <w:marTop w:val="0"/>
      <w:marBottom w:val="0"/>
      <w:divBdr>
        <w:top w:val="none" w:sz="0" w:space="0" w:color="auto"/>
        <w:left w:val="none" w:sz="0" w:space="0" w:color="auto"/>
        <w:bottom w:val="none" w:sz="0" w:space="0" w:color="auto"/>
        <w:right w:val="none" w:sz="0" w:space="0" w:color="auto"/>
      </w:divBdr>
    </w:div>
    <w:div w:id="2074619981">
      <w:bodyDiv w:val="1"/>
      <w:marLeft w:val="0"/>
      <w:marRight w:val="0"/>
      <w:marTop w:val="0"/>
      <w:marBottom w:val="0"/>
      <w:divBdr>
        <w:top w:val="none" w:sz="0" w:space="0" w:color="auto"/>
        <w:left w:val="none" w:sz="0" w:space="0" w:color="auto"/>
        <w:bottom w:val="none" w:sz="0" w:space="0" w:color="auto"/>
        <w:right w:val="none" w:sz="0" w:space="0" w:color="auto"/>
      </w:divBdr>
      <w:divsChild>
        <w:div w:id="1529640481">
          <w:marLeft w:val="0"/>
          <w:marRight w:val="0"/>
          <w:marTop w:val="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
    <w:div w:id="214010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yffrynclwyd.co.uk/live/sunday-worship-boo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dyffrynclwyd.co.uk;%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ffrynclwyd.co.uk"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admin@dyffrynclwyd.co.uk" TargetMode="External"/><Relationship Id="rId4" Type="http://schemas.openxmlformats.org/officeDocument/2006/relationships/settings" Target="settings.xml"/><Relationship Id="rId9" Type="http://schemas.openxmlformats.org/officeDocument/2006/relationships/hyperlink" Target="mailto:admin@dyffrynclwydma.co.uk" TargetMode="External"/><Relationship Id="rId14" Type="http://schemas.openxmlformats.org/officeDocument/2006/relationships/hyperlink" Target="http://www.dyffrynclwyd.co.u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5A29-6BD7-48EE-B5EC-26519E4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Links>
    <vt:vector size="84" baseType="variant">
      <vt:variant>
        <vt:i4>6094864</vt:i4>
      </vt:variant>
      <vt:variant>
        <vt:i4>39</vt:i4>
      </vt:variant>
      <vt:variant>
        <vt:i4>0</vt:i4>
      </vt:variant>
      <vt:variant>
        <vt:i4>5</vt:i4>
      </vt:variant>
      <vt:variant>
        <vt:lpwstr>https://smile.amazon.co.uk/gp/chpf/about/</vt:lpwstr>
      </vt:variant>
      <vt:variant>
        <vt:lpwstr/>
      </vt:variant>
      <vt:variant>
        <vt:i4>6357092</vt:i4>
      </vt:variant>
      <vt:variant>
        <vt:i4>36</vt:i4>
      </vt:variant>
      <vt:variant>
        <vt:i4>0</vt:i4>
      </vt:variant>
      <vt:variant>
        <vt:i4>5</vt:i4>
      </vt:variant>
      <vt:variant>
        <vt:lpwstr>https://smile.amazon.co.uk/</vt:lpwstr>
      </vt:variant>
      <vt:variant>
        <vt:lpwstr/>
      </vt:variant>
      <vt:variant>
        <vt:i4>6357092</vt:i4>
      </vt:variant>
      <vt:variant>
        <vt:i4>33</vt:i4>
      </vt:variant>
      <vt:variant>
        <vt:i4>0</vt:i4>
      </vt:variant>
      <vt:variant>
        <vt:i4>5</vt:i4>
      </vt:variant>
      <vt:variant>
        <vt:lpwstr>https://smile.amazon.co.uk/</vt:lpwstr>
      </vt:variant>
      <vt:variant>
        <vt:lpwstr/>
      </vt:variant>
      <vt:variant>
        <vt:i4>6226006</vt:i4>
      </vt:variant>
      <vt:variant>
        <vt:i4>30</vt:i4>
      </vt:variant>
      <vt:variant>
        <vt:i4>0</vt:i4>
      </vt:variant>
      <vt:variant>
        <vt:i4>5</vt:i4>
      </vt:variant>
      <vt:variant>
        <vt:lpwstr>http://amazon.co.uk/</vt:lpwstr>
      </vt:variant>
      <vt:variant>
        <vt:lpwstr/>
      </vt:variant>
      <vt:variant>
        <vt:i4>6226006</vt:i4>
      </vt:variant>
      <vt:variant>
        <vt:i4>27</vt:i4>
      </vt:variant>
      <vt:variant>
        <vt:i4>0</vt:i4>
      </vt:variant>
      <vt:variant>
        <vt:i4>5</vt:i4>
      </vt:variant>
      <vt:variant>
        <vt:lpwstr>http://amazon.co.uk/</vt:lpwstr>
      </vt:variant>
      <vt:variant>
        <vt:lpwstr/>
      </vt:variant>
      <vt:variant>
        <vt:i4>7143494</vt:i4>
      </vt:variant>
      <vt:variant>
        <vt:i4>24</vt:i4>
      </vt:variant>
      <vt:variant>
        <vt:i4>0</vt:i4>
      </vt:variant>
      <vt:variant>
        <vt:i4>5</vt:i4>
      </vt:variant>
      <vt:variant>
        <vt:lpwstr>mailto:tadhuw@hotmail.com</vt:lpwstr>
      </vt:variant>
      <vt:variant>
        <vt:lpwstr/>
      </vt:variant>
      <vt:variant>
        <vt:i4>6815778</vt:i4>
      </vt:variant>
      <vt:variant>
        <vt:i4>21</vt:i4>
      </vt:variant>
      <vt:variant>
        <vt:i4>0</vt:i4>
      </vt:variant>
      <vt:variant>
        <vt:i4>5</vt:i4>
      </vt:variant>
      <vt:variant>
        <vt:lpwstr>https://acdyffrynclwydma.wordpress.com/</vt:lpwstr>
      </vt:variant>
      <vt:variant>
        <vt:lpwstr/>
      </vt:variant>
      <vt:variant>
        <vt:i4>6684713</vt:i4>
      </vt:variant>
      <vt:variant>
        <vt:i4>18</vt:i4>
      </vt:variant>
      <vt:variant>
        <vt:i4>0</vt:i4>
      </vt:variant>
      <vt:variant>
        <vt:i4>5</vt:i4>
      </vt:variant>
      <vt:variant>
        <vt:lpwstr>http://www.acdyffrynclwydma.wordpress.com/</vt:lpwstr>
      </vt:variant>
      <vt:variant>
        <vt:lpwstr/>
      </vt:variant>
      <vt:variant>
        <vt:i4>65628</vt:i4>
      </vt:variant>
      <vt:variant>
        <vt:i4>15</vt:i4>
      </vt:variant>
      <vt:variant>
        <vt:i4>0</vt:i4>
      </vt:variant>
      <vt:variant>
        <vt:i4>5</vt:i4>
      </vt:variant>
      <vt:variant>
        <vt:lpwstr>http://fb.me/ACDyffrynClwydMA</vt:lpwstr>
      </vt:variant>
      <vt:variant>
        <vt:lpwstr/>
      </vt:variant>
      <vt:variant>
        <vt:i4>65628</vt:i4>
      </vt:variant>
      <vt:variant>
        <vt:i4>12</vt:i4>
      </vt:variant>
      <vt:variant>
        <vt:i4>0</vt:i4>
      </vt:variant>
      <vt:variant>
        <vt:i4>5</vt:i4>
      </vt:variant>
      <vt:variant>
        <vt:lpwstr>http://fb.me/ACDyffrynClwydMA</vt:lpwstr>
      </vt:variant>
      <vt:variant>
        <vt:lpwstr/>
      </vt:variant>
      <vt:variant>
        <vt:i4>7929896</vt:i4>
      </vt:variant>
      <vt:variant>
        <vt:i4>9</vt:i4>
      </vt:variant>
      <vt:variant>
        <vt:i4>0</vt:i4>
      </vt:variant>
      <vt:variant>
        <vt:i4>5</vt:i4>
      </vt:variant>
      <vt:variant>
        <vt:lpwstr>http://fb.me/ruthinchurches</vt:lpwstr>
      </vt:variant>
      <vt:variant>
        <vt:lpwstr/>
      </vt:variant>
      <vt:variant>
        <vt:i4>65628</vt:i4>
      </vt:variant>
      <vt:variant>
        <vt:i4>6</vt:i4>
      </vt:variant>
      <vt:variant>
        <vt:i4>0</vt:i4>
      </vt:variant>
      <vt:variant>
        <vt:i4>5</vt:i4>
      </vt:variant>
      <vt:variant>
        <vt:lpwstr>http://fb.me/ACDyffrynClwydMA</vt:lpwstr>
      </vt:variant>
      <vt:variant>
        <vt:lpwstr/>
      </vt:variant>
      <vt:variant>
        <vt:i4>4718698</vt:i4>
      </vt:variant>
      <vt:variant>
        <vt:i4>3</vt:i4>
      </vt:variant>
      <vt:variant>
        <vt:i4>0</vt:i4>
      </vt:variant>
      <vt:variant>
        <vt:i4>5</vt:i4>
      </vt:variant>
      <vt:variant>
        <vt:lpwstr>mailto:Alyson@pen-lan.co.uk</vt:lpwstr>
      </vt:variant>
      <vt:variant>
        <vt:lpwstr/>
      </vt:variant>
      <vt:variant>
        <vt:i4>1441829</vt:i4>
      </vt:variant>
      <vt:variant>
        <vt:i4>0</vt:i4>
      </vt:variant>
      <vt:variant>
        <vt:i4>0</vt:i4>
      </vt:variant>
      <vt:variant>
        <vt:i4>5</vt:i4>
      </vt:variant>
      <vt:variant>
        <vt:lpwstr>mailto:office@missionarea.info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Caroline Bennett</cp:lastModifiedBy>
  <cp:revision>60</cp:revision>
  <cp:lastPrinted>2021-03-25T14:30:00Z</cp:lastPrinted>
  <dcterms:created xsi:type="dcterms:W3CDTF">2021-03-25T12:34:00Z</dcterms:created>
  <dcterms:modified xsi:type="dcterms:W3CDTF">2021-03-25T14:31:00Z</dcterms:modified>
</cp:coreProperties>
</file>