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A30AB" w14:textId="77777777" w:rsidR="00B8416A" w:rsidRPr="00B8416A" w:rsidRDefault="005B0284" w:rsidP="00412A87">
      <w:pPr>
        <w:rPr>
          <w:rFonts w:eastAsia="Arial"/>
          <w:b/>
          <w:color w:val="C198E0"/>
          <w:sz w:val="12"/>
          <w:szCs w:val="1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521460">
        <w:rPr>
          <w:rFonts w:eastAsia="Arial"/>
          <w:b/>
          <w:noProof/>
          <w:color w:val="C198E0"/>
          <w:sz w:val="68"/>
          <w:szCs w:val="68"/>
        </w:rPr>
        <w:drawing>
          <wp:anchor distT="0" distB="0" distL="114300" distR="114300" simplePos="0" relativeHeight="251658240" behindDoc="0" locked="0" layoutInCell="1" allowOverlap="1" wp14:anchorId="1E456AD0" wp14:editId="6CBA8EBD">
            <wp:simplePos x="0" y="0"/>
            <wp:positionH relativeFrom="page">
              <wp:posOffset>350519</wp:posOffset>
            </wp:positionH>
            <wp:positionV relativeFrom="page">
              <wp:posOffset>137160</wp:posOffset>
            </wp:positionV>
            <wp:extent cx="762635" cy="868680"/>
            <wp:effectExtent l="0" t="0" r="0" b="7620"/>
            <wp:wrapSquare wrapText="r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62635" cy="868680"/>
                    </a:xfrm>
                    <a:prstGeom prst="rect">
                      <a:avLst/>
                    </a:prstGeom>
                  </pic:spPr>
                </pic:pic>
              </a:graphicData>
            </a:graphic>
            <wp14:sizeRelH relativeFrom="margin">
              <wp14:pctWidth>0</wp14:pctWidth>
            </wp14:sizeRelH>
            <wp14:sizeRelV relativeFrom="margin">
              <wp14:pctHeight>0</wp14:pctHeight>
            </wp14:sizeRelV>
          </wp:anchor>
        </w:drawing>
      </w:r>
      <w:r w:rsidR="002171FE">
        <w:rPr>
          <w:rFonts w:eastAsia="Arial"/>
          <w:b/>
          <w:color w:val="C198E0"/>
          <w:sz w:val="68"/>
          <w:szCs w:val="6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p>
    <w:p w14:paraId="3E44198E" w14:textId="31BEF357" w:rsidR="008D19B3" w:rsidRDefault="00C12090" w:rsidP="00412A87">
      <w:pPr>
        <w:rPr>
          <w:rFonts w:eastAsia="Arial"/>
          <w:b/>
          <w:color w:val="C198E0"/>
          <w:sz w:val="22"/>
          <w:szCs w:val="22"/>
        </w:rPr>
      </w:pPr>
      <w:r w:rsidRPr="009F3C3B">
        <w:rPr>
          <w:rFonts w:eastAsia="Arial"/>
          <w:b/>
          <w:color w:val="7030A0"/>
          <w:sz w:val="68"/>
          <w:szCs w:val="68"/>
          <w14:textOutline w14:w="0" w14:cap="flat" w14:cmpd="sng" w14:algn="ctr">
            <w14:noFill/>
            <w14:prstDash w14:val="solid"/>
            <w14:round/>
          </w14:textOutline>
          <w14:props3d w14:extrusionH="57150" w14:contourW="0" w14:prstMaterial="softEdge">
            <w14:bevelT w14:w="25400" w14:h="38100" w14:prst="circle"/>
          </w14:props3d>
        </w:rPr>
        <w:t>D</w:t>
      </w:r>
      <w:r w:rsidR="009B0AD9" w:rsidRPr="009F3C3B">
        <w:rPr>
          <w:rFonts w:eastAsia="Arial"/>
          <w:b/>
          <w:color w:val="7030A0"/>
          <w:sz w:val="68"/>
          <w:szCs w:val="68"/>
          <w14:textOutline w14:w="0" w14:cap="flat" w14:cmpd="sng" w14:algn="ctr">
            <w14:noFill/>
            <w14:prstDash w14:val="solid"/>
            <w14:round/>
          </w14:textOutline>
          <w14:props3d w14:extrusionH="57150" w14:contourW="0" w14:prstMaterial="softEdge">
            <w14:bevelT w14:w="25400" w14:h="38100" w14:prst="circle"/>
          </w14:props3d>
        </w:rPr>
        <w:t>yffryn Clwyd Mission Area</w:t>
      </w:r>
    </w:p>
    <w:p w14:paraId="43E55CE7" w14:textId="20CC7BBC" w:rsidR="00E9776E" w:rsidRPr="0062181D" w:rsidRDefault="002C053F" w:rsidP="00CB4C01">
      <w:pPr>
        <w:jc w:val="center"/>
        <w:rPr>
          <w:rFonts w:eastAsia="Arial"/>
          <w:color w:val="000000" w:themeColor="text1"/>
          <w:sz w:val="20"/>
        </w:rPr>
      </w:pPr>
      <w:r w:rsidRPr="0062181D">
        <w:rPr>
          <w:rFonts w:eastAsia="Arial"/>
          <w:b/>
          <w:bCs/>
          <w:color w:val="000000" w:themeColor="text1"/>
          <w:sz w:val="32"/>
          <w:szCs w:val="32"/>
        </w:rPr>
        <w:t>Sunday</w:t>
      </w:r>
      <w:r w:rsidR="00D9334F" w:rsidRPr="0062181D">
        <w:rPr>
          <w:rFonts w:eastAsia="Arial"/>
          <w:b/>
          <w:bCs/>
          <w:color w:val="000000" w:themeColor="text1"/>
          <w:sz w:val="32"/>
          <w:szCs w:val="32"/>
        </w:rPr>
        <w:t xml:space="preserve"> </w:t>
      </w:r>
      <w:r w:rsidR="00553794">
        <w:rPr>
          <w:rFonts w:eastAsia="Arial"/>
          <w:b/>
          <w:bCs/>
          <w:color w:val="000000" w:themeColor="text1"/>
          <w:sz w:val="32"/>
          <w:szCs w:val="32"/>
        </w:rPr>
        <w:t>7</w:t>
      </w:r>
      <w:r w:rsidR="00553794" w:rsidRPr="00553794">
        <w:rPr>
          <w:rFonts w:eastAsia="Arial"/>
          <w:b/>
          <w:bCs/>
          <w:color w:val="000000" w:themeColor="text1"/>
          <w:sz w:val="32"/>
          <w:szCs w:val="32"/>
          <w:vertAlign w:val="superscript"/>
        </w:rPr>
        <w:t>th</w:t>
      </w:r>
      <w:r w:rsidR="00553794">
        <w:rPr>
          <w:rFonts w:eastAsia="Arial"/>
          <w:b/>
          <w:bCs/>
          <w:color w:val="000000" w:themeColor="text1"/>
          <w:sz w:val="32"/>
          <w:szCs w:val="32"/>
        </w:rPr>
        <w:t xml:space="preserve"> March</w:t>
      </w:r>
      <w:r w:rsidR="001C7752" w:rsidRPr="0062181D">
        <w:rPr>
          <w:rFonts w:eastAsia="Arial"/>
          <w:b/>
          <w:bCs/>
          <w:color w:val="000000" w:themeColor="text1"/>
          <w:sz w:val="32"/>
          <w:szCs w:val="32"/>
        </w:rPr>
        <w:t xml:space="preserve"> 2021</w:t>
      </w:r>
      <w:r w:rsidR="00412A87" w:rsidRPr="0062181D">
        <w:rPr>
          <w:rFonts w:eastAsia="Arial"/>
          <w:color w:val="000000" w:themeColor="text1"/>
          <w:sz w:val="32"/>
          <w:szCs w:val="32"/>
        </w:rPr>
        <w:t xml:space="preserve"> </w:t>
      </w:r>
      <w:r w:rsidR="008A6E64" w:rsidRPr="0062181D">
        <w:rPr>
          <w:rFonts w:eastAsia="Arial"/>
          <w:b/>
          <w:bCs/>
          <w:color w:val="000000" w:themeColor="text1"/>
          <w:sz w:val="28"/>
          <w:szCs w:val="28"/>
        </w:rPr>
        <w:t>–</w:t>
      </w:r>
      <w:r w:rsidR="00876BFA" w:rsidRPr="0062181D">
        <w:rPr>
          <w:rFonts w:eastAsia="Arial"/>
          <w:b/>
          <w:bCs/>
          <w:color w:val="000000" w:themeColor="text1"/>
          <w:sz w:val="28"/>
          <w:szCs w:val="28"/>
        </w:rPr>
        <w:t xml:space="preserve"> </w:t>
      </w:r>
      <w:r w:rsidR="00876BFA" w:rsidRPr="0062181D">
        <w:rPr>
          <w:rFonts w:eastAsia="Arial"/>
          <w:color w:val="000000" w:themeColor="text1"/>
          <w:sz w:val="28"/>
          <w:szCs w:val="28"/>
        </w:rPr>
        <w:t xml:space="preserve">THE </w:t>
      </w:r>
      <w:r w:rsidR="00553794">
        <w:rPr>
          <w:rFonts w:eastAsia="Arial"/>
          <w:color w:val="000000" w:themeColor="text1"/>
          <w:sz w:val="28"/>
          <w:szCs w:val="28"/>
        </w:rPr>
        <w:t>THIRD</w:t>
      </w:r>
      <w:r w:rsidR="001C0D03" w:rsidRPr="0062181D">
        <w:rPr>
          <w:rFonts w:eastAsia="Arial"/>
          <w:color w:val="000000" w:themeColor="text1"/>
          <w:sz w:val="28"/>
          <w:szCs w:val="28"/>
        </w:rPr>
        <w:t xml:space="preserve"> </w:t>
      </w:r>
      <w:r w:rsidR="00876BFA" w:rsidRPr="0062181D">
        <w:rPr>
          <w:rFonts w:eastAsia="Arial"/>
          <w:color w:val="000000" w:themeColor="text1"/>
          <w:sz w:val="28"/>
          <w:szCs w:val="28"/>
        </w:rPr>
        <w:t>SUNDAY</w:t>
      </w:r>
      <w:r w:rsidR="001C0D03" w:rsidRPr="0062181D">
        <w:rPr>
          <w:rFonts w:eastAsia="Arial"/>
          <w:color w:val="000000" w:themeColor="text1"/>
          <w:sz w:val="28"/>
          <w:szCs w:val="28"/>
        </w:rPr>
        <w:t xml:space="preserve"> </w:t>
      </w:r>
      <w:r w:rsidR="009F3C3B" w:rsidRPr="0062181D">
        <w:rPr>
          <w:rFonts w:eastAsia="Arial"/>
          <w:i/>
          <w:iCs/>
          <w:color w:val="000000" w:themeColor="text1"/>
          <w:sz w:val="28"/>
          <w:szCs w:val="28"/>
        </w:rPr>
        <w:t>of</w:t>
      </w:r>
      <w:r w:rsidR="00876BFA" w:rsidRPr="0062181D">
        <w:rPr>
          <w:rFonts w:eastAsia="Arial"/>
          <w:i/>
          <w:iCs/>
          <w:color w:val="000000" w:themeColor="text1"/>
          <w:sz w:val="28"/>
          <w:szCs w:val="28"/>
        </w:rPr>
        <w:t xml:space="preserve"> </w:t>
      </w:r>
      <w:r w:rsidR="001C7752" w:rsidRPr="0062181D">
        <w:rPr>
          <w:rFonts w:eastAsia="Arial"/>
          <w:color w:val="000000" w:themeColor="text1"/>
          <w:sz w:val="28"/>
          <w:szCs w:val="28"/>
        </w:rPr>
        <w:t xml:space="preserve">LENT </w:t>
      </w:r>
    </w:p>
    <w:p w14:paraId="4C71483A" w14:textId="755B3602" w:rsidR="00EE1E19" w:rsidRPr="00995A3A" w:rsidRDefault="00EE1E19" w:rsidP="00EF40EE">
      <w:pPr>
        <w:jc w:val="center"/>
        <w:rPr>
          <w:rFonts w:eastAsia="Arial"/>
          <w:sz w:val="20"/>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397"/>
        <w:gridCol w:w="6062"/>
      </w:tblGrid>
      <w:tr w:rsidR="004660A3" w:rsidRPr="0048091D" w14:paraId="5DB4BD77" w14:textId="77777777" w:rsidTr="00126E42">
        <w:trPr>
          <w:trHeight w:val="1411"/>
        </w:trPr>
        <w:tc>
          <w:tcPr>
            <w:tcW w:w="4395" w:type="dxa"/>
            <w:tcBorders>
              <w:bottom w:val="single" w:sz="4" w:space="0" w:color="auto"/>
            </w:tcBorders>
            <w:shd w:val="clear" w:color="auto" w:fill="auto"/>
          </w:tcPr>
          <w:p w14:paraId="32945CE8" w14:textId="1ADFD89E" w:rsidR="00B4279E" w:rsidRPr="00D30B70" w:rsidRDefault="00B4279E" w:rsidP="00D30B70">
            <w:pPr>
              <w:spacing w:before="72"/>
              <w:ind w:left="237" w:right="228"/>
              <w:rPr>
                <w:rFonts w:eastAsia="Arial"/>
                <w:b/>
                <w:spacing w:val="2"/>
                <w:sz w:val="2"/>
                <w:szCs w:val="2"/>
              </w:rPr>
            </w:pPr>
          </w:p>
          <w:p w14:paraId="00BD0328" w14:textId="77777777" w:rsidR="00BC2A50" w:rsidRPr="007770A8" w:rsidRDefault="00BC2A50" w:rsidP="00376B6C">
            <w:pPr>
              <w:spacing w:before="72"/>
              <w:ind w:left="237" w:right="228"/>
              <w:jc w:val="center"/>
              <w:rPr>
                <w:rFonts w:eastAsia="Arial"/>
                <w:b/>
                <w:sz w:val="20"/>
                <w:u w:val="single"/>
              </w:rPr>
            </w:pPr>
            <w:r w:rsidRPr="007770A8">
              <w:rPr>
                <w:rFonts w:eastAsia="Arial"/>
                <w:b/>
                <w:spacing w:val="2"/>
                <w:sz w:val="20"/>
                <w:u w:val="single"/>
              </w:rPr>
              <w:t>D</w:t>
            </w:r>
            <w:r w:rsidRPr="007770A8">
              <w:rPr>
                <w:rFonts w:eastAsia="Arial"/>
                <w:b/>
                <w:spacing w:val="-4"/>
                <w:sz w:val="20"/>
                <w:u w:val="single"/>
              </w:rPr>
              <w:t>y</w:t>
            </w:r>
            <w:r w:rsidRPr="007770A8">
              <w:rPr>
                <w:rFonts w:eastAsia="Arial"/>
                <w:b/>
                <w:sz w:val="20"/>
                <w:u w:val="single"/>
              </w:rPr>
              <w:t>f</w:t>
            </w:r>
            <w:r w:rsidRPr="007770A8">
              <w:rPr>
                <w:rFonts w:eastAsia="Arial"/>
                <w:b/>
                <w:spacing w:val="-1"/>
                <w:sz w:val="20"/>
                <w:u w:val="single"/>
              </w:rPr>
              <w:t>f</w:t>
            </w:r>
            <w:r w:rsidRPr="007770A8">
              <w:rPr>
                <w:rFonts w:eastAsia="Arial"/>
                <w:b/>
                <w:spacing w:val="5"/>
                <w:sz w:val="20"/>
                <w:u w:val="single"/>
              </w:rPr>
              <w:t>r</w:t>
            </w:r>
            <w:r w:rsidRPr="007770A8">
              <w:rPr>
                <w:rFonts w:eastAsia="Arial"/>
                <w:b/>
                <w:spacing w:val="-4"/>
                <w:sz w:val="20"/>
                <w:u w:val="single"/>
              </w:rPr>
              <w:t>y</w:t>
            </w:r>
            <w:r w:rsidRPr="007770A8">
              <w:rPr>
                <w:rFonts w:eastAsia="Arial"/>
                <w:b/>
                <w:sz w:val="20"/>
                <w:u w:val="single"/>
              </w:rPr>
              <w:t>n Cl</w:t>
            </w:r>
            <w:r w:rsidRPr="007770A8">
              <w:rPr>
                <w:rFonts w:eastAsia="Arial"/>
                <w:b/>
                <w:spacing w:val="5"/>
                <w:sz w:val="20"/>
                <w:u w:val="single"/>
              </w:rPr>
              <w:t>w</w:t>
            </w:r>
            <w:r w:rsidRPr="007770A8">
              <w:rPr>
                <w:rFonts w:eastAsia="Arial"/>
                <w:b/>
                <w:spacing w:val="-6"/>
                <w:sz w:val="20"/>
                <w:u w:val="single"/>
              </w:rPr>
              <w:t>y</w:t>
            </w:r>
            <w:r w:rsidRPr="007770A8">
              <w:rPr>
                <w:rFonts w:eastAsia="Arial"/>
                <w:b/>
                <w:sz w:val="20"/>
                <w:u w:val="single"/>
              </w:rPr>
              <w:t>d Mi</w:t>
            </w:r>
            <w:r w:rsidRPr="007770A8">
              <w:rPr>
                <w:rFonts w:eastAsia="Arial"/>
                <w:b/>
                <w:spacing w:val="1"/>
                <w:sz w:val="20"/>
                <w:u w:val="single"/>
              </w:rPr>
              <w:t>ss</w:t>
            </w:r>
            <w:r w:rsidRPr="007770A8">
              <w:rPr>
                <w:rFonts w:eastAsia="Arial"/>
                <w:b/>
                <w:sz w:val="20"/>
                <w:u w:val="single"/>
              </w:rPr>
              <w:t>ion</w:t>
            </w:r>
            <w:r w:rsidRPr="007770A8">
              <w:rPr>
                <w:rFonts w:eastAsia="Arial"/>
                <w:b/>
                <w:spacing w:val="3"/>
                <w:sz w:val="20"/>
                <w:u w:val="single"/>
              </w:rPr>
              <w:t xml:space="preserve"> </w:t>
            </w:r>
            <w:r w:rsidRPr="007770A8">
              <w:rPr>
                <w:rFonts w:eastAsia="Arial"/>
                <w:b/>
                <w:spacing w:val="-5"/>
                <w:sz w:val="20"/>
                <w:u w:val="single"/>
              </w:rPr>
              <w:t>A</w:t>
            </w:r>
            <w:r w:rsidRPr="007770A8">
              <w:rPr>
                <w:rFonts w:eastAsia="Arial"/>
                <w:b/>
                <w:sz w:val="20"/>
                <w:u w:val="single"/>
              </w:rPr>
              <w:t>r</w:t>
            </w:r>
            <w:r w:rsidRPr="007770A8">
              <w:rPr>
                <w:rFonts w:eastAsia="Arial"/>
                <w:b/>
                <w:spacing w:val="1"/>
                <w:sz w:val="20"/>
                <w:u w:val="single"/>
              </w:rPr>
              <w:t>e</w:t>
            </w:r>
            <w:r w:rsidRPr="007770A8">
              <w:rPr>
                <w:rFonts w:eastAsia="Arial"/>
                <w:b/>
                <w:sz w:val="20"/>
                <w:u w:val="single"/>
              </w:rPr>
              <w:t>a</w:t>
            </w:r>
            <w:r w:rsidRPr="007770A8">
              <w:rPr>
                <w:rFonts w:eastAsia="Arial"/>
                <w:b/>
                <w:spacing w:val="1"/>
                <w:sz w:val="20"/>
                <w:u w:val="single"/>
              </w:rPr>
              <w:t xml:space="preserve"> O</w:t>
            </w:r>
            <w:r w:rsidRPr="007770A8">
              <w:rPr>
                <w:rFonts w:eastAsia="Arial"/>
                <w:b/>
                <w:sz w:val="20"/>
                <w:u w:val="single"/>
              </w:rPr>
              <w:t>f</w:t>
            </w:r>
            <w:r w:rsidRPr="007770A8">
              <w:rPr>
                <w:rFonts w:eastAsia="Arial"/>
                <w:b/>
                <w:spacing w:val="-1"/>
                <w:sz w:val="20"/>
                <w:u w:val="single"/>
              </w:rPr>
              <w:t>f</w:t>
            </w:r>
            <w:r w:rsidRPr="007770A8">
              <w:rPr>
                <w:rFonts w:eastAsia="Arial"/>
                <w:b/>
                <w:sz w:val="20"/>
                <w:u w:val="single"/>
              </w:rPr>
              <w:t>i</w:t>
            </w:r>
            <w:r w:rsidRPr="007770A8">
              <w:rPr>
                <w:rFonts w:eastAsia="Arial"/>
                <w:b/>
                <w:spacing w:val="1"/>
                <w:sz w:val="20"/>
                <w:u w:val="single"/>
              </w:rPr>
              <w:t>c</w:t>
            </w:r>
            <w:r w:rsidRPr="007770A8">
              <w:rPr>
                <w:rFonts w:eastAsia="Arial"/>
                <w:b/>
                <w:sz w:val="20"/>
                <w:u w:val="single"/>
              </w:rPr>
              <w:t>e</w:t>
            </w:r>
          </w:p>
          <w:p w14:paraId="7AC7918B" w14:textId="77777777" w:rsidR="00376B6C" w:rsidRPr="00934656" w:rsidRDefault="00376B6C" w:rsidP="00376B6C">
            <w:pPr>
              <w:ind w:left="-120" w:right="-103"/>
              <w:jc w:val="center"/>
              <w:rPr>
                <w:rFonts w:eastAsia="Arial"/>
                <w:b/>
                <w:bCs/>
                <w:spacing w:val="-1"/>
                <w:sz w:val="8"/>
                <w:szCs w:val="8"/>
              </w:rPr>
            </w:pPr>
          </w:p>
          <w:p w14:paraId="6267B3AF" w14:textId="77777777" w:rsidR="00EC0E8E" w:rsidRDefault="00EC0E8E" w:rsidP="004D2B2C">
            <w:pPr>
              <w:ind w:left="30" w:right="-103"/>
              <w:jc w:val="center"/>
              <w:rPr>
                <w:rFonts w:eastAsia="Arial"/>
                <w:b/>
                <w:bCs/>
                <w:spacing w:val="-1"/>
                <w:sz w:val="20"/>
              </w:rPr>
            </w:pPr>
          </w:p>
          <w:p w14:paraId="062EC7AB" w14:textId="5C72F89A" w:rsidR="00F17D3D" w:rsidRDefault="00406855" w:rsidP="004D2B2C">
            <w:pPr>
              <w:ind w:left="30" w:right="-103"/>
              <w:jc w:val="center"/>
              <w:rPr>
                <w:rFonts w:eastAsia="Arial"/>
                <w:b/>
                <w:bCs/>
                <w:spacing w:val="-1"/>
                <w:sz w:val="20"/>
              </w:rPr>
            </w:pPr>
            <w:r>
              <w:rPr>
                <w:rFonts w:eastAsia="Arial"/>
                <w:b/>
                <w:bCs/>
                <w:spacing w:val="-1"/>
                <w:sz w:val="20"/>
              </w:rPr>
              <w:t xml:space="preserve">The office will be closed to visitors </w:t>
            </w:r>
            <w:r w:rsidR="00D14411">
              <w:rPr>
                <w:rFonts w:eastAsia="Arial"/>
                <w:b/>
                <w:bCs/>
                <w:spacing w:val="-1"/>
                <w:sz w:val="20"/>
              </w:rPr>
              <w:t xml:space="preserve">for the present time.  Please contact me on </w:t>
            </w:r>
          </w:p>
          <w:p w14:paraId="743D6972" w14:textId="77777777" w:rsidR="00CC03D2" w:rsidRDefault="005D6F5D" w:rsidP="004D2B2C">
            <w:pPr>
              <w:ind w:left="30" w:right="-103"/>
              <w:jc w:val="center"/>
              <w:rPr>
                <w:rFonts w:eastAsia="Arial"/>
                <w:b/>
                <w:bCs/>
                <w:spacing w:val="-1"/>
                <w:sz w:val="20"/>
              </w:rPr>
            </w:pPr>
            <w:r>
              <w:rPr>
                <w:rFonts w:eastAsia="Arial"/>
                <w:b/>
                <w:bCs/>
                <w:spacing w:val="-1"/>
                <w:sz w:val="20"/>
              </w:rPr>
              <w:t>E</w:t>
            </w:r>
            <w:r w:rsidR="00784503">
              <w:rPr>
                <w:rFonts w:eastAsia="Arial"/>
                <w:b/>
                <w:bCs/>
                <w:spacing w:val="-1"/>
                <w:sz w:val="20"/>
              </w:rPr>
              <w:t>mail at</w:t>
            </w:r>
            <w:hyperlink r:id="rId9" w:history="1"/>
            <w:r w:rsidR="00D15048">
              <w:rPr>
                <w:rFonts w:eastAsia="Arial"/>
                <w:b/>
                <w:bCs/>
                <w:spacing w:val="-1"/>
                <w:sz w:val="20"/>
              </w:rPr>
              <w:t xml:space="preserve"> </w:t>
            </w:r>
            <w:hyperlink r:id="rId10" w:history="1">
              <w:r w:rsidR="00F17D3D" w:rsidRPr="004C3289">
                <w:rPr>
                  <w:rStyle w:val="Hyperlink"/>
                  <w:rFonts w:eastAsia="Arial"/>
                  <w:b/>
                  <w:bCs/>
                  <w:spacing w:val="-1"/>
                  <w:sz w:val="20"/>
                </w:rPr>
                <w:t>admin@dyffrynclwyd.co.uk</w:t>
              </w:r>
            </w:hyperlink>
            <w:r w:rsidR="00F17D3D">
              <w:rPr>
                <w:rFonts w:eastAsia="Arial"/>
                <w:b/>
                <w:bCs/>
                <w:spacing w:val="-1"/>
                <w:sz w:val="20"/>
              </w:rPr>
              <w:t>;</w:t>
            </w:r>
          </w:p>
          <w:p w14:paraId="7E214FEC" w14:textId="77777777" w:rsidR="00034587" w:rsidRPr="005D250D" w:rsidRDefault="00034587" w:rsidP="00F17D3D">
            <w:pPr>
              <w:ind w:left="30" w:right="-103"/>
              <w:jc w:val="center"/>
              <w:rPr>
                <w:rFonts w:eastAsia="Arial"/>
                <w:b/>
                <w:bCs/>
                <w:sz w:val="20"/>
              </w:rPr>
            </w:pPr>
          </w:p>
        </w:tc>
        <w:tc>
          <w:tcPr>
            <w:tcW w:w="6946" w:type="dxa"/>
            <w:tcBorders>
              <w:bottom w:val="single" w:sz="4" w:space="0" w:color="auto"/>
            </w:tcBorders>
            <w:shd w:val="clear" w:color="auto" w:fill="auto"/>
          </w:tcPr>
          <w:p w14:paraId="5F040E50" w14:textId="77777777" w:rsidR="00B4279E" w:rsidRPr="00D30B70" w:rsidRDefault="00B4279E" w:rsidP="00D30B70">
            <w:pPr>
              <w:jc w:val="center"/>
              <w:rPr>
                <w:rFonts w:ascii="Abadi" w:eastAsia="Arial" w:hAnsi="Abadi"/>
                <w:b/>
                <w:sz w:val="12"/>
                <w:szCs w:val="14"/>
              </w:rPr>
            </w:pPr>
          </w:p>
          <w:p w14:paraId="1A9AE47F" w14:textId="0774B4C5" w:rsidR="00FA6BD7" w:rsidRPr="00FA6BD7" w:rsidRDefault="00FA6BD7" w:rsidP="00FA6BD7">
            <w:pPr>
              <w:pStyle w:val="NoSpacing"/>
              <w:jc w:val="center"/>
              <w:rPr>
                <w:b/>
                <w:bCs/>
              </w:rPr>
            </w:pPr>
            <w:r>
              <w:rPr>
                <w:b/>
                <w:bCs/>
              </w:rPr>
              <w:t xml:space="preserve">Prayer for today </w:t>
            </w:r>
          </w:p>
          <w:p w14:paraId="77C1FE6C" w14:textId="080F4F41" w:rsidR="002D62DC" w:rsidRPr="00124BD2" w:rsidRDefault="00CC7EA3" w:rsidP="002D62DC">
            <w:pPr>
              <w:jc w:val="both"/>
              <w:rPr>
                <w:rFonts w:ascii="Calibri" w:hAnsi="Calibri" w:cs="Calibri"/>
                <w:color w:val="000000"/>
                <w:sz w:val="22"/>
                <w:szCs w:val="22"/>
              </w:rPr>
            </w:pPr>
            <w:r>
              <w:t>Almighty God, whose most dear Son went not up to joy but first he suffered pain, and entered not into glory before he was crucified: mercifully grant that we, walking in the way of the cross, may find it none other than the way of life and peace; through Jesus Christ your Son our Lord, who is alive and reigns with you and the Holy Spirit, one God, now and for ever.</w:t>
            </w:r>
            <w:r>
              <w:t xml:space="preserve"> </w:t>
            </w:r>
            <w:r w:rsidR="002D62DC" w:rsidRPr="00124BD2">
              <w:rPr>
                <w:rFonts w:ascii="Calibri" w:hAnsi="Calibri" w:cs="Calibri"/>
                <w:b/>
                <w:bCs/>
                <w:color w:val="000000"/>
                <w:sz w:val="22"/>
                <w:szCs w:val="22"/>
              </w:rPr>
              <w:t>Amen.</w:t>
            </w:r>
          </w:p>
          <w:p w14:paraId="037940B9" w14:textId="2CFA49C1" w:rsidR="000F4F4E" w:rsidRPr="00E24734" w:rsidRDefault="000F4F4E" w:rsidP="008A24DB">
            <w:pPr>
              <w:jc w:val="both"/>
              <w:rPr>
                <w:sz w:val="2"/>
                <w:szCs w:val="2"/>
              </w:rPr>
            </w:pPr>
          </w:p>
        </w:tc>
      </w:tr>
      <w:tr w:rsidR="004660A3" w:rsidRPr="0048091D" w14:paraId="488DC601" w14:textId="77777777" w:rsidTr="00126E42">
        <w:trPr>
          <w:trHeight w:val="12057"/>
        </w:trPr>
        <w:tc>
          <w:tcPr>
            <w:tcW w:w="11341" w:type="dxa"/>
            <w:gridSpan w:val="2"/>
            <w:tcBorders>
              <w:top w:val="nil"/>
              <w:left w:val="nil"/>
              <w:bottom w:val="nil"/>
              <w:right w:val="nil"/>
            </w:tcBorders>
            <w:shd w:val="clear" w:color="auto" w:fill="auto"/>
          </w:tcPr>
          <w:p w14:paraId="79AC38FC" w14:textId="77777777" w:rsidR="00E3223B" w:rsidRPr="00B96039" w:rsidRDefault="00E3223B" w:rsidP="00C40ABD">
            <w:pPr>
              <w:pBdr>
                <w:between w:val="single" w:sz="4" w:space="1" w:color="auto"/>
                <w:bar w:val="single" w:sz="4" w:color="auto"/>
              </w:pBdr>
              <w:jc w:val="center"/>
              <w:rPr>
                <w:rFonts w:eastAsia="Arial"/>
                <w:b/>
                <w:sz w:val="10"/>
                <w:szCs w:val="6"/>
              </w:rPr>
            </w:pPr>
          </w:p>
          <w:p w14:paraId="0297AEA0" w14:textId="273C64CF" w:rsidR="0044232E" w:rsidRPr="00854116" w:rsidRDefault="00956AE5" w:rsidP="00C40ABD">
            <w:pPr>
              <w:rPr>
                <w:sz w:val="22"/>
                <w:szCs w:val="22"/>
              </w:rPr>
            </w:pPr>
            <w:r w:rsidRPr="00854116">
              <w:rPr>
                <w:b/>
                <w:sz w:val="22"/>
                <w:szCs w:val="22"/>
              </w:rPr>
              <w:t xml:space="preserve">Prayers for those </w:t>
            </w:r>
            <w:r w:rsidR="00F04952" w:rsidRPr="00854116">
              <w:rPr>
                <w:b/>
                <w:sz w:val="22"/>
                <w:szCs w:val="22"/>
              </w:rPr>
              <w:t>in particular need</w:t>
            </w:r>
            <w:r w:rsidR="00070BEA" w:rsidRPr="00854116">
              <w:rPr>
                <w:b/>
                <w:sz w:val="22"/>
                <w:szCs w:val="22"/>
              </w:rPr>
              <w:t>:</w:t>
            </w:r>
            <w:r w:rsidRPr="00854116">
              <w:rPr>
                <w:b/>
                <w:sz w:val="22"/>
                <w:szCs w:val="22"/>
              </w:rPr>
              <w:t xml:space="preserve"> </w:t>
            </w:r>
            <w:r w:rsidRPr="00854116">
              <w:rPr>
                <w:sz w:val="22"/>
                <w:szCs w:val="22"/>
              </w:rPr>
              <w:t xml:space="preserve">If you know anyone who would like to be included in our weekly prayer list across our churches – please email </w:t>
            </w:r>
            <w:r w:rsidR="00B02317" w:rsidRPr="00854116">
              <w:rPr>
                <w:sz w:val="22"/>
                <w:szCs w:val="22"/>
              </w:rPr>
              <w:t xml:space="preserve">the administrator </w:t>
            </w:r>
            <w:r w:rsidR="00377539" w:rsidRPr="00854116">
              <w:rPr>
                <w:sz w:val="22"/>
                <w:szCs w:val="22"/>
              </w:rPr>
              <w:t xml:space="preserve">by </w:t>
            </w:r>
            <w:r w:rsidR="00377539" w:rsidRPr="00854116">
              <w:rPr>
                <w:b/>
                <w:bCs/>
                <w:sz w:val="22"/>
                <w:szCs w:val="22"/>
                <w:highlight w:val="yellow"/>
              </w:rPr>
              <w:t>Thursday lunchtime</w:t>
            </w:r>
            <w:r w:rsidR="00377539" w:rsidRPr="00854116">
              <w:rPr>
                <w:b/>
                <w:bCs/>
                <w:sz w:val="22"/>
                <w:szCs w:val="22"/>
              </w:rPr>
              <w:t xml:space="preserve"> each week </w:t>
            </w:r>
            <w:r w:rsidR="005A7551" w:rsidRPr="00854116">
              <w:rPr>
                <w:sz w:val="22"/>
                <w:szCs w:val="22"/>
              </w:rPr>
              <w:t xml:space="preserve">on </w:t>
            </w:r>
            <w:r w:rsidR="00CC7EA3">
              <w:rPr>
                <w:sz w:val="22"/>
                <w:szCs w:val="22"/>
              </w:rPr>
              <w:t xml:space="preserve"> </w:t>
            </w:r>
            <w:hyperlink r:id="rId11" w:history="1">
              <w:r w:rsidR="00CC7EA3" w:rsidRPr="00122B87">
                <w:rPr>
                  <w:rStyle w:val="Hyperlink"/>
                  <w:sz w:val="22"/>
                  <w:szCs w:val="22"/>
                </w:rPr>
                <w:t>admin@dyffrynclwyd.co.uk</w:t>
              </w:r>
              <w:r w:rsidR="00CC7EA3" w:rsidRPr="00122B87">
                <w:rPr>
                  <w:rStyle w:val="Hyperlink"/>
                  <w:szCs w:val="24"/>
                </w:rPr>
                <w:t xml:space="preserve">;  </w:t>
              </w:r>
            </w:hyperlink>
          </w:p>
          <w:p w14:paraId="6A54D93F" w14:textId="77777777" w:rsidR="005A7551" w:rsidRPr="00854116" w:rsidRDefault="005A7551" w:rsidP="00C40ABD">
            <w:pPr>
              <w:rPr>
                <w:b/>
                <w:bCs/>
                <w:sz w:val="12"/>
                <w:szCs w:val="12"/>
              </w:rPr>
            </w:pPr>
          </w:p>
          <w:p w14:paraId="4CA337AC" w14:textId="076C7481" w:rsidR="008C7E8B" w:rsidRPr="00854116" w:rsidRDefault="00B17654" w:rsidP="00C40ABD">
            <w:pPr>
              <w:rPr>
                <w:szCs w:val="24"/>
              </w:rPr>
            </w:pPr>
            <w:r w:rsidRPr="00854116">
              <w:rPr>
                <w:b/>
                <w:bCs/>
                <w:szCs w:val="24"/>
              </w:rPr>
              <w:t>We continue to hold in our prayers</w:t>
            </w:r>
            <w:r w:rsidR="0044232E" w:rsidRPr="00854116">
              <w:rPr>
                <w:b/>
                <w:bCs/>
                <w:szCs w:val="24"/>
              </w:rPr>
              <w:t>,</w:t>
            </w:r>
            <w:r w:rsidR="00070BEA" w:rsidRPr="00854116">
              <w:rPr>
                <w:b/>
                <w:bCs/>
                <w:szCs w:val="24"/>
              </w:rPr>
              <w:t xml:space="preserve"> those who are</w:t>
            </w:r>
            <w:r w:rsidR="003A25E0" w:rsidRPr="00854116">
              <w:rPr>
                <w:b/>
                <w:bCs/>
                <w:szCs w:val="24"/>
              </w:rPr>
              <w:t xml:space="preserve"> sick</w:t>
            </w:r>
            <w:r w:rsidR="00070BEA" w:rsidRPr="00854116">
              <w:rPr>
                <w:b/>
                <w:bCs/>
                <w:szCs w:val="24"/>
              </w:rPr>
              <w:t xml:space="preserve"> </w:t>
            </w:r>
            <w:r w:rsidR="008E008E" w:rsidRPr="00854116">
              <w:rPr>
                <w:b/>
                <w:bCs/>
                <w:szCs w:val="24"/>
              </w:rPr>
              <w:t>or</w:t>
            </w:r>
            <w:r w:rsidR="00070BEA" w:rsidRPr="00854116">
              <w:rPr>
                <w:b/>
                <w:bCs/>
                <w:szCs w:val="24"/>
              </w:rPr>
              <w:t xml:space="preserve"> in particular need</w:t>
            </w:r>
            <w:r w:rsidR="00F570F5" w:rsidRPr="00854116">
              <w:rPr>
                <w:b/>
                <w:bCs/>
                <w:szCs w:val="24"/>
              </w:rPr>
              <w:t xml:space="preserve"> </w:t>
            </w:r>
            <w:r w:rsidR="009E171F" w:rsidRPr="00854116">
              <w:rPr>
                <w:b/>
                <w:bCs/>
                <w:szCs w:val="24"/>
              </w:rPr>
              <w:t>especially</w:t>
            </w:r>
            <w:r w:rsidR="00F570F5" w:rsidRPr="00854116">
              <w:rPr>
                <w:b/>
                <w:bCs/>
                <w:szCs w:val="24"/>
              </w:rPr>
              <w:t xml:space="preserve">: </w:t>
            </w:r>
            <w:r w:rsidR="00ED51EE" w:rsidRPr="00854116">
              <w:rPr>
                <w:szCs w:val="24"/>
              </w:rPr>
              <w:t>Faith; David</w:t>
            </w:r>
            <w:r w:rsidR="00EC7BDB" w:rsidRPr="00854116">
              <w:rPr>
                <w:szCs w:val="24"/>
              </w:rPr>
              <w:t>;</w:t>
            </w:r>
            <w:r w:rsidR="00ED51EE" w:rsidRPr="00854116">
              <w:rPr>
                <w:szCs w:val="24"/>
              </w:rPr>
              <w:t xml:space="preserve"> Merion; </w:t>
            </w:r>
            <w:r w:rsidR="008C6168" w:rsidRPr="00854116">
              <w:rPr>
                <w:szCs w:val="24"/>
              </w:rPr>
              <w:t xml:space="preserve">Tony; Frank; Mari; Casandra; </w:t>
            </w:r>
            <w:r w:rsidR="00615A63" w:rsidRPr="00854116">
              <w:rPr>
                <w:szCs w:val="24"/>
              </w:rPr>
              <w:t>Sandra,</w:t>
            </w:r>
            <w:r w:rsidR="00BC611B" w:rsidRPr="00854116">
              <w:rPr>
                <w:szCs w:val="24"/>
              </w:rPr>
              <w:t xml:space="preserve"> Eirlys; May</w:t>
            </w:r>
            <w:r w:rsidR="00602A9E" w:rsidRPr="00854116">
              <w:rPr>
                <w:szCs w:val="24"/>
              </w:rPr>
              <w:t xml:space="preserve">; </w:t>
            </w:r>
            <w:r w:rsidR="00BC611B" w:rsidRPr="00854116">
              <w:rPr>
                <w:szCs w:val="24"/>
              </w:rPr>
              <w:t>Ian; Briony;</w:t>
            </w:r>
            <w:r w:rsidR="000A060D" w:rsidRPr="00854116">
              <w:rPr>
                <w:szCs w:val="24"/>
              </w:rPr>
              <w:t xml:space="preserve"> </w:t>
            </w:r>
            <w:r w:rsidR="00102B37" w:rsidRPr="00854116">
              <w:rPr>
                <w:szCs w:val="24"/>
              </w:rPr>
              <w:t xml:space="preserve">Terry; </w:t>
            </w:r>
            <w:r w:rsidR="000938CE" w:rsidRPr="00854116">
              <w:rPr>
                <w:szCs w:val="24"/>
              </w:rPr>
              <w:t xml:space="preserve">Janet; Sylvia; </w:t>
            </w:r>
            <w:r w:rsidR="00095525" w:rsidRPr="00854116">
              <w:rPr>
                <w:szCs w:val="24"/>
              </w:rPr>
              <w:t xml:space="preserve">Lesley; </w:t>
            </w:r>
            <w:r w:rsidR="00983B8D" w:rsidRPr="00854116">
              <w:rPr>
                <w:szCs w:val="24"/>
              </w:rPr>
              <w:t>Jane</w:t>
            </w:r>
            <w:r w:rsidR="004C59CD" w:rsidRPr="00854116">
              <w:rPr>
                <w:szCs w:val="24"/>
              </w:rPr>
              <w:t>;</w:t>
            </w:r>
            <w:r w:rsidR="00983B8D" w:rsidRPr="00854116">
              <w:rPr>
                <w:szCs w:val="24"/>
              </w:rPr>
              <w:t xml:space="preserve"> </w:t>
            </w:r>
            <w:r w:rsidR="00C73D6E" w:rsidRPr="00854116">
              <w:rPr>
                <w:szCs w:val="24"/>
              </w:rPr>
              <w:t>Sheila</w:t>
            </w:r>
            <w:r w:rsidR="004C59CD" w:rsidRPr="00854116">
              <w:rPr>
                <w:szCs w:val="24"/>
              </w:rPr>
              <w:t xml:space="preserve">; </w:t>
            </w:r>
            <w:r w:rsidR="00757C43" w:rsidRPr="00854116">
              <w:rPr>
                <w:szCs w:val="24"/>
              </w:rPr>
              <w:t>Janet</w:t>
            </w:r>
            <w:r w:rsidR="004B4C46" w:rsidRPr="00854116">
              <w:rPr>
                <w:szCs w:val="24"/>
              </w:rPr>
              <w:t xml:space="preserve">, Mari, </w:t>
            </w:r>
            <w:r w:rsidR="00983B8D" w:rsidRPr="00854116">
              <w:rPr>
                <w:szCs w:val="24"/>
              </w:rPr>
              <w:t xml:space="preserve">Andy, </w:t>
            </w:r>
            <w:r w:rsidR="00580505" w:rsidRPr="00854116">
              <w:rPr>
                <w:szCs w:val="24"/>
              </w:rPr>
              <w:t>K</w:t>
            </w:r>
            <w:r w:rsidR="00623792" w:rsidRPr="00854116">
              <w:rPr>
                <w:szCs w:val="24"/>
              </w:rPr>
              <w:t xml:space="preserve">en, </w:t>
            </w:r>
            <w:r w:rsidR="007265A2">
              <w:rPr>
                <w:szCs w:val="24"/>
              </w:rPr>
              <w:t xml:space="preserve">Peter, </w:t>
            </w:r>
            <w:r w:rsidR="00E44048" w:rsidRPr="00854116">
              <w:rPr>
                <w:szCs w:val="24"/>
              </w:rPr>
              <w:t>Ion and Monica,</w:t>
            </w:r>
            <w:r w:rsidR="001755F9" w:rsidRPr="00854116">
              <w:rPr>
                <w:szCs w:val="24"/>
              </w:rPr>
              <w:t xml:space="preserve"> Val, Margaret, </w:t>
            </w:r>
            <w:r w:rsidR="000A060D" w:rsidRPr="00854116">
              <w:rPr>
                <w:szCs w:val="24"/>
              </w:rPr>
              <w:t xml:space="preserve">John, </w:t>
            </w:r>
            <w:r w:rsidR="00970C2C" w:rsidRPr="00854116">
              <w:rPr>
                <w:szCs w:val="24"/>
              </w:rPr>
              <w:t xml:space="preserve">Christine </w:t>
            </w:r>
            <w:r w:rsidR="00CE143E" w:rsidRPr="00854116">
              <w:rPr>
                <w:szCs w:val="24"/>
              </w:rPr>
              <w:t>Blease; Ro</w:t>
            </w:r>
            <w:r w:rsidR="002364CB" w:rsidRPr="00854116">
              <w:rPr>
                <w:szCs w:val="24"/>
              </w:rPr>
              <w:t>semary</w:t>
            </w:r>
            <w:r w:rsidR="00BE340A" w:rsidRPr="00854116">
              <w:rPr>
                <w:szCs w:val="24"/>
              </w:rPr>
              <w:t xml:space="preserve"> Williams</w:t>
            </w:r>
            <w:r w:rsidR="00A413F8" w:rsidRPr="00854116">
              <w:rPr>
                <w:szCs w:val="24"/>
              </w:rPr>
              <w:t xml:space="preserve">; </w:t>
            </w:r>
            <w:r w:rsidR="00BE340A" w:rsidRPr="00854116">
              <w:rPr>
                <w:szCs w:val="24"/>
              </w:rPr>
              <w:t xml:space="preserve">Michael and Rosita, Rowan and family; </w:t>
            </w:r>
            <w:r w:rsidR="00CB56E1" w:rsidRPr="00854116">
              <w:rPr>
                <w:szCs w:val="24"/>
              </w:rPr>
              <w:t>Colin</w:t>
            </w:r>
            <w:r w:rsidR="00BE340A" w:rsidRPr="00854116">
              <w:rPr>
                <w:szCs w:val="24"/>
              </w:rPr>
              <w:t xml:space="preserve"> Edwards</w:t>
            </w:r>
            <w:r w:rsidR="00CB56E1" w:rsidRPr="00854116">
              <w:rPr>
                <w:szCs w:val="24"/>
              </w:rPr>
              <w:t>; B</w:t>
            </w:r>
            <w:r w:rsidR="00DB66A1" w:rsidRPr="00854116">
              <w:rPr>
                <w:szCs w:val="24"/>
              </w:rPr>
              <w:t>e</w:t>
            </w:r>
            <w:r w:rsidR="00CB56E1" w:rsidRPr="00854116">
              <w:rPr>
                <w:szCs w:val="24"/>
              </w:rPr>
              <w:t>rt</w:t>
            </w:r>
            <w:r w:rsidR="00FA4F8B" w:rsidRPr="00854116">
              <w:rPr>
                <w:szCs w:val="24"/>
              </w:rPr>
              <w:t xml:space="preserve"> Harrison</w:t>
            </w:r>
            <w:r w:rsidR="00CB56E1" w:rsidRPr="00854116">
              <w:rPr>
                <w:szCs w:val="24"/>
              </w:rPr>
              <w:t xml:space="preserve">; </w:t>
            </w:r>
            <w:r w:rsidR="00DB66A1" w:rsidRPr="00854116">
              <w:rPr>
                <w:szCs w:val="24"/>
              </w:rPr>
              <w:t>Sian</w:t>
            </w:r>
            <w:r w:rsidR="00FA4F8B" w:rsidRPr="00854116">
              <w:rPr>
                <w:szCs w:val="24"/>
              </w:rPr>
              <w:t xml:space="preserve"> Harrison</w:t>
            </w:r>
            <w:r w:rsidR="00DB66A1" w:rsidRPr="00854116">
              <w:rPr>
                <w:szCs w:val="24"/>
              </w:rPr>
              <w:t xml:space="preserve">; </w:t>
            </w:r>
            <w:r w:rsidR="00150B15" w:rsidRPr="00854116">
              <w:rPr>
                <w:szCs w:val="24"/>
              </w:rPr>
              <w:t xml:space="preserve">Myron Lewis; </w:t>
            </w:r>
            <w:r w:rsidR="00DB66A1" w:rsidRPr="00854116">
              <w:rPr>
                <w:szCs w:val="24"/>
              </w:rPr>
              <w:t>Andrew Philips</w:t>
            </w:r>
            <w:r w:rsidR="00FA4F8B" w:rsidRPr="00854116">
              <w:rPr>
                <w:szCs w:val="24"/>
              </w:rPr>
              <w:t>;</w:t>
            </w:r>
            <w:r w:rsidR="00D620D9" w:rsidRPr="00854116">
              <w:rPr>
                <w:szCs w:val="24"/>
              </w:rPr>
              <w:t xml:space="preserve"> Zackery Okane; J</w:t>
            </w:r>
            <w:r w:rsidR="00515747" w:rsidRPr="00854116">
              <w:rPr>
                <w:szCs w:val="24"/>
              </w:rPr>
              <w:t>ohn Whitworth</w:t>
            </w:r>
            <w:r w:rsidR="00070BEA" w:rsidRPr="00854116">
              <w:rPr>
                <w:szCs w:val="24"/>
              </w:rPr>
              <w:t>,</w:t>
            </w:r>
            <w:r w:rsidR="00E44048" w:rsidRPr="00854116">
              <w:rPr>
                <w:szCs w:val="24"/>
              </w:rPr>
              <w:t xml:space="preserve">; </w:t>
            </w:r>
            <w:r w:rsidR="00865A27" w:rsidRPr="00854116">
              <w:rPr>
                <w:szCs w:val="24"/>
              </w:rPr>
              <w:t>Pat and family</w:t>
            </w:r>
            <w:r w:rsidR="00070BEA" w:rsidRPr="00854116">
              <w:rPr>
                <w:szCs w:val="24"/>
              </w:rPr>
              <w:t>;</w:t>
            </w:r>
            <w:r w:rsidR="00865A27" w:rsidRPr="00854116">
              <w:rPr>
                <w:szCs w:val="24"/>
              </w:rPr>
              <w:t xml:space="preserve"> and all those suffering from the effect of the Coronavirus.</w:t>
            </w:r>
          </w:p>
          <w:p w14:paraId="141B4835" w14:textId="5FE67B77" w:rsidR="00BC611B" w:rsidRPr="00854116" w:rsidRDefault="008C7E8B" w:rsidP="00C40ABD">
            <w:pPr>
              <w:rPr>
                <w:szCs w:val="24"/>
              </w:rPr>
            </w:pPr>
            <w:r w:rsidRPr="00854116">
              <w:rPr>
                <w:b/>
                <w:bCs/>
                <w:szCs w:val="24"/>
              </w:rPr>
              <w:t xml:space="preserve">For those who have recently </w:t>
            </w:r>
            <w:r w:rsidR="00EA4087" w:rsidRPr="00854116">
              <w:rPr>
                <w:b/>
                <w:bCs/>
                <w:szCs w:val="24"/>
              </w:rPr>
              <w:t xml:space="preserve">departed: </w:t>
            </w:r>
            <w:r w:rsidR="00FA2DE8" w:rsidRPr="00854116">
              <w:rPr>
                <w:szCs w:val="24"/>
              </w:rPr>
              <w:t>Glenys Elvidge</w:t>
            </w:r>
            <w:r w:rsidR="00EA12B7" w:rsidRPr="00854116">
              <w:rPr>
                <w:szCs w:val="24"/>
              </w:rPr>
              <w:t>, Mari</w:t>
            </w:r>
            <w:r w:rsidR="00080F45" w:rsidRPr="00854116">
              <w:rPr>
                <w:szCs w:val="24"/>
              </w:rPr>
              <w:t>on</w:t>
            </w:r>
            <w:r w:rsidR="00EA12B7" w:rsidRPr="00854116">
              <w:rPr>
                <w:szCs w:val="24"/>
              </w:rPr>
              <w:t xml:space="preserve"> Jones</w:t>
            </w:r>
            <w:r w:rsidR="009F3C3B" w:rsidRPr="00854116">
              <w:rPr>
                <w:szCs w:val="24"/>
              </w:rPr>
              <w:t xml:space="preserve">, Deryn </w:t>
            </w:r>
            <w:r w:rsidR="00534706" w:rsidRPr="00854116">
              <w:rPr>
                <w:szCs w:val="24"/>
              </w:rPr>
              <w:t xml:space="preserve">George. </w:t>
            </w:r>
          </w:p>
          <w:p w14:paraId="33E8787C" w14:textId="77777777" w:rsidR="00070BEA" w:rsidRPr="00854116" w:rsidRDefault="00070BEA" w:rsidP="00C40ABD">
            <w:pPr>
              <w:pStyle w:val="NoSpacing"/>
              <w:rPr>
                <w:b/>
                <w:bCs/>
                <w:sz w:val="10"/>
                <w:szCs w:val="10"/>
                <w:lang w:eastAsia="en-GB"/>
              </w:rPr>
            </w:pPr>
          </w:p>
          <w:p w14:paraId="750320ED" w14:textId="5D9F9DC8" w:rsidR="00FC3724" w:rsidRPr="00854116" w:rsidRDefault="00FC3724" w:rsidP="00C40ABD">
            <w:pPr>
              <w:pStyle w:val="NoSpacing"/>
              <w:rPr>
                <w:lang w:eastAsia="en-GB"/>
              </w:rPr>
            </w:pPr>
            <w:r w:rsidRPr="00854116">
              <w:rPr>
                <w:b/>
                <w:bCs/>
                <w:lang w:eastAsia="en-GB"/>
              </w:rPr>
              <w:t xml:space="preserve">Nursing Homes and Care Homes: </w:t>
            </w:r>
            <w:r w:rsidRPr="00854116">
              <w:rPr>
                <w:lang w:eastAsia="en-GB"/>
              </w:rPr>
              <w:t>W</w:t>
            </w:r>
            <w:r w:rsidR="00D153B9" w:rsidRPr="00854116">
              <w:rPr>
                <w:lang w:eastAsia="en-GB"/>
              </w:rPr>
              <w:t xml:space="preserve">e </w:t>
            </w:r>
            <w:r w:rsidR="004C236A" w:rsidRPr="00854116">
              <w:rPr>
                <w:lang w:eastAsia="en-GB"/>
              </w:rPr>
              <w:t xml:space="preserve">continue to </w:t>
            </w:r>
            <w:r w:rsidR="005B2E26" w:rsidRPr="00854116">
              <w:rPr>
                <w:lang w:eastAsia="en-GB"/>
              </w:rPr>
              <w:t xml:space="preserve">pray for </w:t>
            </w:r>
            <w:r w:rsidR="00CB59EA" w:rsidRPr="00854116">
              <w:rPr>
                <w:lang w:eastAsia="en-GB"/>
              </w:rPr>
              <w:t>all those who live and work in our nursing and</w:t>
            </w:r>
            <w:r w:rsidR="00EE361B" w:rsidRPr="00854116">
              <w:rPr>
                <w:lang w:eastAsia="en-GB"/>
              </w:rPr>
              <w:t xml:space="preserve"> residential</w:t>
            </w:r>
            <w:r w:rsidR="00CB59EA" w:rsidRPr="00854116">
              <w:rPr>
                <w:lang w:eastAsia="en-GB"/>
              </w:rPr>
              <w:t xml:space="preserve"> care homes. </w:t>
            </w:r>
          </w:p>
          <w:p w14:paraId="18B2957B" w14:textId="5877F527" w:rsidR="00590C11" w:rsidRPr="00836813" w:rsidRDefault="003E0EE7" w:rsidP="0077394A">
            <w:pPr>
              <w:pStyle w:val="NoSpacing"/>
              <w:rPr>
                <w:sz w:val="8"/>
                <w:szCs w:val="8"/>
                <w:lang w:val="cy-GB"/>
              </w:rPr>
            </w:pPr>
            <w:r w:rsidRPr="00C839A9">
              <w:rPr>
                <w:sz w:val="6"/>
                <w:szCs w:val="6"/>
                <w:lang w:eastAsia="en-GB"/>
              </w:rPr>
              <w:t xml:space="preserve">                                  </w:t>
            </w:r>
            <w:r w:rsidR="00EA12B7">
              <w:rPr>
                <w:sz w:val="6"/>
                <w:szCs w:val="6"/>
                <w:lang w:eastAsia="en-GB"/>
              </w:rPr>
              <w:t xml:space="preserve">. </w:t>
            </w:r>
          </w:p>
          <w:p w14:paraId="0FB519FB" w14:textId="77777777" w:rsidR="00B477CA" w:rsidRPr="00B477CA" w:rsidRDefault="00B477CA" w:rsidP="00B477CA">
            <w:pPr>
              <w:pStyle w:val="NoSpacing"/>
              <w:pBdr>
                <w:top w:val="single" w:sz="4" w:space="1" w:color="auto"/>
                <w:left w:val="single" w:sz="4" w:space="4" w:color="auto"/>
                <w:bottom w:val="single" w:sz="4" w:space="1" w:color="auto"/>
                <w:right w:val="single" w:sz="4" w:space="4" w:color="auto"/>
              </w:pBdr>
              <w:jc w:val="center"/>
              <w:rPr>
                <w:sz w:val="2"/>
                <w:szCs w:val="2"/>
                <w:lang w:val="cy-GB"/>
              </w:rPr>
            </w:pPr>
          </w:p>
          <w:p w14:paraId="3DD7C6C6" w14:textId="77777777" w:rsidR="001C006F" w:rsidRPr="001C006F" w:rsidRDefault="001C006F" w:rsidP="002733F3">
            <w:pPr>
              <w:rPr>
                <w:rFonts w:ascii="Helvetica" w:hAnsi="Helvetica" w:cs="Helvetica"/>
                <w:b/>
                <w:bCs/>
                <w:sz w:val="14"/>
                <w:szCs w:val="14"/>
              </w:rPr>
            </w:pPr>
          </w:p>
          <w:p w14:paraId="569FFBE3" w14:textId="7D4E3F1A" w:rsidR="004F37BD" w:rsidRPr="00246D80" w:rsidRDefault="00B477CA" w:rsidP="002733F3">
            <w:pPr>
              <w:rPr>
                <w:sz w:val="28"/>
                <w:szCs w:val="28"/>
              </w:rPr>
            </w:pPr>
            <w:r w:rsidRPr="00854116">
              <w:rPr>
                <w:rFonts w:ascii="Helvetica" w:hAnsi="Helvetica" w:cs="Helvetica"/>
                <w:b/>
                <w:bCs/>
                <w:szCs w:val="24"/>
              </w:rPr>
              <w:t>F</w:t>
            </w:r>
            <w:r w:rsidRPr="00854116">
              <w:rPr>
                <w:b/>
                <w:bCs/>
                <w:szCs w:val="24"/>
              </w:rPr>
              <w:t>rom the Clergy of Dyffryn Clwyd Churche</w:t>
            </w:r>
            <w:r w:rsidR="004F37BD" w:rsidRPr="00854116">
              <w:rPr>
                <w:b/>
                <w:bCs/>
                <w:szCs w:val="24"/>
              </w:rPr>
              <w:t>s</w:t>
            </w:r>
            <w:r w:rsidR="00115927" w:rsidRPr="00854116">
              <w:rPr>
                <w:b/>
                <w:bCs/>
                <w:szCs w:val="24"/>
              </w:rPr>
              <w:t xml:space="preserve">   </w:t>
            </w:r>
            <w:r w:rsidR="00127382" w:rsidRPr="00854116">
              <w:rPr>
                <w:szCs w:val="24"/>
              </w:rPr>
              <w:t>We</w:t>
            </w:r>
            <w:r w:rsidR="00127382" w:rsidRPr="00854116">
              <w:rPr>
                <w:b/>
                <w:bCs/>
                <w:szCs w:val="24"/>
              </w:rPr>
              <w:t xml:space="preserve"> </w:t>
            </w:r>
            <w:r w:rsidR="003C13D9" w:rsidRPr="00854116">
              <w:rPr>
                <w:szCs w:val="24"/>
              </w:rPr>
              <w:t>are here for you, please message us with any prayer requests and feel free to phone any of us for support or just for a chat. Please do pray for us and for each other and our communities as we all weather this storm.</w:t>
            </w:r>
            <w:r w:rsidR="00ED5EA9" w:rsidRPr="00854116">
              <w:rPr>
                <w:szCs w:val="24"/>
              </w:rPr>
              <w:t xml:space="preserve">  </w:t>
            </w:r>
            <w:r w:rsidR="00130B60" w:rsidRPr="00246D80">
              <w:rPr>
                <w:rFonts w:ascii="Bradley Hand ITC" w:hAnsi="Bradley Hand ITC"/>
                <w:b/>
                <w:bCs/>
                <w:sz w:val="28"/>
                <w:szCs w:val="28"/>
              </w:rPr>
              <w:t>Revds.</w:t>
            </w:r>
            <w:r w:rsidR="00ED5EA9" w:rsidRPr="00246D80">
              <w:rPr>
                <w:rFonts w:ascii="Bradley Hand ITC" w:hAnsi="Bradley Hand ITC"/>
                <w:b/>
                <w:bCs/>
                <w:sz w:val="28"/>
                <w:szCs w:val="28"/>
              </w:rPr>
              <w:t xml:space="preserve">’ Huw, Stuart, Richard </w:t>
            </w:r>
          </w:p>
          <w:p w14:paraId="4AAA9BDB" w14:textId="77777777" w:rsidR="004018E1" w:rsidRPr="00246D80" w:rsidRDefault="004018E1" w:rsidP="004F37BD">
            <w:pPr>
              <w:pStyle w:val="NoSpacing"/>
              <w:rPr>
                <w:b/>
                <w:bCs/>
                <w:sz w:val="8"/>
                <w:szCs w:val="8"/>
              </w:rPr>
            </w:pPr>
          </w:p>
          <w:p w14:paraId="16D54F54" w14:textId="47434ADA" w:rsidR="00DC0332" w:rsidRPr="00246D80" w:rsidRDefault="003C13D9" w:rsidP="004F37BD">
            <w:pPr>
              <w:pStyle w:val="NoSpacing"/>
              <w:rPr>
                <w:rStyle w:val="Hyperlink"/>
                <w:rFonts w:ascii="Calibri" w:hAnsi="Calibri" w:cs="Calibri"/>
                <w:sz w:val="22"/>
                <w:szCs w:val="22"/>
              </w:rPr>
            </w:pPr>
            <w:r w:rsidRPr="00246D80">
              <w:rPr>
                <w:b/>
                <w:bCs/>
                <w:sz w:val="22"/>
                <w:szCs w:val="22"/>
              </w:rPr>
              <w:t>D</w:t>
            </w:r>
            <w:r w:rsidR="00E31190" w:rsidRPr="00246D80">
              <w:rPr>
                <w:b/>
                <w:bCs/>
                <w:sz w:val="22"/>
                <w:szCs w:val="22"/>
              </w:rPr>
              <w:t xml:space="preserve">aily Services </w:t>
            </w:r>
            <w:r w:rsidR="00132E24">
              <w:rPr>
                <w:sz w:val="22"/>
                <w:szCs w:val="22"/>
              </w:rPr>
              <w:t>available live</w:t>
            </w:r>
            <w:r w:rsidR="000571D7" w:rsidRPr="00246D80">
              <w:rPr>
                <w:sz w:val="22"/>
                <w:szCs w:val="22"/>
              </w:rPr>
              <w:t xml:space="preserve"> </w:t>
            </w:r>
            <w:r w:rsidR="00E31190" w:rsidRPr="00246D80">
              <w:rPr>
                <w:b/>
                <w:bCs/>
                <w:sz w:val="22"/>
                <w:szCs w:val="22"/>
              </w:rPr>
              <w:t xml:space="preserve">10.00am </w:t>
            </w:r>
            <w:r w:rsidR="008D45D9">
              <w:rPr>
                <w:b/>
                <w:bCs/>
                <w:sz w:val="22"/>
                <w:szCs w:val="22"/>
              </w:rPr>
              <w:t>Mon to Fri and from 1</w:t>
            </w:r>
            <w:r w:rsidR="00111E39" w:rsidRPr="00246D80">
              <w:rPr>
                <w:b/>
                <w:bCs/>
                <w:sz w:val="22"/>
                <w:szCs w:val="22"/>
              </w:rPr>
              <w:t>0.30</w:t>
            </w:r>
            <w:r w:rsidR="00EE70BB" w:rsidRPr="00246D80">
              <w:rPr>
                <w:b/>
                <w:bCs/>
                <w:sz w:val="22"/>
                <w:szCs w:val="22"/>
              </w:rPr>
              <w:t>am</w:t>
            </w:r>
            <w:r w:rsidR="00111E39" w:rsidRPr="00246D80">
              <w:rPr>
                <w:b/>
                <w:bCs/>
                <w:sz w:val="22"/>
                <w:szCs w:val="22"/>
              </w:rPr>
              <w:t xml:space="preserve"> on Sunday</w:t>
            </w:r>
            <w:r w:rsidR="00C226BC" w:rsidRPr="00246D80">
              <w:rPr>
                <w:b/>
                <w:bCs/>
                <w:sz w:val="22"/>
                <w:szCs w:val="22"/>
              </w:rPr>
              <w:t xml:space="preserve"> </w:t>
            </w:r>
            <w:hyperlink r:id="rId12" w:history="1">
              <w:r w:rsidR="00591994" w:rsidRPr="00FC19BD">
                <w:rPr>
                  <w:rStyle w:val="Hyperlink"/>
                  <w:sz w:val="22"/>
                  <w:szCs w:val="22"/>
                </w:rPr>
                <w:t>www.dyffrynclwyd.co.uk/Live</w:t>
              </w:r>
            </w:hyperlink>
            <w:r w:rsidR="00B34650" w:rsidRPr="00246D80">
              <w:rPr>
                <w:sz w:val="22"/>
                <w:szCs w:val="22"/>
              </w:rPr>
              <w:t>;</w:t>
            </w:r>
          </w:p>
          <w:p w14:paraId="6112557D" w14:textId="17667B7F" w:rsidR="00016454" w:rsidRPr="00246D80" w:rsidRDefault="00016454" w:rsidP="007E42B8">
            <w:pPr>
              <w:pStyle w:val="NoSpacing"/>
              <w:rPr>
                <w:sz w:val="6"/>
                <w:szCs w:val="6"/>
              </w:rPr>
            </w:pPr>
          </w:p>
          <w:p w14:paraId="0D9BE5F7" w14:textId="26E7DEB3" w:rsidR="0000104C" w:rsidRPr="00246D80" w:rsidRDefault="00016454" w:rsidP="0000104C">
            <w:pPr>
              <w:pStyle w:val="NoSpacing"/>
              <w:rPr>
                <w:sz w:val="22"/>
                <w:szCs w:val="22"/>
              </w:rPr>
            </w:pPr>
            <w:r w:rsidRPr="00246D80">
              <w:rPr>
                <w:b/>
                <w:bCs/>
                <w:sz w:val="22"/>
                <w:szCs w:val="22"/>
              </w:rPr>
              <w:t xml:space="preserve">Our new Web Site is live! </w:t>
            </w:r>
            <w:r w:rsidR="0000104C" w:rsidRPr="00246D80">
              <w:rPr>
                <w:sz w:val="22"/>
                <w:szCs w:val="22"/>
              </w:rPr>
              <w:t>–</w:t>
            </w:r>
            <w:r w:rsidR="009A1A35" w:rsidRPr="00246D80">
              <w:rPr>
                <w:sz w:val="22"/>
                <w:szCs w:val="22"/>
              </w:rPr>
              <w:t xml:space="preserve"> </w:t>
            </w:r>
            <w:r w:rsidR="0000104C" w:rsidRPr="00246D80">
              <w:rPr>
                <w:sz w:val="22"/>
                <w:szCs w:val="22"/>
              </w:rPr>
              <w:t xml:space="preserve">Keep up to date on </w:t>
            </w:r>
            <w:hyperlink r:id="rId13" w:history="1">
              <w:r w:rsidR="0000104C" w:rsidRPr="00246D80">
                <w:rPr>
                  <w:rStyle w:val="Hyperlink"/>
                  <w:sz w:val="22"/>
                  <w:szCs w:val="22"/>
                </w:rPr>
                <w:t>www.DyffrynClwyd.co.uk</w:t>
              </w:r>
            </w:hyperlink>
            <w:r w:rsidRPr="00246D80">
              <w:rPr>
                <w:sz w:val="22"/>
                <w:szCs w:val="22"/>
              </w:rPr>
              <w:t xml:space="preserve">;  </w:t>
            </w:r>
          </w:p>
          <w:p w14:paraId="28573891" w14:textId="77777777" w:rsidR="00246D80" w:rsidRPr="00246D80" w:rsidRDefault="00246D80" w:rsidP="0000104C">
            <w:pPr>
              <w:pStyle w:val="NoSpacing"/>
              <w:rPr>
                <w:rFonts w:ascii="Verdana" w:hAnsi="Verdana" w:cs="Courier New"/>
                <w:b/>
                <w:bCs/>
                <w:color w:val="202124"/>
                <w:sz w:val="6"/>
                <w:szCs w:val="6"/>
                <w:lang w:val="en"/>
              </w:rPr>
            </w:pPr>
          </w:p>
          <w:p w14:paraId="30D1F95E" w14:textId="78D87FCC" w:rsidR="0000104C" w:rsidRPr="00246D80" w:rsidRDefault="0000104C" w:rsidP="0000104C">
            <w:pPr>
              <w:rPr>
                <w:sz w:val="22"/>
                <w:szCs w:val="22"/>
              </w:rPr>
            </w:pPr>
            <w:r w:rsidRPr="00246D80">
              <w:rPr>
                <w:rStyle w:val="Emphasis"/>
                <w:b/>
                <w:bCs/>
                <w:i w:val="0"/>
                <w:iCs w:val="0"/>
                <w:sz w:val="22"/>
                <w:szCs w:val="22"/>
              </w:rPr>
              <w:t>Newsletter</w:t>
            </w:r>
            <w:r w:rsidRPr="00246D80">
              <w:rPr>
                <w:rStyle w:val="Emphasis"/>
                <w:sz w:val="22"/>
                <w:szCs w:val="22"/>
              </w:rPr>
              <w:t xml:space="preserve"> </w:t>
            </w:r>
            <w:r w:rsidRPr="00246D80">
              <w:rPr>
                <w:rStyle w:val="Emphasis"/>
                <w:i w:val="0"/>
                <w:iCs w:val="0"/>
                <w:sz w:val="22"/>
                <w:szCs w:val="22"/>
              </w:rPr>
              <w:t>If you would like to receive t</w:t>
            </w:r>
            <w:r w:rsidR="00246D80" w:rsidRPr="00246D80">
              <w:rPr>
                <w:rStyle w:val="Emphasis"/>
                <w:i w:val="0"/>
                <w:iCs w:val="0"/>
                <w:sz w:val="22"/>
                <w:szCs w:val="22"/>
              </w:rPr>
              <w:t>he newsletter weekly</w:t>
            </w:r>
            <w:r w:rsidR="00A31B4E">
              <w:rPr>
                <w:rStyle w:val="Emphasis"/>
                <w:i w:val="0"/>
                <w:iCs w:val="0"/>
                <w:sz w:val="22"/>
                <w:szCs w:val="22"/>
              </w:rPr>
              <w:t xml:space="preserve"> via email, </w:t>
            </w:r>
            <w:r w:rsidR="00246D80" w:rsidRPr="00246D80">
              <w:rPr>
                <w:rStyle w:val="Emphasis"/>
                <w:i w:val="0"/>
                <w:iCs w:val="0"/>
                <w:sz w:val="22"/>
                <w:szCs w:val="22"/>
              </w:rPr>
              <w:t xml:space="preserve">please click on the link and complete the box with your details. </w:t>
            </w:r>
            <w:r w:rsidRPr="00246D80">
              <w:rPr>
                <w:rStyle w:val="Emphasis"/>
                <w:sz w:val="22"/>
                <w:szCs w:val="22"/>
              </w:rPr>
              <w:t xml:space="preserve"> </w:t>
            </w:r>
            <w:hyperlink r:id="rId14" w:tgtFrame="_blank" w:history="1">
              <w:r w:rsidRPr="00246D80">
                <w:rPr>
                  <w:rStyle w:val="Hyperlink"/>
                  <w:sz w:val="22"/>
                  <w:szCs w:val="22"/>
                </w:rPr>
                <w:t>https://dyffrynclwyd.co.uk/newsletter</w:t>
              </w:r>
            </w:hyperlink>
            <w:r w:rsidRPr="00246D80">
              <w:rPr>
                <w:sz w:val="22"/>
                <w:szCs w:val="22"/>
              </w:rPr>
              <w:t xml:space="preserve"> </w:t>
            </w:r>
          </w:p>
          <w:p w14:paraId="5754201B" w14:textId="55C8C58A" w:rsidR="004F37BD" w:rsidRPr="003A7B46" w:rsidRDefault="004F37BD" w:rsidP="00894F35">
            <w:pPr>
              <w:pStyle w:val="NoSpacing"/>
              <w:rPr>
                <w:sz w:val="12"/>
                <w:szCs w:val="12"/>
              </w:rPr>
            </w:pPr>
          </w:p>
          <w:p w14:paraId="2C3AE4CC" w14:textId="0E52D56C" w:rsidR="00215752" w:rsidRPr="001C006F" w:rsidRDefault="00B72D3B" w:rsidP="004A4ADA">
            <w:pPr>
              <w:pStyle w:val="NoSpacing"/>
              <w:rPr>
                <w:sz w:val="22"/>
                <w:szCs w:val="22"/>
              </w:rPr>
            </w:pPr>
            <w:r w:rsidRPr="001C006F">
              <w:rPr>
                <w:b/>
                <w:bCs/>
                <w:sz w:val="22"/>
                <w:szCs w:val="22"/>
              </w:rPr>
              <w:t xml:space="preserve">Sunday </w:t>
            </w:r>
            <w:r w:rsidR="009610B0" w:rsidRPr="001C006F">
              <w:rPr>
                <w:b/>
                <w:bCs/>
                <w:sz w:val="22"/>
                <w:szCs w:val="22"/>
              </w:rPr>
              <w:t>VIRTUAL PANED</w:t>
            </w:r>
            <w:r w:rsidR="009610B0" w:rsidRPr="001C006F">
              <w:rPr>
                <w:sz w:val="22"/>
                <w:szCs w:val="22"/>
              </w:rPr>
              <w:t xml:space="preserve">  - Y</w:t>
            </w:r>
            <w:r w:rsidR="0001524A" w:rsidRPr="001C006F">
              <w:rPr>
                <w:b/>
                <w:bCs/>
                <w:sz w:val="22"/>
                <w:szCs w:val="22"/>
              </w:rPr>
              <w:t>ou are invited to post</w:t>
            </w:r>
            <w:r w:rsidR="00854CC0" w:rsidRPr="001C006F">
              <w:rPr>
                <w:b/>
                <w:bCs/>
                <w:sz w:val="22"/>
                <w:szCs w:val="22"/>
              </w:rPr>
              <w:t xml:space="preserve"> Sunday </w:t>
            </w:r>
            <w:r w:rsidR="0001524A" w:rsidRPr="001C006F">
              <w:rPr>
                <w:b/>
                <w:bCs/>
                <w:sz w:val="22"/>
                <w:szCs w:val="22"/>
              </w:rPr>
              <w:t xml:space="preserve">service </w:t>
            </w:r>
            <w:r w:rsidR="0081745F" w:rsidRPr="001C006F">
              <w:rPr>
                <w:b/>
                <w:bCs/>
                <w:sz w:val="22"/>
                <w:szCs w:val="22"/>
              </w:rPr>
              <w:t xml:space="preserve"> zoom meeting and cuppa at</w:t>
            </w:r>
            <w:r w:rsidR="009610B0" w:rsidRPr="001C006F">
              <w:rPr>
                <w:b/>
                <w:bCs/>
                <w:sz w:val="22"/>
                <w:szCs w:val="22"/>
              </w:rPr>
              <w:t xml:space="preserve"> </w:t>
            </w:r>
            <w:r w:rsidR="009B61E2" w:rsidRPr="001C006F">
              <w:rPr>
                <w:b/>
                <w:bCs/>
                <w:sz w:val="22"/>
                <w:szCs w:val="22"/>
              </w:rPr>
              <w:t>11.45 am</w:t>
            </w:r>
            <w:r w:rsidR="00854CC0" w:rsidRPr="001C006F">
              <w:rPr>
                <w:b/>
                <w:bCs/>
                <w:sz w:val="22"/>
                <w:szCs w:val="22"/>
              </w:rPr>
              <w:t xml:space="preserve"> </w:t>
            </w:r>
            <w:r w:rsidR="00E000C6" w:rsidRPr="001C006F">
              <w:rPr>
                <w:b/>
                <w:bCs/>
                <w:sz w:val="22"/>
                <w:szCs w:val="22"/>
              </w:rPr>
              <w:t>please click on th</w:t>
            </w:r>
            <w:r w:rsidR="007C2C4C" w:rsidRPr="001C006F">
              <w:rPr>
                <w:b/>
                <w:bCs/>
                <w:sz w:val="22"/>
                <w:szCs w:val="22"/>
              </w:rPr>
              <w:t>is</w:t>
            </w:r>
            <w:r w:rsidR="00E000C6" w:rsidRPr="001C006F">
              <w:rPr>
                <w:b/>
                <w:bCs/>
                <w:sz w:val="22"/>
                <w:szCs w:val="22"/>
              </w:rPr>
              <w:t xml:space="preserve"> link </w:t>
            </w:r>
            <w:hyperlink r:id="rId15" w:history="1">
              <w:r w:rsidR="002E588D" w:rsidRPr="001C006F">
                <w:rPr>
                  <w:rStyle w:val="Hyperlink"/>
                  <w:sz w:val="22"/>
                  <w:szCs w:val="22"/>
                </w:rPr>
                <w:t>https://us02web.zoom.us/j/81771504912?pwd=YStlelUvZFArcjFXSXFJRXRLRVdlZz09</w:t>
              </w:r>
            </w:hyperlink>
            <w:r w:rsidR="00970488" w:rsidRPr="001C006F">
              <w:rPr>
                <w:rStyle w:val="Hyperlink"/>
                <w:sz w:val="22"/>
                <w:szCs w:val="22"/>
              </w:rPr>
              <w:t xml:space="preserve"> </w:t>
            </w:r>
            <w:r w:rsidR="00C62170" w:rsidRPr="001C006F">
              <w:rPr>
                <w:rStyle w:val="Hyperlink"/>
                <w:sz w:val="22"/>
                <w:szCs w:val="22"/>
              </w:rPr>
              <w:t xml:space="preserve"> </w:t>
            </w:r>
            <w:r w:rsidR="00854CC0" w:rsidRPr="001C006F">
              <w:rPr>
                <w:sz w:val="22"/>
                <w:szCs w:val="22"/>
              </w:rPr>
              <w:t>Or if you have the app here</w:t>
            </w:r>
            <w:r w:rsidR="00E33136" w:rsidRPr="001C006F">
              <w:rPr>
                <w:sz w:val="22"/>
                <w:szCs w:val="22"/>
              </w:rPr>
              <w:t xml:space="preserve"> </w:t>
            </w:r>
            <w:r w:rsidR="00566FD9" w:rsidRPr="001C006F">
              <w:rPr>
                <w:sz w:val="22"/>
                <w:szCs w:val="22"/>
              </w:rPr>
              <w:t xml:space="preserve">is </w:t>
            </w:r>
            <w:r w:rsidR="00854CC0" w:rsidRPr="001C006F">
              <w:rPr>
                <w:sz w:val="22"/>
                <w:szCs w:val="22"/>
              </w:rPr>
              <w:t>the codes you’ll need:</w:t>
            </w:r>
            <w:r w:rsidR="004F37BD" w:rsidRPr="001C006F">
              <w:rPr>
                <w:sz w:val="22"/>
                <w:szCs w:val="22"/>
              </w:rPr>
              <w:t xml:space="preserve"> </w:t>
            </w:r>
            <w:r w:rsidR="00854CC0" w:rsidRPr="001C006F">
              <w:rPr>
                <w:b/>
                <w:bCs/>
                <w:sz w:val="22"/>
                <w:szCs w:val="22"/>
              </w:rPr>
              <w:t>Meeting ID: 817 7150 4912 Passcode: 826653</w:t>
            </w:r>
            <w:r w:rsidR="00854CC0" w:rsidRPr="001C006F">
              <w:rPr>
                <w:sz w:val="22"/>
                <w:szCs w:val="22"/>
              </w:rPr>
              <w:t> </w:t>
            </w:r>
            <w:r w:rsidR="006A7B70" w:rsidRPr="001C006F">
              <w:rPr>
                <w:sz w:val="22"/>
                <w:szCs w:val="22"/>
              </w:rPr>
              <w:t xml:space="preserve"> </w:t>
            </w:r>
          </w:p>
          <w:p w14:paraId="3E09E513" w14:textId="1A58297C" w:rsidR="00473BF9" w:rsidRDefault="00473BF9" w:rsidP="001B1318">
            <w:pPr>
              <w:pStyle w:val="NoSpacing"/>
              <w:rPr>
                <w:rFonts w:ascii="Verdana" w:hAnsi="Verdana" w:cs="Courier New"/>
                <w:b/>
                <w:bCs/>
                <w:color w:val="202124"/>
                <w:sz w:val="8"/>
                <w:szCs w:val="12"/>
                <w:lang w:val="en"/>
              </w:rPr>
            </w:pPr>
          </w:p>
          <w:p w14:paraId="72811C03" w14:textId="0EBE3F72" w:rsidR="00B77715" w:rsidRDefault="00B77715" w:rsidP="00B77715">
            <w:pPr>
              <w:pStyle w:val="NoSpacing"/>
              <w:rPr>
                <w:sz w:val="22"/>
                <w:szCs w:val="22"/>
              </w:rPr>
            </w:pPr>
            <w:r w:rsidRPr="00FD1372">
              <w:rPr>
                <w:b/>
                <w:bCs/>
              </w:rPr>
              <w:t>Wed</w:t>
            </w:r>
            <w:r>
              <w:rPr>
                <w:b/>
                <w:bCs/>
                <w:sz w:val="22"/>
                <w:szCs w:val="22"/>
              </w:rPr>
              <w:t xml:space="preserve"> </w:t>
            </w:r>
            <w:r w:rsidR="00D559D9">
              <w:rPr>
                <w:b/>
                <w:bCs/>
                <w:sz w:val="22"/>
                <w:szCs w:val="22"/>
              </w:rPr>
              <w:t xml:space="preserve">weekly at </w:t>
            </w:r>
            <w:r w:rsidRPr="009435A3">
              <w:rPr>
                <w:b/>
                <w:bCs/>
                <w:sz w:val="22"/>
                <w:szCs w:val="22"/>
              </w:rPr>
              <w:t xml:space="preserve">11.00 am </w:t>
            </w:r>
            <w:r w:rsidR="005B6D1C">
              <w:rPr>
                <w:b/>
                <w:bCs/>
                <w:sz w:val="22"/>
                <w:szCs w:val="22"/>
              </w:rPr>
              <w:t xml:space="preserve">an </w:t>
            </w:r>
            <w:r w:rsidRPr="009435A3">
              <w:rPr>
                <w:b/>
                <w:bCs/>
                <w:sz w:val="22"/>
                <w:szCs w:val="22"/>
              </w:rPr>
              <w:t xml:space="preserve">on-line coffee zoom and chat </w:t>
            </w:r>
            <w:r w:rsidR="00591994">
              <w:rPr>
                <w:b/>
                <w:bCs/>
                <w:sz w:val="22"/>
                <w:szCs w:val="22"/>
              </w:rPr>
              <w:t xml:space="preserve">contact </w:t>
            </w:r>
            <w:r w:rsidRPr="009435A3">
              <w:rPr>
                <w:sz w:val="22"/>
                <w:szCs w:val="22"/>
              </w:rPr>
              <w:t xml:space="preserve">Martin King on </w:t>
            </w:r>
            <w:hyperlink r:id="rId16" w:history="1">
              <w:r w:rsidRPr="009435A3">
                <w:rPr>
                  <w:rStyle w:val="Hyperlink"/>
                  <w:sz w:val="22"/>
                  <w:szCs w:val="22"/>
                </w:rPr>
                <w:t>martin@bulbourne.co.uk</w:t>
              </w:r>
            </w:hyperlink>
            <w:r w:rsidRPr="009435A3">
              <w:rPr>
                <w:sz w:val="22"/>
                <w:szCs w:val="22"/>
              </w:rPr>
              <w:t>;</w:t>
            </w:r>
          </w:p>
          <w:p w14:paraId="3394A094" w14:textId="67E10F07" w:rsidR="009261A9" w:rsidRDefault="009261A9" w:rsidP="005C512C">
            <w:pPr>
              <w:pStyle w:val="NoSpacing"/>
              <w:jc w:val="center"/>
              <w:rPr>
                <w:sz w:val="22"/>
                <w:szCs w:val="22"/>
              </w:rPr>
            </w:pPr>
          </w:p>
          <w:p w14:paraId="400A6166" w14:textId="4AF59796" w:rsidR="009261A9" w:rsidRDefault="009261A9" w:rsidP="005C512C">
            <w:pPr>
              <w:pStyle w:val="NoSpacing"/>
              <w:jc w:val="center"/>
              <w:rPr>
                <w:b/>
                <w:bCs/>
              </w:rPr>
            </w:pPr>
            <w:r w:rsidRPr="009261A9">
              <w:rPr>
                <w:b/>
                <w:bCs/>
              </w:rPr>
              <w:t xml:space="preserve">OUR Churches are opening again! </w:t>
            </w:r>
            <w:r>
              <w:rPr>
                <w:b/>
                <w:bCs/>
              </w:rPr>
              <w:t xml:space="preserve"> </w:t>
            </w:r>
            <w:r w:rsidR="009D3DFF">
              <w:rPr>
                <w:b/>
                <w:bCs/>
              </w:rPr>
              <w:t xml:space="preserve">~ </w:t>
            </w:r>
            <w:r w:rsidR="00233759">
              <w:rPr>
                <w:b/>
                <w:bCs/>
              </w:rPr>
              <w:t>Letter f</w:t>
            </w:r>
            <w:r w:rsidR="009D3DFF">
              <w:rPr>
                <w:b/>
                <w:bCs/>
              </w:rPr>
              <w:t>rom Rev Huw</w:t>
            </w:r>
          </w:p>
          <w:p w14:paraId="55B9F46E" w14:textId="4528A5AB" w:rsidR="00BE38BD" w:rsidRDefault="00BE38BD" w:rsidP="00BE38BD">
            <w:pPr>
              <w:rPr>
                <w:lang w:val="cy-GB"/>
              </w:rPr>
            </w:pPr>
            <w:r>
              <w:rPr>
                <w:lang w:val="cy-GB"/>
              </w:rPr>
              <w:t xml:space="preserve">I am happy to say that we are now looking to re-open our doors on the </w:t>
            </w:r>
            <w:r w:rsidRPr="00BE38BD">
              <w:rPr>
                <w:b/>
                <w:bCs/>
                <w:lang w:val="cy-GB"/>
              </w:rPr>
              <w:t>14th</w:t>
            </w:r>
            <w:r w:rsidR="00BD41BC">
              <w:rPr>
                <w:b/>
                <w:bCs/>
                <w:lang w:val="cy-GB"/>
              </w:rPr>
              <w:t xml:space="preserve"> March</w:t>
            </w:r>
            <w:r w:rsidRPr="00BE38BD">
              <w:rPr>
                <w:b/>
                <w:bCs/>
                <w:lang w:val="cy-GB"/>
              </w:rPr>
              <w:t>, Mothering Sunday.</w:t>
            </w:r>
            <w:r>
              <w:rPr>
                <w:lang w:val="cy-GB"/>
              </w:rPr>
              <w:t xml:space="preserve"> </w:t>
            </w:r>
          </w:p>
          <w:p w14:paraId="35C26995" w14:textId="144EA3CB" w:rsidR="00BD41BC" w:rsidRDefault="00BE38BD" w:rsidP="00BD41BC">
            <w:pPr>
              <w:rPr>
                <w:lang w:val="cy-GB"/>
              </w:rPr>
            </w:pPr>
            <w:r>
              <w:rPr>
                <w:lang w:val="cy-GB"/>
              </w:rPr>
              <w:t xml:space="preserve">We are only able to do this of course because of everyone, across our country, making huge sacrifices which has reduced the prevelance of the Corona Virus, but of course the virus has not gone away and so we must be vigilant and continue to have measures in place to keep everyone safe. So once again we will be requiring that anyone coming to a service reserves a pew via our website. We have, hopefully, made this even simpler than before and you can find our booking page here. </w:t>
            </w:r>
            <w:hyperlink r:id="rId17" w:history="1">
              <w:r w:rsidRPr="00114E15">
                <w:rPr>
                  <w:rStyle w:val="Hyperlink"/>
                  <w:lang w:val="cy-GB"/>
                </w:rPr>
                <w:t>https://dyffrynclwyd.co.uk/live/sunday-worship-booking</w:t>
              </w:r>
            </w:hyperlink>
            <w:r w:rsidR="00BD41BC">
              <w:rPr>
                <w:rStyle w:val="Hyperlink"/>
                <w:lang w:val="cy-GB"/>
              </w:rPr>
              <w:t xml:space="preserve">  </w:t>
            </w:r>
            <w:r w:rsidR="00BD41BC" w:rsidRPr="00DB536C">
              <w:rPr>
                <w:b/>
                <w:bCs/>
                <w:lang w:val="cy-GB"/>
              </w:rPr>
              <w:t>I can’t emphasise how important it is for people to use the eventbrite</w:t>
            </w:r>
            <w:r w:rsidR="000E7AB0">
              <w:rPr>
                <w:b/>
                <w:bCs/>
                <w:lang w:val="cy-GB"/>
              </w:rPr>
              <w:t>,</w:t>
            </w:r>
            <w:r w:rsidR="00BD41BC" w:rsidRPr="00DB536C">
              <w:rPr>
                <w:b/>
                <w:bCs/>
                <w:lang w:val="cy-GB"/>
              </w:rPr>
              <w:t xml:space="preserve"> and we will have to turn </w:t>
            </w:r>
            <w:r w:rsidR="00A975FB">
              <w:rPr>
                <w:b/>
                <w:bCs/>
                <w:lang w:val="cy-GB"/>
              </w:rPr>
              <w:t xml:space="preserve">away </w:t>
            </w:r>
            <w:r w:rsidR="00BD41BC" w:rsidRPr="00DB536C">
              <w:rPr>
                <w:b/>
                <w:bCs/>
                <w:lang w:val="cy-GB"/>
              </w:rPr>
              <w:t>anyone who has not booked</w:t>
            </w:r>
            <w:r w:rsidR="00A975FB">
              <w:rPr>
                <w:b/>
                <w:bCs/>
                <w:lang w:val="cy-GB"/>
              </w:rPr>
              <w:t>-</w:t>
            </w:r>
            <w:r w:rsidR="00BD41BC" w:rsidRPr="00DB536C">
              <w:rPr>
                <w:b/>
                <w:bCs/>
                <w:lang w:val="cy-GB"/>
              </w:rPr>
              <w:t>in.</w:t>
            </w:r>
            <w:r w:rsidR="00BD41BC">
              <w:rPr>
                <w:lang w:val="cy-GB"/>
              </w:rPr>
              <w:t xml:space="preserve"> If you have any problems booking in, or know of someone who is not on the interenet, then all you need to do is phone your warden or one of the clergy and we will book you in.</w:t>
            </w:r>
          </w:p>
          <w:p w14:paraId="45F56E27" w14:textId="738F9AAB" w:rsidR="009261A9" w:rsidRDefault="009261A9" w:rsidP="00B77715">
            <w:pPr>
              <w:pStyle w:val="NoSpacing"/>
              <w:rPr>
                <w:sz w:val="22"/>
                <w:szCs w:val="22"/>
              </w:rPr>
            </w:pPr>
          </w:p>
          <w:p w14:paraId="04BF8294" w14:textId="673F85EE" w:rsidR="008475BB" w:rsidRDefault="008475BB" w:rsidP="008475BB">
            <w:pPr>
              <w:rPr>
                <w:lang w:val="cy-GB"/>
              </w:rPr>
            </w:pPr>
            <w:r>
              <w:rPr>
                <w:lang w:val="cy-GB"/>
              </w:rPr>
              <w:t>Thank you to all of you who have given over this past year, without this support we could not have continued to offer the ministry we have, and I pray that you will continue to support us financially as we look to re-open our doors and begin to rebuild.</w:t>
            </w:r>
            <w:r w:rsidR="005C512C">
              <w:rPr>
                <w:lang w:val="cy-GB"/>
              </w:rPr>
              <w:t>.....</w:t>
            </w:r>
            <w:r w:rsidR="00233759">
              <w:rPr>
                <w:lang w:val="cy-GB"/>
              </w:rPr>
              <w:t xml:space="preserve">   </w:t>
            </w:r>
            <w:r w:rsidR="00233759" w:rsidRPr="00233759">
              <w:rPr>
                <w:b/>
                <w:bCs/>
                <w:i/>
                <w:iCs/>
                <w:lang w:val="cy-GB"/>
              </w:rPr>
              <w:t>Please see attached for a full version of this letter.</w:t>
            </w:r>
          </w:p>
          <w:p w14:paraId="23DD985E" w14:textId="77777777" w:rsidR="007D704D" w:rsidRPr="00B8416A" w:rsidRDefault="007E42B8" w:rsidP="007D704D">
            <w:pPr>
              <w:rPr>
                <w:color w:val="FF0000"/>
                <w:sz w:val="10"/>
                <w:szCs w:val="10"/>
              </w:rPr>
            </w:pPr>
            <w:r w:rsidRPr="006333EE">
              <w:rPr>
                <w:color w:val="FF0000"/>
                <w:sz w:val="20"/>
              </w:rPr>
              <w:t xml:space="preserve">           </w:t>
            </w:r>
          </w:p>
          <w:p w14:paraId="5E3FDC7F" w14:textId="44DB9EE5" w:rsidR="003E356E" w:rsidRPr="00157FE6" w:rsidRDefault="00744C7D" w:rsidP="003E356E">
            <w:pPr>
              <w:jc w:val="center"/>
              <w:rPr>
                <w:b/>
                <w:bCs/>
                <w:sz w:val="22"/>
                <w:szCs w:val="22"/>
              </w:rPr>
            </w:pPr>
            <w:r w:rsidRPr="00157FE6">
              <w:rPr>
                <w:b/>
                <w:bCs/>
                <w:sz w:val="22"/>
                <w:szCs w:val="22"/>
              </w:rPr>
              <w:t xml:space="preserve">Readings for Next Sunday </w:t>
            </w:r>
            <w:r w:rsidR="001C006F" w:rsidRPr="00157FE6">
              <w:rPr>
                <w:b/>
                <w:bCs/>
                <w:sz w:val="22"/>
                <w:szCs w:val="22"/>
              </w:rPr>
              <w:t>7</w:t>
            </w:r>
            <w:r w:rsidR="001C006F" w:rsidRPr="00157FE6">
              <w:rPr>
                <w:b/>
                <w:bCs/>
                <w:sz w:val="22"/>
                <w:szCs w:val="22"/>
                <w:vertAlign w:val="superscript"/>
              </w:rPr>
              <w:t>th</w:t>
            </w:r>
            <w:r w:rsidR="001C006F" w:rsidRPr="00157FE6">
              <w:rPr>
                <w:b/>
                <w:bCs/>
                <w:sz w:val="22"/>
                <w:szCs w:val="22"/>
              </w:rPr>
              <w:t xml:space="preserve"> March </w:t>
            </w:r>
            <w:r w:rsidR="00953B39" w:rsidRPr="00157FE6">
              <w:rPr>
                <w:b/>
                <w:bCs/>
                <w:sz w:val="22"/>
                <w:szCs w:val="22"/>
              </w:rPr>
              <w:t>202</w:t>
            </w:r>
            <w:r w:rsidR="006F2251" w:rsidRPr="00157FE6">
              <w:rPr>
                <w:b/>
                <w:bCs/>
                <w:sz w:val="22"/>
                <w:szCs w:val="22"/>
              </w:rPr>
              <w:t>1</w:t>
            </w:r>
            <w:r w:rsidR="00804C79" w:rsidRPr="00157FE6">
              <w:rPr>
                <w:b/>
                <w:bCs/>
                <w:sz w:val="22"/>
                <w:szCs w:val="22"/>
              </w:rPr>
              <w:t xml:space="preserve"> </w:t>
            </w:r>
            <w:r w:rsidR="00F33DCF" w:rsidRPr="00157FE6">
              <w:rPr>
                <w:b/>
                <w:bCs/>
                <w:sz w:val="22"/>
                <w:szCs w:val="22"/>
              </w:rPr>
              <w:t xml:space="preserve"> ~ Mothering Sunday </w:t>
            </w:r>
          </w:p>
          <w:p w14:paraId="03A77897" w14:textId="1BD80C72" w:rsidR="00473BF9" w:rsidRPr="00157FE6" w:rsidRDefault="002E4A84" w:rsidP="003E356E">
            <w:pPr>
              <w:jc w:val="center"/>
              <w:rPr>
                <w:sz w:val="22"/>
                <w:szCs w:val="22"/>
              </w:rPr>
            </w:pPr>
            <w:r w:rsidRPr="00157FE6">
              <w:rPr>
                <w:sz w:val="22"/>
                <w:szCs w:val="22"/>
              </w:rPr>
              <w:t>1 Samuel 1:</w:t>
            </w:r>
            <w:r w:rsidR="000E298E" w:rsidRPr="00157FE6">
              <w:rPr>
                <w:sz w:val="22"/>
                <w:szCs w:val="22"/>
              </w:rPr>
              <w:t xml:space="preserve"> 20-28;  Psalm 127: </w:t>
            </w:r>
            <w:r w:rsidR="002207D7" w:rsidRPr="00157FE6">
              <w:rPr>
                <w:sz w:val="22"/>
                <w:szCs w:val="22"/>
              </w:rPr>
              <w:t>1</w:t>
            </w:r>
            <w:r w:rsidR="00772422" w:rsidRPr="00157FE6">
              <w:rPr>
                <w:sz w:val="22"/>
                <w:szCs w:val="22"/>
              </w:rPr>
              <w:t>-</w:t>
            </w:r>
            <w:r w:rsidR="00157FE6" w:rsidRPr="00157FE6">
              <w:rPr>
                <w:sz w:val="22"/>
                <w:szCs w:val="22"/>
              </w:rPr>
              <w:t>4</w:t>
            </w:r>
            <w:r w:rsidR="00772422" w:rsidRPr="00157FE6">
              <w:rPr>
                <w:sz w:val="22"/>
                <w:szCs w:val="22"/>
              </w:rPr>
              <w:t xml:space="preserve">;  </w:t>
            </w:r>
            <w:r w:rsidR="002207D7" w:rsidRPr="00157FE6">
              <w:rPr>
                <w:sz w:val="22"/>
                <w:szCs w:val="22"/>
              </w:rPr>
              <w:t xml:space="preserve">Colossians 3: 12-17;  John 19: </w:t>
            </w:r>
            <w:r w:rsidR="00157FE6" w:rsidRPr="00157FE6">
              <w:rPr>
                <w:sz w:val="22"/>
                <w:szCs w:val="22"/>
              </w:rPr>
              <w:t xml:space="preserve">25-27. </w:t>
            </w:r>
            <w:r w:rsidR="00772422" w:rsidRPr="00157FE6">
              <w:rPr>
                <w:sz w:val="22"/>
                <w:szCs w:val="22"/>
              </w:rPr>
              <w:t xml:space="preserve"> </w:t>
            </w:r>
          </w:p>
          <w:p w14:paraId="010895F1" w14:textId="77777777" w:rsidR="003A7B46" w:rsidRPr="00D57CFE" w:rsidRDefault="003A7B46" w:rsidP="002D0B12">
            <w:pPr>
              <w:pStyle w:val="NoSpacing"/>
              <w:jc w:val="center"/>
              <w:rPr>
                <w:b/>
                <w:bCs/>
                <w:sz w:val="20"/>
                <w:szCs w:val="20"/>
              </w:rPr>
            </w:pPr>
          </w:p>
          <w:tbl>
            <w:tblPr>
              <w:tblStyle w:val="TableGrid"/>
              <w:tblW w:w="11233" w:type="dxa"/>
              <w:tblLook w:val="04A0" w:firstRow="1" w:lastRow="0" w:firstColumn="1" w:lastColumn="0" w:noHBand="0" w:noVBand="1"/>
            </w:tblPr>
            <w:tblGrid>
              <w:gridCol w:w="5989"/>
              <w:gridCol w:w="5244"/>
            </w:tblGrid>
            <w:tr w:rsidR="00891D89" w:rsidRPr="002D0736" w14:paraId="666ACC16" w14:textId="77777777" w:rsidTr="0035062B">
              <w:tc>
                <w:tcPr>
                  <w:tcW w:w="5989" w:type="dxa"/>
                </w:tcPr>
                <w:p w14:paraId="59AC7766" w14:textId="5CD8F06F" w:rsidR="0032523F" w:rsidRPr="0083577C" w:rsidRDefault="0032523F" w:rsidP="00CF086E">
                  <w:pPr>
                    <w:pStyle w:val="NoSpacing"/>
                    <w:rPr>
                      <w:sz w:val="22"/>
                      <w:szCs w:val="22"/>
                    </w:rPr>
                  </w:pPr>
                </w:p>
                <w:p w14:paraId="39FC03C3" w14:textId="592539ED" w:rsidR="00300034" w:rsidRPr="00300034" w:rsidRDefault="00300034" w:rsidP="00300034">
                  <w:pPr>
                    <w:pStyle w:val="NoSpacing"/>
                    <w:jc w:val="center"/>
                    <w:rPr>
                      <w:b/>
                      <w:bCs/>
                    </w:rPr>
                  </w:pPr>
                  <w:r w:rsidRPr="00300034">
                    <w:rPr>
                      <w:b/>
                      <w:bCs/>
                      <w:color w:val="000000"/>
                    </w:rPr>
                    <w:t xml:space="preserve">A reading from </w:t>
                  </w:r>
                  <w:r w:rsidRPr="00300034">
                    <w:rPr>
                      <w:b/>
                      <w:bCs/>
                    </w:rPr>
                    <w:t>Exodus 20: 1-17</w:t>
                  </w:r>
                </w:p>
                <w:p w14:paraId="14291FB7" w14:textId="77777777" w:rsidR="00300034" w:rsidRPr="00300034" w:rsidRDefault="00300034" w:rsidP="00300034">
                  <w:pPr>
                    <w:pStyle w:val="NoSpacing"/>
                    <w:rPr>
                      <w:color w:val="000000"/>
                      <w:sz w:val="6"/>
                      <w:szCs w:val="6"/>
                    </w:rPr>
                  </w:pPr>
                </w:p>
                <w:p w14:paraId="08B27B16" w14:textId="77777777" w:rsidR="00300034" w:rsidRPr="00F10DFE" w:rsidRDefault="00300034" w:rsidP="00300034">
                  <w:pPr>
                    <w:pStyle w:val="NoSpacing"/>
                    <w:rPr>
                      <w:sz w:val="22"/>
                      <w:szCs w:val="22"/>
                    </w:rPr>
                  </w:pPr>
                  <w:r w:rsidRPr="00F10DFE">
                    <w:rPr>
                      <w:sz w:val="22"/>
                      <w:szCs w:val="22"/>
                    </w:rPr>
                    <w:t>Then God spoke all these words: I am the Lord your God, who brought you out of the land of Egypt, out of the house of slavery; you shall have no other gods before me.  You shall not make for yourself an idol, whether in the form of anything that is in heaven above, or that is on the earth beneath, or that is in the water under the earth. You shall not bow down to them or worship them; for I the Lord your God am a jealous God, punishing children for the iniquity of parents, to the third and the fourth generation of those who reject me, but showing steadfast love to the thousandth generation of those who love me and keep my commandments.</w:t>
                  </w:r>
                </w:p>
                <w:p w14:paraId="4228B908" w14:textId="77777777" w:rsidR="00300034" w:rsidRPr="00F10DFE" w:rsidRDefault="00300034" w:rsidP="00300034">
                  <w:pPr>
                    <w:pStyle w:val="NoSpacing"/>
                    <w:rPr>
                      <w:sz w:val="22"/>
                      <w:szCs w:val="22"/>
                    </w:rPr>
                  </w:pPr>
                  <w:r w:rsidRPr="00F10DFE">
                    <w:rPr>
                      <w:sz w:val="22"/>
                      <w:szCs w:val="22"/>
                    </w:rPr>
                    <w:tab/>
                    <w:t>You shall not make wrongful use of the name of the Lord your God, for the Lord will not acquit anyone who misuses his name.</w:t>
                  </w:r>
                </w:p>
                <w:p w14:paraId="2F4F5108" w14:textId="77777777" w:rsidR="00300034" w:rsidRPr="00F10DFE" w:rsidRDefault="00300034" w:rsidP="00300034">
                  <w:pPr>
                    <w:pStyle w:val="NoSpacing"/>
                    <w:rPr>
                      <w:sz w:val="22"/>
                      <w:szCs w:val="22"/>
                    </w:rPr>
                  </w:pPr>
                  <w:r w:rsidRPr="00F10DFE">
                    <w:rPr>
                      <w:sz w:val="22"/>
                      <w:szCs w:val="22"/>
                    </w:rPr>
                    <w:tab/>
                    <w:t>Remember the Sabbath day, and keep it holy. For six days you shall labour and do all your work. But the seventh day is a Sabbath to the Lord your God; you shall not do any work – you, your son or your daughter, your male or female slave, your livestock, or the alien resident in your towns. For in six days the Lord made heaven and earth, the sea, and all that is in them, but rested the seventh day; therefore the Lord blessed the Sabbath day and</w:t>
                  </w:r>
                </w:p>
                <w:p w14:paraId="10E473AE" w14:textId="77777777" w:rsidR="00300034" w:rsidRPr="00F10DFE" w:rsidRDefault="00300034" w:rsidP="00300034">
                  <w:pPr>
                    <w:pStyle w:val="NoSpacing"/>
                    <w:rPr>
                      <w:sz w:val="22"/>
                      <w:szCs w:val="22"/>
                    </w:rPr>
                  </w:pPr>
                  <w:r w:rsidRPr="00F10DFE">
                    <w:rPr>
                      <w:sz w:val="22"/>
                      <w:szCs w:val="22"/>
                    </w:rPr>
                    <w:t>consecrated it.</w:t>
                  </w:r>
                </w:p>
                <w:p w14:paraId="27369089" w14:textId="5C9FFD29" w:rsidR="00300034" w:rsidRPr="00F10DFE" w:rsidRDefault="00300034" w:rsidP="00300034">
                  <w:pPr>
                    <w:pStyle w:val="NoSpacing"/>
                    <w:rPr>
                      <w:sz w:val="22"/>
                      <w:szCs w:val="22"/>
                    </w:rPr>
                  </w:pPr>
                  <w:r w:rsidRPr="00F10DFE">
                    <w:rPr>
                      <w:sz w:val="22"/>
                      <w:szCs w:val="22"/>
                    </w:rPr>
                    <w:tab/>
                    <w:t xml:space="preserve">Honour your father and your mother, so that your days may be long in the land that the Lord your God is giving you. You shall not murder. You shall not commit adultery. You shall not steal. You shall not bear false witness against your neighbour. You shall not covet your </w:t>
                  </w:r>
                  <w:r w:rsidR="00543D5A" w:rsidRPr="00F10DFE">
                    <w:rPr>
                      <w:sz w:val="22"/>
                      <w:szCs w:val="22"/>
                    </w:rPr>
                    <w:t>neighbour</w:t>
                  </w:r>
                  <w:r w:rsidR="00543D5A">
                    <w:rPr>
                      <w:sz w:val="22"/>
                      <w:szCs w:val="22"/>
                    </w:rPr>
                    <w:t>’</w:t>
                  </w:r>
                  <w:r w:rsidR="00543D5A" w:rsidRPr="00F10DFE">
                    <w:rPr>
                      <w:sz w:val="22"/>
                      <w:szCs w:val="22"/>
                    </w:rPr>
                    <w:t>s</w:t>
                  </w:r>
                  <w:r w:rsidRPr="00F10DFE">
                    <w:rPr>
                      <w:sz w:val="22"/>
                      <w:szCs w:val="22"/>
                    </w:rPr>
                    <w:t xml:space="preserve"> house; you shall not covet your </w:t>
                  </w:r>
                  <w:r w:rsidRPr="00C24B5E">
                    <w:rPr>
                      <w:sz w:val="22"/>
                      <w:szCs w:val="22"/>
                      <w:lang w:val="en-GB"/>
                    </w:rPr>
                    <w:t>neighbour’s</w:t>
                  </w:r>
                  <w:r w:rsidRPr="00F10DFE">
                    <w:rPr>
                      <w:sz w:val="22"/>
                      <w:szCs w:val="22"/>
                    </w:rPr>
                    <w:t xml:space="preserve"> wife, or male or female slave, or ox, or donkey, or anything that belongs to your neighbour.</w:t>
                  </w:r>
                </w:p>
                <w:p w14:paraId="770D7013" w14:textId="44C4525F" w:rsidR="00B3147D" w:rsidRPr="0083577C" w:rsidRDefault="00B3147D" w:rsidP="00A0170B">
                  <w:pPr>
                    <w:pStyle w:val="NoSpacing"/>
                    <w:ind w:right="455"/>
                    <w:jc w:val="center"/>
                    <w:rPr>
                      <w:sz w:val="22"/>
                      <w:szCs w:val="22"/>
                    </w:rPr>
                  </w:pPr>
                  <w:r w:rsidRPr="00F10DFE">
                    <w:rPr>
                      <w:color w:val="000000"/>
                      <w:sz w:val="22"/>
                      <w:szCs w:val="22"/>
                    </w:rPr>
                    <w:t xml:space="preserve">This is the word of the Lord. </w:t>
                  </w:r>
                  <w:r w:rsidRPr="00F10DFE">
                    <w:rPr>
                      <w:b/>
                      <w:bCs/>
                      <w:color w:val="000000"/>
                      <w:sz w:val="22"/>
                      <w:szCs w:val="22"/>
                    </w:rPr>
                    <w:t>T</w:t>
                  </w:r>
                  <w:r w:rsidRPr="00F10DFE">
                    <w:rPr>
                      <w:b/>
                      <w:bCs/>
                      <w:sz w:val="22"/>
                      <w:szCs w:val="22"/>
                    </w:rPr>
                    <w:t>hanks be to God</w:t>
                  </w:r>
                  <w:r w:rsidRPr="0083577C">
                    <w:rPr>
                      <w:b/>
                      <w:bCs/>
                      <w:sz w:val="22"/>
                      <w:szCs w:val="22"/>
                    </w:rPr>
                    <w:t>.</w:t>
                  </w:r>
                </w:p>
                <w:p w14:paraId="1060423E" w14:textId="77777777" w:rsidR="002D0736" w:rsidRPr="0083577C" w:rsidRDefault="002D0736" w:rsidP="006E33A5">
                  <w:pPr>
                    <w:pStyle w:val="NoSpacing"/>
                    <w:jc w:val="center"/>
                    <w:rPr>
                      <w:sz w:val="12"/>
                      <w:szCs w:val="12"/>
                    </w:rPr>
                  </w:pPr>
                </w:p>
                <w:p w14:paraId="36A7B3D9" w14:textId="77777777" w:rsidR="00B124C9" w:rsidRPr="00B124C9" w:rsidRDefault="00F92E65" w:rsidP="00B124C9">
                  <w:pPr>
                    <w:pStyle w:val="NoSpacing"/>
                    <w:jc w:val="center"/>
                    <w:rPr>
                      <w:b/>
                      <w:bCs/>
                      <w:sz w:val="20"/>
                      <w:szCs w:val="20"/>
                    </w:rPr>
                  </w:pPr>
                  <w:r w:rsidRPr="0083577C">
                    <w:rPr>
                      <w:b/>
                      <w:bCs/>
                    </w:rPr>
                    <w:t xml:space="preserve">Psalm </w:t>
                  </w:r>
                  <w:r w:rsidR="00B124C9" w:rsidRPr="00B124C9">
                    <w:rPr>
                      <w:b/>
                      <w:bCs/>
                      <w:sz w:val="20"/>
                      <w:szCs w:val="20"/>
                    </w:rPr>
                    <w:t>19: 7-14</w:t>
                  </w:r>
                </w:p>
                <w:p w14:paraId="5AAB4AD8" w14:textId="77777777" w:rsidR="00B124C9" w:rsidRPr="00DD2BDE" w:rsidRDefault="00B124C9" w:rsidP="00B124C9">
                  <w:pPr>
                    <w:pStyle w:val="NoSpacing"/>
                    <w:rPr>
                      <w:color w:val="000000"/>
                      <w:sz w:val="6"/>
                      <w:szCs w:val="6"/>
                    </w:rPr>
                  </w:pPr>
                </w:p>
                <w:p w14:paraId="567F1D60" w14:textId="77777777" w:rsidR="00B124C9" w:rsidRDefault="00B124C9" w:rsidP="00B124C9">
                  <w:pPr>
                    <w:pStyle w:val="NoSpacing"/>
                    <w:rPr>
                      <w:sz w:val="20"/>
                      <w:szCs w:val="20"/>
                    </w:rPr>
                  </w:pPr>
                  <w:r w:rsidRPr="00B124C9">
                    <w:rPr>
                      <w:sz w:val="20"/>
                      <w:szCs w:val="20"/>
                    </w:rPr>
                    <w:t xml:space="preserve">1  The heavens are telling the glory of God; and the firmament </w:t>
                  </w:r>
                </w:p>
                <w:p w14:paraId="78633774" w14:textId="5283EB5D" w:rsidR="00B124C9" w:rsidRPr="00B124C9" w:rsidRDefault="00B124C9" w:rsidP="00B124C9">
                  <w:pPr>
                    <w:pStyle w:val="NoSpacing"/>
                    <w:rPr>
                      <w:sz w:val="20"/>
                      <w:szCs w:val="20"/>
                    </w:rPr>
                  </w:pPr>
                  <w:r>
                    <w:rPr>
                      <w:sz w:val="20"/>
                      <w:szCs w:val="20"/>
                    </w:rPr>
                    <w:t xml:space="preserve">    </w:t>
                  </w:r>
                  <w:r w:rsidRPr="00B124C9">
                    <w:rPr>
                      <w:sz w:val="20"/>
                      <w:szCs w:val="20"/>
                    </w:rPr>
                    <w:t>proclaims his handiwork.</w:t>
                  </w:r>
                </w:p>
                <w:p w14:paraId="368C9508" w14:textId="77777777" w:rsidR="00203710" w:rsidRDefault="00B124C9" w:rsidP="00B124C9">
                  <w:pPr>
                    <w:pStyle w:val="NoSpacing"/>
                    <w:rPr>
                      <w:b/>
                      <w:bCs/>
                      <w:sz w:val="20"/>
                      <w:szCs w:val="20"/>
                    </w:rPr>
                  </w:pPr>
                  <w:r w:rsidRPr="00B124C9">
                    <w:rPr>
                      <w:b/>
                      <w:bCs/>
                      <w:sz w:val="20"/>
                      <w:szCs w:val="20"/>
                    </w:rPr>
                    <w:t xml:space="preserve">2  Day to day pours forth speech, and night to night declares </w:t>
                  </w:r>
                </w:p>
                <w:p w14:paraId="11534811" w14:textId="475C62FB" w:rsidR="00B124C9" w:rsidRPr="00B124C9" w:rsidRDefault="00203710" w:rsidP="00B124C9">
                  <w:pPr>
                    <w:pStyle w:val="NoSpacing"/>
                    <w:rPr>
                      <w:b/>
                      <w:bCs/>
                      <w:sz w:val="20"/>
                      <w:szCs w:val="20"/>
                    </w:rPr>
                  </w:pPr>
                  <w:r>
                    <w:rPr>
                      <w:b/>
                      <w:bCs/>
                      <w:sz w:val="20"/>
                      <w:szCs w:val="20"/>
                    </w:rPr>
                    <w:t xml:space="preserve">    k</w:t>
                  </w:r>
                  <w:r w:rsidR="00B124C9" w:rsidRPr="00B124C9">
                    <w:rPr>
                      <w:b/>
                      <w:bCs/>
                      <w:sz w:val="20"/>
                      <w:szCs w:val="20"/>
                    </w:rPr>
                    <w:t>nowledge.</w:t>
                  </w:r>
                </w:p>
                <w:p w14:paraId="05F8E6F2" w14:textId="77777777" w:rsidR="00B124C9" w:rsidRDefault="00B124C9" w:rsidP="00B124C9">
                  <w:pPr>
                    <w:pStyle w:val="NoSpacing"/>
                    <w:rPr>
                      <w:sz w:val="20"/>
                      <w:szCs w:val="20"/>
                    </w:rPr>
                  </w:pPr>
                  <w:r w:rsidRPr="00B124C9">
                    <w:rPr>
                      <w:sz w:val="20"/>
                      <w:szCs w:val="20"/>
                    </w:rPr>
                    <w:t xml:space="preserve">3  There is no speech, nor are there words; their voice is not </w:t>
                  </w:r>
                  <w:r>
                    <w:rPr>
                      <w:sz w:val="20"/>
                      <w:szCs w:val="20"/>
                    </w:rPr>
                    <w:t xml:space="preserve"> </w:t>
                  </w:r>
                </w:p>
                <w:p w14:paraId="43006F72" w14:textId="121AAEA8" w:rsidR="00B124C9" w:rsidRPr="00B124C9" w:rsidRDefault="00B124C9" w:rsidP="00B124C9">
                  <w:pPr>
                    <w:pStyle w:val="NoSpacing"/>
                    <w:rPr>
                      <w:sz w:val="20"/>
                      <w:szCs w:val="20"/>
                    </w:rPr>
                  </w:pPr>
                  <w:r>
                    <w:rPr>
                      <w:sz w:val="20"/>
                      <w:szCs w:val="20"/>
                    </w:rPr>
                    <w:t xml:space="preserve">     </w:t>
                  </w:r>
                  <w:r w:rsidRPr="00B124C9">
                    <w:rPr>
                      <w:sz w:val="20"/>
                      <w:szCs w:val="20"/>
                    </w:rPr>
                    <w:t>heard;</w:t>
                  </w:r>
                </w:p>
                <w:p w14:paraId="7260816E" w14:textId="77777777" w:rsidR="00B124C9" w:rsidRDefault="00B124C9" w:rsidP="00B124C9">
                  <w:pPr>
                    <w:pStyle w:val="NoSpacing"/>
                    <w:rPr>
                      <w:b/>
                      <w:bCs/>
                      <w:sz w:val="20"/>
                      <w:szCs w:val="20"/>
                    </w:rPr>
                  </w:pPr>
                  <w:r w:rsidRPr="00B124C9">
                    <w:rPr>
                      <w:b/>
                      <w:bCs/>
                      <w:sz w:val="20"/>
                      <w:szCs w:val="20"/>
                    </w:rPr>
                    <w:t xml:space="preserve">4  yet their voice goes out through all the earth, and their </w:t>
                  </w:r>
                </w:p>
                <w:p w14:paraId="02C035E5" w14:textId="37CE779B" w:rsidR="00B124C9" w:rsidRPr="00B124C9" w:rsidRDefault="00B124C9" w:rsidP="00B124C9">
                  <w:pPr>
                    <w:pStyle w:val="NoSpacing"/>
                    <w:rPr>
                      <w:b/>
                      <w:bCs/>
                      <w:sz w:val="20"/>
                      <w:szCs w:val="20"/>
                    </w:rPr>
                  </w:pPr>
                  <w:r>
                    <w:rPr>
                      <w:b/>
                      <w:bCs/>
                      <w:sz w:val="20"/>
                      <w:szCs w:val="20"/>
                    </w:rPr>
                    <w:t xml:space="preserve">    </w:t>
                  </w:r>
                  <w:r w:rsidRPr="00B124C9">
                    <w:rPr>
                      <w:b/>
                      <w:bCs/>
                      <w:sz w:val="20"/>
                      <w:szCs w:val="20"/>
                    </w:rPr>
                    <w:t xml:space="preserve">words to the end of the world. </w:t>
                  </w:r>
                </w:p>
                <w:p w14:paraId="48CBD2C2" w14:textId="77777777" w:rsidR="00203710" w:rsidRDefault="00B124C9" w:rsidP="00B124C9">
                  <w:pPr>
                    <w:pStyle w:val="NoSpacing"/>
                    <w:rPr>
                      <w:sz w:val="20"/>
                      <w:szCs w:val="20"/>
                    </w:rPr>
                  </w:pPr>
                  <w:r w:rsidRPr="00B124C9">
                    <w:rPr>
                      <w:sz w:val="20"/>
                      <w:szCs w:val="20"/>
                    </w:rPr>
                    <w:t xml:space="preserve">5  In the heavens he has set a tent for the sun, which comes out </w:t>
                  </w:r>
                  <w:r w:rsidR="00203710">
                    <w:rPr>
                      <w:sz w:val="20"/>
                      <w:szCs w:val="20"/>
                    </w:rPr>
                    <w:t xml:space="preserve"> </w:t>
                  </w:r>
                </w:p>
                <w:p w14:paraId="55F7618A" w14:textId="77777777" w:rsidR="00711A86" w:rsidRDefault="00203710" w:rsidP="00B124C9">
                  <w:pPr>
                    <w:pStyle w:val="NoSpacing"/>
                    <w:rPr>
                      <w:sz w:val="20"/>
                      <w:szCs w:val="20"/>
                    </w:rPr>
                  </w:pPr>
                  <w:r>
                    <w:rPr>
                      <w:sz w:val="20"/>
                      <w:szCs w:val="20"/>
                    </w:rPr>
                    <w:t xml:space="preserve">    </w:t>
                  </w:r>
                  <w:r w:rsidR="00B124C9" w:rsidRPr="00B124C9">
                    <w:rPr>
                      <w:sz w:val="20"/>
                      <w:szCs w:val="20"/>
                    </w:rPr>
                    <w:t xml:space="preserve">like a bridegroom from his wedding canopy, and like a strong </w:t>
                  </w:r>
                </w:p>
                <w:p w14:paraId="22E03EA0" w14:textId="52D3C765" w:rsidR="00B124C9" w:rsidRPr="00B124C9" w:rsidRDefault="00711A86" w:rsidP="00B124C9">
                  <w:pPr>
                    <w:pStyle w:val="NoSpacing"/>
                    <w:rPr>
                      <w:sz w:val="20"/>
                      <w:szCs w:val="20"/>
                    </w:rPr>
                  </w:pPr>
                  <w:r>
                    <w:rPr>
                      <w:sz w:val="20"/>
                      <w:szCs w:val="20"/>
                    </w:rPr>
                    <w:t xml:space="preserve">    </w:t>
                  </w:r>
                  <w:r w:rsidR="00B124C9" w:rsidRPr="00B124C9">
                    <w:rPr>
                      <w:sz w:val="20"/>
                      <w:szCs w:val="20"/>
                    </w:rPr>
                    <w:t>man runs its course with joy.</w:t>
                  </w:r>
                </w:p>
                <w:p w14:paraId="767BA2DC" w14:textId="77777777" w:rsidR="00711A86" w:rsidRDefault="00B124C9" w:rsidP="00B124C9">
                  <w:pPr>
                    <w:pStyle w:val="NoSpacing"/>
                    <w:rPr>
                      <w:b/>
                      <w:bCs/>
                      <w:sz w:val="20"/>
                      <w:szCs w:val="20"/>
                    </w:rPr>
                  </w:pPr>
                  <w:r w:rsidRPr="00B124C9">
                    <w:rPr>
                      <w:b/>
                      <w:bCs/>
                      <w:sz w:val="20"/>
                      <w:szCs w:val="20"/>
                    </w:rPr>
                    <w:t xml:space="preserve">6  Its rising is from the end of the heavens, and its circuit to </w:t>
                  </w:r>
                </w:p>
                <w:p w14:paraId="0FCF4EF5" w14:textId="44BF70C2" w:rsidR="00B124C9" w:rsidRPr="00B124C9" w:rsidRDefault="00711A86" w:rsidP="00B124C9">
                  <w:pPr>
                    <w:pStyle w:val="NoSpacing"/>
                    <w:rPr>
                      <w:b/>
                      <w:bCs/>
                      <w:sz w:val="20"/>
                      <w:szCs w:val="20"/>
                    </w:rPr>
                  </w:pPr>
                  <w:r>
                    <w:rPr>
                      <w:b/>
                      <w:bCs/>
                      <w:sz w:val="20"/>
                      <w:szCs w:val="20"/>
                    </w:rPr>
                    <w:t xml:space="preserve">    </w:t>
                  </w:r>
                  <w:r w:rsidR="00B124C9" w:rsidRPr="00B124C9">
                    <w:rPr>
                      <w:b/>
                      <w:bCs/>
                      <w:sz w:val="20"/>
                      <w:szCs w:val="20"/>
                    </w:rPr>
                    <w:t>the end of them; and nothing is hidden from its heat.]</w:t>
                  </w:r>
                </w:p>
                <w:p w14:paraId="17107452" w14:textId="77777777" w:rsidR="00711A86" w:rsidRDefault="00B124C9" w:rsidP="00B124C9">
                  <w:pPr>
                    <w:pStyle w:val="NoSpacing"/>
                    <w:rPr>
                      <w:sz w:val="20"/>
                      <w:szCs w:val="20"/>
                    </w:rPr>
                  </w:pPr>
                  <w:r w:rsidRPr="00B124C9">
                    <w:rPr>
                      <w:sz w:val="20"/>
                      <w:szCs w:val="20"/>
                    </w:rPr>
                    <w:t xml:space="preserve">7  The law of the Lord is perfect, reviving the soul; the decrees of </w:t>
                  </w:r>
                  <w:r w:rsidR="00711A86">
                    <w:rPr>
                      <w:sz w:val="20"/>
                      <w:szCs w:val="20"/>
                    </w:rPr>
                    <w:t xml:space="preserve">   </w:t>
                  </w:r>
                </w:p>
                <w:p w14:paraId="1F14B46B" w14:textId="4710C58A" w:rsidR="00B124C9" w:rsidRPr="00B124C9" w:rsidRDefault="00711A86" w:rsidP="00B124C9">
                  <w:pPr>
                    <w:pStyle w:val="NoSpacing"/>
                    <w:rPr>
                      <w:sz w:val="20"/>
                      <w:szCs w:val="20"/>
                    </w:rPr>
                  </w:pPr>
                  <w:r>
                    <w:rPr>
                      <w:sz w:val="20"/>
                      <w:szCs w:val="20"/>
                    </w:rPr>
                    <w:t xml:space="preserve">    </w:t>
                  </w:r>
                  <w:r w:rsidR="00B124C9" w:rsidRPr="00B124C9">
                    <w:rPr>
                      <w:sz w:val="20"/>
                      <w:szCs w:val="20"/>
                    </w:rPr>
                    <w:t>the Lord are sure, making wise the simple;</w:t>
                  </w:r>
                </w:p>
                <w:p w14:paraId="1722EFDC" w14:textId="77777777" w:rsidR="00711A86" w:rsidRDefault="00B124C9" w:rsidP="00B124C9">
                  <w:pPr>
                    <w:pStyle w:val="NoSpacing"/>
                    <w:rPr>
                      <w:b/>
                      <w:bCs/>
                      <w:sz w:val="20"/>
                      <w:szCs w:val="20"/>
                    </w:rPr>
                  </w:pPr>
                  <w:r w:rsidRPr="00B124C9">
                    <w:rPr>
                      <w:b/>
                      <w:bCs/>
                      <w:sz w:val="20"/>
                      <w:szCs w:val="20"/>
                    </w:rPr>
                    <w:t xml:space="preserve">8  the precepts of the Lord are right, rejoicing the heart;  the </w:t>
                  </w:r>
                </w:p>
                <w:p w14:paraId="785A352C" w14:textId="2617073E" w:rsidR="00B124C9" w:rsidRPr="00B124C9" w:rsidRDefault="00711A86" w:rsidP="00B124C9">
                  <w:pPr>
                    <w:pStyle w:val="NoSpacing"/>
                    <w:rPr>
                      <w:b/>
                      <w:bCs/>
                      <w:sz w:val="20"/>
                      <w:szCs w:val="20"/>
                    </w:rPr>
                  </w:pPr>
                  <w:r>
                    <w:rPr>
                      <w:b/>
                      <w:bCs/>
                      <w:sz w:val="20"/>
                      <w:szCs w:val="20"/>
                    </w:rPr>
                    <w:t xml:space="preserve">    </w:t>
                  </w:r>
                  <w:r w:rsidR="00B124C9" w:rsidRPr="00B124C9">
                    <w:rPr>
                      <w:b/>
                      <w:bCs/>
                      <w:sz w:val="20"/>
                      <w:szCs w:val="20"/>
                    </w:rPr>
                    <w:t>commandment of the Lord is clear, enlightening the eyes;</w:t>
                  </w:r>
                </w:p>
                <w:p w14:paraId="5CA095C0" w14:textId="77777777" w:rsidR="00711A86" w:rsidRDefault="00B124C9" w:rsidP="00B124C9">
                  <w:pPr>
                    <w:pStyle w:val="NoSpacing"/>
                    <w:rPr>
                      <w:sz w:val="20"/>
                      <w:szCs w:val="20"/>
                    </w:rPr>
                  </w:pPr>
                  <w:r w:rsidRPr="00B124C9">
                    <w:rPr>
                      <w:sz w:val="20"/>
                      <w:szCs w:val="20"/>
                    </w:rPr>
                    <w:t xml:space="preserve">9  the fear of the Lord is pure, enduring for ever; the ordinances </w:t>
                  </w:r>
                </w:p>
                <w:p w14:paraId="37B6E40D" w14:textId="44B6FD0A" w:rsidR="00B124C9" w:rsidRPr="00B124C9" w:rsidRDefault="00711A86" w:rsidP="00B124C9">
                  <w:pPr>
                    <w:pStyle w:val="NoSpacing"/>
                    <w:rPr>
                      <w:sz w:val="20"/>
                      <w:szCs w:val="20"/>
                    </w:rPr>
                  </w:pPr>
                  <w:r>
                    <w:rPr>
                      <w:sz w:val="20"/>
                      <w:szCs w:val="20"/>
                    </w:rPr>
                    <w:t xml:space="preserve">    </w:t>
                  </w:r>
                  <w:r w:rsidR="00B124C9" w:rsidRPr="00B124C9">
                    <w:rPr>
                      <w:sz w:val="20"/>
                      <w:szCs w:val="20"/>
                    </w:rPr>
                    <w:t>of the Lord are true and righteous altogether.</w:t>
                  </w:r>
                </w:p>
                <w:p w14:paraId="22E7FFA6" w14:textId="77777777" w:rsidR="00F10DFE" w:rsidRDefault="00F10DFE" w:rsidP="00F10DFE">
                  <w:pPr>
                    <w:pStyle w:val="NoSpacing"/>
                    <w:rPr>
                      <w:b/>
                      <w:bCs/>
                      <w:sz w:val="20"/>
                      <w:szCs w:val="20"/>
                    </w:rPr>
                  </w:pPr>
                  <w:r w:rsidRPr="00B124C9">
                    <w:rPr>
                      <w:b/>
                      <w:bCs/>
                      <w:sz w:val="20"/>
                      <w:szCs w:val="20"/>
                    </w:rPr>
                    <w:t xml:space="preserve">10  More to be desired are they than gold, even </w:t>
                  </w:r>
                </w:p>
                <w:p w14:paraId="3947476A" w14:textId="77777777" w:rsidR="00F10DFE" w:rsidRDefault="00F10DFE" w:rsidP="00F10DFE">
                  <w:pPr>
                    <w:pStyle w:val="NoSpacing"/>
                    <w:rPr>
                      <w:b/>
                      <w:bCs/>
                      <w:sz w:val="20"/>
                      <w:szCs w:val="20"/>
                    </w:rPr>
                  </w:pPr>
                  <w:r>
                    <w:rPr>
                      <w:b/>
                      <w:bCs/>
                      <w:sz w:val="20"/>
                      <w:szCs w:val="20"/>
                    </w:rPr>
                    <w:t xml:space="preserve">     </w:t>
                  </w:r>
                  <w:r w:rsidRPr="00B124C9">
                    <w:rPr>
                      <w:b/>
                      <w:bCs/>
                      <w:sz w:val="20"/>
                      <w:szCs w:val="20"/>
                    </w:rPr>
                    <w:t xml:space="preserve">much fine gold; sweeter also than honey, and </w:t>
                  </w:r>
                </w:p>
                <w:p w14:paraId="7E8B8B9D" w14:textId="77777777" w:rsidR="00F10DFE" w:rsidRPr="00B124C9" w:rsidRDefault="00F10DFE" w:rsidP="00F10DFE">
                  <w:pPr>
                    <w:pStyle w:val="NoSpacing"/>
                    <w:rPr>
                      <w:b/>
                      <w:bCs/>
                      <w:sz w:val="20"/>
                      <w:szCs w:val="20"/>
                    </w:rPr>
                  </w:pPr>
                  <w:r>
                    <w:rPr>
                      <w:b/>
                      <w:bCs/>
                      <w:sz w:val="20"/>
                      <w:szCs w:val="20"/>
                    </w:rPr>
                    <w:t xml:space="preserve">     </w:t>
                  </w:r>
                  <w:r w:rsidRPr="00B124C9">
                    <w:rPr>
                      <w:b/>
                      <w:bCs/>
                      <w:sz w:val="20"/>
                      <w:szCs w:val="20"/>
                    </w:rPr>
                    <w:t>drippings of the honeycomb.</w:t>
                  </w:r>
                </w:p>
                <w:p w14:paraId="4A780BA2" w14:textId="77777777" w:rsidR="00F10DFE" w:rsidRDefault="00F10DFE" w:rsidP="00F10DFE">
                  <w:pPr>
                    <w:pStyle w:val="NoSpacing"/>
                    <w:rPr>
                      <w:sz w:val="20"/>
                      <w:szCs w:val="20"/>
                    </w:rPr>
                  </w:pPr>
                  <w:r w:rsidRPr="00B124C9">
                    <w:rPr>
                      <w:sz w:val="20"/>
                      <w:szCs w:val="20"/>
                    </w:rPr>
                    <w:t xml:space="preserve">11 Moreover by them is your servant warned; in keeping </w:t>
                  </w:r>
                </w:p>
                <w:p w14:paraId="7A631A98" w14:textId="77777777" w:rsidR="00F10DFE" w:rsidRPr="00B124C9" w:rsidRDefault="00F10DFE" w:rsidP="00F10DFE">
                  <w:pPr>
                    <w:pStyle w:val="NoSpacing"/>
                    <w:rPr>
                      <w:sz w:val="20"/>
                      <w:szCs w:val="20"/>
                    </w:rPr>
                  </w:pPr>
                  <w:r>
                    <w:rPr>
                      <w:sz w:val="20"/>
                      <w:szCs w:val="20"/>
                    </w:rPr>
                    <w:t xml:space="preserve">     </w:t>
                  </w:r>
                  <w:r w:rsidRPr="00B124C9">
                    <w:rPr>
                      <w:sz w:val="20"/>
                      <w:szCs w:val="20"/>
                    </w:rPr>
                    <w:t>them there is great reward.</w:t>
                  </w:r>
                </w:p>
                <w:p w14:paraId="470023C4" w14:textId="77777777" w:rsidR="00F10DFE" w:rsidRDefault="00F10DFE" w:rsidP="00F10DFE">
                  <w:pPr>
                    <w:pStyle w:val="NoSpacing"/>
                    <w:rPr>
                      <w:b/>
                      <w:bCs/>
                      <w:sz w:val="20"/>
                      <w:szCs w:val="20"/>
                    </w:rPr>
                  </w:pPr>
                  <w:r w:rsidRPr="00B124C9">
                    <w:rPr>
                      <w:b/>
                      <w:bCs/>
                      <w:sz w:val="20"/>
                      <w:szCs w:val="20"/>
                    </w:rPr>
                    <w:t xml:space="preserve">12  But who can detect their errors? Clear me from </w:t>
                  </w:r>
                </w:p>
                <w:p w14:paraId="6B68FB6E" w14:textId="77777777" w:rsidR="00F10DFE" w:rsidRPr="00B124C9" w:rsidRDefault="00F10DFE" w:rsidP="00F10DFE">
                  <w:pPr>
                    <w:pStyle w:val="NoSpacing"/>
                    <w:rPr>
                      <w:b/>
                      <w:bCs/>
                      <w:sz w:val="20"/>
                      <w:szCs w:val="20"/>
                    </w:rPr>
                  </w:pPr>
                  <w:r>
                    <w:rPr>
                      <w:b/>
                      <w:bCs/>
                      <w:sz w:val="20"/>
                      <w:szCs w:val="20"/>
                    </w:rPr>
                    <w:t xml:space="preserve">     </w:t>
                  </w:r>
                  <w:r w:rsidRPr="00B124C9">
                    <w:rPr>
                      <w:b/>
                      <w:bCs/>
                      <w:sz w:val="20"/>
                      <w:szCs w:val="20"/>
                    </w:rPr>
                    <w:t>hidden faults.</w:t>
                  </w:r>
                </w:p>
                <w:p w14:paraId="03618483" w14:textId="006EB4BD" w:rsidR="00B8416A" w:rsidRPr="0083577C" w:rsidRDefault="00B8416A" w:rsidP="00785517">
                  <w:pPr>
                    <w:pStyle w:val="NoSpacing"/>
                    <w:rPr>
                      <w:b/>
                      <w:bCs/>
                      <w:sz w:val="22"/>
                      <w:szCs w:val="22"/>
                    </w:rPr>
                  </w:pPr>
                </w:p>
              </w:tc>
              <w:tc>
                <w:tcPr>
                  <w:tcW w:w="5244" w:type="dxa"/>
                </w:tcPr>
                <w:p w14:paraId="0FF1B930" w14:textId="0348B3FF" w:rsidR="00584828" w:rsidRDefault="00F019D9" w:rsidP="00584828">
                  <w:pPr>
                    <w:rPr>
                      <w:b/>
                      <w:bCs/>
                      <w:sz w:val="22"/>
                      <w:szCs w:val="22"/>
                    </w:rPr>
                  </w:pPr>
                  <w:r w:rsidRPr="002D0736">
                    <w:rPr>
                      <w:b/>
                      <w:bCs/>
                      <w:sz w:val="22"/>
                      <w:szCs w:val="22"/>
                    </w:rPr>
                    <w:t xml:space="preserve">  </w:t>
                  </w:r>
                </w:p>
                <w:p w14:paraId="26D266D6" w14:textId="77777777" w:rsidR="00785517" w:rsidRDefault="00785517" w:rsidP="00785517">
                  <w:pPr>
                    <w:pStyle w:val="NoSpacing"/>
                    <w:rPr>
                      <w:sz w:val="20"/>
                      <w:szCs w:val="20"/>
                    </w:rPr>
                  </w:pPr>
                  <w:r w:rsidRPr="00B124C9">
                    <w:rPr>
                      <w:sz w:val="20"/>
                      <w:szCs w:val="20"/>
                    </w:rPr>
                    <w:t xml:space="preserve">13  Keep back your servant also from the insolent; do </w:t>
                  </w:r>
                </w:p>
                <w:p w14:paraId="19B3D2C6" w14:textId="77777777" w:rsidR="00785517" w:rsidRDefault="00785517" w:rsidP="00785517">
                  <w:pPr>
                    <w:pStyle w:val="NoSpacing"/>
                    <w:rPr>
                      <w:sz w:val="20"/>
                      <w:szCs w:val="20"/>
                    </w:rPr>
                  </w:pPr>
                  <w:r>
                    <w:rPr>
                      <w:sz w:val="20"/>
                      <w:szCs w:val="20"/>
                    </w:rPr>
                    <w:t xml:space="preserve">     </w:t>
                  </w:r>
                  <w:r w:rsidRPr="00B124C9">
                    <w:rPr>
                      <w:sz w:val="20"/>
                      <w:szCs w:val="20"/>
                    </w:rPr>
                    <w:t xml:space="preserve">not let them have dominion over me.  Then I shall be </w:t>
                  </w:r>
                </w:p>
                <w:p w14:paraId="20E38584" w14:textId="40337E4F" w:rsidR="00785517" w:rsidRPr="00B124C9" w:rsidRDefault="00785517" w:rsidP="00785517">
                  <w:pPr>
                    <w:pStyle w:val="NoSpacing"/>
                    <w:rPr>
                      <w:sz w:val="20"/>
                      <w:szCs w:val="20"/>
                    </w:rPr>
                  </w:pPr>
                  <w:r>
                    <w:rPr>
                      <w:sz w:val="20"/>
                      <w:szCs w:val="20"/>
                    </w:rPr>
                    <w:t xml:space="preserve">     </w:t>
                  </w:r>
                  <w:r w:rsidRPr="00B124C9">
                    <w:rPr>
                      <w:sz w:val="20"/>
                      <w:szCs w:val="20"/>
                    </w:rPr>
                    <w:t>blameless, and innocent of great transgression.</w:t>
                  </w:r>
                </w:p>
                <w:p w14:paraId="0CBB91A7" w14:textId="77777777" w:rsidR="00785517" w:rsidRDefault="00785517" w:rsidP="00785517">
                  <w:pPr>
                    <w:pStyle w:val="NoSpacing"/>
                    <w:rPr>
                      <w:b/>
                      <w:bCs/>
                      <w:sz w:val="20"/>
                      <w:szCs w:val="20"/>
                    </w:rPr>
                  </w:pPr>
                  <w:r w:rsidRPr="00B124C9">
                    <w:rPr>
                      <w:b/>
                      <w:bCs/>
                      <w:sz w:val="20"/>
                      <w:szCs w:val="20"/>
                    </w:rPr>
                    <w:t xml:space="preserve">14  Let the words of my mouth and the meditation of </w:t>
                  </w:r>
                </w:p>
                <w:p w14:paraId="2B912236" w14:textId="77777777" w:rsidR="00785517" w:rsidRDefault="00785517" w:rsidP="00785517">
                  <w:pPr>
                    <w:pStyle w:val="NoSpacing"/>
                    <w:rPr>
                      <w:b/>
                      <w:bCs/>
                      <w:sz w:val="20"/>
                      <w:szCs w:val="20"/>
                    </w:rPr>
                  </w:pPr>
                  <w:r>
                    <w:rPr>
                      <w:b/>
                      <w:bCs/>
                      <w:sz w:val="20"/>
                      <w:szCs w:val="20"/>
                    </w:rPr>
                    <w:t xml:space="preserve">     </w:t>
                  </w:r>
                  <w:r w:rsidRPr="00B124C9">
                    <w:rPr>
                      <w:b/>
                      <w:bCs/>
                      <w:sz w:val="20"/>
                      <w:szCs w:val="20"/>
                    </w:rPr>
                    <w:t xml:space="preserve">my heart be acceptable to you, O Lord, my rock </w:t>
                  </w:r>
                </w:p>
                <w:p w14:paraId="5385EA8D" w14:textId="58B53510" w:rsidR="00785517" w:rsidRDefault="00785517" w:rsidP="00785517">
                  <w:pPr>
                    <w:pStyle w:val="NoSpacing"/>
                    <w:rPr>
                      <w:b/>
                      <w:bCs/>
                      <w:sz w:val="20"/>
                      <w:szCs w:val="20"/>
                    </w:rPr>
                  </w:pPr>
                  <w:r>
                    <w:rPr>
                      <w:b/>
                      <w:bCs/>
                      <w:sz w:val="20"/>
                      <w:szCs w:val="20"/>
                    </w:rPr>
                    <w:t xml:space="preserve">     </w:t>
                  </w:r>
                  <w:r w:rsidRPr="00B124C9">
                    <w:rPr>
                      <w:b/>
                      <w:bCs/>
                      <w:sz w:val="20"/>
                      <w:szCs w:val="20"/>
                    </w:rPr>
                    <w:t>and my redeemer.</w:t>
                  </w:r>
                </w:p>
                <w:p w14:paraId="3AC189A5" w14:textId="77777777" w:rsidR="000E4B0C" w:rsidRPr="00B124C9" w:rsidRDefault="000E4B0C" w:rsidP="00785517">
                  <w:pPr>
                    <w:pStyle w:val="NoSpacing"/>
                    <w:rPr>
                      <w:b/>
                      <w:bCs/>
                      <w:sz w:val="20"/>
                      <w:szCs w:val="20"/>
                    </w:rPr>
                  </w:pPr>
                </w:p>
                <w:p w14:paraId="14429564" w14:textId="5B8BFE89" w:rsidR="000E4B0C" w:rsidRPr="00F10DFE" w:rsidRDefault="000E4B0C" w:rsidP="00DC660A">
                  <w:pPr>
                    <w:pStyle w:val="NoSpacing"/>
                    <w:jc w:val="center"/>
                    <w:rPr>
                      <w:b/>
                      <w:bCs/>
                      <w:sz w:val="20"/>
                      <w:szCs w:val="20"/>
                    </w:rPr>
                  </w:pPr>
                  <w:r w:rsidRPr="00F10DFE">
                    <w:rPr>
                      <w:b/>
                      <w:bCs/>
                      <w:color w:val="000000"/>
                      <w:sz w:val="20"/>
                      <w:szCs w:val="20"/>
                    </w:rPr>
                    <w:t xml:space="preserve">A reading from </w:t>
                  </w:r>
                  <w:r w:rsidRPr="00F10DFE">
                    <w:rPr>
                      <w:b/>
                      <w:bCs/>
                      <w:sz w:val="20"/>
                      <w:szCs w:val="20"/>
                    </w:rPr>
                    <w:t>1 Corinthians 1</w:t>
                  </w:r>
                  <w:r w:rsidR="00DC660A" w:rsidRPr="00F10DFE">
                    <w:rPr>
                      <w:b/>
                      <w:bCs/>
                      <w:sz w:val="20"/>
                      <w:szCs w:val="20"/>
                    </w:rPr>
                    <w:t>:</w:t>
                  </w:r>
                  <w:r w:rsidRPr="00F10DFE">
                    <w:rPr>
                      <w:b/>
                      <w:bCs/>
                      <w:sz w:val="20"/>
                      <w:szCs w:val="20"/>
                    </w:rPr>
                    <w:t>18-25</w:t>
                  </w:r>
                </w:p>
                <w:p w14:paraId="5969CBB5" w14:textId="77777777" w:rsidR="000E4B0C" w:rsidRPr="00F10DFE" w:rsidRDefault="000E4B0C" w:rsidP="000E4B0C">
                  <w:pPr>
                    <w:pStyle w:val="NoSpacing"/>
                    <w:rPr>
                      <w:color w:val="000000"/>
                      <w:sz w:val="2"/>
                      <w:szCs w:val="2"/>
                    </w:rPr>
                  </w:pPr>
                </w:p>
                <w:p w14:paraId="4AB8C94D" w14:textId="77777777" w:rsidR="000E4B0C" w:rsidRPr="0035062B" w:rsidRDefault="000E4B0C" w:rsidP="000E4B0C">
                  <w:pPr>
                    <w:pStyle w:val="NoSpacing"/>
                    <w:rPr>
                      <w:sz w:val="22"/>
                      <w:szCs w:val="22"/>
                    </w:rPr>
                  </w:pPr>
                  <w:r w:rsidRPr="0035062B">
                    <w:rPr>
                      <w:sz w:val="22"/>
                      <w:szCs w:val="22"/>
                    </w:rPr>
                    <w:t>For the message about the cross is foolishness to those who are perishing, but to us who are being saved it is the power of God. For it is written, ‘I will destroy the wisdom of the wise, and the discernment of the discerning I will thwart.’</w:t>
                  </w:r>
                </w:p>
                <w:p w14:paraId="2E0F740D" w14:textId="1603BAC1" w:rsidR="000E4B0C" w:rsidRPr="0035062B" w:rsidRDefault="00DC660A" w:rsidP="000E4B0C">
                  <w:pPr>
                    <w:pStyle w:val="NoSpacing"/>
                    <w:rPr>
                      <w:sz w:val="22"/>
                      <w:szCs w:val="22"/>
                    </w:rPr>
                  </w:pPr>
                  <w:r w:rsidRPr="0035062B">
                    <w:rPr>
                      <w:sz w:val="22"/>
                      <w:szCs w:val="22"/>
                    </w:rPr>
                    <w:t xml:space="preserve">   </w:t>
                  </w:r>
                  <w:r w:rsidR="000E4B0C" w:rsidRPr="0035062B">
                    <w:rPr>
                      <w:sz w:val="22"/>
                      <w:szCs w:val="22"/>
                    </w:rPr>
                    <w:t>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w:t>
                  </w:r>
                </w:p>
                <w:p w14:paraId="21E3F1D6" w14:textId="321219E5" w:rsidR="000E4B0C" w:rsidRPr="0035062B" w:rsidRDefault="00DC660A" w:rsidP="000E4B0C">
                  <w:pPr>
                    <w:pStyle w:val="NoSpacing"/>
                    <w:rPr>
                      <w:sz w:val="22"/>
                      <w:szCs w:val="22"/>
                    </w:rPr>
                  </w:pPr>
                  <w:r w:rsidRPr="0035062B">
                    <w:rPr>
                      <w:sz w:val="22"/>
                      <w:szCs w:val="22"/>
                    </w:rPr>
                    <w:t xml:space="preserve">   </w:t>
                  </w:r>
                  <w:r w:rsidR="000E4B0C" w:rsidRPr="0035062B">
                    <w:rPr>
                      <w:sz w:val="22"/>
                      <w:szCs w:val="22"/>
                    </w:rPr>
                    <w:t>For Jews demand signs and Greeks desire wisdom, but we proclaim Christ crucified, a stumbling-block to Jews and foolishness to Gentiles, but to those who are the called, both Jews and Greeks, Christ the power of God and the wisdom of God. For God’s foolishness is wiser than human wisdom, and God’s weakness is stronger than human strength.</w:t>
                  </w:r>
                </w:p>
                <w:p w14:paraId="4B924403" w14:textId="34CE9F10" w:rsidR="00584828" w:rsidRPr="002D0736" w:rsidRDefault="00584828" w:rsidP="00584828">
                  <w:pPr>
                    <w:pStyle w:val="NoSpacing"/>
                    <w:rPr>
                      <w:b/>
                      <w:color w:val="000000"/>
                      <w:sz w:val="22"/>
                      <w:szCs w:val="22"/>
                    </w:rPr>
                  </w:pPr>
                  <w:r w:rsidRPr="002D0736">
                    <w:rPr>
                      <w:color w:val="000000"/>
                      <w:sz w:val="22"/>
                      <w:szCs w:val="22"/>
                    </w:rPr>
                    <w:t xml:space="preserve">This is the word of the Lord. </w:t>
                  </w:r>
                  <w:r w:rsidRPr="002D0736">
                    <w:rPr>
                      <w:b/>
                      <w:color w:val="000000"/>
                      <w:sz w:val="22"/>
                      <w:szCs w:val="22"/>
                    </w:rPr>
                    <w:t>Thanks be to God.</w:t>
                  </w:r>
                </w:p>
                <w:p w14:paraId="0A871D08" w14:textId="7C718050" w:rsidR="00BE664F" w:rsidRPr="00F10DFE" w:rsidRDefault="00BE664F" w:rsidP="00F019D9">
                  <w:pPr>
                    <w:pStyle w:val="NoSpacing"/>
                    <w:jc w:val="center"/>
                    <w:rPr>
                      <w:b/>
                      <w:bCs/>
                      <w:sz w:val="12"/>
                      <w:szCs w:val="12"/>
                    </w:rPr>
                  </w:pPr>
                </w:p>
                <w:p w14:paraId="0C2EF837" w14:textId="77777777" w:rsidR="001B6444" w:rsidRDefault="00DF78A6" w:rsidP="001B6444">
                  <w:pPr>
                    <w:pStyle w:val="NoSpacing"/>
                    <w:jc w:val="center"/>
                    <w:rPr>
                      <w:b/>
                      <w:bCs/>
                      <w:sz w:val="22"/>
                      <w:szCs w:val="22"/>
                    </w:rPr>
                  </w:pPr>
                  <w:r>
                    <w:rPr>
                      <w:b/>
                      <w:bCs/>
                      <w:sz w:val="22"/>
                      <w:szCs w:val="22"/>
                    </w:rPr>
                    <w:t xml:space="preserve">Listen to the </w:t>
                  </w:r>
                  <w:r w:rsidR="009E639C" w:rsidRPr="00DF78A6">
                    <w:rPr>
                      <w:b/>
                      <w:bCs/>
                      <w:sz w:val="22"/>
                      <w:szCs w:val="22"/>
                    </w:rPr>
                    <w:t>Gospel of Christ</w:t>
                  </w:r>
                  <w:r w:rsidR="002D0736" w:rsidRPr="00DF78A6">
                    <w:rPr>
                      <w:b/>
                      <w:bCs/>
                      <w:sz w:val="22"/>
                      <w:szCs w:val="22"/>
                    </w:rPr>
                    <w:t xml:space="preserve"> </w:t>
                  </w:r>
                  <w:r w:rsidR="009E639C" w:rsidRPr="00DF78A6">
                    <w:rPr>
                      <w:b/>
                      <w:bCs/>
                      <w:sz w:val="22"/>
                      <w:szCs w:val="22"/>
                    </w:rPr>
                    <w:t>according to</w:t>
                  </w:r>
                </w:p>
                <w:p w14:paraId="54E110C5" w14:textId="77777777" w:rsidR="008A19D7" w:rsidRDefault="001B6444" w:rsidP="008A19D7">
                  <w:pPr>
                    <w:pStyle w:val="NoSpacing"/>
                    <w:jc w:val="center"/>
                    <w:rPr>
                      <w:b/>
                      <w:bCs/>
                    </w:rPr>
                  </w:pPr>
                  <w:r w:rsidRPr="008A19D7">
                    <w:rPr>
                      <w:b/>
                      <w:bCs/>
                    </w:rPr>
                    <w:t xml:space="preserve"> St John  2:13-22</w:t>
                  </w:r>
                </w:p>
                <w:p w14:paraId="2B42F1FD" w14:textId="5EDCBA39" w:rsidR="008A19D7" w:rsidRPr="0082223E" w:rsidRDefault="001B6444" w:rsidP="0082223E">
                  <w:pPr>
                    <w:pStyle w:val="NoSpacing"/>
                    <w:rPr>
                      <w:b/>
                      <w:bCs/>
                      <w:sz w:val="8"/>
                      <w:szCs w:val="8"/>
                    </w:rPr>
                  </w:pPr>
                  <w:r w:rsidRPr="00EF21F4">
                    <w:tab/>
                  </w:r>
                </w:p>
                <w:p w14:paraId="606243BF" w14:textId="3DF2EB8A" w:rsidR="001B6444" w:rsidRPr="0035062B" w:rsidRDefault="001B6444" w:rsidP="0035062B">
                  <w:pPr>
                    <w:pStyle w:val="NoSpacing"/>
                    <w:jc w:val="both"/>
                    <w:rPr>
                      <w:sz w:val="22"/>
                      <w:szCs w:val="22"/>
                    </w:rPr>
                  </w:pPr>
                  <w:r w:rsidRPr="0035062B">
                    <w:rPr>
                      <w:sz w:val="22"/>
                      <w:szCs w:val="22"/>
                    </w:rPr>
                    <w:t>The Passover of the Jews was near, and Jesus went up to Jerusalem. In the temple he found people selling cattle, sheep, and doves, and the money-changers seated at their tables. Making a whip of cords, he drove all of them out of the temple, both the sheep and the cattle. He also poured out the coins of the money-changers and overturned their tables. He told those who were selling the doves, ‘Take these things out of here! Stop making my Father’s house a market-place!’</w:t>
                  </w:r>
                </w:p>
                <w:p w14:paraId="34CDD53F" w14:textId="2E5B2D28" w:rsidR="001B6444" w:rsidRPr="0035062B" w:rsidRDefault="0082223E" w:rsidP="001B6444">
                  <w:pPr>
                    <w:pStyle w:val="NoSpacing"/>
                    <w:rPr>
                      <w:sz w:val="22"/>
                      <w:szCs w:val="22"/>
                    </w:rPr>
                  </w:pPr>
                  <w:r w:rsidRPr="0035062B">
                    <w:rPr>
                      <w:sz w:val="22"/>
                      <w:szCs w:val="22"/>
                    </w:rPr>
                    <w:t xml:space="preserve">   </w:t>
                  </w:r>
                  <w:r w:rsidR="001B6444" w:rsidRPr="0035062B">
                    <w:rPr>
                      <w:sz w:val="22"/>
                      <w:szCs w:val="22"/>
                    </w:rPr>
                    <w:t>His disciples remembered that it was written, ‘Zeal for your house will consume me.’</w:t>
                  </w:r>
                </w:p>
                <w:p w14:paraId="577AAA14" w14:textId="0205C275" w:rsidR="001B6444" w:rsidRPr="0035062B" w:rsidRDefault="0082223E" w:rsidP="001B6444">
                  <w:pPr>
                    <w:pStyle w:val="NoSpacing"/>
                    <w:rPr>
                      <w:sz w:val="22"/>
                      <w:szCs w:val="22"/>
                    </w:rPr>
                  </w:pPr>
                  <w:r w:rsidRPr="0035062B">
                    <w:rPr>
                      <w:sz w:val="22"/>
                      <w:szCs w:val="22"/>
                    </w:rPr>
                    <w:t xml:space="preserve">   </w:t>
                  </w:r>
                  <w:r w:rsidR="001B6444" w:rsidRPr="0035062B">
                    <w:rPr>
                      <w:sz w:val="22"/>
                      <w:szCs w:val="22"/>
                    </w:rPr>
                    <w:t>The Jews then said to him, ‘What sign can you show us for doing this?’</w:t>
                  </w:r>
                </w:p>
                <w:p w14:paraId="17DB9317" w14:textId="596F0E5D" w:rsidR="001B6444" w:rsidRPr="0035062B" w:rsidRDefault="0082223E" w:rsidP="001B6444">
                  <w:pPr>
                    <w:pStyle w:val="NoSpacing"/>
                    <w:rPr>
                      <w:sz w:val="22"/>
                      <w:szCs w:val="22"/>
                    </w:rPr>
                  </w:pPr>
                  <w:r w:rsidRPr="0035062B">
                    <w:rPr>
                      <w:sz w:val="22"/>
                      <w:szCs w:val="22"/>
                    </w:rPr>
                    <w:t xml:space="preserve">    </w:t>
                  </w:r>
                  <w:r w:rsidR="001B6444" w:rsidRPr="0035062B">
                    <w:rPr>
                      <w:sz w:val="22"/>
                      <w:szCs w:val="22"/>
                    </w:rPr>
                    <w:t>Jesus answered them, ‘Destroy this temple, and in three days I will raise it up.’</w:t>
                  </w:r>
                </w:p>
                <w:p w14:paraId="5DA69A51" w14:textId="53B7872A" w:rsidR="001B6444" w:rsidRPr="0035062B" w:rsidRDefault="0082223E" w:rsidP="001B6444">
                  <w:pPr>
                    <w:pStyle w:val="NoSpacing"/>
                    <w:rPr>
                      <w:sz w:val="22"/>
                      <w:szCs w:val="22"/>
                    </w:rPr>
                  </w:pPr>
                  <w:r w:rsidRPr="0035062B">
                    <w:rPr>
                      <w:sz w:val="22"/>
                      <w:szCs w:val="22"/>
                    </w:rPr>
                    <w:t xml:space="preserve">   </w:t>
                  </w:r>
                  <w:r w:rsidR="001B6444" w:rsidRPr="0035062B">
                    <w:rPr>
                      <w:sz w:val="22"/>
                      <w:szCs w:val="22"/>
                    </w:rPr>
                    <w:t>The Jews then said, ‘This temple has been under construction for forty-six years, and will you raise it up in three days?’ But he was speaking of the temple of his body.</w:t>
                  </w:r>
                </w:p>
                <w:p w14:paraId="6D3CE40C" w14:textId="2AEFC7B7" w:rsidR="002D0736" w:rsidRPr="00396ACC" w:rsidRDefault="0082223E" w:rsidP="00BE664F">
                  <w:pPr>
                    <w:pStyle w:val="NoSpacing"/>
                    <w:rPr>
                      <w:b/>
                      <w:bCs/>
                      <w:sz w:val="20"/>
                      <w:szCs w:val="20"/>
                    </w:rPr>
                  </w:pPr>
                  <w:r w:rsidRPr="0035062B">
                    <w:rPr>
                      <w:sz w:val="22"/>
                      <w:szCs w:val="22"/>
                    </w:rPr>
                    <w:t xml:space="preserve">   </w:t>
                  </w:r>
                  <w:r w:rsidR="001B6444" w:rsidRPr="0035062B">
                    <w:rPr>
                      <w:sz w:val="22"/>
                      <w:szCs w:val="22"/>
                    </w:rPr>
                    <w:t>After he was raised from the dead, his disciples remembered that he had said this; and they believed the scripture and the word that Jesus had spoken.</w:t>
                  </w:r>
                  <w:r w:rsidR="00F10DFE" w:rsidRPr="0035062B">
                    <w:rPr>
                      <w:sz w:val="22"/>
                      <w:szCs w:val="22"/>
                    </w:rPr>
                    <w:t xml:space="preserve"> </w:t>
                  </w:r>
                  <w:r w:rsidR="009E639C" w:rsidRPr="00396ACC">
                    <w:rPr>
                      <w:b/>
                      <w:bCs/>
                      <w:sz w:val="22"/>
                      <w:szCs w:val="22"/>
                    </w:rPr>
                    <w:t>Praise to you, O Chri</w:t>
                  </w:r>
                  <w:r w:rsidR="00BE664F" w:rsidRPr="00396ACC">
                    <w:rPr>
                      <w:b/>
                      <w:bCs/>
                      <w:sz w:val="20"/>
                      <w:szCs w:val="20"/>
                    </w:rPr>
                    <w:t xml:space="preserve">st </w:t>
                  </w:r>
                </w:p>
                <w:p w14:paraId="72D73522" w14:textId="77777777" w:rsidR="002D0736" w:rsidRPr="0035062B" w:rsidRDefault="002D0736" w:rsidP="00BE664F">
                  <w:pPr>
                    <w:pStyle w:val="NoSpacing"/>
                    <w:rPr>
                      <w:b/>
                      <w:bCs/>
                      <w:sz w:val="6"/>
                      <w:szCs w:val="6"/>
                    </w:rPr>
                  </w:pPr>
                </w:p>
                <w:p w14:paraId="4A0CBC83" w14:textId="77777777" w:rsidR="003F4232" w:rsidRPr="00396ACC" w:rsidRDefault="002D0736" w:rsidP="002D0736">
                  <w:pPr>
                    <w:pStyle w:val="NoSpacing"/>
                    <w:rPr>
                      <w:b/>
                      <w:bCs/>
                      <w:sz w:val="22"/>
                      <w:szCs w:val="22"/>
                    </w:rPr>
                  </w:pPr>
                  <w:r w:rsidRPr="00396ACC">
                    <w:rPr>
                      <w:b/>
                      <w:bCs/>
                      <w:sz w:val="22"/>
                      <w:szCs w:val="22"/>
                    </w:rPr>
                    <w:t xml:space="preserve">Post </w:t>
                  </w:r>
                  <w:r w:rsidR="00BE664F" w:rsidRPr="00396ACC">
                    <w:rPr>
                      <w:b/>
                      <w:bCs/>
                      <w:sz w:val="22"/>
                      <w:szCs w:val="22"/>
                    </w:rPr>
                    <w:t>Communion Prayer</w:t>
                  </w:r>
                  <w:r w:rsidR="0032610A" w:rsidRPr="00396ACC">
                    <w:rPr>
                      <w:b/>
                      <w:bCs/>
                      <w:sz w:val="22"/>
                      <w:szCs w:val="22"/>
                    </w:rPr>
                    <w:t xml:space="preserve"> </w:t>
                  </w:r>
                </w:p>
                <w:p w14:paraId="3AD189B0" w14:textId="3DF3FFCB" w:rsidR="00F019D9" w:rsidRPr="00396ACC" w:rsidRDefault="003F4232" w:rsidP="002D0736">
                  <w:pPr>
                    <w:pStyle w:val="NoSpacing"/>
                    <w:rPr>
                      <w:b/>
                      <w:sz w:val="22"/>
                      <w:szCs w:val="22"/>
                    </w:rPr>
                  </w:pPr>
                  <w:r w:rsidRPr="00396ACC">
                    <w:rPr>
                      <w:sz w:val="22"/>
                      <w:szCs w:val="22"/>
                    </w:rPr>
                    <w:t xml:space="preserve">We beseech you, almighty God, look upon the heartfelt desires of your humble servants, and stretch forth the right hand of your majesty, to be our defense against all our enemies;  through Jesus Christ our Lord.   </w:t>
                  </w:r>
                  <w:r w:rsidR="00BE664F" w:rsidRPr="00396ACC">
                    <w:rPr>
                      <w:b/>
                      <w:sz w:val="22"/>
                      <w:szCs w:val="22"/>
                    </w:rPr>
                    <w:t>Amen.</w:t>
                  </w:r>
                </w:p>
                <w:p w14:paraId="4F255641" w14:textId="17E377DD" w:rsidR="00EF282F" w:rsidRPr="002D0736" w:rsidRDefault="00EF282F" w:rsidP="00396ACC">
                  <w:pPr>
                    <w:pStyle w:val="NoSpacing"/>
                    <w:rPr>
                      <w:sz w:val="22"/>
                      <w:szCs w:val="22"/>
                    </w:rPr>
                  </w:pPr>
                </w:p>
              </w:tc>
            </w:tr>
          </w:tbl>
          <w:p w14:paraId="675C52C5" w14:textId="20121640" w:rsidR="008D0C15" w:rsidRDefault="008D0C15" w:rsidP="00B15CAC">
            <w:pPr>
              <w:pStyle w:val="NoSpacing"/>
              <w:jc w:val="center"/>
              <w:rPr>
                <w:b/>
                <w:bCs/>
                <w:color w:val="FF0000"/>
                <w:sz w:val="22"/>
                <w:szCs w:val="22"/>
              </w:rPr>
            </w:pPr>
          </w:p>
          <w:p w14:paraId="76EE9A6B" w14:textId="77777777" w:rsidR="00F95B05" w:rsidRPr="00E70E74" w:rsidRDefault="00F95B05" w:rsidP="00F95B05">
            <w:pPr>
              <w:widowControl w:val="0"/>
              <w:autoSpaceDE w:val="0"/>
              <w:autoSpaceDN w:val="0"/>
              <w:adjustRightInd w:val="0"/>
              <w:jc w:val="center"/>
              <w:rPr>
                <w:b/>
                <w:bCs/>
              </w:rPr>
            </w:pPr>
            <w:r w:rsidRPr="00E70E74">
              <w:rPr>
                <w:b/>
                <w:bCs/>
              </w:rPr>
              <w:t xml:space="preserve"> </w:t>
            </w:r>
          </w:p>
          <w:p w14:paraId="7B4CD8FF" w14:textId="4AC2B6A3" w:rsidR="00F50C81" w:rsidRPr="00E044AE" w:rsidRDefault="00767142" w:rsidP="00767142">
            <w:pPr>
              <w:widowControl w:val="0"/>
              <w:autoSpaceDE w:val="0"/>
              <w:autoSpaceDN w:val="0"/>
              <w:adjustRightInd w:val="0"/>
              <w:jc w:val="center"/>
              <w:rPr>
                <w:sz w:val="16"/>
                <w:szCs w:val="16"/>
              </w:rPr>
            </w:pPr>
            <w:r>
              <w:rPr>
                <w:b/>
                <w:bCs/>
              </w:rPr>
              <w:t xml:space="preserve">                                    </w:t>
            </w:r>
            <w:r w:rsidR="00BE18C2">
              <w:rPr>
                <w:b/>
                <w:bCs/>
              </w:rPr>
              <w:t xml:space="preserve">        </w:t>
            </w:r>
            <w:r>
              <w:rPr>
                <w:b/>
                <w:bCs/>
              </w:rPr>
              <w:t xml:space="preserve">       </w:t>
            </w:r>
            <w:r w:rsidR="00F50C81" w:rsidRPr="00767142">
              <w:rPr>
                <w:b/>
                <w:bCs/>
              </w:rPr>
              <w:t>Dydd Sul 7</w:t>
            </w:r>
            <w:r w:rsidR="00F50C81" w:rsidRPr="00767142">
              <w:rPr>
                <w:b/>
                <w:bCs/>
                <w:vertAlign w:val="superscript"/>
              </w:rPr>
              <w:t>fed</w:t>
            </w:r>
            <w:r w:rsidR="00F50C81" w:rsidRPr="00767142">
              <w:rPr>
                <w:b/>
                <w:bCs/>
              </w:rPr>
              <w:t xml:space="preserve"> Mawrth 2021</w:t>
            </w:r>
            <w:r w:rsidR="00F50C81">
              <w:rPr>
                <w:sz w:val="16"/>
                <w:szCs w:val="16"/>
              </w:rPr>
              <w:t xml:space="preserve">               </w:t>
            </w:r>
            <w:r>
              <w:rPr>
                <w:sz w:val="16"/>
                <w:szCs w:val="16"/>
              </w:rPr>
              <w:t xml:space="preserve">                                                         </w:t>
            </w:r>
            <w:r w:rsidR="00F50C81">
              <w:rPr>
                <w:sz w:val="16"/>
                <w:szCs w:val="16"/>
              </w:rPr>
              <w:t>BCN</w:t>
            </w:r>
          </w:p>
          <w:p w14:paraId="4E2DB309" w14:textId="00ACB6D9" w:rsidR="00F50C81" w:rsidRPr="00BE18C2" w:rsidRDefault="00F50C81" w:rsidP="00BE18C2">
            <w:pPr>
              <w:widowControl w:val="0"/>
              <w:autoSpaceDE w:val="0"/>
              <w:autoSpaceDN w:val="0"/>
              <w:adjustRightInd w:val="0"/>
              <w:jc w:val="center"/>
              <w:rPr>
                <w:b/>
                <w:bCs/>
              </w:rPr>
            </w:pPr>
            <w:r w:rsidRPr="00BE18C2">
              <w:rPr>
                <w:b/>
                <w:bCs/>
              </w:rPr>
              <w:t>Y Trydydd Sul yn y Garawys</w:t>
            </w:r>
          </w:p>
          <w:p w14:paraId="4A3A389C" w14:textId="77777777" w:rsidR="00F50C81" w:rsidRDefault="00F50C81" w:rsidP="00F50C81">
            <w:pPr>
              <w:rPr>
                <w:sz w:val="21"/>
                <w:szCs w:val="21"/>
              </w:rPr>
            </w:pPr>
          </w:p>
          <w:p w14:paraId="369A986E" w14:textId="77777777" w:rsidR="00F50C81" w:rsidRPr="00C97975" w:rsidRDefault="00F50C81" w:rsidP="00F50C81">
            <w:pPr>
              <w:rPr>
                <w:sz w:val="17"/>
                <w:szCs w:val="17"/>
              </w:rPr>
            </w:pPr>
          </w:p>
          <w:p w14:paraId="63D6930B" w14:textId="77777777" w:rsidR="00F50C81" w:rsidRPr="00DA6419" w:rsidRDefault="00F50C81" w:rsidP="00F50C81">
            <w:pPr>
              <w:rPr>
                <w:szCs w:val="24"/>
              </w:rPr>
            </w:pPr>
            <w:r w:rsidRPr="00DA6419">
              <w:rPr>
                <w:szCs w:val="24"/>
              </w:rPr>
              <w:t xml:space="preserve">Hollalluog Dduw, nad aeth dy Fab anwylaf i fyny i lawenydd cyn iddo yn gyntaf ddioddef poen, na mynd i mewn i’r gogoniant cyn iddo gael ei groeshoelio:  caniatâ yn drugarog i ni, gan gerdded ffordd y groes, ganfod nad yw’n ddim arall  ond ffordd bywyd a thangnefedd;  trwy Iesu Grist ein Harglwydd sy’n fyw ac yn teyrnasu gyda thi a’r Ysbryd Glân, yn un Duw, yn awr ac am byth.  </w:t>
            </w:r>
            <w:r w:rsidRPr="00DA6419">
              <w:rPr>
                <w:b/>
                <w:szCs w:val="24"/>
              </w:rPr>
              <w:t>Amen.</w:t>
            </w:r>
          </w:p>
          <w:p w14:paraId="142E302E" w14:textId="77777777" w:rsidR="00F50C81" w:rsidRPr="00DA6419" w:rsidRDefault="00F50C81" w:rsidP="00F50C81">
            <w:pPr>
              <w:rPr>
                <w:szCs w:val="24"/>
              </w:rPr>
            </w:pPr>
          </w:p>
          <w:p w14:paraId="1DA671E5" w14:textId="730857E0" w:rsidR="00F50C81" w:rsidRPr="00DA6419" w:rsidRDefault="00F50C81" w:rsidP="00BE18C2">
            <w:pPr>
              <w:widowControl w:val="0"/>
              <w:autoSpaceDE w:val="0"/>
              <w:autoSpaceDN w:val="0"/>
              <w:adjustRightInd w:val="0"/>
              <w:jc w:val="center"/>
              <w:rPr>
                <w:b/>
                <w:bCs/>
                <w:szCs w:val="24"/>
              </w:rPr>
            </w:pPr>
            <w:r w:rsidRPr="00DA6419">
              <w:rPr>
                <w:b/>
                <w:bCs/>
                <w:szCs w:val="24"/>
              </w:rPr>
              <w:t>Darlleniad o Exodus   20</w:t>
            </w:r>
            <w:r w:rsidR="00BE18C2" w:rsidRPr="00DA6419">
              <w:rPr>
                <w:b/>
                <w:bCs/>
                <w:szCs w:val="24"/>
              </w:rPr>
              <w:t>:</w:t>
            </w:r>
            <w:r w:rsidRPr="00DA6419">
              <w:rPr>
                <w:b/>
                <w:bCs/>
                <w:szCs w:val="24"/>
              </w:rPr>
              <w:t xml:space="preserve"> 1-17</w:t>
            </w:r>
          </w:p>
          <w:p w14:paraId="222030C7" w14:textId="77777777" w:rsidR="00BE18C2" w:rsidRPr="00DA6419" w:rsidRDefault="00BE18C2" w:rsidP="00BE18C2">
            <w:pPr>
              <w:widowControl w:val="0"/>
              <w:autoSpaceDE w:val="0"/>
              <w:autoSpaceDN w:val="0"/>
              <w:adjustRightInd w:val="0"/>
              <w:jc w:val="center"/>
              <w:rPr>
                <w:szCs w:val="24"/>
              </w:rPr>
            </w:pPr>
          </w:p>
          <w:p w14:paraId="156C133E" w14:textId="77777777" w:rsidR="00F50C81" w:rsidRPr="00DA6419" w:rsidRDefault="00F50C81" w:rsidP="00F50C81">
            <w:pPr>
              <w:rPr>
                <w:szCs w:val="24"/>
              </w:rPr>
            </w:pPr>
            <w:r w:rsidRPr="00DA6419">
              <w:rPr>
                <w:szCs w:val="24"/>
              </w:rPr>
              <w:t xml:space="preserve">Llefarodd Duw yr holl eiriau hyn, a dweud: "Myfi yw'r </w:t>
            </w:r>
            <w:r w:rsidRPr="00DA6419">
              <w:rPr>
                <w:rStyle w:val="sc"/>
                <w:color w:val="010000"/>
                <w:szCs w:val="24"/>
              </w:rPr>
              <w:t>Arglwydd</w:t>
            </w:r>
            <w:r w:rsidRPr="00DA6419">
              <w:rPr>
                <w:szCs w:val="24"/>
              </w:rPr>
              <w:t xml:space="preserve"> dy Dduw, a'th arweiniodd allan o wlad yr Aifft, o dŷ caethiwed. "Na chymer dduwiau eraill ar wahân i mi. "Na wna iti ddelw gerfiedig ar ffurf dim sydd yn y nefoedd uchod na'r ddaear isod nac yn y dŵr dan y ddaear; nac ymgryma iddynt na'u gwasanaethu, oherwydd yr wyf fi, yr </w:t>
            </w:r>
            <w:r w:rsidRPr="00DA6419">
              <w:rPr>
                <w:rStyle w:val="sc"/>
                <w:color w:val="010000"/>
                <w:szCs w:val="24"/>
              </w:rPr>
              <w:t>Arglwydd</w:t>
            </w:r>
            <w:r w:rsidRPr="00DA6419">
              <w:rPr>
                <w:szCs w:val="24"/>
              </w:rPr>
              <w:t xml:space="preserve"> dy Dduw, yn Dduw eiddigeddus; yr wyf yn cosbi'r plant am ddrygioni'r rhieni hyd y drydedd a'r bedwaredd genhedlaeth o'r rhai sy'n fy nghasáu, ond yn dangos trugaredd i filoedd o'r rhai sy'n fy ngharu ac yn cadw fy ngorchmynion.</w:t>
            </w:r>
          </w:p>
          <w:p w14:paraId="6E2AFC13" w14:textId="77777777" w:rsidR="00F50C81" w:rsidRPr="00DA6419" w:rsidRDefault="00F50C81" w:rsidP="00F50C81">
            <w:pPr>
              <w:rPr>
                <w:szCs w:val="24"/>
              </w:rPr>
            </w:pPr>
            <w:r w:rsidRPr="00DA6419">
              <w:rPr>
                <w:szCs w:val="24"/>
              </w:rPr>
              <w:tab/>
              <w:t xml:space="preserve">"Na chymer enw'r </w:t>
            </w:r>
            <w:r w:rsidRPr="00DA6419">
              <w:rPr>
                <w:rStyle w:val="sc"/>
                <w:color w:val="010000"/>
                <w:szCs w:val="24"/>
              </w:rPr>
              <w:t>Arglwydd</w:t>
            </w:r>
            <w:r w:rsidRPr="00DA6419">
              <w:rPr>
                <w:szCs w:val="24"/>
              </w:rPr>
              <w:t xml:space="preserve"> dy Dduw yn ofer, oherwydd ni fydd yr </w:t>
            </w:r>
            <w:r w:rsidRPr="00DA6419">
              <w:rPr>
                <w:rStyle w:val="sc"/>
                <w:color w:val="010000"/>
                <w:szCs w:val="24"/>
              </w:rPr>
              <w:t>Arglwydd</w:t>
            </w:r>
            <w:r w:rsidRPr="00DA6419">
              <w:rPr>
                <w:szCs w:val="24"/>
              </w:rPr>
              <w:t xml:space="preserve"> yn ystyried yn ddieuog y sawl sy'n cymryd ei enw'n ofer.</w:t>
            </w:r>
          </w:p>
          <w:p w14:paraId="02155AD8" w14:textId="77777777" w:rsidR="00F50C81" w:rsidRPr="00DA6419" w:rsidRDefault="00F50C81" w:rsidP="00F50C81">
            <w:pPr>
              <w:rPr>
                <w:szCs w:val="24"/>
              </w:rPr>
            </w:pPr>
            <w:r w:rsidRPr="00DA6419">
              <w:rPr>
                <w:szCs w:val="24"/>
              </w:rPr>
              <w:tab/>
              <w:t xml:space="preserve">"Cofia'r dydd Saboth, i'w gadw'n gysegredig. Chwe diwrnod yr wyt i weithio a gwneud dy holl waith, ond y mae'r seithfed dydd yn Saboth yr </w:t>
            </w:r>
            <w:r w:rsidRPr="00DA6419">
              <w:rPr>
                <w:rStyle w:val="sc"/>
                <w:color w:val="010000"/>
                <w:szCs w:val="24"/>
              </w:rPr>
              <w:t>Arglwydd</w:t>
            </w:r>
            <w:r w:rsidRPr="00DA6419">
              <w:rPr>
                <w:szCs w:val="24"/>
              </w:rPr>
              <w:t xml:space="preserve"> dy Dduw; na wna ddim gwaith y dydd hwnnw, ti na'th fab, na'th ferch, na'th was, na'th forwyn, na'th anifail, na'r estron sydd o fewn dy byrth; oherwydd mewn chwe diwrnod y gwnaeth yr </w:t>
            </w:r>
            <w:r w:rsidRPr="00DA6419">
              <w:rPr>
                <w:rStyle w:val="sc"/>
                <w:color w:val="010000"/>
                <w:szCs w:val="24"/>
              </w:rPr>
              <w:t>Arglwydd</w:t>
            </w:r>
            <w:r w:rsidRPr="00DA6419">
              <w:rPr>
                <w:szCs w:val="24"/>
              </w:rPr>
              <w:t xml:space="preserve"> y nefoedd a'r ddaear, y môr a'r cyfan sydd ynddo; ac ar y seithfed dydd fe orffwysodd; am hynny, bendithiodd yr </w:t>
            </w:r>
            <w:r w:rsidRPr="00DA6419">
              <w:rPr>
                <w:rStyle w:val="sc"/>
                <w:color w:val="010000"/>
                <w:szCs w:val="24"/>
              </w:rPr>
              <w:t>Arglwydd</w:t>
            </w:r>
            <w:r w:rsidRPr="00DA6419">
              <w:rPr>
                <w:szCs w:val="24"/>
              </w:rPr>
              <w:t xml:space="preserve"> y dydd Saboth a'i gysegru.</w:t>
            </w:r>
          </w:p>
          <w:p w14:paraId="084AC05A" w14:textId="77777777" w:rsidR="00F50C81" w:rsidRPr="00DA6419" w:rsidRDefault="00F50C81" w:rsidP="00F50C81">
            <w:pPr>
              <w:rPr>
                <w:szCs w:val="24"/>
              </w:rPr>
            </w:pPr>
            <w:r w:rsidRPr="00DA6419">
              <w:rPr>
                <w:szCs w:val="24"/>
              </w:rPr>
              <w:tab/>
              <w:t xml:space="preserve">"Anrhydedda dy dad a'th fam, er mwyn amlhau dy ddyddiau yn y wlad y mae'r </w:t>
            </w:r>
            <w:r w:rsidRPr="00DA6419">
              <w:rPr>
                <w:rStyle w:val="sc"/>
                <w:color w:val="010000"/>
                <w:szCs w:val="24"/>
              </w:rPr>
              <w:t>Arglwydd</w:t>
            </w:r>
            <w:r w:rsidRPr="00DA6419">
              <w:rPr>
                <w:szCs w:val="24"/>
              </w:rPr>
              <w:t xml:space="preserve"> yn ei rhoi iti. "Na ladd. "Na odineba. "Na ladrata. "Na ddwg gamdystiolaeth yn erbyn dy gymydog. "Na chwennych dŷ dy gymydog, na'i wraig, na'i was, na'i forwyn, na'i ych, na'i asyn, na dim sy'n eiddo i'th gymydog."</w:t>
            </w:r>
          </w:p>
          <w:p w14:paraId="36C1F2CC" w14:textId="77777777" w:rsidR="00F50C81" w:rsidRPr="00DA6419" w:rsidRDefault="00F50C81" w:rsidP="00F50C81">
            <w:pPr>
              <w:rPr>
                <w:szCs w:val="24"/>
              </w:rPr>
            </w:pPr>
          </w:p>
          <w:p w14:paraId="265131E1" w14:textId="53796426" w:rsidR="00F50C81" w:rsidRPr="00DA6419" w:rsidRDefault="00F50C81" w:rsidP="00BE18C2">
            <w:pPr>
              <w:widowControl w:val="0"/>
              <w:autoSpaceDE w:val="0"/>
              <w:autoSpaceDN w:val="0"/>
              <w:adjustRightInd w:val="0"/>
              <w:jc w:val="center"/>
              <w:rPr>
                <w:szCs w:val="24"/>
              </w:rPr>
            </w:pPr>
            <w:r w:rsidRPr="00DA6419">
              <w:rPr>
                <w:szCs w:val="24"/>
              </w:rPr>
              <w:t>Dyma air yr Arglwydd.</w:t>
            </w:r>
            <w:r w:rsidR="00BE18C2" w:rsidRPr="00DA6419">
              <w:rPr>
                <w:szCs w:val="24"/>
              </w:rPr>
              <w:t xml:space="preserve">  </w:t>
            </w:r>
            <w:r w:rsidRPr="00DA6419">
              <w:rPr>
                <w:szCs w:val="24"/>
              </w:rPr>
              <w:tab/>
            </w:r>
            <w:r w:rsidRPr="00DA6419">
              <w:rPr>
                <w:b/>
                <w:szCs w:val="24"/>
              </w:rPr>
              <w:t>Diolch a fo i Dduw.</w:t>
            </w:r>
          </w:p>
          <w:p w14:paraId="13F35ECE" w14:textId="77777777" w:rsidR="00F50C81" w:rsidRPr="00DA6419" w:rsidRDefault="00F50C81" w:rsidP="00BE18C2">
            <w:pPr>
              <w:jc w:val="center"/>
              <w:rPr>
                <w:b/>
                <w:bCs/>
                <w:szCs w:val="24"/>
              </w:rPr>
            </w:pPr>
          </w:p>
          <w:p w14:paraId="7A88C50C" w14:textId="578B8C09" w:rsidR="00F50C81" w:rsidRPr="00DA6419" w:rsidRDefault="00F50C81" w:rsidP="00BE18C2">
            <w:pPr>
              <w:jc w:val="center"/>
              <w:rPr>
                <w:b/>
                <w:bCs/>
                <w:szCs w:val="24"/>
              </w:rPr>
            </w:pPr>
            <w:r w:rsidRPr="00DA6419">
              <w:rPr>
                <w:b/>
                <w:bCs/>
                <w:szCs w:val="24"/>
              </w:rPr>
              <w:t>Salm 1</w:t>
            </w:r>
            <w:r w:rsidR="00181235" w:rsidRPr="00DA6419">
              <w:rPr>
                <w:b/>
                <w:bCs/>
                <w:szCs w:val="24"/>
              </w:rPr>
              <w:t>9: 1</w:t>
            </w:r>
            <w:r w:rsidRPr="00DA6419">
              <w:rPr>
                <w:b/>
                <w:bCs/>
                <w:szCs w:val="24"/>
              </w:rPr>
              <w:t>-14</w:t>
            </w:r>
          </w:p>
          <w:p w14:paraId="6BFC50BF" w14:textId="77777777" w:rsidR="00F50C81" w:rsidRPr="00DA6419" w:rsidRDefault="00F50C81" w:rsidP="00F50C81">
            <w:pPr>
              <w:rPr>
                <w:szCs w:val="24"/>
              </w:rPr>
            </w:pPr>
          </w:p>
          <w:p w14:paraId="49B2A519" w14:textId="1643A204" w:rsidR="00F50C81" w:rsidRPr="00DA6419" w:rsidRDefault="00F50C81" w:rsidP="00F50C81">
            <w:pPr>
              <w:rPr>
                <w:szCs w:val="24"/>
              </w:rPr>
            </w:pPr>
            <w:r w:rsidRPr="00DA6419">
              <w:rPr>
                <w:szCs w:val="24"/>
              </w:rPr>
              <w:t>1</w:t>
            </w:r>
            <w:r w:rsidRPr="00DA6419">
              <w:rPr>
                <w:szCs w:val="24"/>
              </w:rPr>
              <w:tab/>
              <w:t>Y mae'r nefoedd yn adrodd gogoniant Duw, a'r ffurfafen yn mynegi gwaith ei ddwylo.</w:t>
            </w:r>
          </w:p>
          <w:p w14:paraId="44ECDC9C" w14:textId="1F8809A4" w:rsidR="00F50C81" w:rsidRPr="00DA6419" w:rsidRDefault="00F50C81" w:rsidP="00F50C81">
            <w:pPr>
              <w:rPr>
                <w:b/>
                <w:bCs/>
                <w:szCs w:val="24"/>
              </w:rPr>
            </w:pPr>
            <w:r w:rsidRPr="00DA6419">
              <w:rPr>
                <w:b/>
                <w:bCs/>
                <w:szCs w:val="24"/>
              </w:rPr>
              <w:t>2</w:t>
            </w:r>
            <w:r w:rsidRPr="00DA6419">
              <w:rPr>
                <w:b/>
                <w:bCs/>
                <w:szCs w:val="24"/>
              </w:rPr>
              <w:tab/>
              <w:t>Y mae dydd yn llefaru wrth ddydd, a nos yn cyhoeddi gwybodaeth wrth nos.</w:t>
            </w:r>
          </w:p>
          <w:p w14:paraId="7991F284" w14:textId="77777777" w:rsidR="00F50C81" w:rsidRPr="00DA6419" w:rsidRDefault="00F50C81" w:rsidP="00F50C81">
            <w:pPr>
              <w:rPr>
                <w:szCs w:val="24"/>
              </w:rPr>
            </w:pPr>
            <w:r w:rsidRPr="00DA6419">
              <w:rPr>
                <w:szCs w:val="24"/>
              </w:rPr>
              <w:t>3</w:t>
            </w:r>
            <w:r w:rsidRPr="00DA6419">
              <w:rPr>
                <w:szCs w:val="24"/>
              </w:rPr>
              <w:tab/>
              <w:t>Nid oes iaith na geiriau ganddynt, ni chlywir eu llais;</w:t>
            </w:r>
          </w:p>
          <w:p w14:paraId="13710B5A" w14:textId="40E6A049" w:rsidR="00F50C81" w:rsidRPr="00DA6419" w:rsidRDefault="00F50C81" w:rsidP="00F50C81">
            <w:pPr>
              <w:rPr>
                <w:b/>
                <w:bCs/>
                <w:szCs w:val="24"/>
              </w:rPr>
            </w:pPr>
            <w:r w:rsidRPr="00DA6419">
              <w:rPr>
                <w:b/>
                <w:bCs/>
                <w:szCs w:val="24"/>
              </w:rPr>
              <w:t>4</w:t>
            </w:r>
            <w:r w:rsidRPr="00DA6419">
              <w:rPr>
                <w:b/>
                <w:bCs/>
                <w:szCs w:val="24"/>
              </w:rPr>
              <w:tab/>
              <w:t>eto fe â eu sain allan drwy'r holl ddaear a'u lleferydd hyd eithafoedd byd.</w:t>
            </w:r>
          </w:p>
          <w:p w14:paraId="2958305E" w14:textId="77777777" w:rsidR="00DA6419" w:rsidRDefault="00F50C81" w:rsidP="00F50C81">
            <w:pPr>
              <w:rPr>
                <w:szCs w:val="24"/>
              </w:rPr>
            </w:pPr>
            <w:r w:rsidRPr="00DA6419">
              <w:rPr>
                <w:szCs w:val="24"/>
              </w:rPr>
              <w:t>5</w:t>
            </w:r>
            <w:r w:rsidRPr="00DA6419">
              <w:rPr>
                <w:szCs w:val="24"/>
              </w:rPr>
              <w:tab/>
              <w:t xml:space="preserve">Ynddynt gosododd babell i'r haul, sy'n dod allan fel priodfab o'i ystafell, yn llon fel campwr yn barod </w:t>
            </w:r>
          </w:p>
          <w:p w14:paraId="469CE561" w14:textId="3406E872" w:rsidR="00F50C81" w:rsidRPr="00DA6419" w:rsidRDefault="00DA6419" w:rsidP="00F50C81">
            <w:pPr>
              <w:rPr>
                <w:szCs w:val="24"/>
              </w:rPr>
            </w:pPr>
            <w:r>
              <w:rPr>
                <w:szCs w:val="24"/>
              </w:rPr>
              <w:t xml:space="preserve">           </w:t>
            </w:r>
            <w:r w:rsidR="00F50C81" w:rsidRPr="00DA6419">
              <w:rPr>
                <w:szCs w:val="24"/>
              </w:rPr>
              <w:t>i redeg cwrs.</w:t>
            </w:r>
          </w:p>
          <w:p w14:paraId="6DE8AF87" w14:textId="77777777" w:rsidR="00DA6419" w:rsidRDefault="00F50C81" w:rsidP="00F50C81">
            <w:pPr>
              <w:rPr>
                <w:b/>
                <w:bCs/>
                <w:szCs w:val="24"/>
              </w:rPr>
            </w:pPr>
            <w:r w:rsidRPr="00DA6419">
              <w:rPr>
                <w:b/>
                <w:bCs/>
                <w:szCs w:val="24"/>
              </w:rPr>
              <w:t>6</w:t>
            </w:r>
            <w:r w:rsidRPr="00DA6419">
              <w:rPr>
                <w:b/>
                <w:bCs/>
                <w:szCs w:val="24"/>
              </w:rPr>
              <w:tab/>
              <w:t xml:space="preserve">O eithaf y nefoedd y mae'n codi, a'i gylch hyd yr eithaf arall; ac nid oes dim yn cuddio rhag </w:t>
            </w:r>
          </w:p>
          <w:p w14:paraId="23FBABB3" w14:textId="4AC3FD2B" w:rsidR="00F50C81" w:rsidRPr="00DA6419" w:rsidRDefault="00DA6419" w:rsidP="00F50C81">
            <w:pPr>
              <w:rPr>
                <w:b/>
                <w:bCs/>
                <w:szCs w:val="24"/>
              </w:rPr>
            </w:pPr>
            <w:r>
              <w:rPr>
                <w:b/>
                <w:bCs/>
                <w:szCs w:val="24"/>
              </w:rPr>
              <w:t xml:space="preserve">          </w:t>
            </w:r>
            <w:r w:rsidR="00F50C81" w:rsidRPr="00DA6419">
              <w:rPr>
                <w:b/>
                <w:bCs/>
                <w:szCs w:val="24"/>
              </w:rPr>
              <w:t>ei wres.]</w:t>
            </w:r>
          </w:p>
          <w:p w14:paraId="798B2667" w14:textId="3875701E" w:rsidR="00DA6419" w:rsidRDefault="00B440D4" w:rsidP="00F50C81">
            <w:pPr>
              <w:rPr>
                <w:szCs w:val="24"/>
              </w:rPr>
            </w:pPr>
            <w:r>
              <w:rPr>
                <w:szCs w:val="24"/>
              </w:rPr>
              <w:t xml:space="preserve"> </w:t>
            </w:r>
            <w:r w:rsidR="00F50C81" w:rsidRPr="00DA6419">
              <w:rPr>
                <w:szCs w:val="24"/>
              </w:rPr>
              <w:t>7</w:t>
            </w:r>
            <w:r w:rsidR="00F50C81" w:rsidRPr="00DA6419">
              <w:rPr>
                <w:szCs w:val="24"/>
              </w:rPr>
              <w:tab/>
              <w:t xml:space="preserve">Y mae cyfraith yr </w:t>
            </w:r>
            <w:r w:rsidR="00F50C81" w:rsidRPr="00DA6419">
              <w:rPr>
                <w:rStyle w:val="sc"/>
                <w:color w:val="010000"/>
                <w:szCs w:val="24"/>
              </w:rPr>
              <w:t>Arglwydd</w:t>
            </w:r>
            <w:r w:rsidR="00F50C81" w:rsidRPr="00DA6419">
              <w:rPr>
                <w:szCs w:val="24"/>
              </w:rPr>
              <w:t xml:space="preserve"> yn berffaith, yn adfywio'r enaid; y mae tystiolaeth yr </w:t>
            </w:r>
            <w:r w:rsidR="00F50C81" w:rsidRPr="00DA6419">
              <w:rPr>
                <w:rStyle w:val="sc"/>
                <w:color w:val="010000"/>
                <w:szCs w:val="24"/>
              </w:rPr>
              <w:t>Arglwydd</w:t>
            </w:r>
            <w:r w:rsidR="00F50C81" w:rsidRPr="00DA6419">
              <w:rPr>
                <w:szCs w:val="24"/>
              </w:rPr>
              <w:t xml:space="preserve"> yn sicr, </w:t>
            </w:r>
          </w:p>
          <w:p w14:paraId="7E5C9C4D" w14:textId="4033F062" w:rsidR="00F50C81" w:rsidRPr="00DA6419" w:rsidRDefault="00DA6419" w:rsidP="00F50C81">
            <w:pPr>
              <w:rPr>
                <w:szCs w:val="24"/>
              </w:rPr>
            </w:pPr>
            <w:r>
              <w:rPr>
                <w:szCs w:val="24"/>
              </w:rPr>
              <w:t xml:space="preserve">           </w:t>
            </w:r>
            <w:r w:rsidR="00F50C81" w:rsidRPr="00DA6419">
              <w:rPr>
                <w:szCs w:val="24"/>
              </w:rPr>
              <w:t>yn gwneud y syml yn ddoeth;</w:t>
            </w:r>
          </w:p>
          <w:p w14:paraId="6B9BE2BC" w14:textId="77777777" w:rsidR="00196288" w:rsidRDefault="00F50C81" w:rsidP="00F50C81">
            <w:pPr>
              <w:rPr>
                <w:b/>
                <w:bCs/>
                <w:szCs w:val="24"/>
              </w:rPr>
            </w:pPr>
            <w:r w:rsidRPr="00DA6419">
              <w:rPr>
                <w:b/>
                <w:bCs/>
                <w:szCs w:val="24"/>
              </w:rPr>
              <w:t>8</w:t>
            </w:r>
            <w:r w:rsidRPr="00DA6419">
              <w:rPr>
                <w:b/>
                <w:bCs/>
                <w:szCs w:val="24"/>
              </w:rPr>
              <w:tab/>
              <w:t xml:space="preserve">y mae deddfau'r </w:t>
            </w:r>
            <w:r w:rsidRPr="00DA6419">
              <w:rPr>
                <w:rStyle w:val="sc"/>
                <w:b/>
                <w:bCs/>
                <w:color w:val="010000"/>
                <w:szCs w:val="24"/>
              </w:rPr>
              <w:t>Arglwydd</w:t>
            </w:r>
            <w:r w:rsidRPr="00DA6419">
              <w:rPr>
                <w:b/>
                <w:bCs/>
                <w:szCs w:val="24"/>
              </w:rPr>
              <w:t xml:space="preserve"> yn gywir, yn llawenhau'r galon; y mae gorchymyn yr </w:t>
            </w:r>
            <w:r w:rsidRPr="00DA6419">
              <w:rPr>
                <w:rStyle w:val="sc"/>
                <w:b/>
                <w:bCs/>
                <w:color w:val="010000"/>
                <w:szCs w:val="24"/>
              </w:rPr>
              <w:t>Arglwydd</w:t>
            </w:r>
            <w:r w:rsidRPr="00DA6419">
              <w:rPr>
                <w:b/>
                <w:bCs/>
                <w:szCs w:val="24"/>
              </w:rPr>
              <w:t xml:space="preserve"> yn </w:t>
            </w:r>
          </w:p>
          <w:p w14:paraId="1025BC11" w14:textId="12030B7F" w:rsidR="00F50C81" w:rsidRPr="00DA6419" w:rsidRDefault="00196288" w:rsidP="00F50C81">
            <w:pPr>
              <w:rPr>
                <w:b/>
                <w:bCs/>
                <w:szCs w:val="24"/>
              </w:rPr>
            </w:pPr>
            <w:r>
              <w:rPr>
                <w:b/>
                <w:bCs/>
                <w:szCs w:val="24"/>
              </w:rPr>
              <w:t xml:space="preserve">           </w:t>
            </w:r>
            <w:r w:rsidR="00F50C81" w:rsidRPr="00DA6419">
              <w:rPr>
                <w:b/>
                <w:bCs/>
                <w:szCs w:val="24"/>
              </w:rPr>
              <w:t>bur, yn goleuo'r llygaid;</w:t>
            </w:r>
          </w:p>
          <w:p w14:paraId="441B08C4" w14:textId="77777777" w:rsidR="00196288" w:rsidRDefault="00F50C81" w:rsidP="00F50C81">
            <w:pPr>
              <w:rPr>
                <w:szCs w:val="24"/>
              </w:rPr>
            </w:pPr>
            <w:r w:rsidRPr="00DA6419">
              <w:rPr>
                <w:szCs w:val="24"/>
              </w:rPr>
              <w:t>9</w:t>
            </w:r>
            <w:r w:rsidRPr="00DA6419">
              <w:rPr>
                <w:szCs w:val="24"/>
              </w:rPr>
              <w:tab/>
              <w:t xml:space="preserve">y mae ofn yr </w:t>
            </w:r>
            <w:r w:rsidRPr="00DA6419">
              <w:rPr>
                <w:rStyle w:val="sc"/>
                <w:color w:val="010000"/>
                <w:szCs w:val="24"/>
              </w:rPr>
              <w:t>Arglwydd</w:t>
            </w:r>
            <w:r w:rsidRPr="00DA6419">
              <w:rPr>
                <w:szCs w:val="24"/>
              </w:rPr>
              <w:t xml:space="preserve"> yn lân, yn para am byth; y mae barnau'r </w:t>
            </w:r>
            <w:r w:rsidRPr="00DA6419">
              <w:rPr>
                <w:rStyle w:val="sc"/>
                <w:color w:val="010000"/>
                <w:szCs w:val="24"/>
              </w:rPr>
              <w:t>Arglwydd</w:t>
            </w:r>
            <w:r w:rsidRPr="00DA6419">
              <w:rPr>
                <w:szCs w:val="24"/>
              </w:rPr>
              <w:t xml:space="preserve"> yn wir, yn gyfiawn bob </w:t>
            </w:r>
          </w:p>
          <w:p w14:paraId="7F260678" w14:textId="1DF103F1" w:rsidR="00F50C81" w:rsidRPr="00DA6419" w:rsidRDefault="00196288" w:rsidP="00F50C81">
            <w:pPr>
              <w:rPr>
                <w:szCs w:val="24"/>
              </w:rPr>
            </w:pPr>
            <w:r>
              <w:rPr>
                <w:szCs w:val="24"/>
              </w:rPr>
              <w:t xml:space="preserve">           </w:t>
            </w:r>
            <w:r w:rsidR="00F50C81" w:rsidRPr="00DA6419">
              <w:rPr>
                <w:szCs w:val="24"/>
              </w:rPr>
              <w:t>un.</w:t>
            </w:r>
          </w:p>
          <w:p w14:paraId="106DC18B" w14:textId="77777777" w:rsidR="00196288" w:rsidRDefault="00F50C81" w:rsidP="00F50C81">
            <w:pPr>
              <w:rPr>
                <w:b/>
                <w:bCs/>
                <w:szCs w:val="24"/>
              </w:rPr>
            </w:pPr>
            <w:r w:rsidRPr="00DA6419">
              <w:rPr>
                <w:b/>
                <w:bCs/>
                <w:szCs w:val="24"/>
              </w:rPr>
              <w:t>10</w:t>
            </w:r>
            <w:r w:rsidRPr="00DA6419">
              <w:rPr>
                <w:b/>
                <w:bCs/>
                <w:szCs w:val="24"/>
              </w:rPr>
              <w:tab/>
              <w:t xml:space="preserve">Mwy dymunol ydynt nag aur, na llawer o aur coeth, a melysach na mêl, ac na diferion diliau </w:t>
            </w:r>
          </w:p>
          <w:p w14:paraId="6D6AC623" w14:textId="4C333D6E" w:rsidR="00F50C81" w:rsidRPr="00DA6419" w:rsidRDefault="00196288" w:rsidP="00F50C81">
            <w:pPr>
              <w:rPr>
                <w:b/>
                <w:bCs/>
                <w:szCs w:val="24"/>
              </w:rPr>
            </w:pPr>
            <w:r>
              <w:rPr>
                <w:b/>
                <w:bCs/>
                <w:szCs w:val="24"/>
              </w:rPr>
              <w:t xml:space="preserve">           </w:t>
            </w:r>
            <w:r w:rsidR="00F50C81" w:rsidRPr="00DA6419">
              <w:rPr>
                <w:b/>
                <w:bCs/>
                <w:szCs w:val="24"/>
              </w:rPr>
              <w:t>mêl.</w:t>
            </w:r>
          </w:p>
          <w:p w14:paraId="344014F1" w14:textId="7C47BE09" w:rsidR="00F50C81" w:rsidRPr="00DA6419" w:rsidRDefault="00F50C81" w:rsidP="00F50C81">
            <w:pPr>
              <w:rPr>
                <w:szCs w:val="24"/>
              </w:rPr>
            </w:pPr>
            <w:r w:rsidRPr="00DA6419">
              <w:rPr>
                <w:szCs w:val="24"/>
              </w:rPr>
              <w:t>11</w:t>
            </w:r>
            <w:r w:rsidR="00B7210F" w:rsidRPr="00DA6419">
              <w:rPr>
                <w:szCs w:val="24"/>
              </w:rPr>
              <w:t xml:space="preserve">     </w:t>
            </w:r>
            <w:r w:rsidRPr="00DA6419">
              <w:rPr>
                <w:szCs w:val="24"/>
              </w:rPr>
              <w:t xml:space="preserve"> Trwyddynt hwy hefyd rhybuddir fi, ac o'u cadw y mae gwobr fawr.</w:t>
            </w:r>
          </w:p>
          <w:p w14:paraId="7FB4D33E" w14:textId="2B20F698" w:rsidR="00F50C81" w:rsidRPr="00DA6419" w:rsidRDefault="00F50C81" w:rsidP="00F50C81">
            <w:pPr>
              <w:rPr>
                <w:b/>
                <w:bCs/>
                <w:szCs w:val="24"/>
              </w:rPr>
            </w:pPr>
            <w:r w:rsidRPr="00DA6419">
              <w:rPr>
                <w:b/>
                <w:bCs/>
                <w:szCs w:val="24"/>
              </w:rPr>
              <w:t>12</w:t>
            </w:r>
            <w:r w:rsidR="00B7210F" w:rsidRPr="00DA6419">
              <w:rPr>
                <w:b/>
                <w:bCs/>
                <w:szCs w:val="24"/>
              </w:rPr>
              <w:t xml:space="preserve">      </w:t>
            </w:r>
            <w:r w:rsidRPr="00DA6419">
              <w:rPr>
                <w:b/>
                <w:bCs/>
                <w:szCs w:val="24"/>
              </w:rPr>
              <w:t>Pwy sy'n dirnad ei gamgymeriadau? Glanha fi oddi wrth fy meiau cudd.</w:t>
            </w:r>
          </w:p>
          <w:p w14:paraId="7E986A06" w14:textId="77777777" w:rsidR="00196288" w:rsidRDefault="00F50C81" w:rsidP="00F50C81">
            <w:pPr>
              <w:rPr>
                <w:szCs w:val="24"/>
              </w:rPr>
            </w:pPr>
            <w:r w:rsidRPr="00DA6419">
              <w:rPr>
                <w:szCs w:val="24"/>
              </w:rPr>
              <w:t>13</w:t>
            </w:r>
            <w:r w:rsidR="00B7210F" w:rsidRPr="00DA6419">
              <w:rPr>
                <w:szCs w:val="24"/>
              </w:rPr>
              <w:t xml:space="preserve">      </w:t>
            </w:r>
            <w:r w:rsidRPr="00DA6419">
              <w:rPr>
                <w:szCs w:val="24"/>
              </w:rPr>
              <w:t xml:space="preserve">Cadw dy was oddi wrth bechodau beiddgar, rhag iddynt gael y llaw uchaf arnaf. Yna byddaf yn </w:t>
            </w:r>
          </w:p>
          <w:p w14:paraId="6FEAA1C0" w14:textId="0E35E9B9" w:rsidR="00F50C81" w:rsidRPr="00DA6419" w:rsidRDefault="00196288" w:rsidP="00F50C81">
            <w:pPr>
              <w:rPr>
                <w:szCs w:val="24"/>
              </w:rPr>
            </w:pPr>
            <w:r>
              <w:rPr>
                <w:szCs w:val="24"/>
              </w:rPr>
              <w:t xml:space="preserve">          </w:t>
            </w:r>
            <w:r w:rsidR="00F50C81" w:rsidRPr="00DA6419">
              <w:rPr>
                <w:szCs w:val="24"/>
              </w:rPr>
              <w:t>ddifeius, ac yn ddieuog o bechod mawr.</w:t>
            </w:r>
          </w:p>
          <w:p w14:paraId="48731300" w14:textId="6DD81911" w:rsidR="00B5116E" w:rsidRDefault="00F50C81" w:rsidP="00F50C81">
            <w:pPr>
              <w:rPr>
                <w:b/>
                <w:bCs/>
                <w:szCs w:val="24"/>
              </w:rPr>
            </w:pPr>
            <w:r w:rsidRPr="00DA6419">
              <w:rPr>
                <w:b/>
                <w:bCs/>
                <w:szCs w:val="24"/>
              </w:rPr>
              <w:t>14</w:t>
            </w:r>
            <w:r w:rsidR="00D339BD" w:rsidRPr="00DA6419">
              <w:rPr>
                <w:b/>
                <w:bCs/>
                <w:szCs w:val="24"/>
              </w:rPr>
              <w:t xml:space="preserve">    </w:t>
            </w:r>
            <w:r w:rsidRPr="00DA6419">
              <w:rPr>
                <w:b/>
                <w:bCs/>
                <w:szCs w:val="24"/>
              </w:rPr>
              <w:t xml:space="preserve"> </w:t>
            </w:r>
            <w:r w:rsidR="00BD48AC" w:rsidRPr="00DA6419">
              <w:rPr>
                <w:b/>
                <w:bCs/>
                <w:szCs w:val="24"/>
              </w:rPr>
              <w:t xml:space="preserve"> </w:t>
            </w:r>
            <w:r w:rsidRPr="00DA6419">
              <w:rPr>
                <w:b/>
                <w:bCs/>
                <w:szCs w:val="24"/>
              </w:rPr>
              <w:t xml:space="preserve">Bydded geiriau fy ngenau'n dderbyniol gennyt, a myfyrdod fy nghalon yn gymeradwy i ti, O </w:t>
            </w:r>
          </w:p>
          <w:p w14:paraId="6169D690" w14:textId="571AD7E5" w:rsidR="00F50C81" w:rsidRPr="00DA6419" w:rsidRDefault="00B5116E" w:rsidP="00F50C81">
            <w:pPr>
              <w:rPr>
                <w:b/>
                <w:bCs/>
                <w:szCs w:val="24"/>
              </w:rPr>
            </w:pPr>
            <w:r>
              <w:rPr>
                <w:rStyle w:val="sc"/>
                <w:b/>
                <w:bCs/>
                <w:color w:val="010000"/>
              </w:rPr>
              <w:t xml:space="preserve">          </w:t>
            </w:r>
            <w:r w:rsidR="00F50C81" w:rsidRPr="00DA6419">
              <w:rPr>
                <w:rStyle w:val="sc"/>
                <w:b/>
                <w:bCs/>
                <w:color w:val="010000"/>
                <w:szCs w:val="24"/>
              </w:rPr>
              <w:t>Arglwydd</w:t>
            </w:r>
            <w:r w:rsidR="00F50C81" w:rsidRPr="00DA6419">
              <w:rPr>
                <w:b/>
                <w:bCs/>
                <w:szCs w:val="24"/>
              </w:rPr>
              <w:t>, fy nghraig a'm prynwr.</w:t>
            </w:r>
          </w:p>
          <w:p w14:paraId="7CE212E2" w14:textId="0B9FBB96" w:rsidR="00F50C81" w:rsidRDefault="00F50C81" w:rsidP="00F50C81">
            <w:pPr>
              <w:jc w:val="both"/>
              <w:rPr>
                <w:szCs w:val="24"/>
              </w:rPr>
            </w:pPr>
          </w:p>
          <w:p w14:paraId="09EC1D1F" w14:textId="4225E782" w:rsidR="00B440D4" w:rsidRDefault="00B440D4" w:rsidP="00F50C81">
            <w:pPr>
              <w:jc w:val="both"/>
              <w:rPr>
                <w:szCs w:val="24"/>
              </w:rPr>
            </w:pPr>
          </w:p>
          <w:p w14:paraId="432F3760" w14:textId="056C2CDA" w:rsidR="00B440D4" w:rsidRDefault="00B440D4" w:rsidP="00F50C81">
            <w:pPr>
              <w:jc w:val="both"/>
              <w:rPr>
                <w:szCs w:val="24"/>
              </w:rPr>
            </w:pPr>
          </w:p>
          <w:p w14:paraId="22016BE8" w14:textId="2B956C6A" w:rsidR="00B440D4" w:rsidRDefault="00B440D4" w:rsidP="00F50C81">
            <w:pPr>
              <w:jc w:val="both"/>
              <w:rPr>
                <w:szCs w:val="24"/>
              </w:rPr>
            </w:pPr>
          </w:p>
          <w:p w14:paraId="1E6CDCC7" w14:textId="515E6F98" w:rsidR="00B440D4" w:rsidRDefault="00B440D4" w:rsidP="00F50C81">
            <w:pPr>
              <w:jc w:val="both"/>
              <w:rPr>
                <w:szCs w:val="24"/>
              </w:rPr>
            </w:pPr>
          </w:p>
          <w:p w14:paraId="2EEC07FD" w14:textId="77777777" w:rsidR="00B440D4" w:rsidRPr="00DA6419" w:rsidRDefault="00B440D4" w:rsidP="00F50C81">
            <w:pPr>
              <w:jc w:val="both"/>
              <w:rPr>
                <w:szCs w:val="24"/>
              </w:rPr>
            </w:pPr>
          </w:p>
          <w:p w14:paraId="07FB72B9" w14:textId="73C33AFC" w:rsidR="00F50C81" w:rsidRPr="00DA6419" w:rsidRDefault="00F50C81" w:rsidP="00BD48AC">
            <w:pPr>
              <w:jc w:val="center"/>
              <w:rPr>
                <w:b/>
                <w:bCs/>
                <w:szCs w:val="24"/>
              </w:rPr>
            </w:pPr>
            <w:r w:rsidRPr="00DA6419">
              <w:rPr>
                <w:b/>
                <w:bCs/>
                <w:szCs w:val="24"/>
              </w:rPr>
              <w:t>Darlleniad o 1 Corinthiaid   1. 18-25</w:t>
            </w:r>
          </w:p>
          <w:p w14:paraId="546CD82E" w14:textId="77777777" w:rsidR="00F50C81" w:rsidRPr="00DA6419" w:rsidRDefault="00F50C81" w:rsidP="00F50C81">
            <w:pPr>
              <w:rPr>
                <w:szCs w:val="24"/>
              </w:rPr>
            </w:pPr>
          </w:p>
          <w:p w14:paraId="6EAE46A8" w14:textId="77777777" w:rsidR="00F50C81" w:rsidRPr="00DA6419" w:rsidRDefault="00F50C81" w:rsidP="00F50C81">
            <w:pPr>
              <w:rPr>
                <w:szCs w:val="24"/>
              </w:rPr>
            </w:pPr>
            <w:r w:rsidRPr="00DA6419">
              <w:rPr>
                <w:szCs w:val="24"/>
              </w:rPr>
              <w:t>Oblegid y gair am y groes, ffolineb yw i'r rhai sydd ar lwybr colledigaeth, ond i ni sydd ar lwybr iachawdwriaeth, gallu Duw ydyw. Y mae'n ysgrifenedig: "Dinistriaf ddoethineb y doethion, A dileaf ddeall y deallus."</w:t>
            </w:r>
          </w:p>
          <w:p w14:paraId="2ED99517" w14:textId="77777777" w:rsidR="00F50C81" w:rsidRPr="00DA6419" w:rsidRDefault="00F50C81" w:rsidP="00F50C81">
            <w:pPr>
              <w:rPr>
                <w:szCs w:val="24"/>
              </w:rPr>
            </w:pPr>
            <w:r w:rsidRPr="00DA6419">
              <w:rPr>
                <w:szCs w:val="24"/>
              </w:rPr>
              <w:tab/>
              <w:t>Pa le y mae'r un doeth? Pa le y mae'r un dysgedig? Pa le y mae ymresymydd yr oes bresennol? Oni wnaeth Duw ddoethineb y byd yn ffolineb? Oherwydd gan fod y byd, yn noethineb Duw, wedi methu adnabod Duw trwy ei ddoethineb ei hun, gwelodd Duw yn dda trwy ffolineb yr hyn yr ydym ni yn ei bregethu achub y rhai sydd yn credu.</w:t>
            </w:r>
          </w:p>
          <w:p w14:paraId="6C396925" w14:textId="7F482629" w:rsidR="00F50C81" w:rsidRPr="00DA6419" w:rsidRDefault="00F50C81" w:rsidP="00F50C81">
            <w:pPr>
              <w:rPr>
                <w:szCs w:val="24"/>
              </w:rPr>
            </w:pPr>
            <w:r w:rsidRPr="00DA6419">
              <w:rPr>
                <w:szCs w:val="24"/>
              </w:rPr>
              <w:tab/>
              <w:t>Y mae'r Iddewon yn gofyn am arwyddion, a'r Groegiaid hwythau yn chwilio am ddoethineb. Eithr nyni, pregethu yr ydym Grist wedi ei groeshoelio, yn dramgwydd i'r Iddewon ac yn ffolineb i'r Cenhedloedd; ond i'r rhai a alwyd, yn Iddewon a Groegiaid, y mae'n Grist, gallu Duw a doethineb Duw. Oherwydd y mae ffolineb Duw yn ddoethach na doethineb ddynol, a gwendid Duw yn gryfach na chryfder dynol.</w:t>
            </w:r>
          </w:p>
          <w:p w14:paraId="7183AFD1" w14:textId="77777777" w:rsidR="00F50C81" w:rsidRPr="00DA6419" w:rsidRDefault="00F50C81" w:rsidP="00F50C81">
            <w:pPr>
              <w:rPr>
                <w:szCs w:val="24"/>
              </w:rPr>
            </w:pPr>
          </w:p>
          <w:p w14:paraId="76B882B3" w14:textId="35B59C25" w:rsidR="00F50C81" w:rsidRPr="00DA6419" w:rsidRDefault="00F50C81" w:rsidP="00443387">
            <w:pPr>
              <w:widowControl w:val="0"/>
              <w:autoSpaceDE w:val="0"/>
              <w:autoSpaceDN w:val="0"/>
              <w:adjustRightInd w:val="0"/>
              <w:jc w:val="center"/>
              <w:rPr>
                <w:b/>
                <w:szCs w:val="24"/>
              </w:rPr>
            </w:pPr>
            <w:r w:rsidRPr="00DA6419">
              <w:rPr>
                <w:szCs w:val="24"/>
              </w:rPr>
              <w:t>Dyma air yr Arglwydd.</w:t>
            </w:r>
            <w:r w:rsidR="00443387" w:rsidRPr="00DA6419">
              <w:rPr>
                <w:szCs w:val="24"/>
              </w:rPr>
              <w:t xml:space="preserve"> </w:t>
            </w:r>
            <w:r w:rsidRPr="00DA6419">
              <w:rPr>
                <w:szCs w:val="24"/>
              </w:rPr>
              <w:tab/>
            </w:r>
            <w:r w:rsidRPr="00DA6419">
              <w:rPr>
                <w:b/>
                <w:szCs w:val="24"/>
              </w:rPr>
              <w:t>Diolch a fo i Dduw.</w:t>
            </w:r>
          </w:p>
          <w:p w14:paraId="1333F81C" w14:textId="4BC1F448" w:rsidR="00443387" w:rsidRPr="00DA6419" w:rsidRDefault="00443387" w:rsidP="00443387">
            <w:pPr>
              <w:widowControl w:val="0"/>
              <w:autoSpaceDE w:val="0"/>
              <w:autoSpaceDN w:val="0"/>
              <w:adjustRightInd w:val="0"/>
              <w:jc w:val="center"/>
              <w:rPr>
                <w:szCs w:val="24"/>
              </w:rPr>
            </w:pPr>
          </w:p>
          <w:p w14:paraId="1F7B0477" w14:textId="61F90418" w:rsidR="00F50C81" w:rsidRPr="00DA6419" w:rsidRDefault="00F50C81" w:rsidP="00443387">
            <w:pPr>
              <w:widowControl w:val="0"/>
              <w:autoSpaceDE w:val="0"/>
              <w:autoSpaceDN w:val="0"/>
              <w:adjustRightInd w:val="0"/>
              <w:jc w:val="center"/>
              <w:rPr>
                <w:b/>
                <w:bCs/>
                <w:szCs w:val="24"/>
              </w:rPr>
            </w:pPr>
            <w:r w:rsidRPr="00DA6419">
              <w:rPr>
                <w:b/>
                <w:bCs/>
                <w:szCs w:val="24"/>
              </w:rPr>
              <w:t>Gwrandewch Efengyl Crist yn ôl Sant Ioan  2.13-22</w:t>
            </w:r>
          </w:p>
          <w:p w14:paraId="4D671163" w14:textId="2DE08DE1" w:rsidR="00F50C81" w:rsidRPr="00DA6419" w:rsidRDefault="00F50C81" w:rsidP="00443387">
            <w:pPr>
              <w:widowControl w:val="0"/>
              <w:autoSpaceDE w:val="0"/>
              <w:autoSpaceDN w:val="0"/>
              <w:adjustRightInd w:val="0"/>
              <w:jc w:val="center"/>
              <w:rPr>
                <w:szCs w:val="24"/>
              </w:rPr>
            </w:pPr>
            <w:r w:rsidRPr="00DA6419">
              <w:rPr>
                <w:b/>
                <w:szCs w:val="24"/>
              </w:rPr>
              <w:t>Gogoniant i ti, O Arglwydd.</w:t>
            </w:r>
          </w:p>
          <w:p w14:paraId="0612D9BC" w14:textId="77777777" w:rsidR="00F50C81" w:rsidRPr="00DA6419" w:rsidRDefault="00F50C81" w:rsidP="00F50C81">
            <w:pPr>
              <w:rPr>
                <w:szCs w:val="24"/>
              </w:rPr>
            </w:pPr>
          </w:p>
          <w:p w14:paraId="1C37C1D0" w14:textId="77777777" w:rsidR="00F50C81" w:rsidRPr="00DA6419" w:rsidRDefault="00F50C81" w:rsidP="00F50C81">
            <w:pPr>
              <w:rPr>
                <w:szCs w:val="24"/>
              </w:rPr>
            </w:pPr>
            <w:r w:rsidRPr="00DA6419">
              <w:rPr>
                <w:szCs w:val="24"/>
              </w:rPr>
              <w:t>Yr oedd Pasg yr Iddewon yn ymyl, ac aeth Iesu i fyny i Jerwsalem. A chafodd yn y deml y rhai oedd yn gwerthu ychen a defaid a cholomennod, a'r cyfnewidwyr arian wrth eu byrddau. Gwnaeth chwip o gordenni, a gyrrodd hwy oll allan o'r deml, y defaid a'r ychen hefyd. Taflodd arian mân y cyfnewidwyr ar chwâl, a bwrw eu byrddau wyneb i waered. Ac meddai wrth y rhai oedd yn gwerthu colomennod, "Ewch â'r rhain oddi yma. Peidiwch â gwneud tŷ fy Nhad i yn dŷ masnach."</w:t>
            </w:r>
          </w:p>
          <w:p w14:paraId="22130B1A" w14:textId="77777777" w:rsidR="00F50C81" w:rsidRPr="00DA6419" w:rsidRDefault="00F50C81" w:rsidP="00F50C81">
            <w:pPr>
              <w:rPr>
                <w:szCs w:val="24"/>
              </w:rPr>
            </w:pPr>
            <w:r w:rsidRPr="00DA6419">
              <w:rPr>
                <w:szCs w:val="24"/>
              </w:rPr>
              <w:tab/>
              <w:t>Cofiodd ei ddisgyblion eiriau'r Ysgrythur: "Bydd sêl dros dy dŷ di yn fy ysu."</w:t>
            </w:r>
          </w:p>
          <w:p w14:paraId="4F9DA34F" w14:textId="77777777" w:rsidR="00F50C81" w:rsidRPr="00DA6419" w:rsidRDefault="00F50C81" w:rsidP="00F50C81">
            <w:pPr>
              <w:rPr>
                <w:szCs w:val="24"/>
              </w:rPr>
            </w:pPr>
            <w:r w:rsidRPr="00DA6419">
              <w:rPr>
                <w:szCs w:val="24"/>
              </w:rPr>
              <w:tab/>
              <w:t>Yna heriodd yr Iddewon ef a gofyn, "Pa arwydd sydd gennyt i'w ddangos i ni, yn awdurdod dros wneud y pethau hyn?"</w:t>
            </w:r>
          </w:p>
          <w:p w14:paraId="6D8EF6BF" w14:textId="77777777" w:rsidR="00F50C81" w:rsidRPr="00DA6419" w:rsidRDefault="00F50C81" w:rsidP="00F50C81">
            <w:pPr>
              <w:rPr>
                <w:szCs w:val="24"/>
              </w:rPr>
            </w:pPr>
            <w:r w:rsidRPr="00DA6419">
              <w:rPr>
                <w:szCs w:val="24"/>
              </w:rPr>
              <w:tab/>
              <w:t>Atebodd Iesu hwy: "Dinistriwch y deml hon, ac mewn tridiau fe'i codaf hi." Dywedodd yr Iddewon, "Chwe blynedd a deugain y bu'r deml hon yn cael ei hadeiladu, ac a wyt ti'n mynd i'w chodi mewn tridiau?" Ond sôn yr oedd ef am deml ei gorff.</w:t>
            </w:r>
          </w:p>
          <w:p w14:paraId="209CF08E" w14:textId="77777777" w:rsidR="00F50C81" w:rsidRPr="00DA6419" w:rsidRDefault="00F50C81" w:rsidP="00F50C81">
            <w:pPr>
              <w:rPr>
                <w:szCs w:val="24"/>
              </w:rPr>
            </w:pPr>
            <w:r w:rsidRPr="00DA6419">
              <w:rPr>
                <w:szCs w:val="24"/>
              </w:rPr>
              <w:tab/>
              <w:t>Felly, wedi iddo gael ei gyfodi oddi wrth y meirw, cofiodd ei ddisgyblion iddo ddweud hyn, a chredasant yr Ysgrythur, a'r gair yr oedd Iesu wedi ei lefaru.</w:t>
            </w:r>
          </w:p>
          <w:p w14:paraId="3FC5321B" w14:textId="77777777" w:rsidR="00F50C81" w:rsidRPr="00DA6419" w:rsidRDefault="00F50C81" w:rsidP="00F50C81">
            <w:pPr>
              <w:rPr>
                <w:szCs w:val="24"/>
              </w:rPr>
            </w:pPr>
          </w:p>
          <w:p w14:paraId="67390E28" w14:textId="658FEF30" w:rsidR="00F50C81" w:rsidRPr="00DA6419" w:rsidRDefault="00F50C81" w:rsidP="00B440D4">
            <w:pPr>
              <w:widowControl w:val="0"/>
              <w:autoSpaceDE w:val="0"/>
              <w:autoSpaceDN w:val="0"/>
              <w:adjustRightInd w:val="0"/>
              <w:jc w:val="center"/>
              <w:rPr>
                <w:szCs w:val="24"/>
              </w:rPr>
            </w:pPr>
            <w:r w:rsidRPr="00DA6419">
              <w:rPr>
                <w:szCs w:val="24"/>
              </w:rPr>
              <w:t>Dyma Efengyl yr Arglwydd.</w:t>
            </w:r>
            <w:r w:rsidR="00B440D4">
              <w:rPr>
                <w:szCs w:val="24"/>
              </w:rPr>
              <w:t xml:space="preserve">    </w:t>
            </w:r>
            <w:r w:rsidRPr="00DA6419">
              <w:rPr>
                <w:szCs w:val="24"/>
              </w:rPr>
              <w:tab/>
            </w:r>
            <w:r w:rsidRPr="00DA6419">
              <w:rPr>
                <w:b/>
                <w:szCs w:val="24"/>
              </w:rPr>
              <w:t>Moliant i ti, O Grist.</w:t>
            </w:r>
          </w:p>
          <w:p w14:paraId="743D5330" w14:textId="77777777" w:rsidR="00B440D4" w:rsidRDefault="00B440D4" w:rsidP="00767142">
            <w:pPr>
              <w:rPr>
                <w:b/>
                <w:bCs/>
                <w:color w:val="202124"/>
                <w:szCs w:val="24"/>
                <w:lang w:val="cy-GB"/>
              </w:rPr>
            </w:pPr>
          </w:p>
          <w:p w14:paraId="4AB7828D" w14:textId="6FAD4D40" w:rsidR="00E70E74" w:rsidRPr="00DA6419" w:rsidRDefault="00E70E74" w:rsidP="00767142">
            <w:pPr>
              <w:rPr>
                <w:szCs w:val="24"/>
              </w:rPr>
            </w:pPr>
            <w:r w:rsidRPr="00DA6419">
              <w:rPr>
                <w:b/>
                <w:bCs/>
                <w:color w:val="202124"/>
                <w:szCs w:val="24"/>
                <w:lang w:val="cy-GB"/>
              </w:rPr>
              <w:t>Gweddi ar ôl y Cymun</w:t>
            </w:r>
            <w:r w:rsidR="00767142" w:rsidRPr="00DA6419">
              <w:rPr>
                <w:b/>
                <w:bCs/>
                <w:color w:val="202124"/>
                <w:szCs w:val="24"/>
                <w:lang w:val="cy-GB"/>
              </w:rPr>
              <w:t xml:space="preserve"> </w:t>
            </w:r>
            <w:r w:rsidR="00767142" w:rsidRPr="00DA6419">
              <w:rPr>
                <w:szCs w:val="24"/>
              </w:rPr>
              <w:t xml:space="preserve">Erfyniwn arnat, hollalluog Dduw, edrych ar ddeisyfiadau gostyngedig dy weision ufudd, ac estyn deheulaw dy fawredd, i fod yn ymwared i ni rhag ein holl elynion;  trwy Iesu Grist ein Harglwydd.  </w:t>
            </w:r>
            <w:r w:rsidR="00767142" w:rsidRPr="00DA6419">
              <w:rPr>
                <w:b/>
                <w:szCs w:val="24"/>
              </w:rPr>
              <w:t>Amen.</w:t>
            </w:r>
          </w:p>
          <w:p w14:paraId="4377C1A1" w14:textId="77777777" w:rsidR="00A94B5A" w:rsidRPr="00DA6419" w:rsidRDefault="00A94B5A" w:rsidP="00637B25">
            <w:pPr>
              <w:pStyle w:val="NoSpacing"/>
              <w:rPr>
                <w:rFonts w:ascii="Verdana" w:hAnsi="Verdana"/>
                <w:b/>
                <w:bCs/>
              </w:rPr>
            </w:pPr>
          </w:p>
          <w:p w14:paraId="580AAD76" w14:textId="77777777" w:rsidR="00A94B5A" w:rsidRPr="002D0736" w:rsidRDefault="00A94B5A" w:rsidP="00637B25">
            <w:pPr>
              <w:pStyle w:val="NoSpacing"/>
              <w:rPr>
                <w:rFonts w:ascii="Verdana" w:hAnsi="Verdana"/>
                <w:b/>
                <w:bCs/>
                <w:sz w:val="22"/>
                <w:szCs w:val="22"/>
              </w:rPr>
            </w:pPr>
          </w:p>
          <w:p w14:paraId="3DC5D91F" w14:textId="77777777" w:rsidR="00637B25" w:rsidRPr="002D0736" w:rsidRDefault="00637B25" w:rsidP="00637B25">
            <w:pPr>
              <w:rPr>
                <w:sz w:val="22"/>
                <w:szCs w:val="22"/>
              </w:rPr>
            </w:pPr>
          </w:p>
          <w:p w14:paraId="2BAC3378" w14:textId="77777777" w:rsidR="00126E42" w:rsidRPr="002D0736" w:rsidRDefault="00126E42" w:rsidP="00D54446">
            <w:pPr>
              <w:widowControl w:val="0"/>
              <w:autoSpaceDE w:val="0"/>
              <w:autoSpaceDN w:val="0"/>
              <w:adjustRightInd w:val="0"/>
              <w:rPr>
                <w:sz w:val="22"/>
                <w:szCs w:val="22"/>
              </w:rPr>
            </w:pPr>
          </w:p>
          <w:p w14:paraId="7DF88BF7" w14:textId="77777777" w:rsidR="00126E42" w:rsidRPr="002D0736" w:rsidRDefault="00126E42" w:rsidP="00D54446">
            <w:pPr>
              <w:widowControl w:val="0"/>
              <w:autoSpaceDE w:val="0"/>
              <w:autoSpaceDN w:val="0"/>
              <w:adjustRightInd w:val="0"/>
              <w:rPr>
                <w:sz w:val="22"/>
                <w:szCs w:val="22"/>
              </w:rPr>
            </w:pPr>
          </w:p>
          <w:p w14:paraId="7EC43763" w14:textId="5C9FAB29" w:rsidR="001D7F10" w:rsidRPr="00B15CAC" w:rsidRDefault="001D7F10" w:rsidP="004C773F">
            <w:pPr>
              <w:rPr>
                <w:b/>
                <w:bCs/>
                <w:color w:val="FF0000"/>
                <w:sz w:val="20"/>
              </w:rPr>
            </w:pPr>
          </w:p>
        </w:tc>
      </w:tr>
    </w:tbl>
    <w:p w14:paraId="2E3E45AB" w14:textId="77777777" w:rsidR="00F61B51" w:rsidRPr="00B5088C" w:rsidRDefault="00F61B51" w:rsidP="00F61B51">
      <w:pPr>
        <w:pStyle w:val="NoSpacing"/>
      </w:pPr>
    </w:p>
    <w:p w14:paraId="26038C76" w14:textId="77777777" w:rsidR="00F61B51" w:rsidRPr="00B5088C" w:rsidRDefault="00F61B51" w:rsidP="00F61B51">
      <w:pPr>
        <w:pStyle w:val="NoSpacing"/>
      </w:pPr>
    </w:p>
    <w:p w14:paraId="7BC866A6" w14:textId="77777777" w:rsidR="00F61B51" w:rsidRPr="00DF35B3" w:rsidRDefault="00F61B51" w:rsidP="00B655A2">
      <w:pPr>
        <w:tabs>
          <w:tab w:val="left" w:pos="3450"/>
        </w:tabs>
      </w:pPr>
    </w:p>
    <w:sectPr w:rsidR="00F61B51" w:rsidRPr="00DF35B3" w:rsidSect="00EF40EE">
      <w:pgSz w:w="11900" w:h="16860"/>
      <w:pgMar w:top="142" w:right="720" w:bottom="284" w:left="720" w:header="720" w:footer="720" w:gutter="0"/>
      <w:cols w:space="7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0AD0A" w14:textId="77777777" w:rsidR="003D41C1" w:rsidRDefault="003D41C1" w:rsidP="006D4F87">
      <w:r>
        <w:separator/>
      </w:r>
    </w:p>
  </w:endnote>
  <w:endnote w:type="continuationSeparator" w:id="0">
    <w:p w14:paraId="37FCBB1E" w14:textId="77777777" w:rsidR="003D41C1" w:rsidRDefault="003D41C1" w:rsidP="006D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64CAC" w14:textId="77777777" w:rsidR="003D41C1" w:rsidRDefault="003D41C1" w:rsidP="006D4F87">
      <w:r>
        <w:separator/>
      </w:r>
    </w:p>
  </w:footnote>
  <w:footnote w:type="continuationSeparator" w:id="0">
    <w:p w14:paraId="14BF07AD" w14:textId="77777777" w:rsidR="003D41C1" w:rsidRDefault="003D41C1" w:rsidP="006D4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730"/>
    <w:multiLevelType w:val="multilevel"/>
    <w:tmpl w:val="0B84264C"/>
    <w:lvl w:ilvl="0">
      <w:start w:val="1"/>
      <w:numFmt w:val="decimal"/>
      <w:pStyle w:val="Heading1"/>
      <w:lvlText w:val="%1."/>
      <w:lvlJc w:val="left"/>
      <w:pPr>
        <w:tabs>
          <w:tab w:val="num" w:pos="643"/>
        </w:tabs>
        <w:ind w:left="643" w:hanging="720"/>
      </w:pPr>
    </w:lvl>
    <w:lvl w:ilvl="1">
      <w:start w:val="1"/>
      <w:numFmt w:val="decimal"/>
      <w:pStyle w:val="Heading2"/>
      <w:lvlText w:val="%2."/>
      <w:lvlJc w:val="left"/>
      <w:pPr>
        <w:tabs>
          <w:tab w:val="num" w:pos="1363"/>
        </w:tabs>
        <w:ind w:left="1363" w:hanging="720"/>
      </w:pPr>
    </w:lvl>
    <w:lvl w:ilvl="2">
      <w:start w:val="1"/>
      <w:numFmt w:val="decimal"/>
      <w:pStyle w:val="Heading3"/>
      <w:lvlText w:val="%3."/>
      <w:lvlJc w:val="left"/>
      <w:pPr>
        <w:tabs>
          <w:tab w:val="num" w:pos="2083"/>
        </w:tabs>
        <w:ind w:left="2083" w:hanging="720"/>
      </w:pPr>
    </w:lvl>
    <w:lvl w:ilvl="3">
      <w:start w:val="1"/>
      <w:numFmt w:val="decimal"/>
      <w:pStyle w:val="Heading4"/>
      <w:lvlText w:val="%4."/>
      <w:lvlJc w:val="left"/>
      <w:pPr>
        <w:tabs>
          <w:tab w:val="num" w:pos="2803"/>
        </w:tabs>
        <w:ind w:left="2803" w:hanging="720"/>
      </w:pPr>
    </w:lvl>
    <w:lvl w:ilvl="4">
      <w:start w:val="1"/>
      <w:numFmt w:val="decimal"/>
      <w:pStyle w:val="Heading5"/>
      <w:lvlText w:val="%5."/>
      <w:lvlJc w:val="left"/>
      <w:pPr>
        <w:tabs>
          <w:tab w:val="num" w:pos="3523"/>
        </w:tabs>
        <w:ind w:left="3523" w:hanging="720"/>
      </w:pPr>
    </w:lvl>
    <w:lvl w:ilvl="5">
      <w:start w:val="1"/>
      <w:numFmt w:val="decimal"/>
      <w:pStyle w:val="Heading6"/>
      <w:lvlText w:val="%6."/>
      <w:lvlJc w:val="left"/>
      <w:pPr>
        <w:tabs>
          <w:tab w:val="num" w:pos="4243"/>
        </w:tabs>
        <w:ind w:left="4243" w:hanging="720"/>
      </w:pPr>
    </w:lvl>
    <w:lvl w:ilvl="6">
      <w:start w:val="1"/>
      <w:numFmt w:val="decimal"/>
      <w:pStyle w:val="Heading7"/>
      <w:lvlText w:val="%7."/>
      <w:lvlJc w:val="left"/>
      <w:pPr>
        <w:tabs>
          <w:tab w:val="num" w:pos="4963"/>
        </w:tabs>
        <w:ind w:left="4963" w:hanging="720"/>
      </w:pPr>
    </w:lvl>
    <w:lvl w:ilvl="7">
      <w:start w:val="1"/>
      <w:numFmt w:val="decimal"/>
      <w:pStyle w:val="Heading8"/>
      <w:lvlText w:val="%8."/>
      <w:lvlJc w:val="left"/>
      <w:pPr>
        <w:tabs>
          <w:tab w:val="num" w:pos="5683"/>
        </w:tabs>
        <w:ind w:left="5683" w:hanging="720"/>
      </w:pPr>
    </w:lvl>
    <w:lvl w:ilvl="8">
      <w:start w:val="1"/>
      <w:numFmt w:val="decimal"/>
      <w:pStyle w:val="Heading9"/>
      <w:lvlText w:val="%9."/>
      <w:lvlJc w:val="left"/>
      <w:pPr>
        <w:tabs>
          <w:tab w:val="num" w:pos="6403"/>
        </w:tabs>
        <w:ind w:left="6403" w:hanging="720"/>
      </w:pPr>
    </w:lvl>
  </w:abstractNum>
  <w:abstractNum w:abstractNumId="1" w15:restartNumberingAfterBreak="0">
    <w:nsid w:val="05D56ABA"/>
    <w:multiLevelType w:val="hybridMultilevel"/>
    <w:tmpl w:val="8D7A1C3E"/>
    <w:lvl w:ilvl="0" w:tplc="C4662E8C">
      <w:start w:val="1"/>
      <w:numFmt w:val="decimal"/>
      <w:lvlText w:val="%1"/>
      <w:lvlJc w:val="left"/>
      <w:pPr>
        <w:ind w:left="360" w:hanging="360"/>
      </w:pPr>
      <w:rPr>
        <w:rFonts w:hint="default"/>
        <w:color w:val="777777"/>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A15B5"/>
    <w:multiLevelType w:val="multilevel"/>
    <w:tmpl w:val="C736D4C6"/>
    <w:lvl w:ilvl="0">
      <w:start w:val="1"/>
      <w:numFmt w:val="decimal"/>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505A1E"/>
    <w:multiLevelType w:val="hybridMultilevel"/>
    <w:tmpl w:val="7706A9F4"/>
    <w:lvl w:ilvl="0" w:tplc="1A521476">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F598E"/>
    <w:multiLevelType w:val="hybridMultilevel"/>
    <w:tmpl w:val="E8E08420"/>
    <w:lvl w:ilvl="0" w:tplc="28E4119C">
      <w:start w:val="1"/>
      <w:numFmt w:val="decimal"/>
      <w:lvlText w:val="%1"/>
      <w:lvlJc w:val="left"/>
      <w:pPr>
        <w:ind w:left="720" w:hanging="360"/>
      </w:pPr>
      <w:rPr>
        <w:rFonts w:ascii="Verdana" w:eastAsia="Times New Roman" w:hAnsi="Verdana" w:hint="default"/>
        <w:color w:val="77777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27ABE"/>
    <w:multiLevelType w:val="hybridMultilevel"/>
    <w:tmpl w:val="46488B62"/>
    <w:lvl w:ilvl="0" w:tplc="9C0E5A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019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E50BC"/>
    <w:multiLevelType w:val="hybridMultilevel"/>
    <w:tmpl w:val="A1441FFC"/>
    <w:lvl w:ilvl="0" w:tplc="5E7637A8">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715B6"/>
    <w:multiLevelType w:val="hybridMultilevel"/>
    <w:tmpl w:val="70DC2C54"/>
    <w:lvl w:ilvl="0" w:tplc="ACFA7F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2D1BEB"/>
    <w:multiLevelType w:val="hybridMultilevel"/>
    <w:tmpl w:val="6A2CAF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686D24"/>
    <w:multiLevelType w:val="hybridMultilevel"/>
    <w:tmpl w:val="46FA7A72"/>
    <w:lvl w:ilvl="0" w:tplc="CB52B8B0">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9F68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7F6980"/>
    <w:multiLevelType w:val="hybridMultilevel"/>
    <w:tmpl w:val="9ED86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8F0B61"/>
    <w:multiLevelType w:val="hybridMultilevel"/>
    <w:tmpl w:val="DE38C822"/>
    <w:lvl w:ilvl="0" w:tplc="45E6E430">
      <w:start w:val="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9"/>
  </w:num>
  <w:num w:numId="9">
    <w:abstractNumId w:val="10"/>
  </w:num>
  <w:num w:numId="10">
    <w:abstractNumId w:val="13"/>
  </w:num>
  <w:num w:numId="11">
    <w:abstractNumId w:val="6"/>
  </w:num>
  <w:num w:numId="12">
    <w:abstractNumId w:val="11"/>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6F"/>
    <w:rsid w:val="00000A5A"/>
    <w:rsid w:val="0000104C"/>
    <w:rsid w:val="0000176A"/>
    <w:rsid w:val="0000220D"/>
    <w:rsid w:val="000022B6"/>
    <w:rsid w:val="0000292F"/>
    <w:rsid w:val="00002E22"/>
    <w:rsid w:val="0000358C"/>
    <w:rsid w:val="00003DEA"/>
    <w:rsid w:val="00003DF6"/>
    <w:rsid w:val="000042E7"/>
    <w:rsid w:val="000045A2"/>
    <w:rsid w:val="00005096"/>
    <w:rsid w:val="00005601"/>
    <w:rsid w:val="00005956"/>
    <w:rsid w:val="00005A1E"/>
    <w:rsid w:val="00005B61"/>
    <w:rsid w:val="00005D4B"/>
    <w:rsid w:val="00005F7A"/>
    <w:rsid w:val="00006624"/>
    <w:rsid w:val="0000685B"/>
    <w:rsid w:val="0000688D"/>
    <w:rsid w:val="00006B66"/>
    <w:rsid w:val="00006C72"/>
    <w:rsid w:val="0000701D"/>
    <w:rsid w:val="00007158"/>
    <w:rsid w:val="00007222"/>
    <w:rsid w:val="0000763C"/>
    <w:rsid w:val="00007EA9"/>
    <w:rsid w:val="000109FD"/>
    <w:rsid w:val="00010E5D"/>
    <w:rsid w:val="00011F2F"/>
    <w:rsid w:val="00013DF8"/>
    <w:rsid w:val="000144F1"/>
    <w:rsid w:val="00014D59"/>
    <w:rsid w:val="00014E84"/>
    <w:rsid w:val="0001524A"/>
    <w:rsid w:val="000155F7"/>
    <w:rsid w:val="0001598B"/>
    <w:rsid w:val="00015E77"/>
    <w:rsid w:val="00015E7A"/>
    <w:rsid w:val="00016454"/>
    <w:rsid w:val="0001688A"/>
    <w:rsid w:val="00016E0C"/>
    <w:rsid w:val="00017749"/>
    <w:rsid w:val="00017F3B"/>
    <w:rsid w:val="00020AC3"/>
    <w:rsid w:val="00021B25"/>
    <w:rsid w:val="0002220F"/>
    <w:rsid w:val="00022790"/>
    <w:rsid w:val="00022989"/>
    <w:rsid w:val="00022D41"/>
    <w:rsid w:val="0002331C"/>
    <w:rsid w:val="00023DE5"/>
    <w:rsid w:val="00023E81"/>
    <w:rsid w:val="0002402A"/>
    <w:rsid w:val="000241D2"/>
    <w:rsid w:val="00024A27"/>
    <w:rsid w:val="000251AB"/>
    <w:rsid w:val="00025303"/>
    <w:rsid w:val="00025A75"/>
    <w:rsid w:val="000267C6"/>
    <w:rsid w:val="00027760"/>
    <w:rsid w:val="00030127"/>
    <w:rsid w:val="0003025B"/>
    <w:rsid w:val="00030461"/>
    <w:rsid w:val="00030746"/>
    <w:rsid w:val="000315F3"/>
    <w:rsid w:val="000318EF"/>
    <w:rsid w:val="00031B1E"/>
    <w:rsid w:val="000324CB"/>
    <w:rsid w:val="0003254B"/>
    <w:rsid w:val="00032576"/>
    <w:rsid w:val="000327DA"/>
    <w:rsid w:val="00033989"/>
    <w:rsid w:val="00034587"/>
    <w:rsid w:val="00035009"/>
    <w:rsid w:val="00035991"/>
    <w:rsid w:val="000360BB"/>
    <w:rsid w:val="000368AC"/>
    <w:rsid w:val="000372F1"/>
    <w:rsid w:val="0003762A"/>
    <w:rsid w:val="00040803"/>
    <w:rsid w:val="00040A21"/>
    <w:rsid w:val="00040F46"/>
    <w:rsid w:val="000411D0"/>
    <w:rsid w:val="000412EA"/>
    <w:rsid w:val="000415DD"/>
    <w:rsid w:val="00041749"/>
    <w:rsid w:val="00042006"/>
    <w:rsid w:val="00042C9B"/>
    <w:rsid w:val="0004324A"/>
    <w:rsid w:val="000439EB"/>
    <w:rsid w:val="00043EEF"/>
    <w:rsid w:val="000442FB"/>
    <w:rsid w:val="0004445D"/>
    <w:rsid w:val="000445E1"/>
    <w:rsid w:val="00044A82"/>
    <w:rsid w:val="00044D29"/>
    <w:rsid w:val="00045C98"/>
    <w:rsid w:val="00045F25"/>
    <w:rsid w:val="00046087"/>
    <w:rsid w:val="000464DB"/>
    <w:rsid w:val="000469B4"/>
    <w:rsid w:val="00047D4E"/>
    <w:rsid w:val="00047F61"/>
    <w:rsid w:val="00050136"/>
    <w:rsid w:val="000525D1"/>
    <w:rsid w:val="00052BB3"/>
    <w:rsid w:val="00053791"/>
    <w:rsid w:val="000537A4"/>
    <w:rsid w:val="00053904"/>
    <w:rsid w:val="00053BAF"/>
    <w:rsid w:val="00053DF3"/>
    <w:rsid w:val="00053EBE"/>
    <w:rsid w:val="00054299"/>
    <w:rsid w:val="00054B2D"/>
    <w:rsid w:val="00054B3C"/>
    <w:rsid w:val="0005502C"/>
    <w:rsid w:val="00055A53"/>
    <w:rsid w:val="00055A90"/>
    <w:rsid w:val="00056528"/>
    <w:rsid w:val="00056D4D"/>
    <w:rsid w:val="0005713D"/>
    <w:rsid w:val="000571D7"/>
    <w:rsid w:val="000575AC"/>
    <w:rsid w:val="00057896"/>
    <w:rsid w:val="00057F16"/>
    <w:rsid w:val="00060076"/>
    <w:rsid w:val="00060F4C"/>
    <w:rsid w:val="0006106B"/>
    <w:rsid w:val="00061D7C"/>
    <w:rsid w:val="00061F2A"/>
    <w:rsid w:val="00063090"/>
    <w:rsid w:val="000634B0"/>
    <w:rsid w:val="0006473E"/>
    <w:rsid w:val="00064DB3"/>
    <w:rsid w:val="00065549"/>
    <w:rsid w:val="000656D6"/>
    <w:rsid w:val="00065B93"/>
    <w:rsid w:val="000662D1"/>
    <w:rsid w:val="00066615"/>
    <w:rsid w:val="000668E2"/>
    <w:rsid w:val="00066C65"/>
    <w:rsid w:val="000670ED"/>
    <w:rsid w:val="00067146"/>
    <w:rsid w:val="00067284"/>
    <w:rsid w:val="00067D47"/>
    <w:rsid w:val="00070BEA"/>
    <w:rsid w:val="00071039"/>
    <w:rsid w:val="00071088"/>
    <w:rsid w:val="00071669"/>
    <w:rsid w:val="00072F1D"/>
    <w:rsid w:val="00072F28"/>
    <w:rsid w:val="0007388E"/>
    <w:rsid w:val="00073A70"/>
    <w:rsid w:val="00073C7F"/>
    <w:rsid w:val="00073CA2"/>
    <w:rsid w:val="00073DEB"/>
    <w:rsid w:val="0007425E"/>
    <w:rsid w:val="000744B9"/>
    <w:rsid w:val="00074828"/>
    <w:rsid w:val="00074B36"/>
    <w:rsid w:val="00074E11"/>
    <w:rsid w:val="00075111"/>
    <w:rsid w:val="0007555D"/>
    <w:rsid w:val="00076243"/>
    <w:rsid w:val="0007660C"/>
    <w:rsid w:val="000768F4"/>
    <w:rsid w:val="00077380"/>
    <w:rsid w:val="000778E8"/>
    <w:rsid w:val="00077B82"/>
    <w:rsid w:val="00080465"/>
    <w:rsid w:val="00080677"/>
    <w:rsid w:val="00080F45"/>
    <w:rsid w:val="000815DA"/>
    <w:rsid w:val="00081CC1"/>
    <w:rsid w:val="0008282B"/>
    <w:rsid w:val="00082932"/>
    <w:rsid w:val="00083129"/>
    <w:rsid w:val="00083615"/>
    <w:rsid w:val="000839FF"/>
    <w:rsid w:val="00083BF1"/>
    <w:rsid w:val="00083D8A"/>
    <w:rsid w:val="0008459F"/>
    <w:rsid w:val="00084766"/>
    <w:rsid w:val="00084BE3"/>
    <w:rsid w:val="00085717"/>
    <w:rsid w:val="00085FE6"/>
    <w:rsid w:val="0008686F"/>
    <w:rsid w:val="00086885"/>
    <w:rsid w:val="00086C46"/>
    <w:rsid w:val="00087806"/>
    <w:rsid w:val="000904BA"/>
    <w:rsid w:val="00090973"/>
    <w:rsid w:val="00090D52"/>
    <w:rsid w:val="00090D5A"/>
    <w:rsid w:val="000910C8"/>
    <w:rsid w:val="000919E3"/>
    <w:rsid w:val="00091C09"/>
    <w:rsid w:val="00092A47"/>
    <w:rsid w:val="00092AE9"/>
    <w:rsid w:val="00092E51"/>
    <w:rsid w:val="000938CE"/>
    <w:rsid w:val="00093CF4"/>
    <w:rsid w:val="00094001"/>
    <w:rsid w:val="00094AE0"/>
    <w:rsid w:val="00094BC4"/>
    <w:rsid w:val="00094D00"/>
    <w:rsid w:val="00094D58"/>
    <w:rsid w:val="00094EAB"/>
    <w:rsid w:val="000950AC"/>
    <w:rsid w:val="00095154"/>
    <w:rsid w:val="00095525"/>
    <w:rsid w:val="000962C3"/>
    <w:rsid w:val="000967AD"/>
    <w:rsid w:val="00096D8D"/>
    <w:rsid w:val="000973B0"/>
    <w:rsid w:val="00097C15"/>
    <w:rsid w:val="000A043F"/>
    <w:rsid w:val="000A060D"/>
    <w:rsid w:val="000A06DF"/>
    <w:rsid w:val="000A0886"/>
    <w:rsid w:val="000A0B59"/>
    <w:rsid w:val="000A0D7A"/>
    <w:rsid w:val="000A1D12"/>
    <w:rsid w:val="000A1FEA"/>
    <w:rsid w:val="000A2819"/>
    <w:rsid w:val="000A2C77"/>
    <w:rsid w:val="000A3327"/>
    <w:rsid w:val="000A3865"/>
    <w:rsid w:val="000A3F4F"/>
    <w:rsid w:val="000A4A69"/>
    <w:rsid w:val="000A4A71"/>
    <w:rsid w:val="000A4AFD"/>
    <w:rsid w:val="000A4CD8"/>
    <w:rsid w:val="000A55CE"/>
    <w:rsid w:val="000A578C"/>
    <w:rsid w:val="000A5AE6"/>
    <w:rsid w:val="000A5D4C"/>
    <w:rsid w:val="000A5F05"/>
    <w:rsid w:val="000A6187"/>
    <w:rsid w:val="000A6B91"/>
    <w:rsid w:val="000B01B9"/>
    <w:rsid w:val="000B057F"/>
    <w:rsid w:val="000B142D"/>
    <w:rsid w:val="000B2185"/>
    <w:rsid w:val="000B2308"/>
    <w:rsid w:val="000B23EE"/>
    <w:rsid w:val="000B29C8"/>
    <w:rsid w:val="000B2B62"/>
    <w:rsid w:val="000B2F2F"/>
    <w:rsid w:val="000B3718"/>
    <w:rsid w:val="000B389A"/>
    <w:rsid w:val="000B3C89"/>
    <w:rsid w:val="000B5A05"/>
    <w:rsid w:val="000B5C50"/>
    <w:rsid w:val="000B6546"/>
    <w:rsid w:val="000B6559"/>
    <w:rsid w:val="000B69B5"/>
    <w:rsid w:val="000B6C3D"/>
    <w:rsid w:val="000B6D29"/>
    <w:rsid w:val="000B747A"/>
    <w:rsid w:val="000C0192"/>
    <w:rsid w:val="000C0B7C"/>
    <w:rsid w:val="000C0E39"/>
    <w:rsid w:val="000C0EDD"/>
    <w:rsid w:val="000C1056"/>
    <w:rsid w:val="000C1808"/>
    <w:rsid w:val="000C1C87"/>
    <w:rsid w:val="000C235A"/>
    <w:rsid w:val="000C25A1"/>
    <w:rsid w:val="000C2BC3"/>
    <w:rsid w:val="000C3EB3"/>
    <w:rsid w:val="000C4BEA"/>
    <w:rsid w:val="000C4E5D"/>
    <w:rsid w:val="000C56B1"/>
    <w:rsid w:val="000C5B65"/>
    <w:rsid w:val="000C5CDC"/>
    <w:rsid w:val="000C74D6"/>
    <w:rsid w:val="000C7A45"/>
    <w:rsid w:val="000C7E39"/>
    <w:rsid w:val="000D01B0"/>
    <w:rsid w:val="000D09CA"/>
    <w:rsid w:val="000D0DDC"/>
    <w:rsid w:val="000D1133"/>
    <w:rsid w:val="000D165F"/>
    <w:rsid w:val="000D3CC2"/>
    <w:rsid w:val="000D40DC"/>
    <w:rsid w:val="000D4333"/>
    <w:rsid w:val="000D55EE"/>
    <w:rsid w:val="000D5757"/>
    <w:rsid w:val="000D61B4"/>
    <w:rsid w:val="000D636F"/>
    <w:rsid w:val="000D64F4"/>
    <w:rsid w:val="000D65DB"/>
    <w:rsid w:val="000D691D"/>
    <w:rsid w:val="000D6E50"/>
    <w:rsid w:val="000D761E"/>
    <w:rsid w:val="000D7C58"/>
    <w:rsid w:val="000E0900"/>
    <w:rsid w:val="000E1A36"/>
    <w:rsid w:val="000E2580"/>
    <w:rsid w:val="000E298E"/>
    <w:rsid w:val="000E2B44"/>
    <w:rsid w:val="000E2FF6"/>
    <w:rsid w:val="000E3514"/>
    <w:rsid w:val="000E39C6"/>
    <w:rsid w:val="000E408B"/>
    <w:rsid w:val="000E4B0C"/>
    <w:rsid w:val="000E4C9D"/>
    <w:rsid w:val="000E4FB2"/>
    <w:rsid w:val="000E569D"/>
    <w:rsid w:val="000E6351"/>
    <w:rsid w:val="000E68B2"/>
    <w:rsid w:val="000E70A9"/>
    <w:rsid w:val="000E7AB0"/>
    <w:rsid w:val="000E7C0C"/>
    <w:rsid w:val="000F0A72"/>
    <w:rsid w:val="000F1374"/>
    <w:rsid w:val="000F147C"/>
    <w:rsid w:val="000F147F"/>
    <w:rsid w:val="000F14CA"/>
    <w:rsid w:val="000F162D"/>
    <w:rsid w:val="000F1DBE"/>
    <w:rsid w:val="000F1F43"/>
    <w:rsid w:val="000F2310"/>
    <w:rsid w:val="000F25E3"/>
    <w:rsid w:val="000F2D99"/>
    <w:rsid w:val="000F35AD"/>
    <w:rsid w:val="000F4B78"/>
    <w:rsid w:val="000F4C2B"/>
    <w:rsid w:val="000F4D58"/>
    <w:rsid w:val="000F4E55"/>
    <w:rsid w:val="000F4F4E"/>
    <w:rsid w:val="000F54CF"/>
    <w:rsid w:val="000F61CF"/>
    <w:rsid w:val="000F6CE7"/>
    <w:rsid w:val="000F700D"/>
    <w:rsid w:val="000F78DC"/>
    <w:rsid w:val="00100086"/>
    <w:rsid w:val="001002CF"/>
    <w:rsid w:val="0010032E"/>
    <w:rsid w:val="00100DDF"/>
    <w:rsid w:val="00100E44"/>
    <w:rsid w:val="00100F0E"/>
    <w:rsid w:val="00101965"/>
    <w:rsid w:val="00101B23"/>
    <w:rsid w:val="00102537"/>
    <w:rsid w:val="001027A5"/>
    <w:rsid w:val="00102B37"/>
    <w:rsid w:val="00103055"/>
    <w:rsid w:val="001038B8"/>
    <w:rsid w:val="00103925"/>
    <w:rsid w:val="001060C0"/>
    <w:rsid w:val="00106245"/>
    <w:rsid w:val="0010642C"/>
    <w:rsid w:val="001064A0"/>
    <w:rsid w:val="001066B1"/>
    <w:rsid w:val="00106E53"/>
    <w:rsid w:val="00107B91"/>
    <w:rsid w:val="00107E51"/>
    <w:rsid w:val="001102FB"/>
    <w:rsid w:val="00110610"/>
    <w:rsid w:val="00110673"/>
    <w:rsid w:val="00110718"/>
    <w:rsid w:val="00110840"/>
    <w:rsid w:val="00111077"/>
    <w:rsid w:val="001112BB"/>
    <w:rsid w:val="001112C8"/>
    <w:rsid w:val="0011150A"/>
    <w:rsid w:val="001116A3"/>
    <w:rsid w:val="00111872"/>
    <w:rsid w:val="00111E39"/>
    <w:rsid w:val="00112460"/>
    <w:rsid w:val="0011248C"/>
    <w:rsid w:val="00112719"/>
    <w:rsid w:val="00112768"/>
    <w:rsid w:val="0011281E"/>
    <w:rsid w:val="00113156"/>
    <w:rsid w:val="00113324"/>
    <w:rsid w:val="00113400"/>
    <w:rsid w:val="00114597"/>
    <w:rsid w:val="001149C9"/>
    <w:rsid w:val="00115316"/>
    <w:rsid w:val="0011566B"/>
    <w:rsid w:val="00115927"/>
    <w:rsid w:val="001159EF"/>
    <w:rsid w:val="00115B31"/>
    <w:rsid w:val="00115C25"/>
    <w:rsid w:val="00115E65"/>
    <w:rsid w:val="001160AA"/>
    <w:rsid w:val="001163DB"/>
    <w:rsid w:val="00116430"/>
    <w:rsid w:val="00116524"/>
    <w:rsid w:val="0011667F"/>
    <w:rsid w:val="0011736A"/>
    <w:rsid w:val="00117609"/>
    <w:rsid w:val="00117886"/>
    <w:rsid w:val="00117BC1"/>
    <w:rsid w:val="00120430"/>
    <w:rsid w:val="00120BAA"/>
    <w:rsid w:val="00121039"/>
    <w:rsid w:val="001212C6"/>
    <w:rsid w:val="001214CF"/>
    <w:rsid w:val="00121A1F"/>
    <w:rsid w:val="00121AAD"/>
    <w:rsid w:val="00121C6A"/>
    <w:rsid w:val="00122327"/>
    <w:rsid w:val="00122D3C"/>
    <w:rsid w:val="0012337C"/>
    <w:rsid w:val="00123574"/>
    <w:rsid w:val="00123600"/>
    <w:rsid w:val="00123E85"/>
    <w:rsid w:val="001240F6"/>
    <w:rsid w:val="0012476D"/>
    <w:rsid w:val="00124790"/>
    <w:rsid w:val="00124D0D"/>
    <w:rsid w:val="00125074"/>
    <w:rsid w:val="001250C8"/>
    <w:rsid w:val="00125BC7"/>
    <w:rsid w:val="00125D1E"/>
    <w:rsid w:val="00126425"/>
    <w:rsid w:val="00126713"/>
    <w:rsid w:val="001267A1"/>
    <w:rsid w:val="00126DAE"/>
    <w:rsid w:val="00126E42"/>
    <w:rsid w:val="00127382"/>
    <w:rsid w:val="001277C4"/>
    <w:rsid w:val="00127CFE"/>
    <w:rsid w:val="00130B60"/>
    <w:rsid w:val="00130C33"/>
    <w:rsid w:val="001311DC"/>
    <w:rsid w:val="00131289"/>
    <w:rsid w:val="0013129C"/>
    <w:rsid w:val="0013160B"/>
    <w:rsid w:val="00131D7D"/>
    <w:rsid w:val="00132021"/>
    <w:rsid w:val="00132234"/>
    <w:rsid w:val="00132490"/>
    <w:rsid w:val="00132B69"/>
    <w:rsid w:val="00132E24"/>
    <w:rsid w:val="00133A54"/>
    <w:rsid w:val="0013405A"/>
    <w:rsid w:val="001344A7"/>
    <w:rsid w:val="001344C8"/>
    <w:rsid w:val="00134976"/>
    <w:rsid w:val="00134BE6"/>
    <w:rsid w:val="00134F6B"/>
    <w:rsid w:val="001350F4"/>
    <w:rsid w:val="00135255"/>
    <w:rsid w:val="0013529D"/>
    <w:rsid w:val="00136AF6"/>
    <w:rsid w:val="00136BDB"/>
    <w:rsid w:val="00136F6D"/>
    <w:rsid w:val="001376ED"/>
    <w:rsid w:val="00137DF8"/>
    <w:rsid w:val="00140480"/>
    <w:rsid w:val="001404DE"/>
    <w:rsid w:val="00140A76"/>
    <w:rsid w:val="00140CD1"/>
    <w:rsid w:val="00140D83"/>
    <w:rsid w:val="001415E1"/>
    <w:rsid w:val="00141C27"/>
    <w:rsid w:val="00141FB5"/>
    <w:rsid w:val="00143234"/>
    <w:rsid w:val="00143679"/>
    <w:rsid w:val="00143CB7"/>
    <w:rsid w:val="001450C7"/>
    <w:rsid w:val="00145297"/>
    <w:rsid w:val="001454A2"/>
    <w:rsid w:val="00145866"/>
    <w:rsid w:val="00145F19"/>
    <w:rsid w:val="001464E8"/>
    <w:rsid w:val="001475E9"/>
    <w:rsid w:val="00147F82"/>
    <w:rsid w:val="001501B8"/>
    <w:rsid w:val="00150663"/>
    <w:rsid w:val="00150978"/>
    <w:rsid w:val="00150B15"/>
    <w:rsid w:val="001512DF"/>
    <w:rsid w:val="00151E1D"/>
    <w:rsid w:val="00152407"/>
    <w:rsid w:val="00152772"/>
    <w:rsid w:val="001539BF"/>
    <w:rsid w:val="0015411F"/>
    <w:rsid w:val="00154142"/>
    <w:rsid w:val="00154C52"/>
    <w:rsid w:val="00155059"/>
    <w:rsid w:val="00155853"/>
    <w:rsid w:val="001558F0"/>
    <w:rsid w:val="00155B15"/>
    <w:rsid w:val="00155DD5"/>
    <w:rsid w:val="00155E30"/>
    <w:rsid w:val="00156785"/>
    <w:rsid w:val="00156E4D"/>
    <w:rsid w:val="00156F98"/>
    <w:rsid w:val="0015766C"/>
    <w:rsid w:val="00157813"/>
    <w:rsid w:val="00157FE6"/>
    <w:rsid w:val="0016029D"/>
    <w:rsid w:val="001602CD"/>
    <w:rsid w:val="00160512"/>
    <w:rsid w:val="00160A3B"/>
    <w:rsid w:val="001612B2"/>
    <w:rsid w:val="001617CD"/>
    <w:rsid w:val="00161A21"/>
    <w:rsid w:val="00161A60"/>
    <w:rsid w:val="00161E78"/>
    <w:rsid w:val="00162BA9"/>
    <w:rsid w:val="00162F77"/>
    <w:rsid w:val="00163E08"/>
    <w:rsid w:val="001641BE"/>
    <w:rsid w:val="001645F2"/>
    <w:rsid w:val="00165691"/>
    <w:rsid w:val="00165B52"/>
    <w:rsid w:val="00166263"/>
    <w:rsid w:val="001667D4"/>
    <w:rsid w:val="00167339"/>
    <w:rsid w:val="00167B09"/>
    <w:rsid w:val="00167FF2"/>
    <w:rsid w:val="0017004A"/>
    <w:rsid w:val="00170701"/>
    <w:rsid w:val="00170BF7"/>
    <w:rsid w:val="00170C9C"/>
    <w:rsid w:val="00170EE9"/>
    <w:rsid w:val="00171172"/>
    <w:rsid w:val="001719C6"/>
    <w:rsid w:val="001726E3"/>
    <w:rsid w:val="00172E40"/>
    <w:rsid w:val="00173465"/>
    <w:rsid w:val="00173A1C"/>
    <w:rsid w:val="00174718"/>
    <w:rsid w:val="00174F95"/>
    <w:rsid w:val="0017516A"/>
    <w:rsid w:val="001755F9"/>
    <w:rsid w:val="00175D09"/>
    <w:rsid w:val="00175E28"/>
    <w:rsid w:val="0017632A"/>
    <w:rsid w:val="001766FB"/>
    <w:rsid w:val="0017673A"/>
    <w:rsid w:val="00176750"/>
    <w:rsid w:val="00176CB2"/>
    <w:rsid w:val="00176D01"/>
    <w:rsid w:val="00176F1F"/>
    <w:rsid w:val="00177F1F"/>
    <w:rsid w:val="0018044D"/>
    <w:rsid w:val="001804DB"/>
    <w:rsid w:val="001806F4"/>
    <w:rsid w:val="00180FA9"/>
    <w:rsid w:val="00181085"/>
    <w:rsid w:val="001811EA"/>
    <w:rsid w:val="00181235"/>
    <w:rsid w:val="00181293"/>
    <w:rsid w:val="0018190C"/>
    <w:rsid w:val="00181B2D"/>
    <w:rsid w:val="00181B70"/>
    <w:rsid w:val="001828F4"/>
    <w:rsid w:val="00182E91"/>
    <w:rsid w:val="00183027"/>
    <w:rsid w:val="0018383C"/>
    <w:rsid w:val="00183BC6"/>
    <w:rsid w:val="0018420C"/>
    <w:rsid w:val="00184516"/>
    <w:rsid w:val="001845E8"/>
    <w:rsid w:val="0018460E"/>
    <w:rsid w:val="00184D4B"/>
    <w:rsid w:val="001853AC"/>
    <w:rsid w:val="00185508"/>
    <w:rsid w:val="00185CD6"/>
    <w:rsid w:val="0018623A"/>
    <w:rsid w:val="00186EB4"/>
    <w:rsid w:val="001902EE"/>
    <w:rsid w:val="001907AD"/>
    <w:rsid w:val="00191AD6"/>
    <w:rsid w:val="00191E08"/>
    <w:rsid w:val="001921AA"/>
    <w:rsid w:val="001923CA"/>
    <w:rsid w:val="00192C3E"/>
    <w:rsid w:val="001930C5"/>
    <w:rsid w:val="001934A7"/>
    <w:rsid w:val="00195082"/>
    <w:rsid w:val="00195398"/>
    <w:rsid w:val="001957B9"/>
    <w:rsid w:val="00195CA1"/>
    <w:rsid w:val="00195E76"/>
    <w:rsid w:val="00196090"/>
    <w:rsid w:val="00196147"/>
    <w:rsid w:val="00196288"/>
    <w:rsid w:val="001968AA"/>
    <w:rsid w:val="00196905"/>
    <w:rsid w:val="00196C46"/>
    <w:rsid w:val="00196F01"/>
    <w:rsid w:val="00197737"/>
    <w:rsid w:val="00197FDA"/>
    <w:rsid w:val="001A008A"/>
    <w:rsid w:val="001A06B7"/>
    <w:rsid w:val="001A06F6"/>
    <w:rsid w:val="001A0869"/>
    <w:rsid w:val="001A16FE"/>
    <w:rsid w:val="001A1FC4"/>
    <w:rsid w:val="001A218A"/>
    <w:rsid w:val="001A23C0"/>
    <w:rsid w:val="001A2D4A"/>
    <w:rsid w:val="001A2D53"/>
    <w:rsid w:val="001A32AF"/>
    <w:rsid w:val="001A3415"/>
    <w:rsid w:val="001A38D0"/>
    <w:rsid w:val="001A3C65"/>
    <w:rsid w:val="001A3C9D"/>
    <w:rsid w:val="001A499B"/>
    <w:rsid w:val="001A4C3B"/>
    <w:rsid w:val="001A4E75"/>
    <w:rsid w:val="001A4F7E"/>
    <w:rsid w:val="001A58BE"/>
    <w:rsid w:val="001A679F"/>
    <w:rsid w:val="001A6A9C"/>
    <w:rsid w:val="001A6F41"/>
    <w:rsid w:val="001A71CC"/>
    <w:rsid w:val="001A79CE"/>
    <w:rsid w:val="001A7C39"/>
    <w:rsid w:val="001A7DA3"/>
    <w:rsid w:val="001B00C4"/>
    <w:rsid w:val="001B0133"/>
    <w:rsid w:val="001B05A6"/>
    <w:rsid w:val="001B0697"/>
    <w:rsid w:val="001B11F5"/>
    <w:rsid w:val="001B1318"/>
    <w:rsid w:val="001B1530"/>
    <w:rsid w:val="001B1915"/>
    <w:rsid w:val="001B1C73"/>
    <w:rsid w:val="001B1FB7"/>
    <w:rsid w:val="001B23AF"/>
    <w:rsid w:val="001B23DD"/>
    <w:rsid w:val="001B2502"/>
    <w:rsid w:val="001B337E"/>
    <w:rsid w:val="001B379D"/>
    <w:rsid w:val="001B3A95"/>
    <w:rsid w:val="001B3C76"/>
    <w:rsid w:val="001B3DE7"/>
    <w:rsid w:val="001B3F48"/>
    <w:rsid w:val="001B457E"/>
    <w:rsid w:val="001B49A2"/>
    <w:rsid w:val="001B49BC"/>
    <w:rsid w:val="001B523E"/>
    <w:rsid w:val="001B5834"/>
    <w:rsid w:val="001B6444"/>
    <w:rsid w:val="001B6F97"/>
    <w:rsid w:val="001B7251"/>
    <w:rsid w:val="001B77AB"/>
    <w:rsid w:val="001C006F"/>
    <w:rsid w:val="001C0D03"/>
    <w:rsid w:val="001C18E9"/>
    <w:rsid w:val="001C2BC3"/>
    <w:rsid w:val="001C2D7E"/>
    <w:rsid w:val="001C3795"/>
    <w:rsid w:val="001C387A"/>
    <w:rsid w:val="001C3AD8"/>
    <w:rsid w:val="001C3BF1"/>
    <w:rsid w:val="001C4020"/>
    <w:rsid w:val="001C40AC"/>
    <w:rsid w:val="001C4639"/>
    <w:rsid w:val="001C4AD5"/>
    <w:rsid w:val="001C5797"/>
    <w:rsid w:val="001C5C62"/>
    <w:rsid w:val="001C6CE0"/>
    <w:rsid w:val="001C7285"/>
    <w:rsid w:val="001C7752"/>
    <w:rsid w:val="001C7CFE"/>
    <w:rsid w:val="001C7FCC"/>
    <w:rsid w:val="001D0CC7"/>
    <w:rsid w:val="001D0FF0"/>
    <w:rsid w:val="001D1504"/>
    <w:rsid w:val="001D1859"/>
    <w:rsid w:val="001D2AD0"/>
    <w:rsid w:val="001D2CB8"/>
    <w:rsid w:val="001D30D7"/>
    <w:rsid w:val="001D3B8A"/>
    <w:rsid w:val="001D3DDE"/>
    <w:rsid w:val="001D4241"/>
    <w:rsid w:val="001D4599"/>
    <w:rsid w:val="001D47E1"/>
    <w:rsid w:val="001D4912"/>
    <w:rsid w:val="001D52A8"/>
    <w:rsid w:val="001D5774"/>
    <w:rsid w:val="001D590E"/>
    <w:rsid w:val="001D5DCF"/>
    <w:rsid w:val="001D6240"/>
    <w:rsid w:val="001D6435"/>
    <w:rsid w:val="001D65B8"/>
    <w:rsid w:val="001D69D8"/>
    <w:rsid w:val="001D6ABC"/>
    <w:rsid w:val="001D6B17"/>
    <w:rsid w:val="001D6E29"/>
    <w:rsid w:val="001D6EF2"/>
    <w:rsid w:val="001D716C"/>
    <w:rsid w:val="001D7F10"/>
    <w:rsid w:val="001E04B0"/>
    <w:rsid w:val="001E07DE"/>
    <w:rsid w:val="001E15B6"/>
    <w:rsid w:val="001E1653"/>
    <w:rsid w:val="001E1814"/>
    <w:rsid w:val="001E1A74"/>
    <w:rsid w:val="001E1DF0"/>
    <w:rsid w:val="001E1F10"/>
    <w:rsid w:val="001E210A"/>
    <w:rsid w:val="001E21DB"/>
    <w:rsid w:val="001E271D"/>
    <w:rsid w:val="001E3D53"/>
    <w:rsid w:val="001E4E4A"/>
    <w:rsid w:val="001E538A"/>
    <w:rsid w:val="001E5C88"/>
    <w:rsid w:val="001E662E"/>
    <w:rsid w:val="001E779B"/>
    <w:rsid w:val="001E7D09"/>
    <w:rsid w:val="001F011B"/>
    <w:rsid w:val="001F036F"/>
    <w:rsid w:val="001F04B8"/>
    <w:rsid w:val="001F0DEE"/>
    <w:rsid w:val="001F100C"/>
    <w:rsid w:val="001F160D"/>
    <w:rsid w:val="001F166B"/>
    <w:rsid w:val="001F17E5"/>
    <w:rsid w:val="001F1F15"/>
    <w:rsid w:val="001F21A3"/>
    <w:rsid w:val="001F2AF9"/>
    <w:rsid w:val="001F2CD4"/>
    <w:rsid w:val="001F2DE4"/>
    <w:rsid w:val="001F3567"/>
    <w:rsid w:val="001F3C03"/>
    <w:rsid w:val="001F53BC"/>
    <w:rsid w:val="001F5530"/>
    <w:rsid w:val="001F5631"/>
    <w:rsid w:val="001F56F2"/>
    <w:rsid w:val="001F6C4A"/>
    <w:rsid w:val="001F6E8B"/>
    <w:rsid w:val="001F7071"/>
    <w:rsid w:val="001F739D"/>
    <w:rsid w:val="001F7487"/>
    <w:rsid w:val="001F7B09"/>
    <w:rsid w:val="001F7E5B"/>
    <w:rsid w:val="001F7F90"/>
    <w:rsid w:val="002007C5"/>
    <w:rsid w:val="00200B6A"/>
    <w:rsid w:val="0020125C"/>
    <w:rsid w:val="002012FC"/>
    <w:rsid w:val="002015D8"/>
    <w:rsid w:val="00201EA4"/>
    <w:rsid w:val="00202191"/>
    <w:rsid w:val="00202BC9"/>
    <w:rsid w:val="0020317E"/>
    <w:rsid w:val="002033FC"/>
    <w:rsid w:val="00203429"/>
    <w:rsid w:val="00203479"/>
    <w:rsid w:val="00203710"/>
    <w:rsid w:val="00203A40"/>
    <w:rsid w:val="00203E8E"/>
    <w:rsid w:val="00204B99"/>
    <w:rsid w:val="0020581D"/>
    <w:rsid w:val="00205B12"/>
    <w:rsid w:val="00205BE2"/>
    <w:rsid w:val="00206D77"/>
    <w:rsid w:val="00207362"/>
    <w:rsid w:val="0020740A"/>
    <w:rsid w:val="002075E6"/>
    <w:rsid w:val="00207682"/>
    <w:rsid w:val="00207DA3"/>
    <w:rsid w:val="002101FA"/>
    <w:rsid w:val="00210B2A"/>
    <w:rsid w:val="00211598"/>
    <w:rsid w:val="00211F71"/>
    <w:rsid w:val="002121F9"/>
    <w:rsid w:val="0021277C"/>
    <w:rsid w:val="002127AD"/>
    <w:rsid w:val="00212933"/>
    <w:rsid w:val="00212C3A"/>
    <w:rsid w:val="00212C47"/>
    <w:rsid w:val="00213934"/>
    <w:rsid w:val="002144F5"/>
    <w:rsid w:val="002145E4"/>
    <w:rsid w:val="002149D6"/>
    <w:rsid w:val="00214E0C"/>
    <w:rsid w:val="00215028"/>
    <w:rsid w:val="0021512F"/>
    <w:rsid w:val="00215752"/>
    <w:rsid w:val="00215819"/>
    <w:rsid w:val="00215AAC"/>
    <w:rsid w:val="00215F55"/>
    <w:rsid w:val="0021615E"/>
    <w:rsid w:val="0021659B"/>
    <w:rsid w:val="0021659F"/>
    <w:rsid w:val="002167FB"/>
    <w:rsid w:val="00216B1F"/>
    <w:rsid w:val="00216EC2"/>
    <w:rsid w:val="00217149"/>
    <w:rsid w:val="002171FE"/>
    <w:rsid w:val="00217395"/>
    <w:rsid w:val="002173E1"/>
    <w:rsid w:val="00217562"/>
    <w:rsid w:val="00217FA7"/>
    <w:rsid w:val="002207D7"/>
    <w:rsid w:val="002213C3"/>
    <w:rsid w:val="00221A95"/>
    <w:rsid w:val="00221D22"/>
    <w:rsid w:val="00222550"/>
    <w:rsid w:val="002228F5"/>
    <w:rsid w:val="0022347D"/>
    <w:rsid w:val="00223C73"/>
    <w:rsid w:val="00223DB6"/>
    <w:rsid w:val="00224158"/>
    <w:rsid w:val="002242D7"/>
    <w:rsid w:val="0022541F"/>
    <w:rsid w:val="002259C4"/>
    <w:rsid w:val="00225AC7"/>
    <w:rsid w:val="00225E7F"/>
    <w:rsid w:val="00226854"/>
    <w:rsid w:val="00226AB1"/>
    <w:rsid w:val="00226B93"/>
    <w:rsid w:val="0022733F"/>
    <w:rsid w:val="00227CBD"/>
    <w:rsid w:val="00227FFA"/>
    <w:rsid w:val="00230948"/>
    <w:rsid w:val="00230AFD"/>
    <w:rsid w:val="00230D39"/>
    <w:rsid w:val="00230E32"/>
    <w:rsid w:val="002311B4"/>
    <w:rsid w:val="002313DE"/>
    <w:rsid w:val="00232065"/>
    <w:rsid w:val="0023269C"/>
    <w:rsid w:val="00232A19"/>
    <w:rsid w:val="00233759"/>
    <w:rsid w:val="00234029"/>
    <w:rsid w:val="00235385"/>
    <w:rsid w:val="00235779"/>
    <w:rsid w:val="00235E13"/>
    <w:rsid w:val="002364CB"/>
    <w:rsid w:val="00236621"/>
    <w:rsid w:val="00236937"/>
    <w:rsid w:val="00236A53"/>
    <w:rsid w:val="0023726E"/>
    <w:rsid w:val="002372CC"/>
    <w:rsid w:val="0023761C"/>
    <w:rsid w:val="002376C2"/>
    <w:rsid w:val="00237828"/>
    <w:rsid w:val="00237A84"/>
    <w:rsid w:val="002402AB"/>
    <w:rsid w:val="0024044B"/>
    <w:rsid w:val="002404F3"/>
    <w:rsid w:val="00240BF4"/>
    <w:rsid w:val="00241070"/>
    <w:rsid w:val="0024107F"/>
    <w:rsid w:val="00241466"/>
    <w:rsid w:val="0024261B"/>
    <w:rsid w:val="00242743"/>
    <w:rsid w:val="00242811"/>
    <w:rsid w:val="00242951"/>
    <w:rsid w:val="002434C4"/>
    <w:rsid w:val="0024370F"/>
    <w:rsid w:val="00244CB7"/>
    <w:rsid w:val="002455AA"/>
    <w:rsid w:val="00245734"/>
    <w:rsid w:val="00245C28"/>
    <w:rsid w:val="00245D73"/>
    <w:rsid w:val="00245F6F"/>
    <w:rsid w:val="00246284"/>
    <w:rsid w:val="00246352"/>
    <w:rsid w:val="00246BB8"/>
    <w:rsid w:val="00246D80"/>
    <w:rsid w:val="00246E6D"/>
    <w:rsid w:val="00247402"/>
    <w:rsid w:val="00247A5F"/>
    <w:rsid w:val="00247C43"/>
    <w:rsid w:val="0025003A"/>
    <w:rsid w:val="00250746"/>
    <w:rsid w:val="0025075B"/>
    <w:rsid w:val="00250AA6"/>
    <w:rsid w:val="00250B53"/>
    <w:rsid w:val="00250C94"/>
    <w:rsid w:val="00250FE3"/>
    <w:rsid w:val="0025187C"/>
    <w:rsid w:val="002518E2"/>
    <w:rsid w:val="002520DD"/>
    <w:rsid w:val="002520F2"/>
    <w:rsid w:val="0025232F"/>
    <w:rsid w:val="002524FD"/>
    <w:rsid w:val="00252597"/>
    <w:rsid w:val="00252632"/>
    <w:rsid w:val="0025340E"/>
    <w:rsid w:val="00253E6F"/>
    <w:rsid w:val="00254423"/>
    <w:rsid w:val="00254744"/>
    <w:rsid w:val="00254790"/>
    <w:rsid w:val="002547CB"/>
    <w:rsid w:val="00254BA6"/>
    <w:rsid w:val="00254DBD"/>
    <w:rsid w:val="00254FB9"/>
    <w:rsid w:val="002550B8"/>
    <w:rsid w:val="002550BF"/>
    <w:rsid w:val="00255320"/>
    <w:rsid w:val="002558AF"/>
    <w:rsid w:val="0025599B"/>
    <w:rsid w:val="00255DF4"/>
    <w:rsid w:val="00256456"/>
    <w:rsid w:val="00257062"/>
    <w:rsid w:val="00257A5A"/>
    <w:rsid w:val="00257C9A"/>
    <w:rsid w:val="002601F4"/>
    <w:rsid w:val="00260D7E"/>
    <w:rsid w:val="002618D1"/>
    <w:rsid w:val="002625AD"/>
    <w:rsid w:val="00262848"/>
    <w:rsid w:val="00262BB5"/>
    <w:rsid w:val="0026348B"/>
    <w:rsid w:val="002635E3"/>
    <w:rsid w:val="002636A8"/>
    <w:rsid w:val="002637B4"/>
    <w:rsid w:val="00264313"/>
    <w:rsid w:val="00264785"/>
    <w:rsid w:val="002648EA"/>
    <w:rsid w:val="00264BDD"/>
    <w:rsid w:val="002650DD"/>
    <w:rsid w:val="00265543"/>
    <w:rsid w:val="00265C1E"/>
    <w:rsid w:val="002660A4"/>
    <w:rsid w:val="00266FE0"/>
    <w:rsid w:val="002671EF"/>
    <w:rsid w:val="00270281"/>
    <w:rsid w:val="0027118C"/>
    <w:rsid w:val="00271C4D"/>
    <w:rsid w:val="002722CF"/>
    <w:rsid w:val="00272A32"/>
    <w:rsid w:val="00272F7C"/>
    <w:rsid w:val="00272F90"/>
    <w:rsid w:val="00273066"/>
    <w:rsid w:val="002733F3"/>
    <w:rsid w:val="002735C1"/>
    <w:rsid w:val="00274161"/>
    <w:rsid w:val="002741B9"/>
    <w:rsid w:val="00274B74"/>
    <w:rsid w:val="00274BD9"/>
    <w:rsid w:val="00275EAA"/>
    <w:rsid w:val="0027655A"/>
    <w:rsid w:val="002766C2"/>
    <w:rsid w:val="00276A55"/>
    <w:rsid w:val="00276B8E"/>
    <w:rsid w:val="00277035"/>
    <w:rsid w:val="0027704E"/>
    <w:rsid w:val="0027725B"/>
    <w:rsid w:val="0027744E"/>
    <w:rsid w:val="00277733"/>
    <w:rsid w:val="00277F45"/>
    <w:rsid w:val="0028027B"/>
    <w:rsid w:val="00280364"/>
    <w:rsid w:val="00280F0C"/>
    <w:rsid w:val="002813E9"/>
    <w:rsid w:val="00282491"/>
    <w:rsid w:val="00282A82"/>
    <w:rsid w:val="002831DB"/>
    <w:rsid w:val="002834D5"/>
    <w:rsid w:val="00284076"/>
    <w:rsid w:val="00284492"/>
    <w:rsid w:val="0028542C"/>
    <w:rsid w:val="0028557C"/>
    <w:rsid w:val="0028576C"/>
    <w:rsid w:val="00285831"/>
    <w:rsid w:val="00285946"/>
    <w:rsid w:val="00285E51"/>
    <w:rsid w:val="002862B4"/>
    <w:rsid w:val="00286A50"/>
    <w:rsid w:val="00286C42"/>
    <w:rsid w:val="00286EBF"/>
    <w:rsid w:val="00287642"/>
    <w:rsid w:val="002876D8"/>
    <w:rsid w:val="002902CB"/>
    <w:rsid w:val="00290479"/>
    <w:rsid w:val="002907AD"/>
    <w:rsid w:val="00290B0B"/>
    <w:rsid w:val="00290D05"/>
    <w:rsid w:val="002910C5"/>
    <w:rsid w:val="002917DF"/>
    <w:rsid w:val="00291A93"/>
    <w:rsid w:val="00291F6E"/>
    <w:rsid w:val="002920BE"/>
    <w:rsid w:val="0029253C"/>
    <w:rsid w:val="00292963"/>
    <w:rsid w:val="00292EE2"/>
    <w:rsid w:val="00292FDF"/>
    <w:rsid w:val="0029352F"/>
    <w:rsid w:val="002937F4"/>
    <w:rsid w:val="002953D7"/>
    <w:rsid w:val="00295BC1"/>
    <w:rsid w:val="00296230"/>
    <w:rsid w:val="0029755C"/>
    <w:rsid w:val="0029793B"/>
    <w:rsid w:val="002A0087"/>
    <w:rsid w:val="002A0179"/>
    <w:rsid w:val="002A0707"/>
    <w:rsid w:val="002A0936"/>
    <w:rsid w:val="002A0BF1"/>
    <w:rsid w:val="002A0CD1"/>
    <w:rsid w:val="002A10CB"/>
    <w:rsid w:val="002A1DD3"/>
    <w:rsid w:val="002A2851"/>
    <w:rsid w:val="002A398C"/>
    <w:rsid w:val="002A3A3E"/>
    <w:rsid w:val="002A59C8"/>
    <w:rsid w:val="002A67E5"/>
    <w:rsid w:val="002A6943"/>
    <w:rsid w:val="002A70BD"/>
    <w:rsid w:val="002A72E6"/>
    <w:rsid w:val="002A7492"/>
    <w:rsid w:val="002A789A"/>
    <w:rsid w:val="002B02E4"/>
    <w:rsid w:val="002B091C"/>
    <w:rsid w:val="002B0D06"/>
    <w:rsid w:val="002B263B"/>
    <w:rsid w:val="002B266A"/>
    <w:rsid w:val="002B33E5"/>
    <w:rsid w:val="002B35DF"/>
    <w:rsid w:val="002B3C78"/>
    <w:rsid w:val="002B44B3"/>
    <w:rsid w:val="002B4E72"/>
    <w:rsid w:val="002B4ED9"/>
    <w:rsid w:val="002B52E7"/>
    <w:rsid w:val="002B5578"/>
    <w:rsid w:val="002B5782"/>
    <w:rsid w:val="002B5CCE"/>
    <w:rsid w:val="002B5FFB"/>
    <w:rsid w:val="002B6242"/>
    <w:rsid w:val="002B64B0"/>
    <w:rsid w:val="002B680E"/>
    <w:rsid w:val="002B69AF"/>
    <w:rsid w:val="002B727F"/>
    <w:rsid w:val="002B7638"/>
    <w:rsid w:val="002B7DCD"/>
    <w:rsid w:val="002C025E"/>
    <w:rsid w:val="002C053F"/>
    <w:rsid w:val="002C091B"/>
    <w:rsid w:val="002C0EC4"/>
    <w:rsid w:val="002C2032"/>
    <w:rsid w:val="002C2A85"/>
    <w:rsid w:val="002C2D53"/>
    <w:rsid w:val="002C30E3"/>
    <w:rsid w:val="002C3B1B"/>
    <w:rsid w:val="002C3F02"/>
    <w:rsid w:val="002C3FD6"/>
    <w:rsid w:val="002C422D"/>
    <w:rsid w:val="002C45A8"/>
    <w:rsid w:val="002C4930"/>
    <w:rsid w:val="002C4BC4"/>
    <w:rsid w:val="002C5119"/>
    <w:rsid w:val="002C563F"/>
    <w:rsid w:val="002C6882"/>
    <w:rsid w:val="002C6FD9"/>
    <w:rsid w:val="002C74BB"/>
    <w:rsid w:val="002C75C3"/>
    <w:rsid w:val="002C75E5"/>
    <w:rsid w:val="002C76C4"/>
    <w:rsid w:val="002C7B58"/>
    <w:rsid w:val="002D00A0"/>
    <w:rsid w:val="002D0736"/>
    <w:rsid w:val="002D0B12"/>
    <w:rsid w:val="002D152D"/>
    <w:rsid w:val="002D1800"/>
    <w:rsid w:val="002D2724"/>
    <w:rsid w:val="002D3A15"/>
    <w:rsid w:val="002D49ED"/>
    <w:rsid w:val="002D542B"/>
    <w:rsid w:val="002D58C6"/>
    <w:rsid w:val="002D62DC"/>
    <w:rsid w:val="002D6CF6"/>
    <w:rsid w:val="002D6F2C"/>
    <w:rsid w:val="002D77BE"/>
    <w:rsid w:val="002D7A8D"/>
    <w:rsid w:val="002D7E27"/>
    <w:rsid w:val="002E009E"/>
    <w:rsid w:val="002E0104"/>
    <w:rsid w:val="002E0651"/>
    <w:rsid w:val="002E28D9"/>
    <w:rsid w:val="002E2D3A"/>
    <w:rsid w:val="002E3592"/>
    <w:rsid w:val="002E3A08"/>
    <w:rsid w:val="002E3FFB"/>
    <w:rsid w:val="002E4167"/>
    <w:rsid w:val="002E45F1"/>
    <w:rsid w:val="002E4979"/>
    <w:rsid w:val="002E4A84"/>
    <w:rsid w:val="002E4BC7"/>
    <w:rsid w:val="002E5842"/>
    <w:rsid w:val="002E588D"/>
    <w:rsid w:val="002E601B"/>
    <w:rsid w:val="002E64E0"/>
    <w:rsid w:val="002E6590"/>
    <w:rsid w:val="002E6E0A"/>
    <w:rsid w:val="002E6EDB"/>
    <w:rsid w:val="002E7161"/>
    <w:rsid w:val="002E78E5"/>
    <w:rsid w:val="002E7C37"/>
    <w:rsid w:val="002E7D9C"/>
    <w:rsid w:val="002F002B"/>
    <w:rsid w:val="002F05C7"/>
    <w:rsid w:val="002F0FD9"/>
    <w:rsid w:val="002F1E07"/>
    <w:rsid w:val="002F371B"/>
    <w:rsid w:val="002F3A76"/>
    <w:rsid w:val="002F3BEA"/>
    <w:rsid w:val="002F48A4"/>
    <w:rsid w:val="002F4913"/>
    <w:rsid w:val="002F49E9"/>
    <w:rsid w:val="002F4BBC"/>
    <w:rsid w:val="002F4CAA"/>
    <w:rsid w:val="002F5045"/>
    <w:rsid w:val="002F5346"/>
    <w:rsid w:val="002F54BA"/>
    <w:rsid w:val="002F5B4E"/>
    <w:rsid w:val="002F5D92"/>
    <w:rsid w:val="002F69AF"/>
    <w:rsid w:val="002F6F2C"/>
    <w:rsid w:val="002F763B"/>
    <w:rsid w:val="00300034"/>
    <w:rsid w:val="00300753"/>
    <w:rsid w:val="00301003"/>
    <w:rsid w:val="00301103"/>
    <w:rsid w:val="00301635"/>
    <w:rsid w:val="003019D9"/>
    <w:rsid w:val="00301CDA"/>
    <w:rsid w:val="00302230"/>
    <w:rsid w:val="00302EB5"/>
    <w:rsid w:val="0030317D"/>
    <w:rsid w:val="0030333A"/>
    <w:rsid w:val="00303965"/>
    <w:rsid w:val="00303CF8"/>
    <w:rsid w:val="003055B9"/>
    <w:rsid w:val="00306A60"/>
    <w:rsid w:val="00307165"/>
    <w:rsid w:val="003072A9"/>
    <w:rsid w:val="0030733B"/>
    <w:rsid w:val="00307C0C"/>
    <w:rsid w:val="00307CB1"/>
    <w:rsid w:val="0031008F"/>
    <w:rsid w:val="00310437"/>
    <w:rsid w:val="003104BA"/>
    <w:rsid w:val="0031234B"/>
    <w:rsid w:val="0031239C"/>
    <w:rsid w:val="0031243D"/>
    <w:rsid w:val="00312AFD"/>
    <w:rsid w:val="00312C52"/>
    <w:rsid w:val="00312EE9"/>
    <w:rsid w:val="003131DE"/>
    <w:rsid w:val="003136AB"/>
    <w:rsid w:val="00313E16"/>
    <w:rsid w:val="00314AEC"/>
    <w:rsid w:val="00314AFF"/>
    <w:rsid w:val="00314C28"/>
    <w:rsid w:val="00314DC4"/>
    <w:rsid w:val="00314FB0"/>
    <w:rsid w:val="00314FC0"/>
    <w:rsid w:val="0031528A"/>
    <w:rsid w:val="003153C0"/>
    <w:rsid w:val="00316186"/>
    <w:rsid w:val="00316244"/>
    <w:rsid w:val="0031672A"/>
    <w:rsid w:val="00317F56"/>
    <w:rsid w:val="0032050F"/>
    <w:rsid w:val="00320565"/>
    <w:rsid w:val="00320660"/>
    <w:rsid w:val="00321D19"/>
    <w:rsid w:val="00322023"/>
    <w:rsid w:val="003221A2"/>
    <w:rsid w:val="00322B16"/>
    <w:rsid w:val="00322FAA"/>
    <w:rsid w:val="003236E7"/>
    <w:rsid w:val="0032380D"/>
    <w:rsid w:val="00324891"/>
    <w:rsid w:val="003248E2"/>
    <w:rsid w:val="00324B10"/>
    <w:rsid w:val="00324D58"/>
    <w:rsid w:val="00325053"/>
    <w:rsid w:val="0032523F"/>
    <w:rsid w:val="00325425"/>
    <w:rsid w:val="0032552E"/>
    <w:rsid w:val="003259F6"/>
    <w:rsid w:val="00325A44"/>
    <w:rsid w:val="00325B9D"/>
    <w:rsid w:val="0032610A"/>
    <w:rsid w:val="00326953"/>
    <w:rsid w:val="00326F3B"/>
    <w:rsid w:val="00327BC0"/>
    <w:rsid w:val="00327F61"/>
    <w:rsid w:val="00330204"/>
    <w:rsid w:val="00330820"/>
    <w:rsid w:val="003308D0"/>
    <w:rsid w:val="00330FE6"/>
    <w:rsid w:val="0033208B"/>
    <w:rsid w:val="003335D9"/>
    <w:rsid w:val="003336A6"/>
    <w:rsid w:val="003345B1"/>
    <w:rsid w:val="00334A12"/>
    <w:rsid w:val="00334C25"/>
    <w:rsid w:val="003350D9"/>
    <w:rsid w:val="00335F0F"/>
    <w:rsid w:val="00336385"/>
    <w:rsid w:val="00336689"/>
    <w:rsid w:val="00336AD7"/>
    <w:rsid w:val="0033746D"/>
    <w:rsid w:val="0033760D"/>
    <w:rsid w:val="00337ECC"/>
    <w:rsid w:val="00340272"/>
    <w:rsid w:val="0034070A"/>
    <w:rsid w:val="0034074B"/>
    <w:rsid w:val="003407E8"/>
    <w:rsid w:val="00341B04"/>
    <w:rsid w:val="00342216"/>
    <w:rsid w:val="00342335"/>
    <w:rsid w:val="00342512"/>
    <w:rsid w:val="00342FAA"/>
    <w:rsid w:val="0034338D"/>
    <w:rsid w:val="00343AA3"/>
    <w:rsid w:val="00343D3C"/>
    <w:rsid w:val="00344574"/>
    <w:rsid w:val="003445EF"/>
    <w:rsid w:val="0034478B"/>
    <w:rsid w:val="003451A7"/>
    <w:rsid w:val="003453A9"/>
    <w:rsid w:val="003455D7"/>
    <w:rsid w:val="00345CC2"/>
    <w:rsid w:val="00346042"/>
    <w:rsid w:val="0034611C"/>
    <w:rsid w:val="00346162"/>
    <w:rsid w:val="0034678F"/>
    <w:rsid w:val="0034684F"/>
    <w:rsid w:val="00346B21"/>
    <w:rsid w:val="00346F03"/>
    <w:rsid w:val="0034747D"/>
    <w:rsid w:val="003477B0"/>
    <w:rsid w:val="00347C20"/>
    <w:rsid w:val="0035062B"/>
    <w:rsid w:val="00350922"/>
    <w:rsid w:val="0035126B"/>
    <w:rsid w:val="00351571"/>
    <w:rsid w:val="003515F6"/>
    <w:rsid w:val="00351627"/>
    <w:rsid w:val="0035178D"/>
    <w:rsid w:val="00352174"/>
    <w:rsid w:val="0035253D"/>
    <w:rsid w:val="003526A4"/>
    <w:rsid w:val="00352888"/>
    <w:rsid w:val="00352BEC"/>
    <w:rsid w:val="003535CF"/>
    <w:rsid w:val="0035394C"/>
    <w:rsid w:val="00353F97"/>
    <w:rsid w:val="003549A2"/>
    <w:rsid w:val="00354BB0"/>
    <w:rsid w:val="00355785"/>
    <w:rsid w:val="0035582B"/>
    <w:rsid w:val="0035585C"/>
    <w:rsid w:val="003558CE"/>
    <w:rsid w:val="00355C8C"/>
    <w:rsid w:val="003564C7"/>
    <w:rsid w:val="00356711"/>
    <w:rsid w:val="00356806"/>
    <w:rsid w:val="003569A6"/>
    <w:rsid w:val="003569ED"/>
    <w:rsid w:val="00356A08"/>
    <w:rsid w:val="00356C14"/>
    <w:rsid w:val="00356F45"/>
    <w:rsid w:val="003602C1"/>
    <w:rsid w:val="00360417"/>
    <w:rsid w:val="0036112C"/>
    <w:rsid w:val="003613F7"/>
    <w:rsid w:val="003623DC"/>
    <w:rsid w:val="0036268A"/>
    <w:rsid w:val="003627DA"/>
    <w:rsid w:val="00362F00"/>
    <w:rsid w:val="00364209"/>
    <w:rsid w:val="003647B2"/>
    <w:rsid w:val="00364C74"/>
    <w:rsid w:val="00364D05"/>
    <w:rsid w:val="00365787"/>
    <w:rsid w:val="00365BA2"/>
    <w:rsid w:val="00366185"/>
    <w:rsid w:val="003662F5"/>
    <w:rsid w:val="0037022A"/>
    <w:rsid w:val="00370259"/>
    <w:rsid w:val="003707CA"/>
    <w:rsid w:val="003707EF"/>
    <w:rsid w:val="00371529"/>
    <w:rsid w:val="00371C55"/>
    <w:rsid w:val="00372212"/>
    <w:rsid w:val="00372400"/>
    <w:rsid w:val="00372A57"/>
    <w:rsid w:val="0037458E"/>
    <w:rsid w:val="003747F8"/>
    <w:rsid w:val="0037514F"/>
    <w:rsid w:val="00375572"/>
    <w:rsid w:val="00375A83"/>
    <w:rsid w:val="0037657B"/>
    <w:rsid w:val="003765DD"/>
    <w:rsid w:val="00376B6C"/>
    <w:rsid w:val="003772A2"/>
    <w:rsid w:val="00377539"/>
    <w:rsid w:val="003775D6"/>
    <w:rsid w:val="00377C39"/>
    <w:rsid w:val="00377CE8"/>
    <w:rsid w:val="00377FFE"/>
    <w:rsid w:val="003800CB"/>
    <w:rsid w:val="0038039C"/>
    <w:rsid w:val="00380E5B"/>
    <w:rsid w:val="003818C2"/>
    <w:rsid w:val="00381A28"/>
    <w:rsid w:val="00381C03"/>
    <w:rsid w:val="00381FDD"/>
    <w:rsid w:val="00382784"/>
    <w:rsid w:val="003829BA"/>
    <w:rsid w:val="00383590"/>
    <w:rsid w:val="00383792"/>
    <w:rsid w:val="00384712"/>
    <w:rsid w:val="00384F3A"/>
    <w:rsid w:val="00385412"/>
    <w:rsid w:val="00385879"/>
    <w:rsid w:val="00385C79"/>
    <w:rsid w:val="0038639F"/>
    <w:rsid w:val="003863C0"/>
    <w:rsid w:val="00386594"/>
    <w:rsid w:val="003866DB"/>
    <w:rsid w:val="003874EF"/>
    <w:rsid w:val="003906FD"/>
    <w:rsid w:val="00390794"/>
    <w:rsid w:val="00390DCE"/>
    <w:rsid w:val="003916EC"/>
    <w:rsid w:val="00391D39"/>
    <w:rsid w:val="0039205B"/>
    <w:rsid w:val="0039216E"/>
    <w:rsid w:val="00392A9E"/>
    <w:rsid w:val="00392E48"/>
    <w:rsid w:val="00393C3D"/>
    <w:rsid w:val="00394A16"/>
    <w:rsid w:val="00395365"/>
    <w:rsid w:val="00395631"/>
    <w:rsid w:val="003956A4"/>
    <w:rsid w:val="0039589C"/>
    <w:rsid w:val="003958C8"/>
    <w:rsid w:val="00395BB9"/>
    <w:rsid w:val="00396ACC"/>
    <w:rsid w:val="00396D9B"/>
    <w:rsid w:val="0039716B"/>
    <w:rsid w:val="003976DF"/>
    <w:rsid w:val="003A00BE"/>
    <w:rsid w:val="003A02C9"/>
    <w:rsid w:val="003A0F47"/>
    <w:rsid w:val="003A14F5"/>
    <w:rsid w:val="003A1F9A"/>
    <w:rsid w:val="003A1FE4"/>
    <w:rsid w:val="003A230A"/>
    <w:rsid w:val="003A25E0"/>
    <w:rsid w:val="003A276D"/>
    <w:rsid w:val="003A2A9D"/>
    <w:rsid w:val="003A3259"/>
    <w:rsid w:val="003A36B8"/>
    <w:rsid w:val="003A3AA4"/>
    <w:rsid w:val="003A3B1C"/>
    <w:rsid w:val="003A3BC7"/>
    <w:rsid w:val="003A4043"/>
    <w:rsid w:val="003A4C33"/>
    <w:rsid w:val="003A5242"/>
    <w:rsid w:val="003A536B"/>
    <w:rsid w:val="003A53F1"/>
    <w:rsid w:val="003A5919"/>
    <w:rsid w:val="003A6203"/>
    <w:rsid w:val="003A6AD6"/>
    <w:rsid w:val="003A6FA6"/>
    <w:rsid w:val="003A725D"/>
    <w:rsid w:val="003A7306"/>
    <w:rsid w:val="003A73A6"/>
    <w:rsid w:val="003A7B46"/>
    <w:rsid w:val="003B0621"/>
    <w:rsid w:val="003B0F9D"/>
    <w:rsid w:val="003B15D3"/>
    <w:rsid w:val="003B1667"/>
    <w:rsid w:val="003B171B"/>
    <w:rsid w:val="003B1BC7"/>
    <w:rsid w:val="003B1DD7"/>
    <w:rsid w:val="003B21DD"/>
    <w:rsid w:val="003B224B"/>
    <w:rsid w:val="003B2E08"/>
    <w:rsid w:val="003B3040"/>
    <w:rsid w:val="003B350E"/>
    <w:rsid w:val="003B38D7"/>
    <w:rsid w:val="003B3A4D"/>
    <w:rsid w:val="003B3B8E"/>
    <w:rsid w:val="003B4695"/>
    <w:rsid w:val="003B4D11"/>
    <w:rsid w:val="003B5286"/>
    <w:rsid w:val="003B5542"/>
    <w:rsid w:val="003B5610"/>
    <w:rsid w:val="003B67FC"/>
    <w:rsid w:val="003B69A4"/>
    <w:rsid w:val="003B6A2D"/>
    <w:rsid w:val="003B7980"/>
    <w:rsid w:val="003B7A74"/>
    <w:rsid w:val="003B7BFF"/>
    <w:rsid w:val="003B7F31"/>
    <w:rsid w:val="003C0041"/>
    <w:rsid w:val="003C13D9"/>
    <w:rsid w:val="003C1A6F"/>
    <w:rsid w:val="003C28C9"/>
    <w:rsid w:val="003C2AF2"/>
    <w:rsid w:val="003C2EA8"/>
    <w:rsid w:val="003C349A"/>
    <w:rsid w:val="003C3AC3"/>
    <w:rsid w:val="003C3EA1"/>
    <w:rsid w:val="003C4226"/>
    <w:rsid w:val="003C4726"/>
    <w:rsid w:val="003C4A1C"/>
    <w:rsid w:val="003C5194"/>
    <w:rsid w:val="003C5267"/>
    <w:rsid w:val="003C6E7F"/>
    <w:rsid w:val="003C6ED3"/>
    <w:rsid w:val="003C7151"/>
    <w:rsid w:val="003C7834"/>
    <w:rsid w:val="003C787C"/>
    <w:rsid w:val="003D073B"/>
    <w:rsid w:val="003D0B46"/>
    <w:rsid w:val="003D0E60"/>
    <w:rsid w:val="003D1206"/>
    <w:rsid w:val="003D14DA"/>
    <w:rsid w:val="003D1F55"/>
    <w:rsid w:val="003D242B"/>
    <w:rsid w:val="003D265C"/>
    <w:rsid w:val="003D2E45"/>
    <w:rsid w:val="003D3249"/>
    <w:rsid w:val="003D3561"/>
    <w:rsid w:val="003D41C1"/>
    <w:rsid w:val="003D451A"/>
    <w:rsid w:val="003D4571"/>
    <w:rsid w:val="003D45E3"/>
    <w:rsid w:val="003D48C0"/>
    <w:rsid w:val="003D4AE1"/>
    <w:rsid w:val="003D4DD4"/>
    <w:rsid w:val="003D4EAB"/>
    <w:rsid w:val="003D4FB0"/>
    <w:rsid w:val="003D55F5"/>
    <w:rsid w:val="003D5687"/>
    <w:rsid w:val="003D5A66"/>
    <w:rsid w:val="003D5B04"/>
    <w:rsid w:val="003D66D9"/>
    <w:rsid w:val="003D688E"/>
    <w:rsid w:val="003D6D37"/>
    <w:rsid w:val="003D6DB6"/>
    <w:rsid w:val="003D72F8"/>
    <w:rsid w:val="003E00C7"/>
    <w:rsid w:val="003E0792"/>
    <w:rsid w:val="003E0DB5"/>
    <w:rsid w:val="003E0EE7"/>
    <w:rsid w:val="003E0F5F"/>
    <w:rsid w:val="003E101A"/>
    <w:rsid w:val="003E11D6"/>
    <w:rsid w:val="003E1D0E"/>
    <w:rsid w:val="003E218F"/>
    <w:rsid w:val="003E2644"/>
    <w:rsid w:val="003E2669"/>
    <w:rsid w:val="003E2894"/>
    <w:rsid w:val="003E2BD0"/>
    <w:rsid w:val="003E2BD9"/>
    <w:rsid w:val="003E2DAA"/>
    <w:rsid w:val="003E3058"/>
    <w:rsid w:val="003E356E"/>
    <w:rsid w:val="003E58B7"/>
    <w:rsid w:val="003E5C4D"/>
    <w:rsid w:val="003E5FC1"/>
    <w:rsid w:val="003E60C6"/>
    <w:rsid w:val="003E62EA"/>
    <w:rsid w:val="003E66B2"/>
    <w:rsid w:val="003E69CA"/>
    <w:rsid w:val="003E69DF"/>
    <w:rsid w:val="003F047E"/>
    <w:rsid w:val="003F08F8"/>
    <w:rsid w:val="003F1B00"/>
    <w:rsid w:val="003F209D"/>
    <w:rsid w:val="003F220F"/>
    <w:rsid w:val="003F2B8D"/>
    <w:rsid w:val="003F31AE"/>
    <w:rsid w:val="003F360A"/>
    <w:rsid w:val="003F3B2C"/>
    <w:rsid w:val="003F3E11"/>
    <w:rsid w:val="003F4232"/>
    <w:rsid w:val="003F4BD3"/>
    <w:rsid w:val="003F4EAC"/>
    <w:rsid w:val="003F5043"/>
    <w:rsid w:val="003F51D9"/>
    <w:rsid w:val="003F5A2E"/>
    <w:rsid w:val="003F6634"/>
    <w:rsid w:val="003F6895"/>
    <w:rsid w:val="003F6ACD"/>
    <w:rsid w:val="003F6B7C"/>
    <w:rsid w:val="003F6DBB"/>
    <w:rsid w:val="003F6E2D"/>
    <w:rsid w:val="003F6FB3"/>
    <w:rsid w:val="003F7975"/>
    <w:rsid w:val="003F7D07"/>
    <w:rsid w:val="004004CF"/>
    <w:rsid w:val="00400714"/>
    <w:rsid w:val="004018E1"/>
    <w:rsid w:val="00401D6C"/>
    <w:rsid w:val="004023C8"/>
    <w:rsid w:val="0040343D"/>
    <w:rsid w:val="0040390B"/>
    <w:rsid w:val="00404394"/>
    <w:rsid w:val="0040478A"/>
    <w:rsid w:val="004049FF"/>
    <w:rsid w:val="00404AA6"/>
    <w:rsid w:val="00404C13"/>
    <w:rsid w:val="0040508D"/>
    <w:rsid w:val="004051FC"/>
    <w:rsid w:val="004054E2"/>
    <w:rsid w:val="0040578B"/>
    <w:rsid w:val="00405C59"/>
    <w:rsid w:val="00405EA6"/>
    <w:rsid w:val="00406828"/>
    <w:rsid w:val="00406855"/>
    <w:rsid w:val="00406B62"/>
    <w:rsid w:val="00407837"/>
    <w:rsid w:val="00407855"/>
    <w:rsid w:val="00407B7F"/>
    <w:rsid w:val="00407BB2"/>
    <w:rsid w:val="00407C2A"/>
    <w:rsid w:val="0041041B"/>
    <w:rsid w:val="00410944"/>
    <w:rsid w:val="00410E48"/>
    <w:rsid w:val="00410EDD"/>
    <w:rsid w:val="00411866"/>
    <w:rsid w:val="00411D36"/>
    <w:rsid w:val="00411E4C"/>
    <w:rsid w:val="00411EAF"/>
    <w:rsid w:val="0041256E"/>
    <w:rsid w:val="004129E8"/>
    <w:rsid w:val="00412A87"/>
    <w:rsid w:val="00412B67"/>
    <w:rsid w:val="00412F4D"/>
    <w:rsid w:val="004135ED"/>
    <w:rsid w:val="00413C22"/>
    <w:rsid w:val="004146B3"/>
    <w:rsid w:val="00415EAA"/>
    <w:rsid w:val="00415F27"/>
    <w:rsid w:val="00415F69"/>
    <w:rsid w:val="00416289"/>
    <w:rsid w:val="004164FA"/>
    <w:rsid w:val="00416563"/>
    <w:rsid w:val="00416576"/>
    <w:rsid w:val="004165EE"/>
    <w:rsid w:val="0041670C"/>
    <w:rsid w:val="00416776"/>
    <w:rsid w:val="004169B5"/>
    <w:rsid w:val="004169FC"/>
    <w:rsid w:val="00416E7C"/>
    <w:rsid w:val="0041714F"/>
    <w:rsid w:val="004174B4"/>
    <w:rsid w:val="0041784C"/>
    <w:rsid w:val="00417D3D"/>
    <w:rsid w:val="004206BA"/>
    <w:rsid w:val="0042124B"/>
    <w:rsid w:val="004214EB"/>
    <w:rsid w:val="00421599"/>
    <w:rsid w:val="00421681"/>
    <w:rsid w:val="00421997"/>
    <w:rsid w:val="00421B2F"/>
    <w:rsid w:val="00421F05"/>
    <w:rsid w:val="00421F7B"/>
    <w:rsid w:val="00422109"/>
    <w:rsid w:val="00422AEA"/>
    <w:rsid w:val="0042308C"/>
    <w:rsid w:val="00423310"/>
    <w:rsid w:val="004235C7"/>
    <w:rsid w:val="00423729"/>
    <w:rsid w:val="00423935"/>
    <w:rsid w:val="004241BC"/>
    <w:rsid w:val="004245ED"/>
    <w:rsid w:val="0042493A"/>
    <w:rsid w:val="00424CC1"/>
    <w:rsid w:val="00425055"/>
    <w:rsid w:val="00425133"/>
    <w:rsid w:val="00425264"/>
    <w:rsid w:val="00425599"/>
    <w:rsid w:val="00425F27"/>
    <w:rsid w:val="00426393"/>
    <w:rsid w:val="00426E70"/>
    <w:rsid w:val="0042725D"/>
    <w:rsid w:val="0042728A"/>
    <w:rsid w:val="004276C8"/>
    <w:rsid w:val="00427A9D"/>
    <w:rsid w:val="004300F7"/>
    <w:rsid w:val="004301AA"/>
    <w:rsid w:val="004309A4"/>
    <w:rsid w:val="00430C61"/>
    <w:rsid w:val="00430E27"/>
    <w:rsid w:val="00430E44"/>
    <w:rsid w:val="00431344"/>
    <w:rsid w:val="004318C5"/>
    <w:rsid w:val="00431C47"/>
    <w:rsid w:val="00432702"/>
    <w:rsid w:val="0043358C"/>
    <w:rsid w:val="004337E9"/>
    <w:rsid w:val="00433EBA"/>
    <w:rsid w:val="004347E5"/>
    <w:rsid w:val="00434D75"/>
    <w:rsid w:val="00435199"/>
    <w:rsid w:val="00435953"/>
    <w:rsid w:val="00436364"/>
    <w:rsid w:val="00436974"/>
    <w:rsid w:val="00436B6A"/>
    <w:rsid w:val="00436D2B"/>
    <w:rsid w:val="00436D9D"/>
    <w:rsid w:val="00436F41"/>
    <w:rsid w:val="00437DE2"/>
    <w:rsid w:val="00437E2A"/>
    <w:rsid w:val="00437E2B"/>
    <w:rsid w:val="004402DF"/>
    <w:rsid w:val="0044039A"/>
    <w:rsid w:val="00441E56"/>
    <w:rsid w:val="0044232E"/>
    <w:rsid w:val="00442562"/>
    <w:rsid w:val="004427D2"/>
    <w:rsid w:val="004428AB"/>
    <w:rsid w:val="004428D1"/>
    <w:rsid w:val="004428FE"/>
    <w:rsid w:val="00442D56"/>
    <w:rsid w:val="00443353"/>
    <w:rsid w:val="00443387"/>
    <w:rsid w:val="004434A6"/>
    <w:rsid w:val="004438B5"/>
    <w:rsid w:val="00443C33"/>
    <w:rsid w:val="00444844"/>
    <w:rsid w:val="0044487F"/>
    <w:rsid w:val="00444A21"/>
    <w:rsid w:val="00445076"/>
    <w:rsid w:val="004450E1"/>
    <w:rsid w:val="0044537F"/>
    <w:rsid w:val="004453DD"/>
    <w:rsid w:val="00445604"/>
    <w:rsid w:val="004473CA"/>
    <w:rsid w:val="00447401"/>
    <w:rsid w:val="00447744"/>
    <w:rsid w:val="004505A8"/>
    <w:rsid w:val="00450970"/>
    <w:rsid w:val="0045102A"/>
    <w:rsid w:val="0045127C"/>
    <w:rsid w:val="00451730"/>
    <w:rsid w:val="00451E5D"/>
    <w:rsid w:val="0045214F"/>
    <w:rsid w:val="00452FB0"/>
    <w:rsid w:val="004545F7"/>
    <w:rsid w:val="0045480F"/>
    <w:rsid w:val="00454A34"/>
    <w:rsid w:val="00455E70"/>
    <w:rsid w:val="00456041"/>
    <w:rsid w:val="00457157"/>
    <w:rsid w:val="00457456"/>
    <w:rsid w:val="0045746B"/>
    <w:rsid w:val="004600A3"/>
    <w:rsid w:val="00460B65"/>
    <w:rsid w:val="00460FD5"/>
    <w:rsid w:val="00461356"/>
    <w:rsid w:val="004617DA"/>
    <w:rsid w:val="00461A4A"/>
    <w:rsid w:val="0046200C"/>
    <w:rsid w:val="00462564"/>
    <w:rsid w:val="0046314E"/>
    <w:rsid w:val="00463405"/>
    <w:rsid w:val="00463B25"/>
    <w:rsid w:val="004643CB"/>
    <w:rsid w:val="00464405"/>
    <w:rsid w:val="0046440A"/>
    <w:rsid w:val="00464456"/>
    <w:rsid w:val="00464517"/>
    <w:rsid w:val="004645A7"/>
    <w:rsid w:val="00464655"/>
    <w:rsid w:val="00464740"/>
    <w:rsid w:val="004647E4"/>
    <w:rsid w:val="00464E9E"/>
    <w:rsid w:val="00465049"/>
    <w:rsid w:val="00465A46"/>
    <w:rsid w:val="004660A3"/>
    <w:rsid w:val="00466384"/>
    <w:rsid w:val="0046671A"/>
    <w:rsid w:val="0046675F"/>
    <w:rsid w:val="00466FC7"/>
    <w:rsid w:val="0046777B"/>
    <w:rsid w:val="00467887"/>
    <w:rsid w:val="00467B8D"/>
    <w:rsid w:val="00467ED5"/>
    <w:rsid w:val="0047098D"/>
    <w:rsid w:val="00470B03"/>
    <w:rsid w:val="00471472"/>
    <w:rsid w:val="004714DC"/>
    <w:rsid w:val="00471E72"/>
    <w:rsid w:val="004724DC"/>
    <w:rsid w:val="004725AD"/>
    <w:rsid w:val="004729EF"/>
    <w:rsid w:val="00473BF9"/>
    <w:rsid w:val="00474B11"/>
    <w:rsid w:val="00474EF6"/>
    <w:rsid w:val="0047558C"/>
    <w:rsid w:val="004757A9"/>
    <w:rsid w:val="00475E63"/>
    <w:rsid w:val="00475EF1"/>
    <w:rsid w:val="00476453"/>
    <w:rsid w:val="00476E68"/>
    <w:rsid w:val="00476ECA"/>
    <w:rsid w:val="0047720A"/>
    <w:rsid w:val="0047737F"/>
    <w:rsid w:val="004775B7"/>
    <w:rsid w:val="00477A62"/>
    <w:rsid w:val="00477AFC"/>
    <w:rsid w:val="00477C42"/>
    <w:rsid w:val="00477FE0"/>
    <w:rsid w:val="00480021"/>
    <w:rsid w:val="0048048E"/>
    <w:rsid w:val="0048091D"/>
    <w:rsid w:val="004810A6"/>
    <w:rsid w:val="004813D6"/>
    <w:rsid w:val="004816E4"/>
    <w:rsid w:val="004819A5"/>
    <w:rsid w:val="00481A7A"/>
    <w:rsid w:val="00481C67"/>
    <w:rsid w:val="00481C8E"/>
    <w:rsid w:val="004826E7"/>
    <w:rsid w:val="004842D6"/>
    <w:rsid w:val="00484D1E"/>
    <w:rsid w:val="00484F57"/>
    <w:rsid w:val="004858CD"/>
    <w:rsid w:val="00486A75"/>
    <w:rsid w:val="00486CAB"/>
    <w:rsid w:val="00487168"/>
    <w:rsid w:val="004871F6"/>
    <w:rsid w:val="00487397"/>
    <w:rsid w:val="00487935"/>
    <w:rsid w:val="004901FE"/>
    <w:rsid w:val="004907DF"/>
    <w:rsid w:val="00490C43"/>
    <w:rsid w:val="00490F48"/>
    <w:rsid w:val="00491024"/>
    <w:rsid w:val="00491301"/>
    <w:rsid w:val="0049161D"/>
    <w:rsid w:val="00491BF8"/>
    <w:rsid w:val="00491E60"/>
    <w:rsid w:val="0049226C"/>
    <w:rsid w:val="0049263E"/>
    <w:rsid w:val="004926D8"/>
    <w:rsid w:val="00492940"/>
    <w:rsid w:val="0049347B"/>
    <w:rsid w:val="00493989"/>
    <w:rsid w:val="00493A0B"/>
    <w:rsid w:val="004941A1"/>
    <w:rsid w:val="00494B74"/>
    <w:rsid w:val="00495115"/>
    <w:rsid w:val="00495350"/>
    <w:rsid w:val="00495631"/>
    <w:rsid w:val="004956C2"/>
    <w:rsid w:val="00495E9B"/>
    <w:rsid w:val="004966CF"/>
    <w:rsid w:val="0049673F"/>
    <w:rsid w:val="00496F35"/>
    <w:rsid w:val="00497394"/>
    <w:rsid w:val="00497578"/>
    <w:rsid w:val="0049794F"/>
    <w:rsid w:val="004979F0"/>
    <w:rsid w:val="00497E38"/>
    <w:rsid w:val="004A06F4"/>
    <w:rsid w:val="004A09F8"/>
    <w:rsid w:val="004A0D9F"/>
    <w:rsid w:val="004A0DD2"/>
    <w:rsid w:val="004A1327"/>
    <w:rsid w:val="004A17C8"/>
    <w:rsid w:val="004A1A11"/>
    <w:rsid w:val="004A1B79"/>
    <w:rsid w:val="004A1D2D"/>
    <w:rsid w:val="004A1E5E"/>
    <w:rsid w:val="004A1F24"/>
    <w:rsid w:val="004A3092"/>
    <w:rsid w:val="004A3D5A"/>
    <w:rsid w:val="004A3FB6"/>
    <w:rsid w:val="004A40DF"/>
    <w:rsid w:val="004A41A7"/>
    <w:rsid w:val="004A424F"/>
    <w:rsid w:val="004A4766"/>
    <w:rsid w:val="004A4ADA"/>
    <w:rsid w:val="004A4EEA"/>
    <w:rsid w:val="004A5482"/>
    <w:rsid w:val="004A55FD"/>
    <w:rsid w:val="004A5BCE"/>
    <w:rsid w:val="004A5ED3"/>
    <w:rsid w:val="004A7E23"/>
    <w:rsid w:val="004B0E4D"/>
    <w:rsid w:val="004B2188"/>
    <w:rsid w:val="004B2464"/>
    <w:rsid w:val="004B2BF8"/>
    <w:rsid w:val="004B2E9E"/>
    <w:rsid w:val="004B33B9"/>
    <w:rsid w:val="004B3583"/>
    <w:rsid w:val="004B3B82"/>
    <w:rsid w:val="004B4378"/>
    <w:rsid w:val="004B47A7"/>
    <w:rsid w:val="004B4AC2"/>
    <w:rsid w:val="004B4AF1"/>
    <w:rsid w:val="004B4B4E"/>
    <w:rsid w:val="004B4C46"/>
    <w:rsid w:val="004B4D02"/>
    <w:rsid w:val="004B5428"/>
    <w:rsid w:val="004B546C"/>
    <w:rsid w:val="004B5C10"/>
    <w:rsid w:val="004B61D6"/>
    <w:rsid w:val="004B7AB3"/>
    <w:rsid w:val="004C025F"/>
    <w:rsid w:val="004C060F"/>
    <w:rsid w:val="004C0972"/>
    <w:rsid w:val="004C0C01"/>
    <w:rsid w:val="004C0D0D"/>
    <w:rsid w:val="004C0F9D"/>
    <w:rsid w:val="004C0FFF"/>
    <w:rsid w:val="004C1485"/>
    <w:rsid w:val="004C17A3"/>
    <w:rsid w:val="004C1FD6"/>
    <w:rsid w:val="004C2257"/>
    <w:rsid w:val="004C2291"/>
    <w:rsid w:val="004C22AB"/>
    <w:rsid w:val="004C236A"/>
    <w:rsid w:val="004C2552"/>
    <w:rsid w:val="004C32D1"/>
    <w:rsid w:val="004C33E8"/>
    <w:rsid w:val="004C3DFC"/>
    <w:rsid w:val="004C4346"/>
    <w:rsid w:val="004C4E7B"/>
    <w:rsid w:val="004C54BF"/>
    <w:rsid w:val="004C575B"/>
    <w:rsid w:val="004C58E1"/>
    <w:rsid w:val="004C59CD"/>
    <w:rsid w:val="004C65C3"/>
    <w:rsid w:val="004C773F"/>
    <w:rsid w:val="004C7776"/>
    <w:rsid w:val="004C7953"/>
    <w:rsid w:val="004C7CB6"/>
    <w:rsid w:val="004C7F8C"/>
    <w:rsid w:val="004D06F4"/>
    <w:rsid w:val="004D0738"/>
    <w:rsid w:val="004D07AC"/>
    <w:rsid w:val="004D0F44"/>
    <w:rsid w:val="004D1EAA"/>
    <w:rsid w:val="004D23B1"/>
    <w:rsid w:val="004D2451"/>
    <w:rsid w:val="004D2B2C"/>
    <w:rsid w:val="004D2B35"/>
    <w:rsid w:val="004D2E29"/>
    <w:rsid w:val="004D3035"/>
    <w:rsid w:val="004D30B6"/>
    <w:rsid w:val="004D3122"/>
    <w:rsid w:val="004D33E5"/>
    <w:rsid w:val="004D34C2"/>
    <w:rsid w:val="004D3748"/>
    <w:rsid w:val="004D3A37"/>
    <w:rsid w:val="004D3D28"/>
    <w:rsid w:val="004D3DF3"/>
    <w:rsid w:val="004D3F57"/>
    <w:rsid w:val="004D444E"/>
    <w:rsid w:val="004D4C8F"/>
    <w:rsid w:val="004D4ED8"/>
    <w:rsid w:val="004D5158"/>
    <w:rsid w:val="004D52E3"/>
    <w:rsid w:val="004D62AC"/>
    <w:rsid w:val="004D6314"/>
    <w:rsid w:val="004D7CB0"/>
    <w:rsid w:val="004D7FE3"/>
    <w:rsid w:val="004E0475"/>
    <w:rsid w:val="004E0E04"/>
    <w:rsid w:val="004E101B"/>
    <w:rsid w:val="004E11C1"/>
    <w:rsid w:val="004E1A05"/>
    <w:rsid w:val="004E2402"/>
    <w:rsid w:val="004E24AE"/>
    <w:rsid w:val="004E2BB6"/>
    <w:rsid w:val="004E463F"/>
    <w:rsid w:val="004E4A64"/>
    <w:rsid w:val="004E4DC3"/>
    <w:rsid w:val="004E567D"/>
    <w:rsid w:val="004E5AA5"/>
    <w:rsid w:val="004E75AF"/>
    <w:rsid w:val="004E7802"/>
    <w:rsid w:val="004F00AB"/>
    <w:rsid w:val="004F0222"/>
    <w:rsid w:val="004F0372"/>
    <w:rsid w:val="004F0902"/>
    <w:rsid w:val="004F09BF"/>
    <w:rsid w:val="004F0B40"/>
    <w:rsid w:val="004F0D4B"/>
    <w:rsid w:val="004F0EE1"/>
    <w:rsid w:val="004F0FDF"/>
    <w:rsid w:val="004F1048"/>
    <w:rsid w:val="004F128B"/>
    <w:rsid w:val="004F1EEF"/>
    <w:rsid w:val="004F2341"/>
    <w:rsid w:val="004F2372"/>
    <w:rsid w:val="004F247F"/>
    <w:rsid w:val="004F253A"/>
    <w:rsid w:val="004F28FE"/>
    <w:rsid w:val="004F3127"/>
    <w:rsid w:val="004F3322"/>
    <w:rsid w:val="004F3673"/>
    <w:rsid w:val="004F37BD"/>
    <w:rsid w:val="004F3DD9"/>
    <w:rsid w:val="004F4D67"/>
    <w:rsid w:val="004F510A"/>
    <w:rsid w:val="004F52CF"/>
    <w:rsid w:val="004F5A12"/>
    <w:rsid w:val="004F6467"/>
    <w:rsid w:val="004F6C7E"/>
    <w:rsid w:val="004F6D78"/>
    <w:rsid w:val="004F7497"/>
    <w:rsid w:val="004F78A9"/>
    <w:rsid w:val="005003A9"/>
    <w:rsid w:val="0050042F"/>
    <w:rsid w:val="0050080E"/>
    <w:rsid w:val="00500B2A"/>
    <w:rsid w:val="0050127A"/>
    <w:rsid w:val="0050169F"/>
    <w:rsid w:val="0050194C"/>
    <w:rsid w:val="00501A96"/>
    <w:rsid w:val="00501C8E"/>
    <w:rsid w:val="00501C99"/>
    <w:rsid w:val="00502424"/>
    <w:rsid w:val="00502BBA"/>
    <w:rsid w:val="0050354F"/>
    <w:rsid w:val="00503868"/>
    <w:rsid w:val="00503CE5"/>
    <w:rsid w:val="00503EB0"/>
    <w:rsid w:val="0050405A"/>
    <w:rsid w:val="00504774"/>
    <w:rsid w:val="00504A47"/>
    <w:rsid w:val="00504BAB"/>
    <w:rsid w:val="00504C8E"/>
    <w:rsid w:val="00504EB4"/>
    <w:rsid w:val="0050567E"/>
    <w:rsid w:val="0050669D"/>
    <w:rsid w:val="00506A46"/>
    <w:rsid w:val="00506B2D"/>
    <w:rsid w:val="00507436"/>
    <w:rsid w:val="0050763E"/>
    <w:rsid w:val="00507A40"/>
    <w:rsid w:val="00507A68"/>
    <w:rsid w:val="00507B1B"/>
    <w:rsid w:val="00511264"/>
    <w:rsid w:val="0051177B"/>
    <w:rsid w:val="00511DCE"/>
    <w:rsid w:val="00512357"/>
    <w:rsid w:val="00512B0B"/>
    <w:rsid w:val="00512C8E"/>
    <w:rsid w:val="00512D1C"/>
    <w:rsid w:val="00512EA8"/>
    <w:rsid w:val="00513111"/>
    <w:rsid w:val="005139BE"/>
    <w:rsid w:val="005139D8"/>
    <w:rsid w:val="00513BB5"/>
    <w:rsid w:val="00513DEC"/>
    <w:rsid w:val="005151DA"/>
    <w:rsid w:val="00515342"/>
    <w:rsid w:val="00515747"/>
    <w:rsid w:val="005157A7"/>
    <w:rsid w:val="00515B12"/>
    <w:rsid w:val="00515FFB"/>
    <w:rsid w:val="005161CE"/>
    <w:rsid w:val="00516395"/>
    <w:rsid w:val="0051676F"/>
    <w:rsid w:val="00516886"/>
    <w:rsid w:val="00517040"/>
    <w:rsid w:val="005170C6"/>
    <w:rsid w:val="0051796C"/>
    <w:rsid w:val="00517CF9"/>
    <w:rsid w:val="00517EA5"/>
    <w:rsid w:val="00520493"/>
    <w:rsid w:val="00520EDD"/>
    <w:rsid w:val="00520F7C"/>
    <w:rsid w:val="00521070"/>
    <w:rsid w:val="00521401"/>
    <w:rsid w:val="00521460"/>
    <w:rsid w:val="005218A4"/>
    <w:rsid w:val="00522695"/>
    <w:rsid w:val="00522CBF"/>
    <w:rsid w:val="00522F6E"/>
    <w:rsid w:val="0052306B"/>
    <w:rsid w:val="00523FA3"/>
    <w:rsid w:val="005251E5"/>
    <w:rsid w:val="00525BF2"/>
    <w:rsid w:val="0052613C"/>
    <w:rsid w:val="00526281"/>
    <w:rsid w:val="0052629F"/>
    <w:rsid w:val="00527A01"/>
    <w:rsid w:val="00527F03"/>
    <w:rsid w:val="0053012D"/>
    <w:rsid w:val="005303F0"/>
    <w:rsid w:val="00530665"/>
    <w:rsid w:val="005310AD"/>
    <w:rsid w:val="00531400"/>
    <w:rsid w:val="00532189"/>
    <w:rsid w:val="005323A1"/>
    <w:rsid w:val="00532AAA"/>
    <w:rsid w:val="005330E5"/>
    <w:rsid w:val="005335E9"/>
    <w:rsid w:val="00533993"/>
    <w:rsid w:val="00533A9B"/>
    <w:rsid w:val="00534205"/>
    <w:rsid w:val="00534706"/>
    <w:rsid w:val="005347FD"/>
    <w:rsid w:val="00534CE5"/>
    <w:rsid w:val="00534FA9"/>
    <w:rsid w:val="00535195"/>
    <w:rsid w:val="0053533D"/>
    <w:rsid w:val="00535876"/>
    <w:rsid w:val="00535BEE"/>
    <w:rsid w:val="00535D26"/>
    <w:rsid w:val="00536CAF"/>
    <w:rsid w:val="005371F0"/>
    <w:rsid w:val="00537445"/>
    <w:rsid w:val="00537AA5"/>
    <w:rsid w:val="005403C2"/>
    <w:rsid w:val="0054045C"/>
    <w:rsid w:val="0054080D"/>
    <w:rsid w:val="00540CF0"/>
    <w:rsid w:val="005411F3"/>
    <w:rsid w:val="005418E6"/>
    <w:rsid w:val="00543243"/>
    <w:rsid w:val="00543CB6"/>
    <w:rsid w:val="00543D5A"/>
    <w:rsid w:val="00543DC7"/>
    <w:rsid w:val="00544788"/>
    <w:rsid w:val="005447A7"/>
    <w:rsid w:val="00544A1E"/>
    <w:rsid w:val="00544A4B"/>
    <w:rsid w:val="00544A7A"/>
    <w:rsid w:val="0054550E"/>
    <w:rsid w:val="00546906"/>
    <w:rsid w:val="00546BA1"/>
    <w:rsid w:val="00546CE7"/>
    <w:rsid w:val="005478CD"/>
    <w:rsid w:val="005500AF"/>
    <w:rsid w:val="00550835"/>
    <w:rsid w:val="00550BF5"/>
    <w:rsid w:val="00551428"/>
    <w:rsid w:val="00552231"/>
    <w:rsid w:val="00552309"/>
    <w:rsid w:val="0055250A"/>
    <w:rsid w:val="005528ED"/>
    <w:rsid w:val="00553794"/>
    <w:rsid w:val="00554750"/>
    <w:rsid w:val="00554885"/>
    <w:rsid w:val="00554E97"/>
    <w:rsid w:val="00555078"/>
    <w:rsid w:val="005552BD"/>
    <w:rsid w:val="0055555D"/>
    <w:rsid w:val="005555C0"/>
    <w:rsid w:val="00555C90"/>
    <w:rsid w:val="00555DAE"/>
    <w:rsid w:val="00555E27"/>
    <w:rsid w:val="00556FAE"/>
    <w:rsid w:val="0055704E"/>
    <w:rsid w:val="0055761D"/>
    <w:rsid w:val="005578A7"/>
    <w:rsid w:val="0056013F"/>
    <w:rsid w:val="005608C4"/>
    <w:rsid w:val="005613AC"/>
    <w:rsid w:val="00561434"/>
    <w:rsid w:val="0056187F"/>
    <w:rsid w:val="00561E24"/>
    <w:rsid w:val="005626B7"/>
    <w:rsid w:val="0056297F"/>
    <w:rsid w:val="00563187"/>
    <w:rsid w:val="005641E9"/>
    <w:rsid w:val="005648F6"/>
    <w:rsid w:val="00564D92"/>
    <w:rsid w:val="00564F41"/>
    <w:rsid w:val="005659C5"/>
    <w:rsid w:val="00566145"/>
    <w:rsid w:val="00566170"/>
    <w:rsid w:val="00566882"/>
    <w:rsid w:val="0056692C"/>
    <w:rsid w:val="0056693F"/>
    <w:rsid w:val="00566953"/>
    <w:rsid w:val="00566FD9"/>
    <w:rsid w:val="0056737B"/>
    <w:rsid w:val="00567535"/>
    <w:rsid w:val="00570168"/>
    <w:rsid w:val="0057016A"/>
    <w:rsid w:val="005708B2"/>
    <w:rsid w:val="00570C02"/>
    <w:rsid w:val="00570DDF"/>
    <w:rsid w:val="00570F37"/>
    <w:rsid w:val="005711A9"/>
    <w:rsid w:val="005717B9"/>
    <w:rsid w:val="005719B2"/>
    <w:rsid w:val="00572833"/>
    <w:rsid w:val="00572B38"/>
    <w:rsid w:val="00572FC0"/>
    <w:rsid w:val="0057346F"/>
    <w:rsid w:val="005736C0"/>
    <w:rsid w:val="0057441E"/>
    <w:rsid w:val="00574D83"/>
    <w:rsid w:val="00574FE7"/>
    <w:rsid w:val="00576359"/>
    <w:rsid w:val="00576710"/>
    <w:rsid w:val="00576795"/>
    <w:rsid w:val="00576942"/>
    <w:rsid w:val="0057694A"/>
    <w:rsid w:val="00576EB6"/>
    <w:rsid w:val="00577131"/>
    <w:rsid w:val="005800CD"/>
    <w:rsid w:val="005801CA"/>
    <w:rsid w:val="0058028C"/>
    <w:rsid w:val="00580505"/>
    <w:rsid w:val="0058055C"/>
    <w:rsid w:val="00580C71"/>
    <w:rsid w:val="00580EC2"/>
    <w:rsid w:val="005815AC"/>
    <w:rsid w:val="00581726"/>
    <w:rsid w:val="005817E0"/>
    <w:rsid w:val="00581B8D"/>
    <w:rsid w:val="00581DC2"/>
    <w:rsid w:val="00582CE7"/>
    <w:rsid w:val="00583023"/>
    <w:rsid w:val="005833B3"/>
    <w:rsid w:val="00583891"/>
    <w:rsid w:val="00583FEB"/>
    <w:rsid w:val="005847BF"/>
    <w:rsid w:val="00584828"/>
    <w:rsid w:val="0058501F"/>
    <w:rsid w:val="0058506B"/>
    <w:rsid w:val="00585838"/>
    <w:rsid w:val="00585AAE"/>
    <w:rsid w:val="00586352"/>
    <w:rsid w:val="00586511"/>
    <w:rsid w:val="005866BD"/>
    <w:rsid w:val="00587B35"/>
    <w:rsid w:val="0059032C"/>
    <w:rsid w:val="0059071C"/>
    <w:rsid w:val="00590902"/>
    <w:rsid w:val="00590C11"/>
    <w:rsid w:val="005916D3"/>
    <w:rsid w:val="005917B8"/>
    <w:rsid w:val="00591944"/>
    <w:rsid w:val="00591994"/>
    <w:rsid w:val="00591ABE"/>
    <w:rsid w:val="005920A7"/>
    <w:rsid w:val="00592121"/>
    <w:rsid w:val="0059225B"/>
    <w:rsid w:val="00592A32"/>
    <w:rsid w:val="00593087"/>
    <w:rsid w:val="005935F8"/>
    <w:rsid w:val="005936FD"/>
    <w:rsid w:val="00593990"/>
    <w:rsid w:val="00593992"/>
    <w:rsid w:val="00593E68"/>
    <w:rsid w:val="00594380"/>
    <w:rsid w:val="00594EEF"/>
    <w:rsid w:val="00594F85"/>
    <w:rsid w:val="005958FF"/>
    <w:rsid w:val="00595AA7"/>
    <w:rsid w:val="00595F85"/>
    <w:rsid w:val="00596094"/>
    <w:rsid w:val="00597988"/>
    <w:rsid w:val="00597A71"/>
    <w:rsid w:val="00597CB4"/>
    <w:rsid w:val="00597E9E"/>
    <w:rsid w:val="005A1151"/>
    <w:rsid w:val="005A1282"/>
    <w:rsid w:val="005A13C0"/>
    <w:rsid w:val="005A1ACC"/>
    <w:rsid w:val="005A1B47"/>
    <w:rsid w:val="005A1C00"/>
    <w:rsid w:val="005A1C6F"/>
    <w:rsid w:val="005A1FC4"/>
    <w:rsid w:val="005A2384"/>
    <w:rsid w:val="005A2805"/>
    <w:rsid w:val="005A2AD4"/>
    <w:rsid w:val="005A2BC1"/>
    <w:rsid w:val="005A2CC0"/>
    <w:rsid w:val="005A2F00"/>
    <w:rsid w:val="005A3024"/>
    <w:rsid w:val="005A3347"/>
    <w:rsid w:val="005A394F"/>
    <w:rsid w:val="005A3CF3"/>
    <w:rsid w:val="005A4301"/>
    <w:rsid w:val="005A4F13"/>
    <w:rsid w:val="005A5698"/>
    <w:rsid w:val="005A5CBF"/>
    <w:rsid w:val="005A662F"/>
    <w:rsid w:val="005A6C43"/>
    <w:rsid w:val="005A6D57"/>
    <w:rsid w:val="005A747B"/>
    <w:rsid w:val="005A7551"/>
    <w:rsid w:val="005A77FA"/>
    <w:rsid w:val="005B0284"/>
    <w:rsid w:val="005B07F2"/>
    <w:rsid w:val="005B15F0"/>
    <w:rsid w:val="005B1BFB"/>
    <w:rsid w:val="005B2600"/>
    <w:rsid w:val="005B271F"/>
    <w:rsid w:val="005B2BFB"/>
    <w:rsid w:val="005B2C30"/>
    <w:rsid w:val="005B2E26"/>
    <w:rsid w:val="005B3A60"/>
    <w:rsid w:val="005B3CD0"/>
    <w:rsid w:val="005B48C7"/>
    <w:rsid w:val="005B4A3D"/>
    <w:rsid w:val="005B59D7"/>
    <w:rsid w:val="005B6D1C"/>
    <w:rsid w:val="005B6D68"/>
    <w:rsid w:val="005B77DA"/>
    <w:rsid w:val="005B79D7"/>
    <w:rsid w:val="005B7E8E"/>
    <w:rsid w:val="005C09AE"/>
    <w:rsid w:val="005C09D9"/>
    <w:rsid w:val="005C09DD"/>
    <w:rsid w:val="005C187D"/>
    <w:rsid w:val="005C22C2"/>
    <w:rsid w:val="005C2740"/>
    <w:rsid w:val="005C3193"/>
    <w:rsid w:val="005C3700"/>
    <w:rsid w:val="005C381F"/>
    <w:rsid w:val="005C4206"/>
    <w:rsid w:val="005C512C"/>
    <w:rsid w:val="005C6639"/>
    <w:rsid w:val="005C6A7A"/>
    <w:rsid w:val="005C6F0C"/>
    <w:rsid w:val="005C715C"/>
    <w:rsid w:val="005C73C2"/>
    <w:rsid w:val="005C7CDF"/>
    <w:rsid w:val="005C7F41"/>
    <w:rsid w:val="005D0328"/>
    <w:rsid w:val="005D050C"/>
    <w:rsid w:val="005D08F9"/>
    <w:rsid w:val="005D09EA"/>
    <w:rsid w:val="005D0E39"/>
    <w:rsid w:val="005D0F87"/>
    <w:rsid w:val="005D1233"/>
    <w:rsid w:val="005D144C"/>
    <w:rsid w:val="005D1990"/>
    <w:rsid w:val="005D19FA"/>
    <w:rsid w:val="005D1AD9"/>
    <w:rsid w:val="005D250D"/>
    <w:rsid w:val="005D2B14"/>
    <w:rsid w:val="005D2E59"/>
    <w:rsid w:val="005D2E69"/>
    <w:rsid w:val="005D36D6"/>
    <w:rsid w:val="005D3C89"/>
    <w:rsid w:val="005D3E9C"/>
    <w:rsid w:val="005D4220"/>
    <w:rsid w:val="005D42FF"/>
    <w:rsid w:val="005D4BF8"/>
    <w:rsid w:val="005D5168"/>
    <w:rsid w:val="005D536E"/>
    <w:rsid w:val="005D549D"/>
    <w:rsid w:val="005D54AF"/>
    <w:rsid w:val="005D6F5D"/>
    <w:rsid w:val="005D6F6E"/>
    <w:rsid w:val="005D7643"/>
    <w:rsid w:val="005E0477"/>
    <w:rsid w:val="005E0F66"/>
    <w:rsid w:val="005E1E33"/>
    <w:rsid w:val="005E2015"/>
    <w:rsid w:val="005E20C8"/>
    <w:rsid w:val="005E23EA"/>
    <w:rsid w:val="005E27F0"/>
    <w:rsid w:val="005E2849"/>
    <w:rsid w:val="005E2B75"/>
    <w:rsid w:val="005E2D42"/>
    <w:rsid w:val="005E3E6D"/>
    <w:rsid w:val="005E426B"/>
    <w:rsid w:val="005E4505"/>
    <w:rsid w:val="005E4659"/>
    <w:rsid w:val="005E53F3"/>
    <w:rsid w:val="005E5A59"/>
    <w:rsid w:val="005E5B53"/>
    <w:rsid w:val="005E5DEF"/>
    <w:rsid w:val="005E6043"/>
    <w:rsid w:val="005E62C5"/>
    <w:rsid w:val="005E6713"/>
    <w:rsid w:val="005E671A"/>
    <w:rsid w:val="005E69AE"/>
    <w:rsid w:val="005E6ED3"/>
    <w:rsid w:val="005E70D6"/>
    <w:rsid w:val="005E7906"/>
    <w:rsid w:val="005F0084"/>
    <w:rsid w:val="005F00CF"/>
    <w:rsid w:val="005F0DE2"/>
    <w:rsid w:val="005F0EE9"/>
    <w:rsid w:val="005F1569"/>
    <w:rsid w:val="005F17B9"/>
    <w:rsid w:val="005F2D16"/>
    <w:rsid w:val="005F38D1"/>
    <w:rsid w:val="005F3EA4"/>
    <w:rsid w:val="005F3EF3"/>
    <w:rsid w:val="005F4485"/>
    <w:rsid w:val="005F4E58"/>
    <w:rsid w:val="005F5BC8"/>
    <w:rsid w:val="005F6ACD"/>
    <w:rsid w:val="005F6B26"/>
    <w:rsid w:val="005F775D"/>
    <w:rsid w:val="005F79E4"/>
    <w:rsid w:val="005F7BF7"/>
    <w:rsid w:val="005F7E32"/>
    <w:rsid w:val="005F7F53"/>
    <w:rsid w:val="005F7FBA"/>
    <w:rsid w:val="00600E89"/>
    <w:rsid w:val="00600FA0"/>
    <w:rsid w:val="006015F4"/>
    <w:rsid w:val="00601CCE"/>
    <w:rsid w:val="00601DAF"/>
    <w:rsid w:val="00601EDD"/>
    <w:rsid w:val="00601F28"/>
    <w:rsid w:val="006020D1"/>
    <w:rsid w:val="00602534"/>
    <w:rsid w:val="00602A9E"/>
    <w:rsid w:val="00604626"/>
    <w:rsid w:val="00606109"/>
    <w:rsid w:val="00606419"/>
    <w:rsid w:val="006069AC"/>
    <w:rsid w:val="00606DE8"/>
    <w:rsid w:val="006076B0"/>
    <w:rsid w:val="00607823"/>
    <w:rsid w:val="006078C9"/>
    <w:rsid w:val="00607993"/>
    <w:rsid w:val="00610005"/>
    <w:rsid w:val="0061035E"/>
    <w:rsid w:val="00610396"/>
    <w:rsid w:val="006106D9"/>
    <w:rsid w:val="0061087F"/>
    <w:rsid w:val="0061150F"/>
    <w:rsid w:val="00611C4E"/>
    <w:rsid w:val="006125E8"/>
    <w:rsid w:val="006125F0"/>
    <w:rsid w:val="006129C6"/>
    <w:rsid w:val="00613451"/>
    <w:rsid w:val="00613786"/>
    <w:rsid w:val="0061464D"/>
    <w:rsid w:val="00614934"/>
    <w:rsid w:val="00614CBF"/>
    <w:rsid w:val="00614EC5"/>
    <w:rsid w:val="00615308"/>
    <w:rsid w:val="00615A63"/>
    <w:rsid w:val="00615CFA"/>
    <w:rsid w:val="006167BF"/>
    <w:rsid w:val="00616904"/>
    <w:rsid w:val="0061697F"/>
    <w:rsid w:val="00617157"/>
    <w:rsid w:val="006171C9"/>
    <w:rsid w:val="00617B69"/>
    <w:rsid w:val="0062040A"/>
    <w:rsid w:val="006207BA"/>
    <w:rsid w:val="006208B2"/>
    <w:rsid w:val="006208C8"/>
    <w:rsid w:val="006211AE"/>
    <w:rsid w:val="006212D3"/>
    <w:rsid w:val="0062181D"/>
    <w:rsid w:val="0062192D"/>
    <w:rsid w:val="00621D00"/>
    <w:rsid w:val="00621EEF"/>
    <w:rsid w:val="00621F94"/>
    <w:rsid w:val="0062218B"/>
    <w:rsid w:val="006225C8"/>
    <w:rsid w:val="006226C3"/>
    <w:rsid w:val="00622B41"/>
    <w:rsid w:val="00623792"/>
    <w:rsid w:val="006238A2"/>
    <w:rsid w:val="0062419E"/>
    <w:rsid w:val="0062446E"/>
    <w:rsid w:val="00624D13"/>
    <w:rsid w:val="00625500"/>
    <w:rsid w:val="00625724"/>
    <w:rsid w:val="00625DE5"/>
    <w:rsid w:val="00625E31"/>
    <w:rsid w:val="0062699A"/>
    <w:rsid w:val="006269E2"/>
    <w:rsid w:val="00626B05"/>
    <w:rsid w:val="00626E84"/>
    <w:rsid w:val="00627263"/>
    <w:rsid w:val="00627F6F"/>
    <w:rsid w:val="00630A89"/>
    <w:rsid w:val="00630E5D"/>
    <w:rsid w:val="006315D7"/>
    <w:rsid w:val="00631B30"/>
    <w:rsid w:val="00631B40"/>
    <w:rsid w:val="00631ECD"/>
    <w:rsid w:val="00632469"/>
    <w:rsid w:val="00632ABF"/>
    <w:rsid w:val="006333EE"/>
    <w:rsid w:val="0063345A"/>
    <w:rsid w:val="00633EB9"/>
    <w:rsid w:val="0063407A"/>
    <w:rsid w:val="006343F8"/>
    <w:rsid w:val="006346F3"/>
    <w:rsid w:val="006347C2"/>
    <w:rsid w:val="006348D1"/>
    <w:rsid w:val="0063517E"/>
    <w:rsid w:val="006351C8"/>
    <w:rsid w:val="00635721"/>
    <w:rsid w:val="00635B9F"/>
    <w:rsid w:val="00635F8C"/>
    <w:rsid w:val="0063661E"/>
    <w:rsid w:val="00636653"/>
    <w:rsid w:val="00636F14"/>
    <w:rsid w:val="006375BA"/>
    <w:rsid w:val="00637B25"/>
    <w:rsid w:val="00637C88"/>
    <w:rsid w:val="00637CA1"/>
    <w:rsid w:val="006413DF"/>
    <w:rsid w:val="006414D9"/>
    <w:rsid w:val="00641C1F"/>
    <w:rsid w:val="006423B0"/>
    <w:rsid w:val="00642AAC"/>
    <w:rsid w:val="00642B7D"/>
    <w:rsid w:val="00643538"/>
    <w:rsid w:val="006435C9"/>
    <w:rsid w:val="00643B89"/>
    <w:rsid w:val="00643CF1"/>
    <w:rsid w:val="0064468F"/>
    <w:rsid w:val="0064505E"/>
    <w:rsid w:val="00646300"/>
    <w:rsid w:val="006463DF"/>
    <w:rsid w:val="00646C19"/>
    <w:rsid w:val="0065007B"/>
    <w:rsid w:val="0065017B"/>
    <w:rsid w:val="00650698"/>
    <w:rsid w:val="00650CCE"/>
    <w:rsid w:val="00650E95"/>
    <w:rsid w:val="00651838"/>
    <w:rsid w:val="00652C30"/>
    <w:rsid w:val="006536A2"/>
    <w:rsid w:val="0065380D"/>
    <w:rsid w:val="006539CF"/>
    <w:rsid w:val="00653A9C"/>
    <w:rsid w:val="006549E0"/>
    <w:rsid w:val="00655685"/>
    <w:rsid w:val="00655D32"/>
    <w:rsid w:val="00656B4F"/>
    <w:rsid w:val="00657669"/>
    <w:rsid w:val="0065773F"/>
    <w:rsid w:val="00660F90"/>
    <w:rsid w:val="006614C9"/>
    <w:rsid w:val="00661B3F"/>
    <w:rsid w:val="00661EAE"/>
    <w:rsid w:val="00662986"/>
    <w:rsid w:val="00662AA3"/>
    <w:rsid w:val="00662C11"/>
    <w:rsid w:val="00662C1D"/>
    <w:rsid w:val="00663462"/>
    <w:rsid w:val="00663CB4"/>
    <w:rsid w:val="0066422E"/>
    <w:rsid w:val="006650EE"/>
    <w:rsid w:val="0066523D"/>
    <w:rsid w:val="00665502"/>
    <w:rsid w:val="0066594F"/>
    <w:rsid w:val="00665A87"/>
    <w:rsid w:val="00666265"/>
    <w:rsid w:val="006663B3"/>
    <w:rsid w:val="006665B5"/>
    <w:rsid w:val="00666C64"/>
    <w:rsid w:val="0066785A"/>
    <w:rsid w:val="00670D81"/>
    <w:rsid w:val="0067103A"/>
    <w:rsid w:val="00671542"/>
    <w:rsid w:val="0067197C"/>
    <w:rsid w:val="00672187"/>
    <w:rsid w:val="00672239"/>
    <w:rsid w:val="006727C4"/>
    <w:rsid w:val="006727DB"/>
    <w:rsid w:val="006738A7"/>
    <w:rsid w:val="006738F4"/>
    <w:rsid w:val="00673DEA"/>
    <w:rsid w:val="0067499E"/>
    <w:rsid w:val="00675933"/>
    <w:rsid w:val="0067619D"/>
    <w:rsid w:val="006763D8"/>
    <w:rsid w:val="0067701C"/>
    <w:rsid w:val="0067705A"/>
    <w:rsid w:val="00677A91"/>
    <w:rsid w:val="00680A4A"/>
    <w:rsid w:val="00680C20"/>
    <w:rsid w:val="00681A85"/>
    <w:rsid w:val="00681F46"/>
    <w:rsid w:val="006828E4"/>
    <w:rsid w:val="0068294B"/>
    <w:rsid w:val="00682AFA"/>
    <w:rsid w:val="00682C49"/>
    <w:rsid w:val="0068336F"/>
    <w:rsid w:val="00683644"/>
    <w:rsid w:val="006847F7"/>
    <w:rsid w:val="00684E1D"/>
    <w:rsid w:val="00685039"/>
    <w:rsid w:val="0068591D"/>
    <w:rsid w:val="00686124"/>
    <w:rsid w:val="006863D0"/>
    <w:rsid w:val="00686AB1"/>
    <w:rsid w:val="00686D57"/>
    <w:rsid w:val="00686E59"/>
    <w:rsid w:val="00687649"/>
    <w:rsid w:val="00687D8A"/>
    <w:rsid w:val="00690D96"/>
    <w:rsid w:val="00690DBB"/>
    <w:rsid w:val="00690F74"/>
    <w:rsid w:val="0069131D"/>
    <w:rsid w:val="00691458"/>
    <w:rsid w:val="00691E19"/>
    <w:rsid w:val="00692D07"/>
    <w:rsid w:val="00693611"/>
    <w:rsid w:val="006937D7"/>
    <w:rsid w:val="006939A7"/>
    <w:rsid w:val="00693B42"/>
    <w:rsid w:val="00693F90"/>
    <w:rsid w:val="00694F69"/>
    <w:rsid w:val="006955F2"/>
    <w:rsid w:val="006956CE"/>
    <w:rsid w:val="00695ABB"/>
    <w:rsid w:val="00696222"/>
    <w:rsid w:val="00696435"/>
    <w:rsid w:val="00697A78"/>
    <w:rsid w:val="00697C0C"/>
    <w:rsid w:val="006A0973"/>
    <w:rsid w:val="006A0AB8"/>
    <w:rsid w:val="006A1174"/>
    <w:rsid w:val="006A11A0"/>
    <w:rsid w:val="006A152A"/>
    <w:rsid w:val="006A1775"/>
    <w:rsid w:val="006A1925"/>
    <w:rsid w:val="006A19D2"/>
    <w:rsid w:val="006A28E9"/>
    <w:rsid w:val="006A304A"/>
    <w:rsid w:val="006A3547"/>
    <w:rsid w:val="006A38C3"/>
    <w:rsid w:val="006A3962"/>
    <w:rsid w:val="006A3B21"/>
    <w:rsid w:val="006A3F23"/>
    <w:rsid w:val="006A4705"/>
    <w:rsid w:val="006A52B6"/>
    <w:rsid w:val="006A5651"/>
    <w:rsid w:val="006A5EBF"/>
    <w:rsid w:val="006A60CE"/>
    <w:rsid w:val="006A62DA"/>
    <w:rsid w:val="006A6AC9"/>
    <w:rsid w:val="006A72F2"/>
    <w:rsid w:val="006A73F0"/>
    <w:rsid w:val="006A7599"/>
    <w:rsid w:val="006A7B70"/>
    <w:rsid w:val="006A7BEC"/>
    <w:rsid w:val="006A7CC1"/>
    <w:rsid w:val="006A7F09"/>
    <w:rsid w:val="006B0132"/>
    <w:rsid w:val="006B0F2F"/>
    <w:rsid w:val="006B0FC4"/>
    <w:rsid w:val="006B13B8"/>
    <w:rsid w:val="006B196B"/>
    <w:rsid w:val="006B1C6F"/>
    <w:rsid w:val="006B1D43"/>
    <w:rsid w:val="006B2050"/>
    <w:rsid w:val="006B2151"/>
    <w:rsid w:val="006B2C59"/>
    <w:rsid w:val="006B2CEA"/>
    <w:rsid w:val="006B379A"/>
    <w:rsid w:val="006B3DA4"/>
    <w:rsid w:val="006B403C"/>
    <w:rsid w:val="006B429E"/>
    <w:rsid w:val="006B4884"/>
    <w:rsid w:val="006B4C4A"/>
    <w:rsid w:val="006B4C84"/>
    <w:rsid w:val="006B577E"/>
    <w:rsid w:val="006B5967"/>
    <w:rsid w:val="006B5D22"/>
    <w:rsid w:val="006B617D"/>
    <w:rsid w:val="006B62D2"/>
    <w:rsid w:val="006B64D1"/>
    <w:rsid w:val="006B6792"/>
    <w:rsid w:val="006B6B36"/>
    <w:rsid w:val="006B6DBD"/>
    <w:rsid w:val="006B7064"/>
    <w:rsid w:val="006B74D5"/>
    <w:rsid w:val="006B74FF"/>
    <w:rsid w:val="006C0128"/>
    <w:rsid w:val="006C07F6"/>
    <w:rsid w:val="006C1497"/>
    <w:rsid w:val="006C14C9"/>
    <w:rsid w:val="006C22BE"/>
    <w:rsid w:val="006C2BF5"/>
    <w:rsid w:val="006C2D28"/>
    <w:rsid w:val="006C3263"/>
    <w:rsid w:val="006C497A"/>
    <w:rsid w:val="006C5108"/>
    <w:rsid w:val="006C5155"/>
    <w:rsid w:val="006C555E"/>
    <w:rsid w:val="006C6533"/>
    <w:rsid w:val="006C6BA0"/>
    <w:rsid w:val="006C6DDF"/>
    <w:rsid w:val="006C6EC4"/>
    <w:rsid w:val="006C706A"/>
    <w:rsid w:val="006C744B"/>
    <w:rsid w:val="006C74FB"/>
    <w:rsid w:val="006C766F"/>
    <w:rsid w:val="006C7EC6"/>
    <w:rsid w:val="006D091F"/>
    <w:rsid w:val="006D1047"/>
    <w:rsid w:val="006D18C9"/>
    <w:rsid w:val="006D21C3"/>
    <w:rsid w:val="006D2460"/>
    <w:rsid w:val="006D2CE2"/>
    <w:rsid w:val="006D3520"/>
    <w:rsid w:val="006D40BD"/>
    <w:rsid w:val="006D44E6"/>
    <w:rsid w:val="006D45D8"/>
    <w:rsid w:val="006D4DB5"/>
    <w:rsid w:val="006D4F87"/>
    <w:rsid w:val="006D567A"/>
    <w:rsid w:val="006D6212"/>
    <w:rsid w:val="006D6768"/>
    <w:rsid w:val="006D779D"/>
    <w:rsid w:val="006D7EB9"/>
    <w:rsid w:val="006D7FF2"/>
    <w:rsid w:val="006E0450"/>
    <w:rsid w:val="006E0778"/>
    <w:rsid w:val="006E0F94"/>
    <w:rsid w:val="006E12E8"/>
    <w:rsid w:val="006E16D9"/>
    <w:rsid w:val="006E1759"/>
    <w:rsid w:val="006E1888"/>
    <w:rsid w:val="006E1955"/>
    <w:rsid w:val="006E1D39"/>
    <w:rsid w:val="006E2413"/>
    <w:rsid w:val="006E27F5"/>
    <w:rsid w:val="006E33A5"/>
    <w:rsid w:val="006E40A5"/>
    <w:rsid w:val="006E4300"/>
    <w:rsid w:val="006E4371"/>
    <w:rsid w:val="006E463D"/>
    <w:rsid w:val="006E46AF"/>
    <w:rsid w:val="006E4BAA"/>
    <w:rsid w:val="006E4D81"/>
    <w:rsid w:val="006E63C8"/>
    <w:rsid w:val="006E6826"/>
    <w:rsid w:val="006E725F"/>
    <w:rsid w:val="006E736B"/>
    <w:rsid w:val="006F0022"/>
    <w:rsid w:val="006F0029"/>
    <w:rsid w:val="006F023A"/>
    <w:rsid w:val="006F0F16"/>
    <w:rsid w:val="006F100F"/>
    <w:rsid w:val="006F12BB"/>
    <w:rsid w:val="006F15CA"/>
    <w:rsid w:val="006F18C9"/>
    <w:rsid w:val="006F1ECB"/>
    <w:rsid w:val="006F2251"/>
    <w:rsid w:val="006F28EC"/>
    <w:rsid w:val="006F324D"/>
    <w:rsid w:val="006F35AB"/>
    <w:rsid w:val="006F3615"/>
    <w:rsid w:val="006F4447"/>
    <w:rsid w:val="006F4B1E"/>
    <w:rsid w:val="006F4B46"/>
    <w:rsid w:val="006F4CD6"/>
    <w:rsid w:val="006F5C8B"/>
    <w:rsid w:val="006F5F86"/>
    <w:rsid w:val="006F7638"/>
    <w:rsid w:val="006F7A30"/>
    <w:rsid w:val="0070016E"/>
    <w:rsid w:val="007009B2"/>
    <w:rsid w:val="00702262"/>
    <w:rsid w:val="00703522"/>
    <w:rsid w:val="00703BFD"/>
    <w:rsid w:val="00703FFF"/>
    <w:rsid w:val="007043F6"/>
    <w:rsid w:val="00704403"/>
    <w:rsid w:val="00704B44"/>
    <w:rsid w:val="007055CD"/>
    <w:rsid w:val="00705659"/>
    <w:rsid w:val="00705F41"/>
    <w:rsid w:val="00705FC9"/>
    <w:rsid w:val="007063ED"/>
    <w:rsid w:val="00706408"/>
    <w:rsid w:val="00706E4B"/>
    <w:rsid w:val="00707210"/>
    <w:rsid w:val="007079E3"/>
    <w:rsid w:val="00707A2A"/>
    <w:rsid w:val="00707B6F"/>
    <w:rsid w:val="00707EDC"/>
    <w:rsid w:val="007100CB"/>
    <w:rsid w:val="00711867"/>
    <w:rsid w:val="00711A86"/>
    <w:rsid w:val="00711B09"/>
    <w:rsid w:val="00711DF8"/>
    <w:rsid w:val="00712420"/>
    <w:rsid w:val="00712540"/>
    <w:rsid w:val="00712E02"/>
    <w:rsid w:val="00713BC4"/>
    <w:rsid w:val="00714039"/>
    <w:rsid w:val="007140AF"/>
    <w:rsid w:val="007141D8"/>
    <w:rsid w:val="00714226"/>
    <w:rsid w:val="00714695"/>
    <w:rsid w:val="0071492D"/>
    <w:rsid w:val="00714A86"/>
    <w:rsid w:val="00715078"/>
    <w:rsid w:val="00717254"/>
    <w:rsid w:val="00717BFF"/>
    <w:rsid w:val="00717E36"/>
    <w:rsid w:val="00720CA7"/>
    <w:rsid w:val="0072191D"/>
    <w:rsid w:val="00721AB0"/>
    <w:rsid w:val="00721DCC"/>
    <w:rsid w:val="00721EF0"/>
    <w:rsid w:val="00722652"/>
    <w:rsid w:val="0072272A"/>
    <w:rsid w:val="00723A80"/>
    <w:rsid w:val="00723DD5"/>
    <w:rsid w:val="00723DE7"/>
    <w:rsid w:val="00723E4D"/>
    <w:rsid w:val="00724620"/>
    <w:rsid w:val="00725006"/>
    <w:rsid w:val="00725186"/>
    <w:rsid w:val="007265A2"/>
    <w:rsid w:val="00726934"/>
    <w:rsid w:val="00726C20"/>
    <w:rsid w:val="00726E9F"/>
    <w:rsid w:val="00727360"/>
    <w:rsid w:val="0072756C"/>
    <w:rsid w:val="00727B9E"/>
    <w:rsid w:val="00730050"/>
    <w:rsid w:val="00730094"/>
    <w:rsid w:val="00730767"/>
    <w:rsid w:val="00730A31"/>
    <w:rsid w:val="00730AB9"/>
    <w:rsid w:val="00730E07"/>
    <w:rsid w:val="0073181B"/>
    <w:rsid w:val="00731A39"/>
    <w:rsid w:val="0073350C"/>
    <w:rsid w:val="00734859"/>
    <w:rsid w:val="00734902"/>
    <w:rsid w:val="007354B1"/>
    <w:rsid w:val="00737026"/>
    <w:rsid w:val="00737492"/>
    <w:rsid w:val="00740905"/>
    <w:rsid w:val="0074097D"/>
    <w:rsid w:val="00740A71"/>
    <w:rsid w:val="00740A8A"/>
    <w:rsid w:val="007411D9"/>
    <w:rsid w:val="007419EA"/>
    <w:rsid w:val="00741F5D"/>
    <w:rsid w:val="007421E6"/>
    <w:rsid w:val="00742329"/>
    <w:rsid w:val="00742B2B"/>
    <w:rsid w:val="00742F73"/>
    <w:rsid w:val="007436B4"/>
    <w:rsid w:val="00743966"/>
    <w:rsid w:val="00744C7D"/>
    <w:rsid w:val="00744CAE"/>
    <w:rsid w:val="00744D0D"/>
    <w:rsid w:val="0074522B"/>
    <w:rsid w:val="00745301"/>
    <w:rsid w:val="007457BE"/>
    <w:rsid w:val="00745934"/>
    <w:rsid w:val="00745B8A"/>
    <w:rsid w:val="00745D85"/>
    <w:rsid w:val="00746389"/>
    <w:rsid w:val="007469D1"/>
    <w:rsid w:val="00746B34"/>
    <w:rsid w:val="0074725B"/>
    <w:rsid w:val="007474B9"/>
    <w:rsid w:val="00747597"/>
    <w:rsid w:val="00747BA5"/>
    <w:rsid w:val="00747D38"/>
    <w:rsid w:val="00750651"/>
    <w:rsid w:val="00751227"/>
    <w:rsid w:val="007519D9"/>
    <w:rsid w:val="007519E3"/>
    <w:rsid w:val="00751D2E"/>
    <w:rsid w:val="00752AB6"/>
    <w:rsid w:val="00752CF3"/>
    <w:rsid w:val="00753214"/>
    <w:rsid w:val="00753491"/>
    <w:rsid w:val="00753F3C"/>
    <w:rsid w:val="00754128"/>
    <w:rsid w:val="00754D78"/>
    <w:rsid w:val="00754FD2"/>
    <w:rsid w:val="00755AAF"/>
    <w:rsid w:val="00756174"/>
    <w:rsid w:val="00756275"/>
    <w:rsid w:val="00756C40"/>
    <w:rsid w:val="00757218"/>
    <w:rsid w:val="00757AF0"/>
    <w:rsid w:val="00757C43"/>
    <w:rsid w:val="00757E96"/>
    <w:rsid w:val="00760321"/>
    <w:rsid w:val="00760848"/>
    <w:rsid w:val="0076096C"/>
    <w:rsid w:val="007612C3"/>
    <w:rsid w:val="00761906"/>
    <w:rsid w:val="00761ECD"/>
    <w:rsid w:val="00762690"/>
    <w:rsid w:val="00762C7F"/>
    <w:rsid w:val="00762DE8"/>
    <w:rsid w:val="00762ED6"/>
    <w:rsid w:val="00763864"/>
    <w:rsid w:val="00763F07"/>
    <w:rsid w:val="00764827"/>
    <w:rsid w:val="007653B5"/>
    <w:rsid w:val="007657BF"/>
    <w:rsid w:val="00765BBA"/>
    <w:rsid w:val="00765E92"/>
    <w:rsid w:val="0076615E"/>
    <w:rsid w:val="00766756"/>
    <w:rsid w:val="00766998"/>
    <w:rsid w:val="00766B0D"/>
    <w:rsid w:val="00767142"/>
    <w:rsid w:val="007673B3"/>
    <w:rsid w:val="0077032A"/>
    <w:rsid w:val="007707DA"/>
    <w:rsid w:val="00770CB9"/>
    <w:rsid w:val="007710F1"/>
    <w:rsid w:val="00771163"/>
    <w:rsid w:val="00771183"/>
    <w:rsid w:val="00771BBD"/>
    <w:rsid w:val="00772422"/>
    <w:rsid w:val="00772CA1"/>
    <w:rsid w:val="007731E7"/>
    <w:rsid w:val="00773560"/>
    <w:rsid w:val="0077361E"/>
    <w:rsid w:val="0077394A"/>
    <w:rsid w:val="00773ACF"/>
    <w:rsid w:val="00773C2C"/>
    <w:rsid w:val="007749EF"/>
    <w:rsid w:val="00774E85"/>
    <w:rsid w:val="0077548D"/>
    <w:rsid w:val="00775E58"/>
    <w:rsid w:val="00775ED7"/>
    <w:rsid w:val="00776459"/>
    <w:rsid w:val="007765F1"/>
    <w:rsid w:val="00776D2C"/>
    <w:rsid w:val="007770A8"/>
    <w:rsid w:val="007771EE"/>
    <w:rsid w:val="007773AD"/>
    <w:rsid w:val="00780B1D"/>
    <w:rsid w:val="0078102C"/>
    <w:rsid w:val="0078133B"/>
    <w:rsid w:val="00781C78"/>
    <w:rsid w:val="00781D01"/>
    <w:rsid w:val="00782671"/>
    <w:rsid w:val="00782AE0"/>
    <w:rsid w:val="00782B8A"/>
    <w:rsid w:val="00782DCD"/>
    <w:rsid w:val="007832DC"/>
    <w:rsid w:val="00784436"/>
    <w:rsid w:val="00784503"/>
    <w:rsid w:val="007847B7"/>
    <w:rsid w:val="00784988"/>
    <w:rsid w:val="0078498F"/>
    <w:rsid w:val="007849C8"/>
    <w:rsid w:val="00785205"/>
    <w:rsid w:val="00785517"/>
    <w:rsid w:val="00785F3F"/>
    <w:rsid w:val="007860B9"/>
    <w:rsid w:val="007861DF"/>
    <w:rsid w:val="00786750"/>
    <w:rsid w:val="007871F8"/>
    <w:rsid w:val="00787829"/>
    <w:rsid w:val="00787B92"/>
    <w:rsid w:val="00787EAE"/>
    <w:rsid w:val="007903BD"/>
    <w:rsid w:val="007905EF"/>
    <w:rsid w:val="007916B3"/>
    <w:rsid w:val="00792450"/>
    <w:rsid w:val="00792501"/>
    <w:rsid w:val="00793544"/>
    <w:rsid w:val="00793DB4"/>
    <w:rsid w:val="00793E11"/>
    <w:rsid w:val="007945F3"/>
    <w:rsid w:val="00794808"/>
    <w:rsid w:val="00794945"/>
    <w:rsid w:val="00795288"/>
    <w:rsid w:val="00795620"/>
    <w:rsid w:val="00795CDF"/>
    <w:rsid w:val="007969E7"/>
    <w:rsid w:val="0079740C"/>
    <w:rsid w:val="00797C7B"/>
    <w:rsid w:val="00797CC1"/>
    <w:rsid w:val="00797DC5"/>
    <w:rsid w:val="007A0C06"/>
    <w:rsid w:val="007A14B4"/>
    <w:rsid w:val="007A1C4B"/>
    <w:rsid w:val="007A1D46"/>
    <w:rsid w:val="007A2574"/>
    <w:rsid w:val="007A2D43"/>
    <w:rsid w:val="007A2EBC"/>
    <w:rsid w:val="007A381D"/>
    <w:rsid w:val="007A39A7"/>
    <w:rsid w:val="007A3C7B"/>
    <w:rsid w:val="007A3E69"/>
    <w:rsid w:val="007A414A"/>
    <w:rsid w:val="007A42CC"/>
    <w:rsid w:val="007A4817"/>
    <w:rsid w:val="007A49C2"/>
    <w:rsid w:val="007A4F3F"/>
    <w:rsid w:val="007A51C1"/>
    <w:rsid w:val="007A523B"/>
    <w:rsid w:val="007A5CFC"/>
    <w:rsid w:val="007A5F46"/>
    <w:rsid w:val="007A600F"/>
    <w:rsid w:val="007A6673"/>
    <w:rsid w:val="007B09CF"/>
    <w:rsid w:val="007B0D66"/>
    <w:rsid w:val="007B0F82"/>
    <w:rsid w:val="007B1713"/>
    <w:rsid w:val="007B1C93"/>
    <w:rsid w:val="007B1DF0"/>
    <w:rsid w:val="007B1F41"/>
    <w:rsid w:val="007B2396"/>
    <w:rsid w:val="007B27F4"/>
    <w:rsid w:val="007B2DA6"/>
    <w:rsid w:val="007B2E01"/>
    <w:rsid w:val="007B337B"/>
    <w:rsid w:val="007B33CD"/>
    <w:rsid w:val="007B397D"/>
    <w:rsid w:val="007B3A95"/>
    <w:rsid w:val="007B3ADE"/>
    <w:rsid w:val="007B3E00"/>
    <w:rsid w:val="007B43E5"/>
    <w:rsid w:val="007B58E1"/>
    <w:rsid w:val="007B59B4"/>
    <w:rsid w:val="007B5A59"/>
    <w:rsid w:val="007B5E14"/>
    <w:rsid w:val="007B671A"/>
    <w:rsid w:val="007B6CBB"/>
    <w:rsid w:val="007B70A2"/>
    <w:rsid w:val="007B712D"/>
    <w:rsid w:val="007B722F"/>
    <w:rsid w:val="007B79BB"/>
    <w:rsid w:val="007B7BBB"/>
    <w:rsid w:val="007B7DB2"/>
    <w:rsid w:val="007B7ED1"/>
    <w:rsid w:val="007C001C"/>
    <w:rsid w:val="007C0111"/>
    <w:rsid w:val="007C03A0"/>
    <w:rsid w:val="007C03A3"/>
    <w:rsid w:val="007C04F7"/>
    <w:rsid w:val="007C096E"/>
    <w:rsid w:val="007C0F2D"/>
    <w:rsid w:val="007C1046"/>
    <w:rsid w:val="007C104E"/>
    <w:rsid w:val="007C1296"/>
    <w:rsid w:val="007C13FB"/>
    <w:rsid w:val="007C1505"/>
    <w:rsid w:val="007C1FD7"/>
    <w:rsid w:val="007C204D"/>
    <w:rsid w:val="007C2495"/>
    <w:rsid w:val="007C252E"/>
    <w:rsid w:val="007C2C4C"/>
    <w:rsid w:val="007C2F8B"/>
    <w:rsid w:val="007C33CF"/>
    <w:rsid w:val="007C36F2"/>
    <w:rsid w:val="007C39E2"/>
    <w:rsid w:val="007C3BA4"/>
    <w:rsid w:val="007C5877"/>
    <w:rsid w:val="007C5B75"/>
    <w:rsid w:val="007C5D92"/>
    <w:rsid w:val="007C5F17"/>
    <w:rsid w:val="007C6266"/>
    <w:rsid w:val="007C62C4"/>
    <w:rsid w:val="007C6676"/>
    <w:rsid w:val="007C6685"/>
    <w:rsid w:val="007C67A5"/>
    <w:rsid w:val="007C6A33"/>
    <w:rsid w:val="007C6AD6"/>
    <w:rsid w:val="007C73D0"/>
    <w:rsid w:val="007C7BE6"/>
    <w:rsid w:val="007C7D8B"/>
    <w:rsid w:val="007D029E"/>
    <w:rsid w:val="007D04B4"/>
    <w:rsid w:val="007D0859"/>
    <w:rsid w:val="007D0E51"/>
    <w:rsid w:val="007D1033"/>
    <w:rsid w:val="007D13B7"/>
    <w:rsid w:val="007D18DB"/>
    <w:rsid w:val="007D2711"/>
    <w:rsid w:val="007D29C8"/>
    <w:rsid w:val="007D33EF"/>
    <w:rsid w:val="007D34AC"/>
    <w:rsid w:val="007D3D75"/>
    <w:rsid w:val="007D3D8B"/>
    <w:rsid w:val="007D411D"/>
    <w:rsid w:val="007D4197"/>
    <w:rsid w:val="007D47E1"/>
    <w:rsid w:val="007D4C18"/>
    <w:rsid w:val="007D4C9F"/>
    <w:rsid w:val="007D55C0"/>
    <w:rsid w:val="007D57ED"/>
    <w:rsid w:val="007D5D02"/>
    <w:rsid w:val="007D5E04"/>
    <w:rsid w:val="007D5ED7"/>
    <w:rsid w:val="007D682C"/>
    <w:rsid w:val="007D704D"/>
    <w:rsid w:val="007D740C"/>
    <w:rsid w:val="007D75F6"/>
    <w:rsid w:val="007D766B"/>
    <w:rsid w:val="007D7840"/>
    <w:rsid w:val="007D7BCA"/>
    <w:rsid w:val="007D7C1A"/>
    <w:rsid w:val="007D7F73"/>
    <w:rsid w:val="007E0D05"/>
    <w:rsid w:val="007E101E"/>
    <w:rsid w:val="007E129A"/>
    <w:rsid w:val="007E155B"/>
    <w:rsid w:val="007E1C18"/>
    <w:rsid w:val="007E1DF9"/>
    <w:rsid w:val="007E1F5A"/>
    <w:rsid w:val="007E268C"/>
    <w:rsid w:val="007E2A71"/>
    <w:rsid w:val="007E3200"/>
    <w:rsid w:val="007E3286"/>
    <w:rsid w:val="007E33E2"/>
    <w:rsid w:val="007E3484"/>
    <w:rsid w:val="007E36E1"/>
    <w:rsid w:val="007E3DC7"/>
    <w:rsid w:val="007E42B8"/>
    <w:rsid w:val="007E49F8"/>
    <w:rsid w:val="007E5016"/>
    <w:rsid w:val="007E5115"/>
    <w:rsid w:val="007E5FE5"/>
    <w:rsid w:val="007E66D9"/>
    <w:rsid w:val="007E6F41"/>
    <w:rsid w:val="007E705E"/>
    <w:rsid w:val="007E7D23"/>
    <w:rsid w:val="007F0D09"/>
    <w:rsid w:val="007F0EA4"/>
    <w:rsid w:val="007F1B9E"/>
    <w:rsid w:val="007F22DA"/>
    <w:rsid w:val="007F24DB"/>
    <w:rsid w:val="007F3A9A"/>
    <w:rsid w:val="007F3BE3"/>
    <w:rsid w:val="007F3C74"/>
    <w:rsid w:val="007F4AD3"/>
    <w:rsid w:val="007F54A8"/>
    <w:rsid w:val="007F54D2"/>
    <w:rsid w:val="007F562B"/>
    <w:rsid w:val="007F5706"/>
    <w:rsid w:val="007F5D69"/>
    <w:rsid w:val="007F6134"/>
    <w:rsid w:val="007F61F2"/>
    <w:rsid w:val="007F6253"/>
    <w:rsid w:val="007F63AC"/>
    <w:rsid w:val="007F6587"/>
    <w:rsid w:val="007F71EF"/>
    <w:rsid w:val="00800035"/>
    <w:rsid w:val="0080082E"/>
    <w:rsid w:val="0080101C"/>
    <w:rsid w:val="00801B85"/>
    <w:rsid w:val="00802121"/>
    <w:rsid w:val="0080285E"/>
    <w:rsid w:val="00802888"/>
    <w:rsid w:val="00802D78"/>
    <w:rsid w:val="008030D8"/>
    <w:rsid w:val="00803277"/>
    <w:rsid w:val="00803A18"/>
    <w:rsid w:val="00804359"/>
    <w:rsid w:val="008043A3"/>
    <w:rsid w:val="00804BD2"/>
    <w:rsid w:val="00804C79"/>
    <w:rsid w:val="00805776"/>
    <w:rsid w:val="00805AE7"/>
    <w:rsid w:val="0080607F"/>
    <w:rsid w:val="00806F73"/>
    <w:rsid w:val="0080706D"/>
    <w:rsid w:val="00807581"/>
    <w:rsid w:val="00807843"/>
    <w:rsid w:val="008078CC"/>
    <w:rsid w:val="0080799A"/>
    <w:rsid w:val="00807E22"/>
    <w:rsid w:val="008103E0"/>
    <w:rsid w:val="0081040E"/>
    <w:rsid w:val="0081110A"/>
    <w:rsid w:val="008127A4"/>
    <w:rsid w:val="008128CA"/>
    <w:rsid w:val="00812A98"/>
    <w:rsid w:val="00812F28"/>
    <w:rsid w:val="00813A52"/>
    <w:rsid w:val="0081499C"/>
    <w:rsid w:val="0081552B"/>
    <w:rsid w:val="00816367"/>
    <w:rsid w:val="00816605"/>
    <w:rsid w:val="00816A6F"/>
    <w:rsid w:val="00816D73"/>
    <w:rsid w:val="008173BE"/>
    <w:rsid w:val="0081745F"/>
    <w:rsid w:val="00820197"/>
    <w:rsid w:val="00820203"/>
    <w:rsid w:val="00821E58"/>
    <w:rsid w:val="0082223E"/>
    <w:rsid w:val="0082246D"/>
    <w:rsid w:val="008225A5"/>
    <w:rsid w:val="00822B25"/>
    <w:rsid w:val="00823471"/>
    <w:rsid w:val="00823A57"/>
    <w:rsid w:val="00823FF9"/>
    <w:rsid w:val="00825304"/>
    <w:rsid w:val="00826095"/>
    <w:rsid w:val="008260BC"/>
    <w:rsid w:val="008263B1"/>
    <w:rsid w:val="00826F4C"/>
    <w:rsid w:val="00830E60"/>
    <w:rsid w:val="008316D1"/>
    <w:rsid w:val="00831798"/>
    <w:rsid w:val="008317F9"/>
    <w:rsid w:val="008319BE"/>
    <w:rsid w:val="00831C10"/>
    <w:rsid w:val="00831D19"/>
    <w:rsid w:val="00833656"/>
    <w:rsid w:val="00833990"/>
    <w:rsid w:val="00834B28"/>
    <w:rsid w:val="00834E1E"/>
    <w:rsid w:val="008351FB"/>
    <w:rsid w:val="00835214"/>
    <w:rsid w:val="00835483"/>
    <w:rsid w:val="0083577C"/>
    <w:rsid w:val="008357C3"/>
    <w:rsid w:val="0083594C"/>
    <w:rsid w:val="00835CA2"/>
    <w:rsid w:val="00835CC5"/>
    <w:rsid w:val="008364E4"/>
    <w:rsid w:val="00836580"/>
    <w:rsid w:val="00836813"/>
    <w:rsid w:val="00837541"/>
    <w:rsid w:val="00837993"/>
    <w:rsid w:val="00837AD1"/>
    <w:rsid w:val="00840485"/>
    <w:rsid w:val="008414A0"/>
    <w:rsid w:val="00841A78"/>
    <w:rsid w:val="00841EC5"/>
    <w:rsid w:val="00842805"/>
    <w:rsid w:val="0084284F"/>
    <w:rsid w:val="0084290F"/>
    <w:rsid w:val="00842A5B"/>
    <w:rsid w:val="00842BC5"/>
    <w:rsid w:val="00843290"/>
    <w:rsid w:val="00843971"/>
    <w:rsid w:val="008445FB"/>
    <w:rsid w:val="00844FA2"/>
    <w:rsid w:val="00845F18"/>
    <w:rsid w:val="00846BEC"/>
    <w:rsid w:val="0084759C"/>
    <w:rsid w:val="008475BB"/>
    <w:rsid w:val="00847CCE"/>
    <w:rsid w:val="00850706"/>
    <w:rsid w:val="008511E0"/>
    <w:rsid w:val="00851205"/>
    <w:rsid w:val="008522C4"/>
    <w:rsid w:val="00852443"/>
    <w:rsid w:val="0085254D"/>
    <w:rsid w:val="00852EBD"/>
    <w:rsid w:val="00852FD5"/>
    <w:rsid w:val="00854116"/>
    <w:rsid w:val="008548C5"/>
    <w:rsid w:val="0085498E"/>
    <w:rsid w:val="00854CC0"/>
    <w:rsid w:val="00854EAB"/>
    <w:rsid w:val="00855CB9"/>
    <w:rsid w:val="00855E0E"/>
    <w:rsid w:val="00855E4F"/>
    <w:rsid w:val="00855E51"/>
    <w:rsid w:val="0085657E"/>
    <w:rsid w:val="008566AB"/>
    <w:rsid w:val="00856779"/>
    <w:rsid w:val="00856DD0"/>
    <w:rsid w:val="00856DD4"/>
    <w:rsid w:val="00856E9D"/>
    <w:rsid w:val="00856FEA"/>
    <w:rsid w:val="0085728F"/>
    <w:rsid w:val="00857534"/>
    <w:rsid w:val="008575D7"/>
    <w:rsid w:val="00857803"/>
    <w:rsid w:val="0085789D"/>
    <w:rsid w:val="00857BCF"/>
    <w:rsid w:val="0086025C"/>
    <w:rsid w:val="0086095A"/>
    <w:rsid w:val="00860F02"/>
    <w:rsid w:val="00861054"/>
    <w:rsid w:val="00861308"/>
    <w:rsid w:val="00862589"/>
    <w:rsid w:val="00862E7D"/>
    <w:rsid w:val="008640D3"/>
    <w:rsid w:val="00864617"/>
    <w:rsid w:val="008655FE"/>
    <w:rsid w:val="00865A27"/>
    <w:rsid w:val="00865D81"/>
    <w:rsid w:val="00865ECC"/>
    <w:rsid w:val="008663D3"/>
    <w:rsid w:val="008664EB"/>
    <w:rsid w:val="00866E0B"/>
    <w:rsid w:val="008679A9"/>
    <w:rsid w:val="00867B88"/>
    <w:rsid w:val="0087042B"/>
    <w:rsid w:val="00871B5E"/>
    <w:rsid w:val="008720D6"/>
    <w:rsid w:val="008725DA"/>
    <w:rsid w:val="00872AF8"/>
    <w:rsid w:val="00872B54"/>
    <w:rsid w:val="008736DD"/>
    <w:rsid w:val="0087371D"/>
    <w:rsid w:val="00873780"/>
    <w:rsid w:val="00873798"/>
    <w:rsid w:val="008743C1"/>
    <w:rsid w:val="00874521"/>
    <w:rsid w:val="008745A1"/>
    <w:rsid w:val="00875025"/>
    <w:rsid w:val="00875072"/>
    <w:rsid w:val="00875656"/>
    <w:rsid w:val="00875B2A"/>
    <w:rsid w:val="00875D50"/>
    <w:rsid w:val="00875D76"/>
    <w:rsid w:val="00875DAB"/>
    <w:rsid w:val="008768C9"/>
    <w:rsid w:val="0087691D"/>
    <w:rsid w:val="00876BFA"/>
    <w:rsid w:val="00876E39"/>
    <w:rsid w:val="00877463"/>
    <w:rsid w:val="00877C0C"/>
    <w:rsid w:val="00880367"/>
    <w:rsid w:val="008814FF"/>
    <w:rsid w:val="00881540"/>
    <w:rsid w:val="00881E63"/>
    <w:rsid w:val="00882749"/>
    <w:rsid w:val="00882769"/>
    <w:rsid w:val="00882A1A"/>
    <w:rsid w:val="008833D7"/>
    <w:rsid w:val="00883CB3"/>
    <w:rsid w:val="00883D16"/>
    <w:rsid w:val="00883E1D"/>
    <w:rsid w:val="00884AFB"/>
    <w:rsid w:val="00884D88"/>
    <w:rsid w:val="008858B7"/>
    <w:rsid w:val="00885A4B"/>
    <w:rsid w:val="00885E76"/>
    <w:rsid w:val="008860D7"/>
    <w:rsid w:val="0088643B"/>
    <w:rsid w:val="0088663C"/>
    <w:rsid w:val="00887374"/>
    <w:rsid w:val="00887A29"/>
    <w:rsid w:val="00887CA0"/>
    <w:rsid w:val="00887E07"/>
    <w:rsid w:val="008903DC"/>
    <w:rsid w:val="008904D2"/>
    <w:rsid w:val="00890514"/>
    <w:rsid w:val="00890A8B"/>
    <w:rsid w:val="00890AE0"/>
    <w:rsid w:val="00891D32"/>
    <w:rsid w:val="00891D89"/>
    <w:rsid w:val="00891DA7"/>
    <w:rsid w:val="00892856"/>
    <w:rsid w:val="00892A6A"/>
    <w:rsid w:val="00894664"/>
    <w:rsid w:val="00894B1F"/>
    <w:rsid w:val="00894D9A"/>
    <w:rsid w:val="00894F35"/>
    <w:rsid w:val="008952A1"/>
    <w:rsid w:val="008952BC"/>
    <w:rsid w:val="0089538A"/>
    <w:rsid w:val="00895640"/>
    <w:rsid w:val="00895FEC"/>
    <w:rsid w:val="008967F9"/>
    <w:rsid w:val="00896FE0"/>
    <w:rsid w:val="0089730B"/>
    <w:rsid w:val="00897524"/>
    <w:rsid w:val="00897FD0"/>
    <w:rsid w:val="008A01AF"/>
    <w:rsid w:val="008A06C4"/>
    <w:rsid w:val="008A0B9F"/>
    <w:rsid w:val="008A19D7"/>
    <w:rsid w:val="008A24DB"/>
    <w:rsid w:val="008A27DE"/>
    <w:rsid w:val="008A2BD0"/>
    <w:rsid w:val="008A2C07"/>
    <w:rsid w:val="008A3244"/>
    <w:rsid w:val="008A3484"/>
    <w:rsid w:val="008A3BA7"/>
    <w:rsid w:val="008A3BAA"/>
    <w:rsid w:val="008A3E8C"/>
    <w:rsid w:val="008A48B9"/>
    <w:rsid w:val="008A4976"/>
    <w:rsid w:val="008A4AD7"/>
    <w:rsid w:val="008A51F9"/>
    <w:rsid w:val="008A6E64"/>
    <w:rsid w:val="008A73E5"/>
    <w:rsid w:val="008A7950"/>
    <w:rsid w:val="008A7A76"/>
    <w:rsid w:val="008B02C2"/>
    <w:rsid w:val="008B0901"/>
    <w:rsid w:val="008B0CDC"/>
    <w:rsid w:val="008B11BC"/>
    <w:rsid w:val="008B1360"/>
    <w:rsid w:val="008B1950"/>
    <w:rsid w:val="008B1A5D"/>
    <w:rsid w:val="008B1A72"/>
    <w:rsid w:val="008B1E36"/>
    <w:rsid w:val="008B2360"/>
    <w:rsid w:val="008B2B20"/>
    <w:rsid w:val="008B2F11"/>
    <w:rsid w:val="008B3308"/>
    <w:rsid w:val="008B33A6"/>
    <w:rsid w:val="008B38C4"/>
    <w:rsid w:val="008B4090"/>
    <w:rsid w:val="008B4171"/>
    <w:rsid w:val="008B45C2"/>
    <w:rsid w:val="008B4707"/>
    <w:rsid w:val="008B4CC1"/>
    <w:rsid w:val="008B4FCF"/>
    <w:rsid w:val="008B5055"/>
    <w:rsid w:val="008B556F"/>
    <w:rsid w:val="008B55F0"/>
    <w:rsid w:val="008B6E7C"/>
    <w:rsid w:val="008B7470"/>
    <w:rsid w:val="008B751C"/>
    <w:rsid w:val="008B7C1F"/>
    <w:rsid w:val="008C0172"/>
    <w:rsid w:val="008C0333"/>
    <w:rsid w:val="008C1708"/>
    <w:rsid w:val="008C1869"/>
    <w:rsid w:val="008C1A2C"/>
    <w:rsid w:val="008C1C2A"/>
    <w:rsid w:val="008C1DF1"/>
    <w:rsid w:val="008C2B21"/>
    <w:rsid w:val="008C3360"/>
    <w:rsid w:val="008C3376"/>
    <w:rsid w:val="008C3ABE"/>
    <w:rsid w:val="008C3C38"/>
    <w:rsid w:val="008C3F20"/>
    <w:rsid w:val="008C4B97"/>
    <w:rsid w:val="008C4FB4"/>
    <w:rsid w:val="008C5703"/>
    <w:rsid w:val="008C6168"/>
    <w:rsid w:val="008C62C8"/>
    <w:rsid w:val="008C6378"/>
    <w:rsid w:val="008C6522"/>
    <w:rsid w:val="008C73D1"/>
    <w:rsid w:val="008C7479"/>
    <w:rsid w:val="008C7493"/>
    <w:rsid w:val="008C7A5C"/>
    <w:rsid w:val="008C7BAE"/>
    <w:rsid w:val="008C7E5F"/>
    <w:rsid w:val="008C7E8B"/>
    <w:rsid w:val="008D06D8"/>
    <w:rsid w:val="008D07B4"/>
    <w:rsid w:val="008D0ABA"/>
    <w:rsid w:val="008D0C15"/>
    <w:rsid w:val="008D19B3"/>
    <w:rsid w:val="008D1B00"/>
    <w:rsid w:val="008D1B4E"/>
    <w:rsid w:val="008D247D"/>
    <w:rsid w:val="008D277C"/>
    <w:rsid w:val="008D33BE"/>
    <w:rsid w:val="008D3D2A"/>
    <w:rsid w:val="008D43C7"/>
    <w:rsid w:val="008D45D9"/>
    <w:rsid w:val="008D4CF4"/>
    <w:rsid w:val="008D5401"/>
    <w:rsid w:val="008D5D71"/>
    <w:rsid w:val="008D67A8"/>
    <w:rsid w:val="008D6A2F"/>
    <w:rsid w:val="008D6E56"/>
    <w:rsid w:val="008D76C2"/>
    <w:rsid w:val="008D7F2E"/>
    <w:rsid w:val="008E008E"/>
    <w:rsid w:val="008E073A"/>
    <w:rsid w:val="008E1024"/>
    <w:rsid w:val="008E120C"/>
    <w:rsid w:val="008E1309"/>
    <w:rsid w:val="008E1365"/>
    <w:rsid w:val="008E1512"/>
    <w:rsid w:val="008E1747"/>
    <w:rsid w:val="008E237D"/>
    <w:rsid w:val="008E2C2A"/>
    <w:rsid w:val="008E38A2"/>
    <w:rsid w:val="008E3BDC"/>
    <w:rsid w:val="008E411A"/>
    <w:rsid w:val="008E4637"/>
    <w:rsid w:val="008E50F5"/>
    <w:rsid w:val="008E5211"/>
    <w:rsid w:val="008E53FA"/>
    <w:rsid w:val="008E5C40"/>
    <w:rsid w:val="008E683E"/>
    <w:rsid w:val="008E7214"/>
    <w:rsid w:val="008E7326"/>
    <w:rsid w:val="008E735E"/>
    <w:rsid w:val="008E7735"/>
    <w:rsid w:val="008E7F8E"/>
    <w:rsid w:val="008F0826"/>
    <w:rsid w:val="008F0874"/>
    <w:rsid w:val="008F10D5"/>
    <w:rsid w:val="008F1686"/>
    <w:rsid w:val="008F2B2A"/>
    <w:rsid w:val="008F2D67"/>
    <w:rsid w:val="008F2DAB"/>
    <w:rsid w:val="008F3104"/>
    <w:rsid w:val="008F3148"/>
    <w:rsid w:val="008F3D0F"/>
    <w:rsid w:val="008F40A6"/>
    <w:rsid w:val="008F4128"/>
    <w:rsid w:val="008F452B"/>
    <w:rsid w:val="008F45B8"/>
    <w:rsid w:val="008F4F5C"/>
    <w:rsid w:val="008F5416"/>
    <w:rsid w:val="008F58DE"/>
    <w:rsid w:val="008F5F05"/>
    <w:rsid w:val="008F636C"/>
    <w:rsid w:val="008F642D"/>
    <w:rsid w:val="008F6543"/>
    <w:rsid w:val="008F6DB1"/>
    <w:rsid w:val="008F7940"/>
    <w:rsid w:val="008F7D63"/>
    <w:rsid w:val="009000B4"/>
    <w:rsid w:val="00900C10"/>
    <w:rsid w:val="00900EC9"/>
    <w:rsid w:val="00901EA1"/>
    <w:rsid w:val="00902301"/>
    <w:rsid w:val="00902D39"/>
    <w:rsid w:val="0090303E"/>
    <w:rsid w:val="009032AE"/>
    <w:rsid w:val="00904A43"/>
    <w:rsid w:val="00904D0C"/>
    <w:rsid w:val="00905558"/>
    <w:rsid w:val="009055C2"/>
    <w:rsid w:val="00905C67"/>
    <w:rsid w:val="00905E30"/>
    <w:rsid w:val="00905E5B"/>
    <w:rsid w:val="0090626B"/>
    <w:rsid w:val="00907108"/>
    <w:rsid w:val="00907381"/>
    <w:rsid w:val="00907614"/>
    <w:rsid w:val="009076F7"/>
    <w:rsid w:val="00907E01"/>
    <w:rsid w:val="00910068"/>
    <w:rsid w:val="00910C45"/>
    <w:rsid w:val="00910D07"/>
    <w:rsid w:val="009111FA"/>
    <w:rsid w:val="00911BF5"/>
    <w:rsid w:val="00912998"/>
    <w:rsid w:val="00912AA6"/>
    <w:rsid w:val="0091305A"/>
    <w:rsid w:val="00913316"/>
    <w:rsid w:val="009138AD"/>
    <w:rsid w:val="00914B95"/>
    <w:rsid w:val="009150E6"/>
    <w:rsid w:val="0091535E"/>
    <w:rsid w:val="00915513"/>
    <w:rsid w:val="00915E08"/>
    <w:rsid w:val="00916498"/>
    <w:rsid w:val="00916586"/>
    <w:rsid w:val="009167AF"/>
    <w:rsid w:val="009167FA"/>
    <w:rsid w:val="00917238"/>
    <w:rsid w:val="00917806"/>
    <w:rsid w:val="00917879"/>
    <w:rsid w:val="00920B22"/>
    <w:rsid w:val="00920B9B"/>
    <w:rsid w:val="00920C86"/>
    <w:rsid w:val="009215A5"/>
    <w:rsid w:val="00921668"/>
    <w:rsid w:val="00921ACB"/>
    <w:rsid w:val="00921DD5"/>
    <w:rsid w:val="009223BF"/>
    <w:rsid w:val="00922510"/>
    <w:rsid w:val="00922582"/>
    <w:rsid w:val="00922A0D"/>
    <w:rsid w:val="00922DFB"/>
    <w:rsid w:val="00922F98"/>
    <w:rsid w:val="0092320F"/>
    <w:rsid w:val="0092343C"/>
    <w:rsid w:val="0092353A"/>
    <w:rsid w:val="0092436E"/>
    <w:rsid w:val="00924828"/>
    <w:rsid w:val="00925284"/>
    <w:rsid w:val="0092528F"/>
    <w:rsid w:val="00925AE9"/>
    <w:rsid w:val="00926164"/>
    <w:rsid w:val="009261A9"/>
    <w:rsid w:val="009266D9"/>
    <w:rsid w:val="00927C21"/>
    <w:rsid w:val="0093018C"/>
    <w:rsid w:val="009302A1"/>
    <w:rsid w:val="0093051B"/>
    <w:rsid w:val="009309E3"/>
    <w:rsid w:val="00930C4C"/>
    <w:rsid w:val="00931048"/>
    <w:rsid w:val="00931AC8"/>
    <w:rsid w:val="009323D1"/>
    <w:rsid w:val="0093250A"/>
    <w:rsid w:val="00932965"/>
    <w:rsid w:val="00933758"/>
    <w:rsid w:val="00933880"/>
    <w:rsid w:val="00933F7A"/>
    <w:rsid w:val="00934073"/>
    <w:rsid w:val="00934656"/>
    <w:rsid w:val="009346BB"/>
    <w:rsid w:val="00934840"/>
    <w:rsid w:val="00934A59"/>
    <w:rsid w:val="00934EC6"/>
    <w:rsid w:val="00934FAF"/>
    <w:rsid w:val="009350E7"/>
    <w:rsid w:val="00935AA0"/>
    <w:rsid w:val="00935D55"/>
    <w:rsid w:val="00936167"/>
    <w:rsid w:val="00936298"/>
    <w:rsid w:val="00936362"/>
    <w:rsid w:val="009365F3"/>
    <w:rsid w:val="00936707"/>
    <w:rsid w:val="00937071"/>
    <w:rsid w:val="00937079"/>
    <w:rsid w:val="00937C79"/>
    <w:rsid w:val="0094052C"/>
    <w:rsid w:val="0094081A"/>
    <w:rsid w:val="009409FE"/>
    <w:rsid w:val="00940DAA"/>
    <w:rsid w:val="0094122C"/>
    <w:rsid w:val="009413D7"/>
    <w:rsid w:val="009419F3"/>
    <w:rsid w:val="00941EFA"/>
    <w:rsid w:val="00942CDC"/>
    <w:rsid w:val="00942E14"/>
    <w:rsid w:val="00943084"/>
    <w:rsid w:val="009435A3"/>
    <w:rsid w:val="00943869"/>
    <w:rsid w:val="00943FA7"/>
    <w:rsid w:val="009441BA"/>
    <w:rsid w:val="00944D74"/>
    <w:rsid w:val="00944F1B"/>
    <w:rsid w:val="00945992"/>
    <w:rsid w:val="00945AE7"/>
    <w:rsid w:val="0094630F"/>
    <w:rsid w:val="009466E8"/>
    <w:rsid w:val="00946EF6"/>
    <w:rsid w:val="009470BB"/>
    <w:rsid w:val="00947134"/>
    <w:rsid w:val="0094728B"/>
    <w:rsid w:val="009472C0"/>
    <w:rsid w:val="00947AB8"/>
    <w:rsid w:val="00947C8F"/>
    <w:rsid w:val="0095070A"/>
    <w:rsid w:val="00950A96"/>
    <w:rsid w:val="009516D0"/>
    <w:rsid w:val="00951738"/>
    <w:rsid w:val="0095243F"/>
    <w:rsid w:val="009525E7"/>
    <w:rsid w:val="009528FC"/>
    <w:rsid w:val="00952A4B"/>
    <w:rsid w:val="00952D73"/>
    <w:rsid w:val="00953701"/>
    <w:rsid w:val="0095374B"/>
    <w:rsid w:val="009537C6"/>
    <w:rsid w:val="00953B39"/>
    <w:rsid w:val="00953D5E"/>
    <w:rsid w:val="00953F77"/>
    <w:rsid w:val="00955BF2"/>
    <w:rsid w:val="00955C1C"/>
    <w:rsid w:val="00955C88"/>
    <w:rsid w:val="009566BC"/>
    <w:rsid w:val="00956885"/>
    <w:rsid w:val="00956AE5"/>
    <w:rsid w:val="00956CA4"/>
    <w:rsid w:val="00956F3D"/>
    <w:rsid w:val="00956F88"/>
    <w:rsid w:val="00957800"/>
    <w:rsid w:val="009578E0"/>
    <w:rsid w:val="009600FF"/>
    <w:rsid w:val="00960670"/>
    <w:rsid w:val="00960C08"/>
    <w:rsid w:val="009610B0"/>
    <w:rsid w:val="00961A93"/>
    <w:rsid w:val="0096203F"/>
    <w:rsid w:val="009620FF"/>
    <w:rsid w:val="009624C5"/>
    <w:rsid w:val="00963530"/>
    <w:rsid w:val="00963A42"/>
    <w:rsid w:val="0096420C"/>
    <w:rsid w:val="009646D2"/>
    <w:rsid w:val="00964D22"/>
    <w:rsid w:val="00965F25"/>
    <w:rsid w:val="009663FC"/>
    <w:rsid w:val="009667AD"/>
    <w:rsid w:val="00966EBC"/>
    <w:rsid w:val="00967378"/>
    <w:rsid w:val="0096767F"/>
    <w:rsid w:val="00967793"/>
    <w:rsid w:val="009679F6"/>
    <w:rsid w:val="00967F1F"/>
    <w:rsid w:val="00967FE3"/>
    <w:rsid w:val="00970488"/>
    <w:rsid w:val="009709BF"/>
    <w:rsid w:val="00970AC0"/>
    <w:rsid w:val="00970B76"/>
    <w:rsid w:val="00970C2C"/>
    <w:rsid w:val="00971B8B"/>
    <w:rsid w:val="00971E82"/>
    <w:rsid w:val="0097210A"/>
    <w:rsid w:val="0097232E"/>
    <w:rsid w:val="00972530"/>
    <w:rsid w:val="009733D5"/>
    <w:rsid w:val="009736A4"/>
    <w:rsid w:val="0097389E"/>
    <w:rsid w:val="00973D83"/>
    <w:rsid w:val="00974916"/>
    <w:rsid w:val="00975510"/>
    <w:rsid w:val="00975ADD"/>
    <w:rsid w:val="00975BA9"/>
    <w:rsid w:val="00975EDC"/>
    <w:rsid w:val="00975F86"/>
    <w:rsid w:val="00976484"/>
    <w:rsid w:val="009764D7"/>
    <w:rsid w:val="0097747A"/>
    <w:rsid w:val="00977598"/>
    <w:rsid w:val="009778CC"/>
    <w:rsid w:val="009779ED"/>
    <w:rsid w:val="009802E4"/>
    <w:rsid w:val="00980DB7"/>
    <w:rsid w:val="009811F3"/>
    <w:rsid w:val="009812FD"/>
    <w:rsid w:val="009818D0"/>
    <w:rsid w:val="0098191F"/>
    <w:rsid w:val="00981F20"/>
    <w:rsid w:val="00982BEF"/>
    <w:rsid w:val="00983A7C"/>
    <w:rsid w:val="00983B8D"/>
    <w:rsid w:val="00983D1A"/>
    <w:rsid w:val="0098471F"/>
    <w:rsid w:val="009847B8"/>
    <w:rsid w:val="00985445"/>
    <w:rsid w:val="009854BE"/>
    <w:rsid w:val="00985512"/>
    <w:rsid w:val="00985945"/>
    <w:rsid w:val="00986518"/>
    <w:rsid w:val="009866C1"/>
    <w:rsid w:val="0098678D"/>
    <w:rsid w:val="00986BDD"/>
    <w:rsid w:val="00986F9B"/>
    <w:rsid w:val="00986FBF"/>
    <w:rsid w:val="00987120"/>
    <w:rsid w:val="00987934"/>
    <w:rsid w:val="00987C11"/>
    <w:rsid w:val="00987F9B"/>
    <w:rsid w:val="0099019C"/>
    <w:rsid w:val="00990339"/>
    <w:rsid w:val="00990767"/>
    <w:rsid w:val="00990CED"/>
    <w:rsid w:val="00990D8A"/>
    <w:rsid w:val="0099116C"/>
    <w:rsid w:val="00991E63"/>
    <w:rsid w:val="00992D55"/>
    <w:rsid w:val="0099356A"/>
    <w:rsid w:val="009935DA"/>
    <w:rsid w:val="009935FA"/>
    <w:rsid w:val="00993D6B"/>
    <w:rsid w:val="009940E8"/>
    <w:rsid w:val="00994364"/>
    <w:rsid w:val="009946A2"/>
    <w:rsid w:val="009947B7"/>
    <w:rsid w:val="00995485"/>
    <w:rsid w:val="00995A3A"/>
    <w:rsid w:val="00995ACF"/>
    <w:rsid w:val="0099668A"/>
    <w:rsid w:val="0099719E"/>
    <w:rsid w:val="00997574"/>
    <w:rsid w:val="00997E72"/>
    <w:rsid w:val="009A03E9"/>
    <w:rsid w:val="009A069B"/>
    <w:rsid w:val="009A0E6A"/>
    <w:rsid w:val="009A0F3E"/>
    <w:rsid w:val="009A1335"/>
    <w:rsid w:val="009A1816"/>
    <w:rsid w:val="009A1A35"/>
    <w:rsid w:val="009A1B83"/>
    <w:rsid w:val="009A1CD1"/>
    <w:rsid w:val="009A204C"/>
    <w:rsid w:val="009A2E23"/>
    <w:rsid w:val="009A2FAB"/>
    <w:rsid w:val="009A34D7"/>
    <w:rsid w:val="009A368A"/>
    <w:rsid w:val="009A38AE"/>
    <w:rsid w:val="009A393C"/>
    <w:rsid w:val="009A3B32"/>
    <w:rsid w:val="009A3E20"/>
    <w:rsid w:val="009A3FDE"/>
    <w:rsid w:val="009A481D"/>
    <w:rsid w:val="009A4F62"/>
    <w:rsid w:val="009A5300"/>
    <w:rsid w:val="009A59B6"/>
    <w:rsid w:val="009A5C0B"/>
    <w:rsid w:val="009A5C47"/>
    <w:rsid w:val="009A6226"/>
    <w:rsid w:val="009A647F"/>
    <w:rsid w:val="009A6AD9"/>
    <w:rsid w:val="009A6FD9"/>
    <w:rsid w:val="009A78F7"/>
    <w:rsid w:val="009B0410"/>
    <w:rsid w:val="009B0AD9"/>
    <w:rsid w:val="009B0FB2"/>
    <w:rsid w:val="009B11D3"/>
    <w:rsid w:val="009B1598"/>
    <w:rsid w:val="009B2555"/>
    <w:rsid w:val="009B310B"/>
    <w:rsid w:val="009B3293"/>
    <w:rsid w:val="009B3863"/>
    <w:rsid w:val="009B3BFB"/>
    <w:rsid w:val="009B4297"/>
    <w:rsid w:val="009B42BD"/>
    <w:rsid w:val="009B445A"/>
    <w:rsid w:val="009B4CA2"/>
    <w:rsid w:val="009B5A69"/>
    <w:rsid w:val="009B6048"/>
    <w:rsid w:val="009B61E2"/>
    <w:rsid w:val="009B689F"/>
    <w:rsid w:val="009B7125"/>
    <w:rsid w:val="009C17D5"/>
    <w:rsid w:val="009C1BA9"/>
    <w:rsid w:val="009C2158"/>
    <w:rsid w:val="009C21CC"/>
    <w:rsid w:val="009C2295"/>
    <w:rsid w:val="009C236F"/>
    <w:rsid w:val="009C2ADA"/>
    <w:rsid w:val="009C2BC8"/>
    <w:rsid w:val="009C4155"/>
    <w:rsid w:val="009C445A"/>
    <w:rsid w:val="009C5F5D"/>
    <w:rsid w:val="009C6514"/>
    <w:rsid w:val="009C6594"/>
    <w:rsid w:val="009C68B0"/>
    <w:rsid w:val="009C6AB6"/>
    <w:rsid w:val="009C6D24"/>
    <w:rsid w:val="009C701A"/>
    <w:rsid w:val="009C71FE"/>
    <w:rsid w:val="009C751C"/>
    <w:rsid w:val="009C7573"/>
    <w:rsid w:val="009C7A3E"/>
    <w:rsid w:val="009C7CF1"/>
    <w:rsid w:val="009D06F5"/>
    <w:rsid w:val="009D0C1B"/>
    <w:rsid w:val="009D0F4D"/>
    <w:rsid w:val="009D0FAA"/>
    <w:rsid w:val="009D1235"/>
    <w:rsid w:val="009D1E74"/>
    <w:rsid w:val="009D2949"/>
    <w:rsid w:val="009D2E6B"/>
    <w:rsid w:val="009D39E4"/>
    <w:rsid w:val="009D3C20"/>
    <w:rsid w:val="009D3DFF"/>
    <w:rsid w:val="009D3E1B"/>
    <w:rsid w:val="009D414E"/>
    <w:rsid w:val="009D4A58"/>
    <w:rsid w:val="009D4D07"/>
    <w:rsid w:val="009D4EC9"/>
    <w:rsid w:val="009D51CF"/>
    <w:rsid w:val="009D5352"/>
    <w:rsid w:val="009D5BDB"/>
    <w:rsid w:val="009D5F2A"/>
    <w:rsid w:val="009D72DB"/>
    <w:rsid w:val="009D78DF"/>
    <w:rsid w:val="009D79E5"/>
    <w:rsid w:val="009D7AEC"/>
    <w:rsid w:val="009D7DB8"/>
    <w:rsid w:val="009E0167"/>
    <w:rsid w:val="009E106D"/>
    <w:rsid w:val="009E1186"/>
    <w:rsid w:val="009E11D4"/>
    <w:rsid w:val="009E1245"/>
    <w:rsid w:val="009E16B2"/>
    <w:rsid w:val="009E171F"/>
    <w:rsid w:val="009E1A98"/>
    <w:rsid w:val="009E20A7"/>
    <w:rsid w:val="009E21B1"/>
    <w:rsid w:val="009E22F8"/>
    <w:rsid w:val="009E2366"/>
    <w:rsid w:val="009E2D41"/>
    <w:rsid w:val="009E33D7"/>
    <w:rsid w:val="009E390E"/>
    <w:rsid w:val="009E4003"/>
    <w:rsid w:val="009E42A8"/>
    <w:rsid w:val="009E4370"/>
    <w:rsid w:val="009E4394"/>
    <w:rsid w:val="009E44D5"/>
    <w:rsid w:val="009E4C97"/>
    <w:rsid w:val="009E4D67"/>
    <w:rsid w:val="009E4D7F"/>
    <w:rsid w:val="009E593B"/>
    <w:rsid w:val="009E5A2E"/>
    <w:rsid w:val="009E5A61"/>
    <w:rsid w:val="009E5A76"/>
    <w:rsid w:val="009E5B84"/>
    <w:rsid w:val="009E639C"/>
    <w:rsid w:val="009E6CC5"/>
    <w:rsid w:val="009E6EB7"/>
    <w:rsid w:val="009E789F"/>
    <w:rsid w:val="009F01FA"/>
    <w:rsid w:val="009F099E"/>
    <w:rsid w:val="009F0AC7"/>
    <w:rsid w:val="009F0D2C"/>
    <w:rsid w:val="009F0E05"/>
    <w:rsid w:val="009F0FEC"/>
    <w:rsid w:val="009F1077"/>
    <w:rsid w:val="009F176C"/>
    <w:rsid w:val="009F18A8"/>
    <w:rsid w:val="009F256E"/>
    <w:rsid w:val="009F2FE5"/>
    <w:rsid w:val="009F3844"/>
    <w:rsid w:val="009F3C3B"/>
    <w:rsid w:val="009F4964"/>
    <w:rsid w:val="009F527D"/>
    <w:rsid w:val="009F5BD6"/>
    <w:rsid w:val="009F5BE5"/>
    <w:rsid w:val="009F5FF3"/>
    <w:rsid w:val="009F6F17"/>
    <w:rsid w:val="009F7473"/>
    <w:rsid w:val="009F7696"/>
    <w:rsid w:val="009F79BA"/>
    <w:rsid w:val="009F7B2C"/>
    <w:rsid w:val="00A005A2"/>
    <w:rsid w:val="00A00E41"/>
    <w:rsid w:val="00A00EE3"/>
    <w:rsid w:val="00A0170B"/>
    <w:rsid w:val="00A018A8"/>
    <w:rsid w:val="00A0212D"/>
    <w:rsid w:val="00A0238C"/>
    <w:rsid w:val="00A024E4"/>
    <w:rsid w:val="00A02636"/>
    <w:rsid w:val="00A02B85"/>
    <w:rsid w:val="00A02EC6"/>
    <w:rsid w:val="00A03E23"/>
    <w:rsid w:val="00A044A1"/>
    <w:rsid w:val="00A045E3"/>
    <w:rsid w:val="00A05683"/>
    <w:rsid w:val="00A05F14"/>
    <w:rsid w:val="00A06AFC"/>
    <w:rsid w:val="00A06C06"/>
    <w:rsid w:val="00A07685"/>
    <w:rsid w:val="00A076F4"/>
    <w:rsid w:val="00A077D0"/>
    <w:rsid w:val="00A07C11"/>
    <w:rsid w:val="00A07E4A"/>
    <w:rsid w:val="00A07E76"/>
    <w:rsid w:val="00A10178"/>
    <w:rsid w:val="00A10C5F"/>
    <w:rsid w:val="00A11119"/>
    <w:rsid w:val="00A11917"/>
    <w:rsid w:val="00A120E5"/>
    <w:rsid w:val="00A12808"/>
    <w:rsid w:val="00A12C32"/>
    <w:rsid w:val="00A136B8"/>
    <w:rsid w:val="00A13B24"/>
    <w:rsid w:val="00A13BB3"/>
    <w:rsid w:val="00A144B8"/>
    <w:rsid w:val="00A14E81"/>
    <w:rsid w:val="00A15921"/>
    <w:rsid w:val="00A15F12"/>
    <w:rsid w:val="00A1637D"/>
    <w:rsid w:val="00A16AB3"/>
    <w:rsid w:val="00A1734C"/>
    <w:rsid w:val="00A178BE"/>
    <w:rsid w:val="00A17A11"/>
    <w:rsid w:val="00A2164C"/>
    <w:rsid w:val="00A21AF5"/>
    <w:rsid w:val="00A224E1"/>
    <w:rsid w:val="00A22AB6"/>
    <w:rsid w:val="00A22E0F"/>
    <w:rsid w:val="00A230A7"/>
    <w:rsid w:val="00A23DD0"/>
    <w:rsid w:val="00A2440F"/>
    <w:rsid w:val="00A2462B"/>
    <w:rsid w:val="00A24ACB"/>
    <w:rsid w:val="00A2558D"/>
    <w:rsid w:val="00A25C73"/>
    <w:rsid w:val="00A25FFC"/>
    <w:rsid w:val="00A26449"/>
    <w:rsid w:val="00A26950"/>
    <w:rsid w:val="00A26B2A"/>
    <w:rsid w:val="00A26FB0"/>
    <w:rsid w:val="00A2717F"/>
    <w:rsid w:val="00A275FB"/>
    <w:rsid w:val="00A27991"/>
    <w:rsid w:val="00A27E32"/>
    <w:rsid w:val="00A301B3"/>
    <w:rsid w:val="00A3084F"/>
    <w:rsid w:val="00A30917"/>
    <w:rsid w:val="00A311D3"/>
    <w:rsid w:val="00A31965"/>
    <w:rsid w:val="00A31B4E"/>
    <w:rsid w:val="00A31C6B"/>
    <w:rsid w:val="00A32149"/>
    <w:rsid w:val="00A32C77"/>
    <w:rsid w:val="00A334EB"/>
    <w:rsid w:val="00A33AC3"/>
    <w:rsid w:val="00A33D9C"/>
    <w:rsid w:val="00A355FF"/>
    <w:rsid w:val="00A35A03"/>
    <w:rsid w:val="00A35CA1"/>
    <w:rsid w:val="00A363B2"/>
    <w:rsid w:val="00A36FE8"/>
    <w:rsid w:val="00A375AE"/>
    <w:rsid w:val="00A40C45"/>
    <w:rsid w:val="00A40FA3"/>
    <w:rsid w:val="00A4138B"/>
    <w:rsid w:val="00A413F8"/>
    <w:rsid w:val="00A4175C"/>
    <w:rsid w:val="00A41A6B"/>
    <w:rsid w:val="00A42713"/>
    <w:rsid w:val="00A42936"/>
    <w:rsid w:val="00A429AD"/>
    <w:rsid w:val="00A43223"/>
    <w:rsid w:val="00A435E5"/>
    <w:rsid w:val="00A43742"/>
    <w:rsid w:val="00A4393B"/>
    <w:rsid w:val="00A439F2"/>
    <w:rsid w:val="00A43B45"/>
    <w:rsid w:val="00A43BC8"/>
    <w:rsid w:val="00A4415A"/>
    <w:rsid w:val="00A4433E"/>
    <w:rsid w:val="00A44478"/>
    <w:rsid w:val="00A44788"/>
    <w:rsid w:val="00A44D2D"/>
    <w:rsid w:val="00A4605A"/>
    <w:rsid w:val="00A46F15"/>
    <w:rsid w:val="00A47056"/>
    <w:rsid w:val="00A47501"/>
    <w:rsid w:val="00A47E2F"/>
    <w:rsid w:val="00A50854"/>
    <w:rsid w:val="00A51195"/>
    <w:rsid w:val="00A51878"/>
    <w:rsid w:val="00A525CB"/>
    <w:rsid w:val="00A52782"/>
    <w:rsid w:val="00A52A3D"/>
    <w:rsid w:val="00A54179"/>
    <w:rsid w:val="00A54560"/>
    <w:rsid w:val="00A54E8D"/>
    <w:rsid w:val="00A55FF3"/>
    <w:rsid w:val="00A56138"/>
    <w:rsid w:val="00A56257"/>
    <w:rsid w:val="00A5637A"/>
    <w:rsid w:val="00A568D3"/>
    <w:rsid w:val="00A56989"/>
    <w:rsid w:val="00A56D76"/>
    <w:rsid w:val="00A56E3F"/>
    <w:rsid w:val="00A571EA"/>
    <w:rsid w:val="00A57B1F"/>
    <w:rsid w:val="00A57CE5"/>
    <w:rsid w:val="00A57DE3"/>
    <w:rsid w:val="00A57E94"/>
    <w:rsid w:val="00A57FB0"/>
    <w:rsid w:val="00A604FD"/>
    <w:rsid w:val="00A606F6"/>
    <w:rsid w:val="00A607F3"/>
    <w:rsid w:val="00A60CF6"/>
    <w:rsid w:val="00A61100"/>
    <w:rsid w:val="00A61D4B"/>
    <w:rsid w:val="00A61E43"/>
    <w:rsid w:val="00A62B16"/>
    <w:rsid w:val="00A62EB7"/>
    <w:rsid w:val="00A63975"/>
    <w:rsid w:val="00A64582"/>
    <w:rsid w:val="00A6473F"/>
    <w:rsid w:val="00A64C7F"/>
    <w:rsid w:val="00A64FEE"/>
    <w:rsid w:val="00A652A1"/>
    <w:rsid w:val="00A65354"/>
    <w:rsid w:val="00A6636E"/>
    <w:rsid w:val="00A67C09"/>
    <w:rsid w:val="00A70ACD"/>
    <w:rsid w:val="00A70C51"/>
    <w:rsid w:val="00A70CB1"/>
    <w:rsid w:val="00A70FD7"/>
    <w:rsid w:val="00A71010"/>
    <w:rsid w:val="00A714AB"/>
    <w:rsid w:val="00A71C20"/>
    <w:rsid w:val="00A7269C"/>
    <w:rsid w:val="00A7276F"/>
    <w:rsid w:val="00A72A49"/>
    <w:rsid w:val="00A72A82"/>
    <w:rsid w:val="00A72B22"/>
    <w:rsid w:val="00A72E55"/>
    <w:rsid w:val="00A73137"/>
    <w:rsid w:val="00A73167"/>
    <w:rsid w:val="00A735F1"/>
    <w:rsid w:val="00A73756"/>
    <w:rsid w:val="00A73845"/>
    <w:rsid w:val="00A738D5"/>
    <w:rsid w:val="00A73A51"/>
    <w:rsid w:val="00A73E6C"/>
    <w:rsid w:val="00A74BF7"/>
    <w:rsid w:val="00A75AA2"/>
    <w:rsid w:val="00A75D9E"/>
    <w:rsid w:val="00A8064B"/>
    <w:rsid w:val="00A80A12"/>
    <w:rsid w:val="00A817DD"/>
    <w:rsid w:val="00A81816"/>
    <w:rsid w:val="00A82061"/>
    <w:rsid w:val="00A8235D"/>
    <w:rsid w:val="00A82A41"/>
    <w:rsid w:val="00A82A60"/>
    <w:rsid w:val="00A82C94"/>
    <w:rsid w:val="00A832D2"/>
    <w:rsid w:val="00A83AC7"/>
    <w:rsid w:val="00A83FB2"/>
    <w:rsid w:val="00A845FE"/>
    <w:rsid w:val="00A85E98"/>
    <w:rsid w:val="00A87093"/>
    <w:rsid w:val="00A871A3"/>
    <w:rsid w:val="00A87D35"/>
    <w:rsid w:val="00A90688"/>
    <w:rsid w:val="00A90C72"/>
    <w:rsid w:val="00A90F63"/>
    <w:rsid w:val="00A90FC0"/>
    <w:rsid w:val="00A91575"/>
    <w:rsid w:val="00A918D6"/>
    <w:rsid w:val="00A91CC8"/>
    <w:rsid w:val="00A93591"/>
    <w:rsid w:val="00A93794"/>
    <w:rsid w:val="00A93C97"/>
    <w:rsid w:val="00A9443E"/>
    <w:rsid w:val="00A9445F"/>
    <w:rsid w:val="00A94B5A"/>
    <w:rsid w:val="00A955C4"/>
    <w:rsid w:val="00A95876"/>
    <w:rsid w:val="00A95A36"/>
    <w:rsid w:val="00A966FC"/>
    <w:rsid w:val="00A973FC"/>
    <w:rsid w:val="00A975FB"/>
    <w:rsid w:val="00A979CD"/>
    <w:rsid w:val="00A97B10"/>
    <w:rsid w:val="00AA072F"/>
    <w:rsid w:val="00AA0A4D"/>
    <w:rsid w:val="00AA1400"/>
    <w:rsid w:val="00AA1A18"/>
    <w:rsid w:val="00AA1D14"/>
    <w:rsid w:val="00AA1D53"/>
    <w:rsid w:val="00AA1F84"/>
    <w:rsid w:val="00AA21A9"/>
    <w:rsid w:val="00AA2380"/>
    <w:rsid w:val="00AA2427"/>
    <w:rsid w:val="00AA3132"/>
    <w:rsid w:val="00AA3799"/>
    <w:rsid w:val="00AA3C61"/>
    <w:rsid w:val="00AA3C6A"/>
    <w:rsid w:val="00AA422A"/>
    <w:rsid w:val="00AA4679"/>
    <w:rsid w:val="00AA4BCD"/>
    <w:rsid w:val="00AA4D0F"/>
    <w:rsid w:val="00AA50FB"/>
    <w:rsid w:val="00AA5627"/>
    <w:rsid w:val="00AA5899"/>
    <w:rsid w:val="00AA5F2D"/>
    <w:rsid w:val="00AA5F48"/>
    <w:rsid w:val="00AA6369"/>
    <w:rsid w:val="00AA64ED"/>
    <w:rsid w:val="00AA6EFF"/>
    <w:rsid w:val="00AA79CC"/>
    <w:rsid w:val="00AB070C"/>
    <w:rsid w:val="00AB093F"/>
    <w:rsid w:val="00AB0CA0"/>
    <w:rsid w:val="00AB0F2D"/>
    <w:rsid w:val="00AB1008"/>
    <w:rsid w:val="00AB19D9"/>
    <w:rsid w:val="00AB1B6E"/>
    <w:rsid w:val="00AB2444"/>
    <w:rsid w:val="00AB30E3"/>
    <w:rsid w:val="00AB4068"/>
    <w:rsid w:val="00AB4E75"/>
    <w:rsid w:val="00AB581C"/>
    <w:rsid w:val="00AB6484"/>
    <w:rsid w:val="00AB6661"/>
    <w:rsid w:val="00AB753F"/>
    <w:rsid w:val="00AB7686"/>
    <w:rsid w:val="00AB7E30"/>
    <w:rsid w:val="00AB7EAF"/>
    <w:rsid w:val="00AC0253"/>
    <w:rsid w:val="00AC03FF"/>
    <w:rsid w:val="00AC08C3"/>
    <w:rsid w:val="00AC0C15"/>
    <w:rsid w:val="00AC1037"/>
    <w:rsid w:val="00AC1CA4"/>
    <w:rsid w:val="00AC20BD"/>
    <w:rsid w:val="00AC22C3"/>
    <w:rsid w:val="00AC22F7"/>
    <w:rsid w:val="00AC2E4E"/>
    <w:rsid w:val="00AC3522"/>
    <w:rsid w:val="00AC3DE4"/>
    <w:rsid w:val="00AC5051"/>
    <w:rsid w:val="00AC5547"/>
    <w:rsid w:val="00AC5696"/>
    <w:rsid w:val="00AC6183"/>
    <w:rsid w:val="00AC649B"/>
    <w:rsid w:val="00AC6893"/>
    <w:rsid w:val="00AC6B0A"/>
    <w:rsid w:val="00AC6B9B"/>
    <w:rsid w:val="00AC7354"/>
    <w:rsid w:val="00AC7386"/>
    <w:rsid w:val="00AD0013"/>
    <w:rsid w:val="00AD0B73"/>
    <w:rsid w:val="00AD16A0"/>
    <w:rsid w:val="00AD1A26"/>
    <w:rsid w:val="00AD2534"/>
    <w:rsid w:val="00AD2A2E"/>
    <w:rsid w:val="00AD2C2F"/>
    <w:rsid w:val="00AD2E29"/>
    <w:rsid w:val="00AD44AC"/>
    <w:rsid w:val="00AD4E94"/>
    <w:rsid w:val="00AD4FDE"/>
    <w:rsid w:val="00AD588C"/>
    <w:rsid w:val="00AD5A49"/>
    <w:rsid w:val="00AD6C43"/>
    <w:rsid w:val="00AD6CF1"/>
    <w:rsid w:val="00AD700D"/>
    <w:rsid w:val="00AD75C0"/>
    <w:rsid w:val="00AE044B"/>
    <w:rsid w:val="00AE06CF"/>
    <w:rsid w:val="00AE109B"/>
    <w:rsid w:val="00AE1B0E"/>
    <w:rsid w:val="00AE1D2D"/>
    <w:rsid w:val="00AE1DEF"/>
    <w:rsid w:val="00AE21C2"/>
    <w:rsid w:val="00AE22A1"/>
    <w:rsid w:val="00AE293B"/>
    <w:rsid w:val="00AE3285"/>
    <w:rsid w:val="00AE37A0"/>
    <w:rsid w:val="00AE3CF5"/>
    <w:rsid w:val="00AE43AA"/>
    <w:rsid w:val="00AE45B1"/>
    <w:rsid w:val="00AE4711"/>
    <w:rsid w:val="00AE47E4"/>
    <w:rsid w:val="00AE5991"/>
    <w:rsid w:val="00AE641A"/>
    <w:rsid w:val="00AE6556"/>
    <w:rsid w:val="00AE661A"/>
    <w:rsid w:val="00AE6A18"/>
    <w:rsid w:val="00AE6C52"/>
    <w:rsid w:val="00AE6C7D"/>
    <w:rsid w:val="00AE6FFE"/>
    <w:rsid w:val="00AE72AA"/>
    <w:rsid w:val="00AE7C6B"/>
    <w:rsid w:val="00AF00E8"/>
    <w:rsid w:val="00AF129A"/>
    <w:rsid w:val="00AF1479"/>
    <w:rsid w:val="00AF1502"/>
    <w:rsid w:val="00AF150B"/>
    <w:rsid w:val="00AF16EF"/>
    <w:rsid w:val="00AF192D"/>
    <w:rsid w:val="00AF2720"/>
    <w:rsid w:val="00AF3A16"/>
    <w:rsid w:val="00AF4DF0"/>
    <w:rsid w:val="00AF5DE6"/>
    <w:rsid w:val="00AF5E7D"/>
    <w:rsid w:val="00AF5F3C"/>
    <w:rsid w:val="00AF5FFA"/>
    <w:rsid w:val="00AF606A"/>
    <w:rsid w:val="00AF619E"/>
    <w:rsid w:val="00AF6268"/>
    <w:rsid w:val="00AF667D"/>
    <w:rsid w:val="00AF6F5D"/>
    <w:rsid w:val="00AF73FF"/>
    <w:rsid w:val="00AF74F1"/>
    <w:rsid w:val="00B00432"/>
    <w:rsid w:val="00B007FE"/>
    <w:rsid w:val="00B00D9F"/>
    <w:rsid w:val="00B02042"/>
    <w:rsid w:val="00B02108"/>
    <w:rsid w:val="00B022EB"/>
    <w:rsid w:val="00B02317"/>
    <w:rsid w:val="00B02E1C"/>
    <w:rsid w:val="00B031A3"/>
    <w:rsid w:val="00B04599"/>
    <w:rsid w:val="00B0497C"/>
    <w:rsid w:val="00B04CD9"/>
    <w:rsid w:val="00B05754"/>
    <w:rsid w:val="00B05D45"/>
    <w:rsid w:val="00B076D2"/>
    <w:rsid w:val="00B07EE3"/>
    <w:rsid w:val="00B106CA"/>
    <w:rsid w:val="00B124BA"/>
    <w:rsid w:val="00B124C9"/>
    <w:rsid w:val="00B12A3F"/>
    <w:rsid w:val="00B131E8"/>
    <w:rsid w:val="00B14450"/>
    <w:rsid w:val="00B14DCA"/>
    <w:rsid w:val="00B15209"/>
    <w:rsid w:val="00B15CAC"/>
    <w:rsid w:val="00B16742"/>
    <w:rsid w:val="00B16E9E"/>
    <w:rsid w:val="00B17654"/>
    <w:rsid w:val="00B179F5"/>
    <w:rsid w:val="00B2079A"/>
    <w:rsid w:val="00B20DE7"/>
    <w:rsid w:val="00B20EF7"/>
    <w:rsid w:val="00B21116"/>
    <w:rsid w:val="00B212BD"/>
    <w:rsid w:val="00B21396"/>
    <w:rsid w:val="00B213CD"/>
    <w:rsid w:val="00B21CFA"/>
    <w:rsid w:val="00B21DDD"/>
    <w:rsid w:val="00B22098"/>
    <w:rsid w:val="00B22193"/>
    <w:rsid w:val="00B2259C"/>
    <w:rsid w:val="00B2271C"/>
    <w:rsid w:val="00B22D92"/>
    <w:rsid w:val="00B22F5D"/>
    <w:rsid w:val="00B22F6B"/>
    <w:rsid w:val="00B24711"/>
    <w:rsid w:val="00B24D85"/>
    <w:rsid w:val="00B24FD7"/>
    <w:rsid w:val="00B25F57"/>
    <w:rsid w:val="00B26040"/>
    <w:rsid w:val="00B262CB"/>
    <w:rsid w:val="00B26AF8"/>
    <w:rsid w:val="00B26FE2"/>
    <w:rsid w:val="00B27179"/>
    <w:rsid w:val="00B27266"/>
    <w:rsid w:val="00B277E4"/>
    <w:rsid w:val="00B27CB7"/>
    <w:rsid w:val="00B3147D"/>
    <w:rsid w:val="00B316D1"/>
    <w:rsid w:val="00B31D16"/>
    <w:rsid w:val="00B322E7"/>
    <w:rsid w:val="00B3251F"/>
    <w:rsid w:val="00B328B3"/>
    <w:rsid w:val="00B329A0"/>
    <w:rsid w:val="00B32AC5"/>
    <w:rsid w:val="00B32BBF"/>
    <w:rsid w:val="00B33679"/>
    <w:rsid w:val="00B33C6C"/>
    <w:rsid w:val="00B34566"/>
    <w:rsid w:val="00B34650"/>
    <w:rsid w:val="00B34EE7"/>
    <w:rsid w:val="00B35382"/>
    <w:rsid w:val="00B36000"/>
    <w:rsid w:val="00B36370"/>
    <w:rsid w:val="00B3644D"/>
    <w:rsid w:val="00B370EA"/>
    <w:rsid w:val="00B371A3"/>
    <w:rsid w:val="00B37AD3"/>
    <w:rsid w:val="00B37CFC"/>
    <w:rsid w:val="00B4087D"/>
    <w:rsid w:val="00B40BA3"/>
    <w:rsid w:val="00B413DC"/>
    <w:rsid w:val="00B416FC"/>
    <w:rsid w:val="00B4178D"/>
    <w:rsid w:val="00B424A4"/>
    <w:rsid w:val="00B4279E"/>
    <w:rsid w:val="00B4298C"/>
    <w:rsid w:val="00B43AAE"/>
    <w:rsid w:val="00B440D4"/>
    <w:rsid w:val="00B44558"/>
    <w:rsid w:val="00B448A4"/>
    <w:rsid w:val="00B44F8E"/>
    <w:rsid w:val="00B452A7"/>
    <w:rsid w:val="00B45658"/>
    <w:rsid w:val="00B46CD0"/>
    <w:rsid w:val="00B46DDB"/>
    <w:rsid w:val="00B46FC4"/>
    <w:rsid w:val="00B47043"/>
    <w:rsid w:val="00B477CA"/>
    <w:rsid w:val="00B47CD9"/>
    <w:rsid w:val="00B50225"/>
    <w:rsid w:val="00B5084B"/>
    <w:rsid w:val="00B50B3A"/>
    <w:rsid w:val="00B50BEC"/>
    <w:rsid w:val="00B5116E"/>
    <w:rsid w:val="00B515F7"/>
    <w:rsid w:val="00B516CA"/>
    <w:rsid w:val="00B52D5F"/>
    <w:rsid w:val="00B53289"/>
    <w:rsid w:val="00B53CED"/>
    <w:rsid w:val="00B54377"/>
    <w:rsid w:val="00B544E3"/>
    <w:rsid w:val="00B54508"/>
    <w:rsid w:val="00B54A93"/>
    <w:rsid w:val="00B54BE8"/>
    <w:rsid w:val="00B54FB7"/>
    <w:rsid w:val="00B5623D"/>
    <w:rsid w:val="00B562C5"/>
    <w:rsid w:val="00B57163"/>
    <w:rsid w:val="00B572AB"/>
    <w:rsid w:val="00B57F42"/>
    <w:rsid w:val="00B60807"/>
    <w:rsid w:val="00B609A6"/>
    <w:rsid w:val="00B613AC"/>
    <w:rsid w:val="00B615F7"/>
    <w:rsid w:val="00B6162E"/>
    <w:rsid w:val="00B61CF9"/>
    <w:rsid w:val="00B62E1C"/>
    <w:rsid w:val="00B63152"/>
    <w:rsid w:val="00B6422B"/>
    <w:rsid w:val="00B643B0"/>
    <w:rsid w:val="00B6475F"/>
    <w:rsid w:val="00B648D5"/>
    <w:rsid w:val="00B64A2C"/>
    <w:rsid w:val="00B64B27"/>
    <w:rsid w:val="00B65482"/>
    <w:rsid w:val="00B655A2"/>
    <w:rsid w:val="00B656CF"/>
    <w:rsid w:val="00B65CBC"/>
    <w:rsid w:val="00B66149"/>
    <w:rsid w:val="00B66389"/>
    <w:rsid w:val="00B66786"/>
    <w:rsid w:val="00B66964"/>
    <w:rsid w:val="00B66BEF"/>
    <w:rsid w:val="00B66CB5"/>
    <w:rsid w:val="00B67E67"/>
    <w:rsid w:val="00B70060"/>
    <w:rsid w:val="00B7023E"/>
    <w:rsid w:val="00B70277"/>
    <w:rsid w:val="00B708F5"/>
    <w:rsid w:val="00B70B5D"/>
    <w:rsid w:val="00B7131F"/>
    <w:rsid w:val="00B71D78"/>
    <w:rsid w:val="00B7210F"/>
    <w:rsid w:val="00B72D3B"/>
    <w:rsid w:val="00B731E4"/>
    <w:rsid w:val="00B73313"/>
    <w:rsid w:val="00B7359C"/>
    <w:rsid w:val="00B74174"/>
    <w:rsid w:val="00B7449A"/>
    <w:rsid w:val="00B74B86"/>
    <w:rsid w:val="00B74F7C"/>
    <w:rsid w:val="00B754CC"/>
    <w:rsid w:val="00B756C2"/>
    <w:rsid w:val="00B7608D"/>
    <w:rsid w:val="00B7633D"/>
    <w:rsid w:val="00B76481"/>
    <w:rsid w:val="00B764D8"/>
    <w:rsid w:val="00B765A5"/>
    <w:rsid w:val="00B772DB"/>
    <w:rsid w:val="00B77715"/>
    <w:rsid w:val="00B808F4"/>
    <w:rsid w:val="00B8091A"/>
    <w:rsid w:val="00B80CAB"/>
    <w:rsid w:val="00B80E28"/>
    <w:rsid w:val="00B81735"/>
    <w:rsid w:val="00B81B3C"/>
    <w:rsid w:val="00B81D2A"/>
    <w:rsid w:val="00B81DAD"/>
    <w:rsid w:val="00B81FCF"/>
    <w:rsid w:val="00B8270D"/>
    <w:rsid w:val="00B82945"/>
    <w:rsid w:val="00B82CBA"/>
    <w:rsid w:val="00B82DC7"/>
    <w:rsid w:val="00B83092"/>
    <w:rsid w:val="00B8325F"/>
    <w:rsid w:val="00B832C2"/>
    <w:rsid w:val="00B84154"/>
    <w:rsid w:val="00B8416A"/>
    <w:rsid w:val="00B84722"/>
    <w:rsid w:val="00B8474C"/>
    <w:rsid w:val="00B84ABF"/>
    <w:rsid w:val="00B85152"/>
    <w:rsid w:val="00B85431"/>
    <w:rsid w:val="00B8554D"/>
    <w:rsid w:val="00B855BD"/>
    <w:rsid w:val="00B8561D"/>
    <w:rsid w:val="00B85902"/>
    <w:rsid w:val="00B85D4D"/>
    <w:rsid w:val="00B866B0"/>
    <w:rsid w:val="00B86A55"/>
    <w:rsid w:val="00B87B50"/>
    <w:rsid w:val="00B90372"/>
    <w:rsid w:val="00B90573"/>
    <w:rsid w:val="00B90833"/>
    <w:rsid w:val="00B90AF3"/>
    <w:rsid w:val="00B912BF"/>
    <w:rsid w:val="00B917B8"/>
    <w:rsid w:val="00B918BA"/>
    <w:rsid w:val="00B923CE"/>
    <w:rsid w:val="00B9312E"/>
    <w:rsid w:val="00B93800"/>
    <w:rsid w:val="00B93E78"/>
    <w:rsid w:val="00B94439"/>
    <w:rsid w:val="00B94619"/>
    <w:rsid w:val="00B94D0C"/>
    <w:rsid w:val="00B94EC8"/>
    <w:rsid w:val="00B96039"/>
    <w:rsid w:val="00B966D1"/>
    <w:rsid w:val="00B9780B"/>
    <w:rsid w:val="00B97F23"/>
    <w:rsid w:val="00B97FEB"/>
    <w:rsid w:val="00BA049F"/>
    <w:rsid w:val="00BA079A"/>
    <w:rsid w:val="00BA0BF9"/>
    <w:rsid w:val="00BA0D18"/>
    <w:rsid w:val="00BA0D36"/>
    <w:rsid w:val="00BA135A"/>
    <w:rsid w:val="00BA171E"/>
    <w:rsid w:val="00BA1798"/>
    <w:rsid w:val="00BA1E00"/>
    <w:rsid w:val="00BA1E31"/>
    <w:rsid w:val="00BA20F9"/>
    <w:rsid w:val="00BA386D"/>
    <w:rsid w:val="00BA418A"/>
    <w:rsid w:val="00BA4653"/>
    <w:rsid w:val="00BA47FD"/>
    <w:rsid w:val="00BA482E"/>
    <w:rsid w:val="00BA486A"/>
    <w:rsid w:val="00BA496C"/>
    <w:rsid w:val="00BA4EE8"/>
    <w:rsid w:val="00BA4F4E"/>
    <w:rsid w:val="00BA5025"/>
    <w:rsid w:val="00BA510C"/>
    <w:rsid w:val="00BA5174"/>
    <w:rsid w:val="00BA536A"/>
    <w:rsid w:val="00BA542C"/>
    <w:rsid w:val="00BA5639"/>
    <w:rsid w:val="00BA59FC"/>
    <w:rsid w:val="00BA5A8E"/>
    <w:rsid w:val="00BA6D73"/>
    <w:rsid w:val="00BB0152"/>
    <w:rsid w:val="00BB01D6"/>
    <w:rsid w:val="00BB0A6F"/>
    <w:rsid w:val="00BB11D3"/>
    <w:rsid w:val="00BB1727"/>
    <w:rsid w:val="00BB17DE"/>
    <w:rsid w:val="00BB2353"/>
    <w:rsid w:val="00BB344D"/>
    <w:rsid w:val="00BB3490"/>
    <w:rsid w:val="00BB34F2"/>
    <w:rsid w:val="00BB42A5"/>
    <w:rsid w:val="00BB59FE"/>
    <w:rsid w:val="00BB5C0C"/>
    <w:rsid w:val="00BB5C2C"/>
    <w:rsid w:val="00BB63AE"/>
    <w:rsid w:val="00BB6F4C"/>
    <w:rsid w:val="00BB7939"/>
    <w:rsid w:val="00BC0DA2"/>
    <w:rsid w:val="00BC1411"/>
    <w:rsid w:val="00BC2425"/>
    <w:rsid w:val="00BC260D"/>
    <w:rsid w:val="00BC2A50"/>
    <w:rsid w:val="00BC3317"/>
    <w:rsid w:val="00BC342D"/>
    <w:rsid w:val="00BC3648"/>
    <w:rsid w:val="00BC389E"/>
    <w:rsid w:val="00BC3DA7"/>
    <w:rsid w:val="00BC4DD9"/>
    <w:rsid w:val="00BC58C2"/>
    <w:rsid w:val="00BC5F00"/>
    <w:rsid w:val="00BC611B"/>
    <w:rsid w:val="00BC64CE"/>
    <w:rsid w:val="00BC65B2"/>
    <w:rsid w:val="00BC6C78"/>
    <w:rsid w:val="00BC7508"/>
    <w:rsid w:val="00BC75CA"/>
    <w:rsid w:val="00BC7AC1"/>
    <w:rsid w:val="00BC7B95"/>
    <w:rsid w:val="00BD17EC"/>
    <w:rsid w:val="00BD1DFB"/>
    <w:rsid w:val="00BD2515"/>
    <w:rsid w:val="00BD2568"/>
    <w:rsid w:val="00BD30C1"/>
    <w:rsid w:val="00BD318F"/>
    <w:rsid w:val="00BD3B4F"/>
    <w:rsid w:val="00BD41BC"/>
    <w:rsid w:val="00BD45CF"/>
    <w:rsid w:val="00BD48AC"/>
    <w:rsid w:val="00BD4BD0"/>
    <w:rsid w:val="00BD4DA5"/>
    <w:rsid w:val="00BD4F13"/>
    <w:rsid w:val="00BD50EA"/>
    <w:rsid w:val="00BD5842"/>
    <w:rsid w:val="00BD5953"/>
    <w:rsid w:val="00BD687A"/>
    <w:rsid w:val="00BD690F"/>
    <w:rsid w:val="00BD6E6A"/>
    <w:rsid w:val="00BD7202"/>
    <w:rsid w:val="00BD78AC"/>
    <w:rsid w:val="00BE012A"/>
    <w:rsid w:val="00BE071D"/>
    <w:rsid w:val="00BE077D"/>
    <w:rsid w:val="00BE0ABD"/>
    <w:rsid w:val="00BE122E"/>
    <w:rsid w:val="00BE18C2"/>
    <w:rsid w:val="00BE1D82"/>
    <w:rsid w:val="00BE2B06"/>
    <w:rsid w:val="00BE2F6B"/>
    <w:rsid w:val="00BE3020"/>
    <w:rsid w:val="00BE3145"/>
    <w:rsid w:val="00BE3240"/>
    <w:rsid w:val="00BE32B6"/>
    <w:rsid w:val="00BE340A"/>
    <w:rsid w:val="00BE364E"/>
    <w:rsid w:val="00BE38BD"/>
    <w:rsid w:val="00BE3C67"/>
    <w:rsid w:val="00BE4F3E"/>
    <w:rsid w:val="00BE4FE9"/>
    <w:rsid w:val="00BE664F"/>
    <w:rsid w:val="00BE72D9"/>
    <w:rsid w:val="00BE7597"/>
    <w:rsid w:val="00BE7883"/>
    <w:rsid w:val="00BE7BA0"/>
    <w:rsid w:val="00BF00EF"/>
    <w:rsid w:val="00BF024D"/>
    <w:rsid w:val="00BF03A8"/>
    <w:rsid w:val="00BF07AF"/>
    <w:rsid w:val="00BF0C23"/>
    <w:rsid w:val="00BF1573"/>
    <w:rsid w:val="00BF16C1"/>
    <w:rsid w:val="00BF1EEC"/>
    <w:rsid w:val="00BF21F8"/>
    <w:rsid w:val="00BF267B"/>
    <w:rsid w:val="00BF2783"/>
    <w:rsid w:val="00BF2799"/>
    <w:rsid w:val="00BF29D0"/>
    <w:rsid w:val="00BF2FD1"/>
    <w:rsid w:val="00BF3016"/>
    <w:rsid w:val="00BF3604"/>
    <w:rsid w:val="00BF3865"/>
    <w:rsid w:val="00BF39D5"/>
    <w:rsid w:val="00BF488F"/>
    <w:rsid w:val="00BF4ED0"/>
    <w:rsid w:val="00BF4F4A"/>
    <w:rsid w:val="00BF5426"/>
    <w:rsid w:val="00BF567D"/>
    <w:rsid w:val="00BF6131"/>
    <w:rsid w:val="00BF683D"/>
    <w:rsid w:val="00BF7A54"/>
    <w:rsid w:val="00BF7B26"/>
    <w:rsid w:val="00BF7B77"/>
    <w:rsid w:val="00BF7B90"/>
    <w:rsid w:val="00C00DFD"/>
    <w:rsid w:val="00C00E97"/>
    <w:rsid w:val="00C0112B"/>
    <w:rsid w:val="00C0113B"/>
    <w:rsid w:val="00C0135F"/>
    <w:rsid w:val="00C0167C"/>
    <w:rsid w:val="00C01685"/>
    <w:rsid w:val="00C01B1D"/>
    <w:rsid w:val="00C01BCC"/>
    <w:rsid w:val="00C01F5F"/>
    <w:rsid w:val="00C0218D"/>
    <w:rsid w:val="00C02A93"/>
    <w:rsid w:val="00C02C4F"/>
    <w:rsid w:val="00C04266"/>
    <w:rsid w:val="00C04C02"/>
    <w:rsid w:val="00C04EDA"/>
    <w:rsid w:val="00C054B0"/>
    <w:rsid w:val="00C05779"/>
    <w:rsid w:val="00C05B14"/>
    <w:rsid w:val="00C06310"/>
    <w:rsid w:val="00C0672E"/>
    <w:rsid w:val="00C06948"/>
    <w:rsid w:val="00C074EA"/>
    <w:rsid w:val="00C1081A"/>
    <w:rsid w:val="00C10BBB"/>
    <w:rsid w:val="00C10F24"/>
    <w:rsid w:val="00C1183C"/>
    <w:rsid w:val="00C11EBB"/>
    <w:rsid w:val="00C12090"/>
    <w:rsid w:val="00C122E1"/>
    <w:rsid w:val="00C1247D"/>
    <w:rsid w:val="00C128A6"/>
    <w:rsid w:val="00C13279"/>
    <w:rsid w:val="00C132D2"/>
    <w:rsid w:val="00C14699"/>
    <w:rsid w:val="00C14C2A"/>
    <w:rsid w:val="00C1518D"/>
    <w:rsid w:val="00C15C80"/>
    <w:rsid w:val="00C15E25"/>
    <w:rsid w:val="00C17520"/>
    <w:rsid w:val="00C17744"/>
    <w:rsid w:val="00C17830"/>
    <w:rsid w:val="00C1787B"/>
    <w:rsid w:val="00C203E7"/>
    <w:rsid w:val="00C20A33"/>
    <w:rsid w:val="00C20C86"/>
    <w:rsid w:val="00C20D78"/>
    <w:rsid w:val="00C20DCE"/>
    <w:rsid w:val="00C2108A"/>
    <w:rsid w:val="00C21451"/>
    <w:rsid w:val="00C215FB"/>
    <w:rsid w:val="00C2164E"/>
    <w:rsid w:val="00C219BA"/>
    <w:rsid w:val="00C21D09"/>
    <w:rsid w:val="00C21D33"/>
    <w:rsid w:val="00C21E99"/>
    <w:rsid w:val="00C2206A"/>
    <w:rsid w:val="00C224B8"/>
    <w:rsid w:val="00C226BC"/>
    <w:rsid w:val="00C22969"/>
    <w:rsid w:val="00C23473"/>
    <w:rsid w:val="00C2393A"/>
    <w:rsid w:val="00C23D38"/>
    <w:rsid w:val="00C24272"/>
    <w:rsid w:val="00C24452"/>
    <w:rsid w:val="00C24B5E"/>
    <w:rsid w:val="00C24D64"/>
    <w:rsid w:val="00C25316"/>
    <w:rsid w:val="00C254ED"/>
    <w:rsid w:val="00C25BB5"/>
    <w:rsid w:val="00C26148"/>
    <w:rsid w:val="00C26BE9"/>
    <w:rsid w:val="00C26D05"/>
    <w:rsid w:val="00C26DE8"/>
    <w:rsid w:val="00C272CF"/>
    <w:rsid w:val="00C278A2"/>
    <w:rsid w:val="00C27A59"/>
    <w:rsid w:val="00C27DA1"/>
    <w:rsid w:val="00C30A6B"/>
    <w:rsid w:val="00C30ECB"/>
    <w:rsid w:val="00C30F82"/>
    <w:rsid w:val="00C318D4"/>
    <w:rsid w:val="00C319A6"/>
    <w:rsid w:val="00C3278B"/>
    <w:rsid w:val="00C33251"/>
    <w:rsid w:val="00C3362C"/>
    <w:rsid w:val="00C33B0A"/>
    <w:rsid w:val="00C3435D"/>
    <w:rsid w:val="00C34617"/>
    <w:rsid w:val="00C34933"/>
    <w:rsid w:val="00C34D28"/>
    <w:rsid w:val="00C34DE5"/>
    <w:rsid w:val="00C35001"/>
    <w:rsid w:val="00C3562A"/>
    <w:rsid w:val="00C3586C"/>
    <w:rsid w:val="00C35AA6"/>
    <w:rsid w:val="00C35E19"/>
    <w:rsid w:val="00C3608C"/>
    <w:rsid w:val="00C36A66"/>
    <w:rsid w:val="00C3745E"/>
    <w:rsid w:val="00C37641"/>
    <w:rsid w:val="00C376A1"/>
    <w:rsid w:val="00C37723"/>
    <w:rsid w:val="00C379B3"/>
    <w:rsid w:val="00C37A60"/>
    <w:rsid w:val="00C37D45"/>
    <w:rsid w:val="00C40ABD"/>
    <w:rsid w:val="00C40E4C"/>
    <w:rsid w:val="00C41DAA"/>
    <w:rsid w:val="00C42769"/>
    <w:rsid w:val="00C4310C"/>
    <w:rsid w:val="00C431B8"/>
    <w:rsid w:val="00C43257"/>
    <w:rsid w:val="00C437B6"/>
    <w:rsid w:val="00C4383D"/>
    <w:rsid w:val="00C4391C"/>
    <w:rsid w:val="00C441BA"/>
    <w:rsid w:val="00C44650"/>
    <w:rsid w:val="00C45C93"/>
    <w:rsid w:val="00C462FC"/>
    <w:rsid w:val="00C46B74"/>
    <w:rsid w:val="00C46CB7"/>
    <w:rsid w:val="00C47303"/>
    <w:rsid w:val="00C47BFD"/>
    <w:rsid w:val="00C501FE"/>
    <w:rsid w:val="00C50305"/>
    <w:rsid w:val="00C50567"/>
    <w:rsid w:val="00C506E7"/>
    <w:rsid w:val="00C50999"/>
    <w:rsid w:val="00C50E53"/>
    <w:rsid w:val="00C51275"/>
    <w:rsid w:val="00C516D4"/>
    <w:rsid w:val="00C51B76"/>
    <w:rsid w:val="00C5249B"/>
    <w:rsid w:val="00C5299E"/>
    <w:rsid w:val="00C530FA"/>
    <w:rsid w:val="00C536A0"/>
    <w:rsid w:val="00C53C8D"/>
    <w:rsid w:val="00C53E56"/>
    <w:rsid w:val="00C5422E"/>
    <w:rsid w:val="00C54854"/>
    <w:rsid w:val="00C54B1D"/>
    <w:rsid w:val="00C550FF"/>
    <w:rsid w:val="00C5596B"/>
    <w:rsid w:val="00C564B3"/>
    <w:rsid w:val="00C568F8"/>
    <w:rsid w:val="00C56A00"/>
    <w:rsid w:val="00C56F97"/>
    <w:rsid w:val="00C574A0"/>
    <w:rsid w:val="00C574CE"/>
    <w:rsid w:val="00C57727"/>
    <w:rsid w:val="00C57B50"/>
    <w:rsid w:val="00C6005F"/>
    <w:rsid w:val="00C601C1"/>
    <w:rsid w:val="00C60423"/>
    <w:rsid w:val="00C60542"/>
    <w:rsid w:val="00C60F9A"/>
    <w:rsid w:val="00C6102B"/>
    <w:rsid w:val="00C61C9C"/>
    <w:rsid w:val="00C61D92"/>
    <w:rsid w:val="00C62109"/>
    <w:rsid w:val="00C62170"/>
    <w:rsid w:val="00C626F4"/>
    <w:rsid w:val="00C629FA"/>
    <w:rsid w:val="00C62D43"/>
    <w:rsid w:val="00C62EB6"/>
    <w:rsid w:val="00C6323B"/>
    <w:rsid w:val="00C632F4"/>
    <w:rsid w:val="00C63EE0"/>
    <w:rsid w:val="00C6450D"/>
    <w:rsid w:val="00C64C88"/>
    <w:rsid w:val="00C65E81"/>
    <w:rsid w:val="00C6687C"/>
    <w:rsid w:val="00C66B6A"/>
    <w:rsid w:val="00C66BEA"/>
    <w:rsid w:val="00C6767E"/>
    <w:rsid w:val="00C67F26"/>
    <w:rsid w:val="00C70E50"/>
    <w:rsid w:val="00C71D20"/>
    <w:rsid w:val="00C722B3"/>
    <w:rsid w:val="00C727F2"/>
    <w:rsid w:val="00C72D6D"/>
    <w:rsid w:val="00C730CC"/>
    <w:rsid w:val="00C73AEA"/>
    <w:rsid w:val="00C73D6E"/>
    <w:rsid w:val="00C74466"/>
    <w:rsid w:val="00C74674"/>
    <w:rsid w:val="00C7481A"/>
    <w:rsid w:val="00C74A6D"/>
    <w:rsid w:val="00C7554A"/>
    <w:rsid w:val="00C75AE8"/>
    <w:rsid w:val="00C75D0B"/>
    <w:rsid w:val="00C75E53"/>
    <w:rsid w:val="00C75F4A"/>
    <w:rsid w:val="00C768E8"/>
    <w:rsid w:val="00C76A25"/>
    <w:rsid w:val="00C76A70"/>
    <w:rsid w:val="00C773E7"/>
    <w:rsid w:val="00C77C77"/>
    <w:rsid w:val="00C77E4A"/>
    <w:rsid w:val="00C77F04"/>
    <w:rsid w:val="00C80189"/>
    <w:rsid w:val="00C8058F"/>
    <w:rsid w:val="00C80BC8"/>
    <w:rsid w:val="00C810C3"/>
    <w:rsid w:val="00C8126D"/>
    <w:rsid w:val="00C81513"/>
    <w:rsid w:val="00C81617"/>
    <w:rsid w:val="00C81A03"/>
    <w:rsid w:val="00C81A1C"/>
    <w:rsid w:val="00C82253"/>
    <w:rsid w:val="00C82348"/>
    <w:rsid w:val="00C825AD"/>
    <w:rsid w:val="00C825FC"/>
    <w:rsid w:val="00C83831"/>
    <w:rsid w:val="00C839A9"/>
    <w:rsid w:val="00C842C9"/>
    <w:rsid w:val="00C84902"/>
    <w:rsid w:val="00C849AF"/>
    <w:rsid w:val="00C84BAE"/>
    <w:rsid w:val="00C85852"/>
    <w:rsid w:val="00C86957"/>
    <w:rsid w:val="00C869C9"/>
    <w:rsid w:val="00C873AA"/>
    <w:rsid w:val="00C87688"/>
    <w:rsid w:val="00C87768"/>
    <w:rsid w:val="00C878BE"/>
    <w:rsid w:val="00C87DCD"/>
    <w:rsid w:val="00C904CB"/>
    <w:rsid w:val="00C91275"/>
    <w:rsid w:val="00C91918"/>
    <w:rsid w:val="00C921D6"/>
    <w:rsid w:val="00C936E1"/>
    <w:rsid w:val="00C93816"/>
    <w:rsid w:val="00C944A3"/>
    <w:rsid w:val="00C945CA"/>
    <w:rsid w:val="00C95453"/>
    <w:rsid w:val="00C954DC"/>
    <w:rsid w:val="00C95ABF"/>
    <w:rsid w:val="00C969BC"/>
    <w:rsid w:val="00C96FCB"/>
    <w:rsid w:val="00C97877"/>
    <w:rsid w:val="00CA0BC4"/>
    <w:rsid w:val="00CA1256"/>
    <w:rsid w:val="00CA1417"/>
    <w:rsid w:val="00CA1C2F"/>
    <w:rsid w:val="00CA2249"/>
    <w:rsid w:val="00CA2657"/>
    <w:rsid w:val="00CA266C"/>
    <w:rsid w:val="00CA3496"/>
    <w:rsid w:val="00CA38E5"/>
    <w:rsid w:val="00CA3C96"/>
    <w:rsid w:val="00CA4185"/>
    <w:rsid w:val="00CA47A1"/>
    <w:rsid w:val="00CA5A5B"/>
    <w:rsid w:val="00CA6E00"/>
    <w:rsid w:val="00CA6ED6"/>
    <w:rsid w:val="00CA789B"/>
    <w:rsid w:val="00CA7DB4"/>
    <w:rsid w:val="00CB0721"/>
    <w:rsid w:val="00CB0C30"/>
    <w:rsid w:val="00CB0C45"/>
    <w:rsid w:val="00CB0E4C"/>
    <w:rsid w:val="00CB20F0"/>
    <w:rsid w:val="00CB2226"/>
    <w:rsid w:val="00CB2367"/>
    <w:rsid w:val="00CB3516"/>
    <w:rsid w:val="00CB36E8"/>
    <w:rsid w:val="00CB4C01"/>
    <w:rsid w:val="00CB5397"/>
    <w:rsid w:val="00CB53B2"/>
    <w:rsid w:val="00CB56E1"/>
    <w:rsid w:val="00CB59EA"/>
    <w:rsid w:val="00CB5EB2"/>
    <w:rsid w:val="00CB63DF"/>
    <w:rsid w:val="00CB6BDF"/>
    <w:rsid w:val="00CB73EB"/>
    <w:rsid w:val="00CB776C"/>
    <w:rsid w:val="00CB7857"/>
    <w:rsid w:val="00CB7F08"/>
    <w:rsid w:val="00CC016D"/>
    <w:rsid w:val="00CC03D2"/>
    <w:rsid w:val="00CC0717"/>
    <w:rsid w:val="00CC0D3C"/>
    <w:rsid w:val="00CC0E1E"/>
    <w:rsid w:val="00CC12A0"/>
    <w:rsid w:val="00CC1673"/>
    <w:rsid w:val="00CC1BC2"/>
    <w:rsid w:val="00CC1ED1"/>
    <w:rsid w:val="00CC1F6C"/>
    <w:rsid w:val="00CC2BBD"/>
    <w:rsid w:val="00CC3F81"/>
    <w:rsid w:val="00CC4670"/>
    <w:rsid w:val="00CC4837"/>
    <w:rsid w:val="00CC5E0C"/>
    <w:rsid w:val="00CC6179"/>
    <w:rsid w:val="00CC6761"/>
    <w:rsid w:val="00CC796E"/>
    <w:rsid w:val="00CC7C24"/>
    <w:rsid w:val="00CC7EA3"/>
    <w:rsid w:val="00CD038E"/>
    <w:rsid w:val="00CD0D5A"/>
    <w:rsid w:val="00CD1DEC"/>
    <w:rsid w:val="00CD2F8D"/>
    <w:rsid w:val="00CD4624"/>
    <w:rsid w:val="00CD46ED"/>
    <w:rsid w:val="00CD4EE4"/>
    <w:rsid w:val="00CD50F2"/>
    <w:rsid w:val="00CD51A1"/>
    <w:rsid w:val="00CD51D9"/>
    <w:rsid w:val="00CD55C6"/>
    <w:rsid w:val="00CD5854"/>
    <w:rsid w:val="00CD5C83"/>
    <w:rsid w:val="00CD7184"/>
    <w:rsid w:val="00CD7AFB"/>
    <w:rsid w:val="00CD7E50"/>
    <w:rsid w:val="00CE00FF"/>
    <w:rsid w:val="00CE01AA"/>
    <w:rsid w:val="00CE0EDA"/>
    <w:rsid w:val="00CE1260"/>
    <w:rsid w:val="00CE143E"/>
    <w:rsid w:val="00CE15D0"/>
    <w:rsid w:val="00CE1A20"/>
    <w:rsid w:val="00CE204C"/>
    <w:rsid w:val="00CE380C"/>
    <w:rsid w:val="00CE48D4"/>
    <w:rsid w:val="00CE5069"/>
    <w:rsid w:val="00CE55D7"/>
    <w:rsid w:val="00CE5665"/>
    <w:rsid w:val="00CE56A5"/>
    <w:rsid w:val="00CE6207"/>
    <w:rsid w:val="00CE623E"/>
    <w:rsid w:val="00CE6575"/>
    <w:rsid w:val="00CE75BC"/>
    <w:rsid w:val="00CE78C5"/>
    <w:rsid w:val="00CE7FA8"/>
    <w:rsid w:val="00CF01B5"/>
    <w:rsid w:val="00CF0316"/>
    <w:rsid w:val="00CF07E9"/>
    <w:rsid w:val="00CF086E"/>
    <w:rsid w:val="00CF0E8C"/>
    <w:rsid w:val="00CF1504"/>
    <w:rsid w:val="00CF1FA7"/>
    <w:rsid w:val="00CF257C"/>
    <w:rsid w:val="00CF2F50"/>
    <w:rsid w:val="00CF2FF6"/>
    <w:rsid w:val="00CF3199"/>
    <w:rsid w:val="00CF3215"/>
    <w:rsid w:val="00CF3412"/>
    <w:rsid w:val="00CF386C"/>
    <w:rsid w:val="00CF3B54"/>
    <w:rsid w:val="00CF3BC0"/>
    <w:rsid w:val="00CF5A67"/>
    <w:rsid w:val="00CF5EC7"/>
    <w:rsid w:val="00CF607B"/>
    <w:rsid w:val="00CF62CD"/>
    <w:rsid w:val="00CF65BA"/>
    <w:rsid w:val="00CF678B"/>
    <w:rsid w:val="00CF69BA"/>
    <w:rsid w:val="00CF7834"/>
    <w:rsid w:val="00CF7EFE"/>
    <w:rsid w:val="00D003EB"/>
    <w:rsid w:val="00D003EF"/>
    <w:rsid w:val="00D006EA"/>
    <w:rsid w:val="00D00891"/>
    <w:rsid w:val="00D00C47"/>
    <w:rsid w:val="00D00FC3"/>
    <w:rsid w:val="00D0176A"/>
    <w:rsid w:val="00D0262C"/>
    <w:rsid w:val="00D02D72"/>
    <w:rsid w:val="00D0309B"/>
    <w:rsid w:val="00D04247"/>
    <w:rsid w:val="00D046F8"/>
    <w:rsid w:val="00D0476D"/>
    <w:rsid w:val="00D04B32"/>
    <w:rsid w:val="00D050F3"/>
    <w:rsid w:val="00D0538A"/>
    <w:rsid w:val="00D05695"/>
    <w:rsid w:val="00D05D79"/>
    <w:rsid w:val="00D06560"/>
    <w:rsid w:val="00D06765"/>
    <w:rsid w:val="00D078A1"/>
    <w:rsid w:val="00D078EB"/>
    <w:rsid w:val="00D10150"/>
    <w:rsid w:val="00D10637"/>
    <w:rsid w:val="00D11A51"/>
    <w:rsid w:val="00D11A5A"/>
    <w:rsid w:val="00D12993"/>
    <w:rsid w:val="00D12D7F"/>
    <w:rsid w:val="00D13031"/>
    <w:rsid w:val="00D131F6"/>
    <w:rsid w:val="00D136C3"/>
    <w:rsid w:val="00D1381B"/>
    <w:rsid w:val="00D138A9"/>
    <w:rsid w:val="00D13E85"/>
    <w:rsid w:val="00D14411"/>
    <w:rsid w:val="00D1466F"/>
    <w:rsid w:val="00D148B7"/>
    <w:rsid w:val="00D15048"/>
    <w:rsid w:val="00D153B9"/>
    <w:rsid w:val="00D15552"/>
    <w:rsid w:val="00D16221"/>
    <w:rsid w:val="00D165AF"/>
    <w:rsid w:val="00D16864"/>
    <w:rsid w:val="00D16D74"/>
    <w:rsid w:val="00D16D85"/>
    <w:rsid w:val="00D1725F"/>
    <w:rsid w:val="00D17723"/>
    <w:rsid w:val="00D17851"/>
    <w:rsid w:val="00D17C1C"/>
    <w:rsid w:val="00D200CC"/>
    <w:rsid w:val="00D20200"/>
    <w:rsid w:val="00D216C3"/>
    <w:rsid w:val="00D21A04"/>
    <w:rsid w:val="00D21A9C"/>
    <w:rsid w:val="00D21F4F"/>
    <w:rsid w:val="00D2202F"/>
    <w:rsid w:val="00D2207B"/>
    <w:rsid w:val="00D22A52"/>
    <w:rsid w:val="00D22E4A"/>
    <w:rsid w:val="00D243ED"/>
    <w:rsid w:val="00D244A9"/>
    <w:rsid w:val="00D24E75"/>
    <w:rsid w:val="00D2514F"/>
    <w:rsid w:val="00D25EB8"/>
    <w:rsid w:val="00D26435"/>
    <w:rsid w:val="00D267C9"/>
    <w:rsid w:val="00D26869"/>
    <w:rsid w:val="00D27055"/>
    <w:rsid w:val="00D270BB"/>
    <w:rsid w:val="00D2732A"/>
    <w:rsid w:val="00D27703"/>
    <w:rsid w:val="00D27ED9"/>
    <w:rsid w:val="00D30B70"/>
    <w:rsid w:val="00D30E81"/>
    <w:rsid w:val="00D31207"/>
    <w:rsid w:val="00D316C3"/>
    <w:rsid w:val="00D31B50"/>
    <w:rsid w:val="00D31B6B"/>
    <w:rsid w:val="00D31D60"/>
    <w:rsid w:val="00D32046"/>
    <w:rsid w:val="00D329CF"/>
    <w:rsid w:val="00D334CF"/>
    <w:rsid w:val="00D339B9"/>
    <w:rsid w:val="00D339BD"/>
    <w:rsid w:val="00D3486B"/>
    <w:rsid w:val="00D34A8B"/>
    <w:rsid w:val="00D354A7"/>
    <w:rsid w:val="00D3572A"/>
    <w:rsid w:val="00D35BC1"/>
    <w:rsid w:val="00D35DE4"/>
    <w:rsid w:val="00D36C73"/>
    <w:rsid w:val="00D36F32"/>
    <w:rsid w:val="00D377BE"/>
    <w:rsid w:val="00D37F9B"/>
    <w:rsid w:val="00D403AD"/>
    <w:rsid w:val="00D4067D"/>
    <w:rsid w:val="00D4073B"/>
    <w:rsid w:val="00D409A8"/>
    <w:rsid w:val="00D4140A"/>
    <w:rsid w:val="00D4188A"/>
    <w:rsid w:val="00D4199D"/>
    <w:rsid w:val="00D41AD6"/>
    <w:rsid w:val="00D41E42"/>
    <w:rsid w:val="00D42317"/>
    <w:rsid w:val="00D4273A"/>
    <w:rsid w:val="00D431E5"/>
    <w:rsid w:val="00D435E0"/>
    <w:rsid w:val="00D43A0F"/>
    <w:rsid w:val="00D43B13"/>
    <w:rsid w:val="00D43BA4"/>
    <w:rsid w:val="00D44B20"/>
    <w:rsid w:val="00D44C49"/>
    <w:rsid w:val="00D452D3"/>
    <w:rsid w:val="00D460B4"/>
    <w:rsid w:val="00D479D8"/>
    <w:rsid w:val="00D47DC0"/>
    <w:rsid w:val="00D50417"/>
    <w:rsid w:val="00D50CE9"/>
    <w:rsid w:val="00D50F16"/>
    <w:rsid w:val="00D511F2"/>
    <w:rsid w:val="00D512B7"/>
    <w:rsid w:val="00D51535"/>
    <w:rsid w:val="00D517EC"/>
    <w:rsid w:val="00D51CC6"/>
    <w:rsid w:val="00D51F97"/>
    <w:rsid w:val="00D5231A"/>
    <w:rsid w:val="00D52806"/>
    <w:rsid w:val="00D5283E"/>
    <w:rsid w:val="00D52E71"/>
    <w:rsid w:val="00D5365F"/>
    <w:rsid w:val="00D53B5C"/>
    <w:rsid w:val="00D54446"/>
    <w:rsid w:val="00D548DF"/>
    <w:rsid w:val="00D554F6"/>
    <w:rsid w:val="00D559D4"/>
    <w:rsid w:val="00D559D9"/>
    <w:rsid w:val="00D55EB8"/>
    <w:rsid w:val="00D56066"/>
    <w:rsid w:val="00D5626A"/>
    <w:rsid w:val="00D567E2"/>
    <w:rsid w:val="00D567F3"/>
    <w:rsid w:val="00D5701B"/>
    <w:rsid w:val="00D5746D"/>
    <w:rsid w:val="00D574A9"/>
    <w:rsid w:val="00D57987"/>
    <w:rsid w:val="00D57CFE"/>
    <w:rsid w:val="00D602F8"/>
    <w:rsid w:val="00D6091C"/>
    <w:rsid w:val="00D61216"/>
    <w:rsid w:val="00D620D9"/>
    <w:rsid w:val="00D62246"/>
    <w:rsid w:val="00D64562"/>
    <w:rsid w:val="00D64A53"/>
    <w:rsid w:val="00D64A8F"/>
    <w:rsid w:val="00D64B44"/>
    <w:rsid w:val="00D650CC"/>
    <w:rsid w:val="00D65BE3"/>
    <w:rsid w:val="00D65DDC"/>
    <w:rsid w:val="00D66CC4"/>
    <w:rsid w:val="00D66D3B"/>
    <w:rsid w:val="00D66DE5"/>
    <w:rsid w:val="00D66FA1"/>
    <w:rsid w:val="00D66FFD"/>
    <w:rsid w:val="00D67299"/>
    <w:rsid w:val="00D67AAB"/>
    <w:rsid w:val="00D67EC8"/>
    <w:rsid w:val="00D700F1"/>
    <w:rsid w:val="00D70931"/>
    <w:rsid w:val="00D70933"/>
    <w:rsid w:val="00D7191C"/>
    <w:rsid w:val="00D71B07"/>
    <w:rsid w:val="00D71FB0"/>
    <w:rsid w:val="00D72441"/>
    <w:rsid w:val="00D726CA"/>
    <w:rsid w:val="00D726FA"/>
    <w:rsid w:val="00D72F71"/>
    <w:rsid w:val="00D73134"/>
    <w:rsid w:val="00D732D7"/>
    <w:rsid w:val="00D737C3"/>
    <w:rsid w:val="00D73A24"/>
    <w:rsid w:val="00D73D66"/>
    <w:rsid w:val="00D741BC"/>
    <w:rsid w:val="00D74CDC"/>
    <w:rsid w:val="00D74E01"/>
    <w:rsid w:val="00D74F79"/>
    <w:rsid w:val="00D751D6"/>
    <w:rsid w:val="00D7533A"/>
    <w:rsid w:val="00D75871"/>
    <w:rsid w:val="00D767F4"/>
    <w:rsid w:val="00D76C27"/>
    <w:rsid w:val="00D76DBA"/>
    <w:rsid w:val="00D76FDB"/>
    <w:rsid w:val="00D770F0"/>
    <w:rsid w:val="00D77540"/>
    <w:rsid w:val="00D77AA7"/>
    <w:rsid w:val="00D80E18"/>
    <w:rsid w:val="00D814F9"/>
    <w:rsid w:val="00D81BA1"/>
    <w:rsid w:val="00D81D19"/>
    <w:rsid w:val="00D82282"/>
    <w:rsid w:val="00D828D0"/>
    <w:rsid w:val="00D82A64"/>
    <w:rsid w:val="00D83882"/>
    <w:rsid w:val="00D842A5"/>
    <w:rsid w:val="00D847B1"/>
    <w:rsid w:val="00D850FF"/>
    <w:rsid w:val="00D863BD"/>
    <w:rsid w:val="00D868D2"/>
    <w:rsid w:val="00D86AB3"/>
    <w:rsid w:val="00D86D22"/>
    <w:rsid w:val="00D86DF2"/>
    <w:rsid w:val="00D87342"/>
    <w:rsid w:val="00D87825"/>
    <w:rsid w:val="00D87CE7"/>
    <w:rsid w:val="00D90872"/>
    <w:rsid w:val="00D90EC9"/>
    <w:rsid w:val="00D91019"/>
    <w:rsid w:val="00D9101F"/>
    <w:rsid w:val="00D9196D"/>
    <w:rsid w:val="00D9197D"/>
    <w:rsid w:val="00D92075"/>
    <w:rsid w:val="00D9208E"/>
    <w:rsid w:val="00D92588"/>
    <w:rsid w:val="00D92E0A"/>
    <w:rsid w:val="00D9334F"/>
    <w:rsid w:val="00D9363F"/>
    <w:rsid w:val="00D93740"/>
    <w:rsid w:val="00D944AE"/>
    <w:rsid w:val="00D9453D"/>
    <w:rsid w:val="00D945DC"/>
    <w:rsid w:val="00D9480C"/>
    <w:rsid w:val="00D94A00"/>
    <w:rsid w:val="00D94D28"/>
    <w:rsid w:val="00D94F78"/>
    <w:rsid w:val="00D95069"/>
    <w:rsid w:val="00D95D4A"/>
    <w:rsid w:val="00D95D52"/>
    <w:rsid w:val="00D95D5F"/>
    <w:rsid w:val="00D95E99"/>
    <w:rsid w:val="00D95F8D"/>
    <w:rsid w:val="00D9656D"/>
    <w:rsid w:val="00D96BF4"/>
    <w:rsid w:val="00D96BFB"/>
    <w:rsid w:val="00D97256"/>
    <w:rsid w:val="00D976B1"/>
    <w:rsid w:val="00D97746"/>
    <w:rsid w:val="00D97F72"/>
    <w:rsid w:val="00DA0EF6"/>
    <w:rsid w:val="00DA15AC"/>
    <w:rsid w:val="00DA262D"/>
    <w:rsid w:val="00DA2644"/>
    <w:rsid w:val="00DA3041"/>
    <w:rsid w:val="00DA334C"/>
    <w:rsid w:val="00DA39CA"/>
    <w:rsid w:val="00DA438F"/>
    <w:rsid w:val="00DA448B"/>
    <w:rsid w:val="00DA4BCC"/>
    <w:rsid w:val="00DA4C91"/>
    <w:rsid w:val="00DA50E1"/>
    <w:rsid w:val="00DA5DA8"/>
    <w:rsid w:val="00DA5E87"/>
    <w:rsid w:val="00DA5ED4"/>
    <w:rsid w:val="00DA6419"/>
    <w:rsid w:val="00DA67D9"/>
    <w:rsid w:val="00DA6D89"/>
    <w:rsid w:val="00DA70EC"/>
    <w:rsid w:val="00DA741E"/>
    <w:rsid w:val="00DA7D6B"/>
    <w:rsid w:val="00DA7E42"/>
    <w:rsid w:val="00DB0A68"/>
    <w:rsid w:val="00DB0B4F"/>
    <w:rsid w:val="00DB0DE9"/>
    <w:rsid w:val="00DB0EB7"/>
    <w:rsid w:val="00DB132C"/>
    <w:rsid w:val="00DB157D"/>
    <w:rsid w:val="00DB1B84"/>
    <w:rsid w:val="00DB1CEE"/>
    <w:rsid w:val="00DB2456"/>
    <w:rsid w:val="00DB34A8"/>
    <w:rsid w:val="00DB40DB"/>
    <w:rsid w:val="00DB428B"/>
    <w:rsid w:val="00DB43E1"/>
    <w:rsid w:val="00DB44AA"/>
    <w:rsid w:val="00DB4799"/>
    <w:rsid w:val="00DB48CB"/>
    <w:rsid w:val="00DB4FDE"/>
    <w:rsid w:val="00DB655F"/>
    <w:rsid w:val="00DB66A1"/>
    <w:rsid w:val="00DB6E5E"/>
    <w:rsid w:val="00DB72AB"/>
    <w:rsid w:val="00DB7348"/>
    <w:rsid w:val="00DB7436"/>
    <w:rsid w:val="00DB789E"/>
    <w:rsid w:val="00DB7BEC"/>
    <w:rsid w:val="00DB7D84"/>
    <w:rsid w:val="00DC0332"/>
    <w:rsid w:val="00DC0F2A"/>
    <w:rsid w:val="00DC0F7F"/>
    <w:rsid w:val="00DC117F"/>
    <w:rsid w:val="00DC1430"/>
    <w:rsid w:val="00DC1620"/>
    <w:rsid w:val="00DC201D"/>
    <w:rsid w:val="00DC201E"/>
    <w:rsid w:val="00DC2846"/>
    <w:rsid w:val="00DC2B9C"/>
    <w:rsid w:val="00DC2DC7"/>
    <w:rsid w:val="00DC2FD9"/>
    <w:rsid w:val="00DC31E0"/>
    <w:rsid w:val="00DC34E7"/>
    <w:rsid w:val="00DC35DF"/>
    <w:rsid w:val="00DC3728"/>
    <w:rsid w:val="00DC3A39"/>
    <w:rsid w:val="00DC3D6E"/>
    <w:rsid w:val="00DC43D4"/>
    <w:rsid w:val="00DC4B4F"/>
    <w:rsid w:val="00DC4C0D"/>
    <w:rsid w:val="00DC51BB"/>
    <w:rsid w:val="00DC5957"/>
    <w:rsid w:val="00DC660A"/>
    <w:rsid w:val="00DC6F93"/>
    <w:rsid w:val="00DC7770"/>
    <w:rsid w:val="00DD0099"/>
    <w:rsid w:val="00DD03E4"/>
    <w:rsid w:val="00DD0599"/>
    <w:rsid w:val="00DD14EF"/>
    <w:rsid w:val="00DD1593"/>
    <w:rsid w:val="00DD175B"/>
    <w:rsid w:val="00DD2138"/>
    <w:rsid w:val="00DD2BDE"/>
    <w:rsid w:val="00DD2E22"/>
    <w:rsid w:val="00DD3336"/>
    <w:rsid w:val="00DD3A7F"/>
    <w:rsid w:val="00DD3B27"/>
    <w:rsid w:val="00DD42A7"/>
    <w:rsid w:val="00DD43F1"/>
    <w:rsid w:val="00DD4832"/>
    <w:rsid w:val="00DD6788"/>
    <w:rsid w:val="00DD6A76"/>
    <w:rsid w:val="00DD7E2F"/>
    <w:rsid w:val="00DE012F"/>
    <w:rsid w:val="00DE02B7"/>
    <w:rsid w:val="00DE02C5"/>
    <w:rsid w:val="00DE0471"/>
    <w:rsid w:val="00DE058F"/>
    <w:rsid w:val="00DE092C"/>
    <w:rsid w:val="00DE16E7"/>
    <w:rsid w:val="00DE1D99"/>
    <w:rsid w:val="00DE33A1"/>
    <w:rsid w:val="00DE39CF"/>
    <w:rsid w:val="00DE3F6C"/>
    <w:rsid w:val="00DE4632"/>
    <w:rsid w:val="00DE4AC3"/>
    <w:rsid w:val="00DE5422"/>
    <w:rsid w:val="00DE5513"/>
    <w:rsid w:val="00DE572E"/>
    <w:rsid w:val="00DE65E8"/>
    <w:rsid w:val="00DE702E"/>
    <w:rsid w:val="00DE7204"/>
    <w:rsid w:val="00DE721F"/>
    <w:rsid w:val="00DE73D7"/>
    <w:rsid w:val="00DE7506"/>
    <w:rsid w:val="00DE78C7"/>
    <w:rsid w:val="00DE7E8C"/>
    <w:rsid w:val="00DF0140"/>
    <w:rsid w:val="00DF089D"/>
    <w:rsid w:val="00DF08E8"/>
    <w:rsid w:val="00DF0D6E"/>
    <w:rsid w:val="00DF0F43"/>
    <w:rsid w:val="00DF0FBF"/>
    <w:rsid w:val="00DF15E5"/>
    <w:rsid w:val="00DF20A6"/>
    <w:rsid w:val="00DF25AD"/>
    <w:rsid w:val="00DF2867"/>
    <w:rsid w:val="00DF2B0C"/>
    <w:rsid w:val="00DF2E6C"/>
    <w:rsid w:val="00DF35B3"/>
    <w:rsid w:val="00DF3EE1"/>
    <w:rsid w:val="00DF442F"/>
    <w:rsid w:val="00DF444B"/>
    <w:rsid w:val="00DF4550"/>
    <w:rsid w:val="00DF48CA"/>
    <w:rsid w:val="00DF60E5"/>
    <w:rsid w:val="00DF6249"/>
    <w:rsid w:val="00DF680E"/>
    <w:rsid w:val="00DF6A16"/>
    <w:rsid w:val="00DF6BD4"/>
    <w:rsid w:val="00DF7257"/>
    <w:rsid w:val="00DF78A6"/>
    <w:rsid w:val="00DF7A70"/>
    <w:rsid w:val="00DF7C99"/>
    <w:rsid w:val="00DF7EFD"/>
    <w:rsid w:val="00E000C6"/>
    <w:rsid w:val="00E01147"/>
    <w:rsid w:val="00E0123D"/>
    <w:rsid w:val="00E021DE"/>
    <w:rsid w:val="00E02286"/>
    <w:rsid w:val="00E0278D"/>
    <w:rsid w:val="00E02DC5"/>
    <w:rsid w:val="00E02F02"/>
    <w:rsid w:val="00E031B9"/>
    <w:rsid w:val="00E034A9"/>
    <w:rsid w:val="00E03786"/>
    <w:rsid w:val="00E03B65"/>
    <w:rsid w:val="00E051AD"/>
    <w:rsid w:val="00E05202"/>
    <w:rsid w:val="00E0559B"/>
    <w:rsid w:val="00E055FD"/>
    <w:rsid w:val="00E05ABB"/>
    <w:rsid w:val="00E05CBB"/>
    <w:rsid w:val="00E067CC"/>
    <w:rsid w:val="00E06911"/>
    <w:rsid w:val="00E06A4E"/>
    <w:rsid w:val="00E07324"/>
    <w:rsid w:val="00E073C9"/>
    <w:rsid w:val="00E0767B"/>
    <w:rsid w:val="00E078C6"/>
    <w:rsid w:val="00E07C90"/>
    <w:rsid w:val="00E1191F"/>
    <w:rsid w:val="00E119C8"/>
    <w:rsid w:val="00E11BA9"/>
    <w:rsid w:val="00E11C64"/>
    <w:rsid w:val="00E11FDD"/>
    <w:rsid w:val="00E12006"/>
    <w:rsid w:val="00E12E35"/>
    <w:rsid w:val="00E1364F"/>
    <w:rsid w:val="00E13C5B"/>
    <w:rsid w:val="00E13D66"/>
    <w:rsid w:val="00E14DAE"/>
    <w:rsid w:val="00E155B4"/>
    <w:rsid w:val="00E1691D"/>
    <w:rsid w:val="00E16B1A"/>
    <w:rsid w:val="00E17184"/>
    <w:rsid w:val="00E174E6"/>
    <w:rsid w:val="00E1753F"/>
    <w:rsid w:val="00E17D09"/>
    <w:rsid w:val="00E20D55"/>
    <w:rsid w:val="00E210B8"/>
    <w:rsid w:val="00E215E6"/>
    <w:rsid w:val="00E21E5C"/>
    <w:rsid w:val="00E21EAF"/>
    <w:rsid w:val="00E221E1"/>
    <w:rsid w:val="00E22A27"/>
    <w:rsid w:val="00E2319F"/>
    <w:rsid w:val="00E23B4E"/>
    <w:rsid w:val="00E23E8E"/>
    <w:rsid w:val="00E244C6"/>
    <w:rsid w:val="00E24734"/>
    <w:rsid w:val="00E24A7E"/>
    <w:rsid w:val="00E2670B"/>
    <w:rsid w:val="00E267B9"/>
    <w:rsid w:val="00E2688D"/>
    <w:rsid w:val="00E275A4"/>
    <w:rsid w:val="00E27A40"/>
    <w:rsid w:val="00E27BC1"/>
    <w:rsid w:val="00E27EDE"/>
    <w:rsid w:val="00E30376"/>
    <w:rsid w:val="00E30D29"/>
    <w:rsid w:val="00E30E20"/>
    <w:rsid w:val="00E31190"/>
    <w:rsid w:val="00E31449"/>
    <w:rsid w:val="00E3147E"/>
    <w:rsid w:val="00E3223B"/>
    <w:rsid w:val="00E3287C"/>
    <w:rsid w:val="00E329D1"/>
    <w:rsid w:val="00E32A00"/>
    <w:rsid w:val="00E32DFD"/>
    <w:rsid w:val="00E33136"/>
    <w:rsid w:val="00E3345C"/>
    <w:rsid w:val="00E334C2"/>
    <w:rsid w:val="00E33B8D"/>
    <w:rsid w:val="00E346FE"/>
    <w:rsid w:val="00E34835"/>
    <w:rsid w:val="00E34DF7"/>
    <w:rsid w:val="00E3511C"/>
    <w:rsid w:val="00E3513F"/>
    <w:rsid w:val="00E359AC"/>
    <w:rsid w:val="00E35EB5"/>
    <w:rsid w:val="00E361D0"/>
    <w:rsid w:val="00E36378"/>
    <w:rsid w:val="00E36934"/>
    <w:rsid w:val="00E37317"/>
    <w:rsid w:val="00E37B74"/>
    <w:rsid w:val="00E403E3"/>
    <w:rsid w:val="00E405AA"/>
    <w:rsid w:val="00E40D64"/>
    <w:rsid w:val="00E40F50"/>
    <w:rsid w:val="00E412BC"/>
    <w:rsid w:val="00E418D7"/>
    <w:rsid w:val="00E42964"/>
    <w:rsid w:val="00E429F0"/>
    <w:rsid w:val="00E42BE8"/>
    <w:rsid w:val="00E42E22"/>
    <w:rsid w:val="00E42EB6"/>
    <w:rsid w:val="00E436E8"/>
    <w:rsid w:val="00E43E90"/>
    <w:rsid w:val="00E43FAD"/>
    <w:rsid w:val="00E44027"/>
    <w:rsid w:val="00E44048"/>
    <w:rsid w:val="00E44214"/>
    <w:rsid w:val="00E4456B"/>
    <w:rsid w:val="00E446F9"/>
    <w:rsid w:val="00E44A76"/>
    <w:rsid w:val="00E450EF"/>
    <w:rsid w:val="00E4519D"/>
    <w:rsid w:val="00E4592E"/>
    <w:rsid w:val="00E45A0D"/>
    <w:rsid w:val="00E46AC9"/>
    <w:rsid w:val="00E46AFF"/>
    <w:rsid w:val="00E47283"/>
    <w:rsid w:val="00E4783B"/>
    <w:rsid w:val="00E4787C"/>
    <w:rsid w:val="00E47CCF"/>
    <w:rsid w:val="00E50061"/>
    <w:rsid w:val="00E50586"/>
    <w:rsid w:val="00E512CE"/>
    <w:rsid w:val="00E51698"/>
    <w:rsid w:val="00E51A81"/>
    <w:rsid w:val="00E529EF"/>
    <w:rsid w:val="00E52A01"/>
    <w:rsid w:val="00E534E2"/>
    <w:rsid w:val="00E53652"/>
    <w:rsid w:val="00E5377B"/>
    <w:rsid w:val="00E53F7C"/>
    <w:rsid w:val="00E5429B"/>
    <w:rsid w:val="00E54B0E"/>
    <w:rsid w:val="00E5529C"/>
    <w:rsid w:val="00E55B6A"/>
    <w:rsid w:val="00E56127"/>
    <w:rsid w:val="00E579EB"/>
    <w:rsid w:val="00E60289"/>
    <w:rsid w:val="00E605CB"/>
    <w:rsid w:val="00E60A0C"/>
    <w:rsid w:val="00E6124A"/>
    <w:rsid w:val="00E61680"/>
    <w:rsid w:val="00E61AEC"/>
    <w:rsid w:val="00E61F0E"/>
    <w:rsid w:val="00E6214B"/>
    <w:rsid w:val="00E621EB"/>
    <w:rsid w:val="00E62214"/>
    <w:rsid w:val="00E6223A"/>
    <w:rsid w:val="00E63094"/>
    <w:rsid w:val="00E6388B"/>
    <w:rsid w:val="00E63E50"/>
    <w:rsid w:val="00E63FDA"/>
    <w:rsid w:val="00E64734"/>
    <w:rsid w:val="00E64971"/>
    <w:rsid w:val="00E64C9B"/>
    <w:rsid w:val="00E65289"/>
    <w:rsid w:val="00E65341"/>
    <w:rsid w:val="00E6554C"/>
    <w:rsid w:val="00E66C2B"/>
    <w:rsid w:val="00E67073"/>
    <w:rsid w:val="00E67668"/>
    <w:rsid w:val="00E6776D"/>
    <w:rsid w:val="00E6789F"/>
    <w:rsid w:val="00E6799D"/>
    <w:rsid w:val="00E70183"/>
    <w:rsid w:val="00E70C13"/>
    <w:rsid w:val="00E70C4C"/>
    <w:rsid w:val="00E70E74"/>
    <w:rsid w:val="00E7260B"/>
    <w:rsid w:val="00E730FA"/>
    <w:rsid w:val="00E73EA3"/>
    <w:rsid w:val="00E73EC1"/>
    <w:rsid w:val="00E75710"/>
    <w:rsid w:val="00E76453"/>
    <w:rsid w:val="00E76747"/>
    <w:rsid w:val="00E76B89"/>
    <w:rsid w:val="00E80962"/>
    <w:rsid w:val="00E81615"/>
    <w:rsid w:val="00E81E4C"/>
    <w:rsid w:val="00E82023"/>
    <w:rsid w:val="00E8235B"/>
    <w:rsid w:val="00E82C3C"/>
    <w:rsid w:val="00E8301A"/>
    <w:rsid w:val="00E839BA"/>
    <w:rsid w:val="00E83ADB"/>
    <w:rsid w:val="00E84FCF"/>
    <w:rsid w:val="00E85AAF"/>
    <w:rsid w:val="00E85AF0"/>
    <w:rsid w:val="00E85B59"/>
    <w:rsid w:val="00E863CF"/>
    <w:rsid w:val="00E8650C"/>
    <w:rsid w:val="00E873FE"/>
    <w:rsid w:val="00E873FF"/>
    <w:rsid w:val="00E874A4"/>
    <w:rsid w:val="00E877EE"/>
    <w:rsid w:val="00E8798E"/>
    <w:rsid w:val="00E87B54"/>
    <w:rsid w:val="00E9055C"/>
    <w:rsid w:val="00E907DE"/>
    <w:rsid w:val="00E90E97"/>
    <w:rsid w:val="00E9230C"/>
    <w:rsid w:val="00E92395"/>
    <w:rsid w:val="00E9250D"/>
    <w:rsid w:val="00E92929"/>
    <w:rsid w:val="00E92A55"/>
    <w:rsid w:val="00E92DDB"/>
    <w:rsid w:val="00E931E2"/>
    <w:rsid w:val="00E9436B"/>
    <w:rsid w:val="00E943EB"/>
    <w:rsid w:val="00E9443E"/>
    <w:rsid w:val="00E94469"/>
    <w:rsid w:val="00E9447C"/>
    <w:rsid w:val="00E945E5"/>
    <w:rsid w:val="00E94920"/>
    <w:rsid w:val="00E94929"/>
    <w:rsid w:val="00E95000"/>
    <w:rsid w:val="00E96470"/>
    <w:rsid w:val="00E9651F"/>
    <w:rsid w:val="00E967E4"/>
    <w:rsid w:val="00E96D29"/>
    <w:rsid w:val="00E9776E"/>
    <w:rsid w:val="00E97A46"/>
    <w:rsid w:val="00EA0634"/>
    <w:rsid w:val="00EA0A67"/>
    <w:rsid w:val="00EA12B7"/>
    <w:rsid w:val="00EA1A4D"/>
    <w:rsid w:val="00EA1E6E"/>
    <w:rsid w:val="00EA2020"/>
    <w:rsid w:val="00EA238C"/>
    <w:rsid w:val="00EA3C3B"/>
    <w:rsid w:val="00EA4087"/>
    <w:rsid w:val="00EA54EF"/>
    <w:rsid w:val="00EA585C"/>
    <w:rsid w:val="00EA5881"/>
    <w:rsid w:val="00EA5BE4"/>
    <w:rsid w:val="00EA5E62"/>
    <w:rsid w:val="00EA6342"/>
    <w:rsid w:val="00EA63EC"/>
    <w:rsid w:val="00EA64F5"/>
    <w:rsid w:val="00EA747E"/>
    <w:rsid w:val="00EA75BB"/>
    <w:rsid w:val="00EA7E84"/>
    <w:rsid w:val="00EB01D0"/>
    <w:rsid w:val="00EB03DD"/>
    <w:rsid w:val="00EB045E"/>
    <w:rsid w:val="00EB0546"/>
    <w:rsid w:val="00EB0C55"/>
    <w:rsid w:val="00EB0FAA"/>
    <w:rsid w:val="00EB1AB8"/>
    <w:rsid w:val="00EB2D01"/>
    <w:rsid w:val="00EB2E52"/>
    <w:rsid w:val="00EB3569"/>
    <w:rsid w:val="00EB3BA8"/>
    <w:rsid w:val="00EB3CB3"/>
    <w:rsid w:val="00EB420C"/>
    <w:rsid w:val="00EB4456"/>
    <w:rsid w:val="00EB51BC"/>
    <w:rsid w:val="00EB59C4"/>
    <w:rsid w:val="00EB63C5"/>
    <w:rsid w:val="00EB68A5"/>
    <w:rsid w:val="00EB6D05"/>
    <w:rsid w:val="00EB6D71"/>
    <w:rsid w:val="00EB6E40"/>
    <w:rsid w:val="00EB7457"/>
    <w:rsid w:val="00EB789D"/>
    <w:rsid w:val="00EB7FBB"/>
    <w:rsid w:val="00EC00D9"/>
    <w:rsid w:val="00EC014E"/>
    <w:rsid w:val="00EC0E8E"/>
    <w:rsid w:val="00EC13A9"/>
    <w:rsid w:val="00EC1B71"/>
    <w:rsid w:val="00EC1E7E"/>
    <w:rsid w:val="00EC1F09"/>
    <w:rsid w:val="00EC20B0"/>
    <w:rsid w:val="00EC23F5"/>
    <w:rsid w:val="00EC2581"/>
    <w:rsid w:val="00EC26A2"/>
    <w:rsid w:val="00EC2AB2"/>
    <w:rsid w:val="00EC3221"/>
    <w:rsid w:val="00EC35D8"/>
    <w:rsid w:val="00EC37B7"/>
    <w:rsid w:val="00EC402D"/>
    <w:rsid w:val="00EC4ED1"/>
    <w:rsid w:val="00EC54FD"/>
    <w:rsid w:val="00EC55F7"/>
    <w:rsid w:val="00EC5692"/>
    <w:rsid w:val="00EC73CC"/>
    <w:rsid w:val="00EC74F0"/>
    <w:rsid w:val="00EC7AD4"/>
    <w:rsid w:val="00EC7BDB"/>
    <w:rsid w:val="00EC7C89"/>
    <w:rsid w:val="00ED09D8"/>
    <w:rsid w:val="00ED1337"/>
    <w:rsid w:val="00ED1683"/>
    <w:rsid w:val="00ED1EFA"/>
    <w:rsid w:val="00ED26C9"/>
    <w:rsid w:val="00ED2801"/>
    <w:rsid w:val="00ED2960"/>
    <w:rsid w:val="00ED32BD"/>
    <w:rsid w:val="00ED35D8"/>
    <w:rsid w:val="00ED3C3E"/>
    <w:rsid w:val="00ED3E8B"/>
    <w:rsid w:val="00ED51EE"/>
    <w:rsid w:val="00ED526C"/>
    <w:rsid w:val="00ED5690"/>
    <w:rsid w:val="00ED5AB3"/>
    <w:rsid w:val="00ED5B14"/>
    <w:rsid w:val="00ED5EA9"/>
    <w:rsid w:val="00ED6272"/>
    <w:rsid w:val="00ED686C"/>
    <w:rsid w:val="00ED69BD"/>
    <w:rsid w:val="00ED7721"/>
    <w:rsid w:val="00EE00EF"/>
    <w:rsid w:val="00EE1696"/>
    <w:rsid w:val="00EE185B"/>
    <w:rsid w:val="00EE1A86"/>
    <w:rsid w:val="00EE1DB5"/>
    <w:rsid w:val="00EE1E19"/>
    <w:rsid w:val="00EE2087"/>
    <w:rsid w:val="00EE2178"/>
    <w:rsid w:val="00EE361B"/>
    <w:rsid w:val="00EE454E"/>
    <w:rsid w:val="00EE4E8F"/>
    <w:rsid w:val="00EE50E6"/>
    <w:rsid w:val="00EE51CF"/>
    <w:rsid w:val="00EE545A"/>
    <w:rsid w:val="00EE5605"/>
    <w:rsid w:val="00EE565F"/>
    <w:rsid w:val="00EE586C"/>
    <w:rsid w:val="00EE5BAA"/>
    <w:rsid w:val="00EE6654"/>
    <w:rsid w:val="00EE6985"/>
    <w:rsid w:val="00EE6DC0"/>
    <w:rsid w:val="00EE70BB"/>
    <w:rsid w:val="00EE735F"/>
    <w:rsid w:val="00EF009A"/>
    <w:rsid w:val="00EF02C6"/>
    <w:rsid w:val="00EF031C"/>
    <w:rsid w:val="00EF0595"/>
    <w:rsid w:val="00EF11EE"/>
    <w:rsid w:val="00EF148D"/>
    <w:rsid w:val="00EF2735"/>
    <w:rsid w:val="00EF282F"/>
    <w:rsid w:val="00EF40EE"/>
    <w:rsid w:val="00EF45EB"/>
    <w:rsid w:val="00EF4967"/>
    <w:rsid w:val="00EF577D"/>
    <w:rsid w:val="00EF58C5"/>
    <w:rsid w:val="00EF6126"/>
    <w:rsid w:val="00EF6516"/>
    <w:rsid w:val="00EF6DBD"/>
    <w:rsid w:val="00EF7F4E"/>
    <w:rsid w:val="00F019D9"/>
    <w:rsid w:val="00F02016"/>
    <w:rsid w:val="00F02024"/>
    <w:rsid w:val="00F02642"/>
    <w:rsid w:val="00F02A76"/>
    <w:rsid w:val="00F03181"/>
    <w:rsid w:val="00F03989"/>
    <w:rsid w:val="00F03DEA"/>
    <w:rsid w:val="00F04549"/>
    <w:rsid w:val="00F0479A"/>
    <w:rsid w:val="00F0489A"/>
    <w:rsid w:val="00F04952"/>
    <w:rsid w:val="00F04A5B"/>
    <w:rsid w:val="00F04C84"/>
    <w:rsid w:val="00F0506F"/>
    <w:rsid w:val="00F051E5"/>
    <w:rsid w:val="00F0572B"/>
    <w:rsid w:val="00F05AC8"/>
    <w:rsid w:val="00F05C83"/>
    <w:rsid w:val="00F060CD"/>
    <w:rsid w:val="00F061A0"/>
    <w:rsid w:val="00F063E6"/>
    <w:rsid w:val="00F0681F"/>
    <w:rsid w:val="00F0686D"/>
    <w:rsid w:val="00F100DD"/>
    <w:rsid w:val="00F10A98"/>
    <w:rsid w:val="00F10DFA"/>
    <w:rsid w:val="00F10DFE"/>
    <w:rsid w:val="00F112F5"/>
    <w:rsid w:val="00F11693"/>
    <w:rsid w:val="00F11E86"/>
    <w:rsid w:val="00F1242F"/>
    <w:rsid w:val="00F1314B"/>
    <w:rsid w:val="00F137F3"/>
    <w:rsid w:val="00F13C42"/>
    <w:rsid w:val="00F13F15"/>
    <w:rsid w:val="00F142A6"/>
    <w:rsid w:val="00F14332"/>
    <w:rsid w:val="00F144F6"/>
    <w:rsid w:val="00F14938"/>
    <w:rsid w:val="00F14F1D"/>
    <w:rsid w:val="00F1589E"/>
    <w:rsid w:val="00F158B1"/>
    <w:rsid w:val="00F15EE5"/>
    <w:rsid w:val="00F16467"/>
    <w:rsid w:val="00F1662A"/>
    <w:rsid w:val="00F16D82"/>
    <w:rsid w:val="00F16DD8"/>
    <w:rsid w:val="00F1703E"/>
    <w:rsid w:val="00F1746C"/>
    <w:rsid w:val="00F17D3D"/>
    <w:rsid w:val="00F17DE8"/>
    <w:rsid w:val="00F17E0B"/>
    <w:rsid w:val="00F211D8"/>
    <w:rsid w:val="00F21494"/>
    <w:rsid w:val="00F22293"/>
    <w:rsid w:val="00F229DD"/>
    <w:rsid w:val="00F230D9"/>
    <w:rsid w:val="00F2313A"/>
    <w:rsid w:val="00F23562"/>
    <w:rsid w:val="00F239ED"/>
    <w:rsid w:val="00F23D88"/>
    <w:rsid w:val="00F24055"/>
    <w:rsid w:val="00F24189"/>
    <w:rsid w:val="00F2430E"/>
    <w:rsid w:val="00F24B52"/>
    <w:rsid w:val="00F24CC5"/>
    <w:rsid w:val="00F250D7"/>
    <w:rsid w:val="00F250F7"/>
    <w:rsid w:val="00F25871"/>
    <w:rsid w:val="00F25D42"/>
    <w:rsid w:val="00F2697B"/>
    <w:rsid w:val="00F26D3A"/>
    <w:rsid w:val="00F27BBD"/>
    <w:rsid w:val="00F27CE1"/>
    <w:rsid w:val="00F30204"/>
    <w:rsid w:val="00F303E1"/>
    <w:rsid w:val="00F30885"/>
    <w:rsid w:val="00F30DA4"/>
    <w:rsid w:val="00F31061"/>
    <w:rsid w:val="00F313DE"/>
    <w:rsid w:val="00F31BCE"/>
    <w:rsid w:val="00F31CEB"/>
    <w:rsid w:val="00F32107"/>
    <w:rsid w:val="00F32BB1"/>
    <w:rsid w:val="00F32D91"/>
    <w:rsid w:val="00F32E30"/>
    <w:rsid w:val="00F330DB"/>
    <w:rsid w:val="00F33659"/>
    <w:rsid w:val="00F33942"/>
    <w:rsid w:val="00F33DCF"/>
    <w:rsid w:val="00F33E87"/>
    <w:rsid w:val="00F33EF9"/>
    <w:rsid w:val="00F344FE"/>
    <w:rsid w:val="00F348FB"/>
    <w:rsid w:val="00F34DC8"/>
    <w:rsid w:val="00F35BDB"/>
    <w:rsid w:val="00F36015"/>
    <w:rsid w:val="00F3605D"/>
    <w:rsid w:val="00F36479"/>
    <w:rsid w:val="00F3691B"/>
    <w:rsid w:val="00F4048A"/>
    <w:rsid w:val="00F40E01"/>
    <w:rsid w:val="00F4113E"/>
    <w:rsid w:val="00F412FE"/>
    <w:rsid w:val="00F41892"/>
    <w:rsid w:val="00F419EC"/>
    <w:rsid w:val="00F4205D"/>
    <w:rsid w:val="00F4288E"/>
    <w:rsid w:val="00F42BF4"/>
    <w:rsid w:val="00F4325B"/>
    <w:rsid w:val="00F437C1"/>
    <w:rsid w:val="00F44300"/>
    <w:rsid w:val="00F45068"/>
    <w:rsid w:val="00F45317"/>
    <w:rsid w:val="00F45416"/>
    <w:rsid w:val="00F45440"/>
    <w:rsid w:val="00F456A8"/>
    <w:rsid w:val="00F463EC"/>
    <w:rsid w:val="00F46B66"/>
    <w:rsid w:val="00F46EEF"/>
    <w:rsid w:val="00F47182"/>
    <w:rsid w:val="00F4778B"/>
    <w:rsid w:val="00F5014F"/>
    <w:rsid w:val="00F5047A"/>
    <w:rsid w:val="00F506C9"/>
    <w:rsid w:val="00F50893"/>
    <w:rsid w:val="00F50C81"/>
    <w:rsid w:val="00F50F0D"/>
    <w:rsid w:val="00F51DB6"/>
    <w:rsid w:val="00F523E8"/>
    <w:rsid w:val="00F52B72"/>
    <w:rsid w:val="00F53360"/>
    <w:rsid w:val="00F5340D"/>
    <w:rsid w:val="00F5373F"/>
    <w:rsid w:val="00F54134"/>
    <w:rsid w:val="00F5491D"/>
    <w:rsid w:val="00F551F8"/>
    <w:rsid w:val="00F55C8C"/>
    <w:rsid w:val="00F56298"/>
    <w:rsid w:val="00F562D3"/>
    <w:rsid w:val="00F5680E"/>
    <w:rsid w:val="00F56ACE"/>
    <w:rsid w:val="00F56CEC"/>
    <w:rsid w:val="00F56E19"/>
    <w:rsid w:val="00F570F5"/>
    <w:rsid w:val="00F608D9"/>
    <w:rsid w:val="00F60A68"/>
    <w:rsid w:val="00F60D9E"/>
    <w:rsid w:val="00F60F5D"/>
    <w:rsid w:val="00F61562"/>
    <w:rsid w:val="00F61617"/>
    <w:rsid w:val="00F619EF"/>
    <w:rsid w:val="00F61B51"/>
    <w:rsid w:val="00F61F83"/>
    <w:rsid w:val="00F6277B"/>
    <w:rsid w:val="00F627E9"/>
    <w:rsid w:val="00F62D34"/>
    <w:rsid w:val="00F63417"/>
    <w:rsid w:val="00F63C7C"/>
    <w:rsid w:val="00F64B70"/>
    <w:rsid w:val="00F64D59"/>
    <w:rsid w:val="00F64EAD"/>
    <w:rsid w:val="00F65C24"/>
    <w:rsid w:val="00F65E94"/>
    <w:rsid w:val="00F671CA"/>
    <w:rsid w:val="00F67231"/>
    <w:rsid w:val="00F673A1"/>
    <w:rsid w:val="00F674B0"/>
    <w:rsid w:val="00F676A7"/>
    <w:rsid w:val="00F70432"/>
    <w:rsid w:val="00F713B6"/>
    <w:rsid w:val="00F7164E"/>
    <w:rsid w:val="00F71A45"/>
    <w:rsid w:val="00F71BD0"/>
    <w:rsid w:val="00F71C28"/>
    <w:rsid w:val="00F72E1E"/>
    <w:rsid w:val="00F72E2F"/>
    <w:rsid w:val="00F7332D"/>
    <w:rsid w:val="00F737EF"/>
    <w:rsid w:val="00F73B50"/>
    <w:rsid w:val="00F74142"/>
    <w:rsid w:val="00F741D1"/>
    <w:rsid w:val="00F75152"/>
    <w:rsid w:val="00F7575B"/>
    <w:rsid w:val="00F75B58"/>
    <w:rsid w:val="00F75D64"/>
    <w:rsid w:val="00F76363"/>
    <w:rsid w:val="00F76476"/>
    <w:rsid w:val="00F76584"/>
    <w:rsid w:val="00F76F33"/>
    <w:rsid w:val="00F772A5"/>
    <w:rsid w:val="00F7738A"/>
    <w:rsid w:val="00F774ED"/>
    <w:rsid w:val="00F77F39"/>
    <w:rsid w:val="00F77FD4"/>
    <w:rsid w:val="00F8058B"/>
    <w:rsid w:val="00F80A77"/>
    <w:rsid w:val="00F810D3"/>
    <w:rsid w:val="00F81187"/>
    <w:rsid w:val="00F81988"/>
    <w:rsid w:val="00F81DDC"/>
    <w:rsid w:val="00F82EF9"/>
    <w:rsid w:val="00F830C6"/>
    <w:rsid w:val="00F83164"/>
    <w:rsid w:val="00F844AE"/>
    <w:rsid w:val="00F8483A"/>
    <w:rsid w:val="00F84C19"/>
    <w:rsid w:val="00F84ED7"/>
    <w:rsid w:val="00F85562"/>
    <w:rsid w:val="00F85D18"/>
    <w:rsid w:val="00F862D4"/>
    <w:rsid w:val="00F86303"/>
    <w:rsid w:val="00F86A78"/>
    <w:rsid w:val="00F87607"/>
    <w:rsid w:val="00F87706"/>
    <w:rsid w:val="00F879E1"/>
    <w:rsid w:val="00F87A01"/>
    <w:rsid w:val="00F90916"/>
    <w:rsid w:val="00F909BE"/>
    <w:rsid w:val="00F90BBB"/>
    <w:rsid w:val="00F90F60"/>
    <w:rsid w:val="00F915DE"/>
    <w:rsid w:val="00F92100"/>
    <w:rsid w:val="00F92751"/>
    <w:rsid w:val="00F92E65"/>
    <w:rsid w:val="00F933D5"/>
    <w:rsid w:val="00F941A1"/>
    <w:rsid w:val="00F94EA0"/>
    <w:rsid w:val="00F95B05"/>
    <w:rsid w:val="00F95E6C"/>
    <w:rsid w:val="00F96021"/>
    <w:rsid w:val="00F9653D"/>
    <w:rsid w:val="00F966D6"/>
    <w:rsid w:val="00F9675F"/>
    <w:rsid w:val="00F96AFE"/>
    <w:rsid w:val="00F9797E"/>
    <w:rsid w:val="00F97A18"/>
    <w:rsid w:val="00F97D73"/>
    <w:rsid w:val="00FA04EF"/>
    <w:rsid w:val="00FA0A3D"/>
    <w:rsid w:val="00FA0BFF"/>
    <w:rsid w:val="00FA0FB2"/>
    <w:rsid w:val="00FA1331"/>
    <w:rsid w:val="00FA1700"/>
    <w:rsid w:val="00FA18C7"/>
    <w:rsid w:val="00FA1B6E"/>
    <w:rsid w:val="00FA1BF8"/>
    <w:rsid w:val="00FA2244"/>
    <w:rsid w:val="00FA2261"/>
    <w:rsid w:val="00FA2280"/>
    <w:rsid w:val="00FA2DE8"/>
    <w:rsid w:val="00FA3552"/>
    <w:rsid w:val="00FA35A0"/>
    <w:rsid w:val="00FA4064"/>
    <w:rsid w:val="00FA42DE"/>
    <w:rsid w:val="00FA470B"/>
    <w:rsid w:val="00FA472C"/>
    <w:rsid w:val="00FA4BE4"/>
    <w:rsid w:val="00FA4C9C"/>
    <w:rsid w:val="00FA4E37"/>
    <w:rsid w:val="00FA4F8B"/>
    <w:rsid w:val="00FA5194"/>
    <w:rsid w:val="00FA55A2"/>
    <w:rsid w:val="00FA56A1"/>
    <w:rsid w:val="00FA59BE"/>
    <w:rsid w:val="00FA5A05"/>
    <w:rsid w:val="00FA6BD7"/>
    <w:rsid w:val="00FA7558"/>
    <w:rsid w:val="00FA7951"/>
    <w:rsid w:val="00FA7C0E"/>
    <w:rsid w:val="00FA7D8E"/>
    <w:rsid w:val="00FA7F2C"/>
    <w:rsid w:val="00FB010A"/>
    <w:rsid w:val="00FB16F3"/>
    <w:rsid w:val="00FB192F"/>
    <w:rsid w:val="00FB1F77"/>
    <w:rsid w:val="00FB2519"/>
    <w:rsid w:val="00FB2932"/>
    <w:rsid w:val="00FB2995"/>
    <w:rsid w:val="00FB2AAE"/>
    <w:rsid w:val="00FB2B12"/>
    <w:rsid w:val="00FB315A"/>
    <w:rsid w:val="00FB362C"/>
    <w:rsid w:val="00FB3E3D"/>
    <w:rsid w:val="00FB3FB8"/>
    <w:rsid w:val="00FB4A8F"/>
    <w:rsid w:val="00FB5050"/>
    <w:rsid w:val="00FB5319"/>
    <w:rsid w:val="00FB5705"/>
    <w:rsid w:val="00FB5A34"/>
    <w:rsid w:val="00FB5DBA"/>
    <w:rsid w:val="00FB62C3"/>
    <w:rsid w:val="00FB65D7"/>
    <w:rsid w:val="00FB683A"/>
    <w:rsid w:val="00FB6A54"/>
    <w:rsid w:val="00FB6CF0"/>
    <w:rsid w:val="00FB7383"/>
    <w:rsid w:val="00FB770F"/>
    <w:rsid w:val="00FB7C6D"/>
    <w:rsid w:val="00FC0291"/>
    <w:rsid w:val="00FC06DC"/>
    <w:rsid w:val="00FC0A83"/>
    <w:rsid w:val="00FC0C6D"/>
    <w:rsid w:val="00FC0CAE"/>
    <w:rsid w:val="00FC13EA"/>
    <w:rsid w:val="00FC1794"/>
    <w:rsid w:val="00FC1CD0"/>
    <w:rsid w:val="00FC2247"/>
    <w:rsid w:val="00FC225F"/>
    <w:rsid w:val="00FC2266"/>
    <w:rsid w:val="00FC22E7"/>
    <w:rsid w:val="00FC3724"/>
    <w:rsid w:val="00FC3C27"/>
    <w:rsid w:val="00FC3C66"/>
    <w:rsid w:val="00FC4040"/>
    <w:rsid w:val="00FC4298"/>
    <w:rsid w:val="00FC551C"/>
    <w:rsid w:val="00FC5A49"/>
    <w:rsid w:val="00FC6B6A"/>
    <w:rsid w:val="00FC7A44"/>
    <w:rsid w:val="00FD0A6B"/>
    <w:rsid w:val="00FD1032"/>
    <w:rsid w:val="00FD1372"/>
    <w:rsid w:val="00FD16F4"/>
    <w:rsid w:val="00FD19E9"/>
    <w:rsid w:val="00FD1E53"/>
    <w:rsid w:val="00FD2EB4"/>
    <w:rsid w:val="00FD44E3"/>
    <w:rsid w:val="00FD47A3"/>
    <w:rsid w:val="00FD4FC8"/>
    <w:rsid w:val="00FD5497"/>
    <w:rsid w:val="00FD5710"/>
    <w:rsid w:val="00FD57DA"/>
    <w:rsid w:val="00FD5A4B"/>
    <w:rsid w:val="00FD5B4D"/>
    <w:rsid w:val="00FD5B7F"/>
    <w:rsid w:val="00FD5FF1"/>
    <w:rsid w:val="00FD6185"/>
    <w:rsid w:val="00FD6469"/>
    <w:rsid w:val="00FD6958"/>
    <w:rsid w:val="00FD6AB3"/>
    <w:rsid w:val="00FD7007"/>
    <w:rsid w:val="00FD755B"/>
    <w:rsid w:val="00FD7F15"/>
    <w:rsid w:val="00FE07B0"/>
    <w:rsid w:val="00FE0AD7"/>
    <w:rsid w:val="00FE132C"/>
    <w:rsid w:val="00FE16E6"/>
    <w:rsid w:val="00FE24C8"/>
    <w:rsid w:val="00FE586C"/>
    <w:rsid w:val="00FE5893"/>
    <w:rsid w:val="00FE68CE"/>
    <w:rsid w:val="00FE6A8A"/>
    <w:rsid w:val="00FE72B5"/>
    <w:rsid w:val="00FE7C66"/>
    <w:rsid w:val="00FE7D6E"/>
    <w:rsid w:val="00FF0171"/>
    <w:rsid w:val="00FF03D7"/>
    <w:rsid w:val="00FF12BD"/>
    <w:rsid w:val="00FF1428"/>
    <w:rsid w:val="00FF21E8"/>
    <w:rsid w:val="00FF24C6"/>
    <w:rsid w:val="00FF2CF2"/>
    <w:rsid w:val="00FF3424"/>
    <w:rsid w:val="00FF3610"/>
    <w:rsid w:val="00FF3B5E"/>
    <w:rsid w:val="00FF3FCC"/>
    <w:rsid w:val="00FF46D1"/>
    <w:rsid w:val="00FF4A43"/>
    <w:rsid w:val="00FF4E53"/>
    <w:rsid w:val="00FF5686"/>
    <w:rsid w:val="00FF574A"/>
    <w:rsid w:val="00FF5C0C"/>
    <w:rsid w:val="00FF6241"/>
    <w:rsid w:val="00FF6271"/>
    <w:rsid w:val="00FF64C0"/>
    <w:rsid w:val="00FF69B5"/>
    <w:rsid w:val="00FF6E04"/>
    <w:rsid w:val="00FF7283"/>
    <w:rsid w:val="00FF75D5"/>
    <w:rsid w:val="00FF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FBA9"/>
  <w15:docId w15:val="{05B78E85-4FC0-42C7-816E-93950CD9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sz w:val="24"/>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rsid w:val="001B3490"/>
    <w:rPr>
      <w:rFonts w:ascii="Cambria" w:eastAsia="Times New Roman" w:hAnsi="Cambria" w:cs="Times New Roman"/>
      <w:b/>
      <w:bCs/>
      <w:i/>
      <w:iCs/>
      <w:sz w:val="28"/>
      <w:szCs w:val="28"/>
    </w:rPr>
  </w:style>
  <w:style w:type="character" w:customStyle="1" w:styleId="Heading3Char">
    <w:name w:val="Heading 3 Char"/>
    <w:link w:val="Heading3"/>
    <w:uiPriority w:val="9"/>
    <w:rsid w:val="001B3490"/>
    <w:rPr>
      <w:rFonts w:ascii="Cambria" w:eastAsia="Times New Roman" w:hAnsi="Cambria" w:cs="Times New Roman"/>
      <w:b/>
      <w:bCs/>
      <w:sz w:val="26"/>
      <w:szCs w:val="26"/>
    </w:rPr>
  </w:style>
  <w:style w:type="character" w:customStyle="1" w:styleId="Heading4Char">
    <w:name w:val="Heading 4 Char"/>
    <w:link w:val="Heading4"/>
    <w:uiPriority w:val="9"/>
    <w:rsid w:val="001B3490"/>
    <w:rPr>
      <w:rFonts w:ascii="Calibri" w:eastAsia="Times New Roman" w:hAnsi="Calibri" w:cs="Times New Roman"/>
      <w:b/>
      <w:bCs/>
      <w:sz w:val="28"/>
      <w:szCs w:val="28"/>
    </w:rPr>
  </w:style>
  <w:style w:type="character" w:customStyle="1" w:styleId="Heading5Char">
    <w:name w:val="Heading 5 Char"/>
    <w:link w:val="Heading5"/>
    <w:uiPriority w:val="9"/>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table" w:styleId="TableGrid">
    <w:name w:val="Table Grid"/>
    <w:basedOn w:val="TableNormal"/>
    <w:uiPriority w:val="39"/>
    <w:rsid w:val="0046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4300"/>
    <w:pPr>
      <w:spacing w:before="100" w:beforeAutospacing="1" w:after="100" w:afterAutospacing="1"/>
    </w:pPr>
  </w:style>
  <w:style w:type="character" w:customStyle="1" w:styleId="sc">
    <w:name w:val="sc"/>
    <w:basedOn w:val="DefaultParagraphFont"/>
    <w:rsid w:val="00F44300"/>
  </w:style>
  <w:style w:type="character" w:styleId="Hyperlink">
    <w:name w:val="Hyperlink"/>
    <w:uiPriority w:val="99"/>
    <w:unhideWhenUsed/>
    <w:rsid w:val="00F44300"/>
    <w:rPr>
      <w:color w:val="0000FF"/>
      <w:u w:val="single"/>
    </w:rPr>
  </w:style>
  <w:style w:type="paragraph" w:styleId="NoSpacing">
    <w:name w:val="No Spacing"/>
    <w:uiPriority w:val="1"/>
    <w:qFormat/>
    <w:rsid w:val="00F44300"/>
    <w:rPr>
      <w:sz w:val="24"/>
      <w:szCs w:val="24"/>
      <w:lang w:val="en-US" w:eastAsia="en-US"/>
    </w:rPr>
  </w:style>
  <w:style w:type="character" w:customStyle="1" w:styleId="UnresolvedMention1">
    <w:name w:val="Unresolved Mention1"/>
    <w:uiPriority w:val="99"/>
    <w:semiHidden/>
    <w:unhideWhenUsed/>
    <w:rsid w:val="00277733"/>
    <w:rPr>
      <w:color w:val="605E5C"/>
      <w:shd w:val="clear" w:color="auto" w:fill="E1DFDD"/>
    </w:rPr>
  </w:style>
  <w:style w:type="paragraph" w:customStyle="1" w:styleId="MediumGrid21">
    <w:name w:val="Medium Grid 21"/>
    <w:uiPriority w:val="1"/>
    <w:qFormat/>
    <w:rsid w:val="004505A8"/>
    <w:rPr>
      <w:rFonts w:ascii="Cambria" w:eastAsia="MS Mincho" w:hAnsi="Cambria"/>
      <w:sz w:val="24"/>
      <w:szCs w:val="24"/>
      <w:lang w:eastAsia="en-US"/>
    </w:rPr>
  </w:style>
  <w:style w:type="character" w:styleId="Strong">
    <w:name w:val="Strong"/>
    <w:uiPriority w:val="22"/>
    <w:qFormat/>
    <w:rsid w:val="009D5352"/>
    <w:rPr>
      <w:b/>
      <w:bCs/>
    </w:rPr>
  </w:style>
  <w:style w:type="paragraph" w:styleId="ListParagraph">
    <w:name w:val="List Paragraph"/>
    <w:basedOn w:val="Normal"/>
    <w:uiPriority w:val="34"/>
    <w:qFormat/>
    <w:rsid w:val="0035126B"/>
    <w:pPr>
      <w:ind w:left="720"/>
      <w:contextualSpacing/>
    </w:pPr>
  </w:style>
  <w:style w:type="character" w:customStyle="1" w:styleId="cwvnum">
    <w:name w:val="cwvnum"/>
    <w:basedOn w:val="DefaultParagraphFont"/>
    <w:rsid w:val="00117609"/>
  </w:style>
  <w:style w:type="character" w:customStyle="1" w:styleId="redlight">
    <w:name w:val="redlight"/>
    <w:basedOn w:val="DefaultParagraphFont"/>
    <w:rsid w:val="00117609"/>
  </w:style>
  <w:style w:type="character" w:customStyle="1" w:styleId="UnresolvedMention2">
    <w:name w:val="Unresolved Mention2"/>
    <w:uiPriority w:val="99"/>
    <w:semiHidden/>
    <w:unhideWhenUsed/>
    <w:rsid w:val="00902D39"/>
    <w:rPr>
      <w:color w:val="605E5C"/>
      <w:shd w:val="clear" w:color="auto" w:fill="E1DFDD"/>
    </w:rPr>
  </w:style>
  <w:style w:type="character" w:customStyle="1" w:styleId="thinspace">
    <w:name w:val="thinspace"/>
    <w:basedOn w:val="DefaultParagraphFont"/>
    <w:rsid w:val="007474B9"/>
  </w:style>
  <w:style w:type="paragraph" w:customStyle="1" w:styleId="Default">
    <w:name w:val="Default"/>
    <w:rsid w:val="000B6546"/>
    <w:pPr>
      <w:autoSpaceDE w:val="0"/>
      <w:autoSpaceDN w:val="0"/>
      <w:adjustRightInd w:val="0"/>
    </w:pPr>
    <w:rPr>
      <w:color w:val="000000"/>
      <w:sz w:val="24"/>
      <w:szCs w:val="24"/>
      <w:lang w:eastAsia="en-US"/>
    </w:rPr>
  </w:style>
  <w:style w:type="character" w:customStyle="1" w:styleId="UnresolvedMention3">
    <w:name w:val="Unresolved Mention3"/>
    <w:uiPriority w:val="99"/>
    <w:semiHidden/>
    <w:unhideWhenUsed/>
    <w:rsid w:val="0081552B"/>
    <w:rPr>
      <w:color w:val="605E5C"/>
      <w:shd w:val="clear" w:color="auto" w:fill="E1DFDD"/>
    </w:rPr>
  </w:style>
  <w:style w:type="paragraph" w:styleId="z-TopofForm">
    <w:name w:val="HTML Top of Form"/>
    <w:basedOn w:val="Normal"/>
    <w:next w:val="Normal"/>
    <w:link w:val="z-TopofFormChar"/>
    <w:hidden/>
    <w:uiPriority w:val="99"/>
    <w:semiHidden/>
    <w:unhideWhenUsed/>
    <w:rsid w:val="00057896"/>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057896"/>
    <w:rPr>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057896"/>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057896"/>
    <w:rPr>
      <w:vanish/>
      <w:sz w:val="16"/>
      <w:szCs w:val="16"/>
      <w:lang w:val="en-GB" w:eastAsia="en-GB"/>
    </w:rPr>
  </w:style>
  <w:style w:type="table" w:customStyle="1" w:styleId="TableGrid1">
    <w:name w:val="Table Grid1"/>
    <w:basedOn w:val="TableNormal"/>
    <w:next w:val="TableGrid"/>
    <w:uiPriority w:val="39"/>
    <w:rsid w:val="008A0B9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C1A6F"/>
    <w:rPr>
      <w:i/>
      <w:iCs/>
      <w:color w:val="4F81BD"/>
    </w:rPr>
  </w:style>
  <w:style w:type="paragraph" w:styleId="BalloonText">
    <w:name w:val="Balloon Text"/>
    <w:basedOn w:val="Normal"/>
    <w:link w:val="BalloonTextChar"/>
    <w:uiPriority w:val="99"/>
    <w:semiHidden/>
    <w:unhideWhenUsed/>
    <w:rsid w:val="00F0681F"/>
    <w:rPr>
      <w:rFonts w:ascii="Segoe UI" w:hAnsi="Segoe UI" w:cs="Segoe UI"/>
      <w:sz w:val="18"/>
      <w:szCs w:val="18"/>
    </w:rPr>
  </w:style>
  <w:style w:type="character" w:customStyle="1" w:styleId="BalloonTextChar">
    <w:name w:val="Balloon Text Char"/>
    <w:link w:val="BalloonText"/>
    <w:uiPriority w:val="99"/>
    <w:semiHidden/>
    <w:rsid w:val="00F0681F"/>
    <w:rPr>
      <w:rFonts w:ascii="Segoe UI" w:hAnsi="Segoe UI" w:cs="Segoe UI"/>
      <w:sz w:val="18"/>
      <w:szCs w:val="18"/>
      <w:lang w:val="en-GB"/>
    </w:rPr>
  </w:style>
  <w:style w:type="paragraph" w:styleId="Header">
    <w:name w:val="header"/>
    <w:basedOn w:val="Normal"/>
    <w:link w:val="HeaderChar"/>
    <w:uiPriority w:val="99"/>
    <w:unhideWhenUsed/>
    <w:rsid w:val="006D4F87"/>
    <w:pPr>
      <w:tabs>
        <w:tab w:val="center" w:pos="4513"/>
        <w:tab w:val="right" w:pos="9026"/>
      </w:tabs>
    </w:pPr>
  </w:style>
  <w:style w:type="character" w:customStyle="1" w:styleId="HeaderChar">
    <w:name w:val="Header Char"/>
    <w:link w:val="Header"/>
    <w:uiPriority w:val="99"/>
    <w:rsid w:val="006D4F87"/>
    <w:rPr>
      <w:lang w:val="en-GB"/>
    </w:rPr>
  </w:style>
  <w:style w:type="paragraph" w:styleId="Footer">
    <w:name w:val="footer"/>
    <w:basedOn w:val="Normal"/>
    <w:link w:val="FooterChar"/>
    <w:uiPriority w:val="99"/>
    <w:unhideWhenUsed/>
    <w:rsid w:val="006D4F87"/>
    <w:pPr>
      <w:tabs>
        <w:tab w:val="center" w:pos="4513"/>
        <w:tab w:val="right" w:pos="9026"/>
      </w:tabs>
    </w:pPr>
  </w:style>
  <w:style w:type="character" w:customStyle="1" w:styleId="FooterChar">
    <w:name w:val="Footer Char"/>
    <w:link w:val="Footer"/>
    <w:uiPriority w:val="99"/>
    <w:rsid w:val="006D4F87"/>
    <w:rPr>
      <w:lang w:val="en-GB"/>
    </w:rPr>
  </w:style>
  <w:style w:type="character" w:styleId="UnresolvedMention">
    <w:name w:val="Unresolved Mention"/>
    <w:uiPriority w:val="99"/>
    <w:semiHidden/>
    <w:unhideWhenUsed/>
    <w:rsid w:val="001454A2"/>
    <w:rPr>
      <w:color w:val="605E5C"/>
      <w:shd w:val="clear" w:color="auto" w:fill="E1DFDD"/>
    </w:rPr>
  </w:style>
  <w:style w:type="paragraph" w:customStyle="1" w:styleId="TableContents">
    <w:name w:val="Table Contents"/>
    <w:basedOn w:val="Normal"/>
    <w:qFormat/>
    <w:rsid w:val="00600FA0"/>
    <w:pPr>
      <w:widowControl w:val="0"/>
      <w:suppressLineNumbers/>
      <w:spacing w:line="276" w:lineRule="auto"/>
    </w:pPr>
    <w:rPr>
      <w:rFonts w:eastAsia="Arial"/>
      <w:sz w:val="22"/>
      <w:szCs w:val="22"/>
      <w:lang w:val="en-US" w:eastAsia="zh-CN" w:bidi="hi-IN"/>
    </w:rPr>
  </w:style>
  <w:style w:type="character" w:styleId="FollowedHyperlink">
    <w:name w:val="FollowedHyperlink"/>
    <w:uiPriority w:val="99"/>
    <w:semiHidden/>
    <w:unhideWhenUsed/>
    <w:rsid w:val="006E4BAA"/>
    <w:rPr>
      <w:color w:val="800080"/>
      <w:u w:val="single"/>
    </w:rPr>
  </w:style>
  <w:style w:type="paragraph" w:customStyle="1" w:styleId="p1">
    <w:name w:val="p1"/>
    <w:basedOn w:val="Normal"/>
    <w:rsid w:val="00EA585C"/>
    <w:pPr>
      <w:spacing w:before="100" w:beforeAutospacing="1" w:after="100" w:afterAutospacing="1"/>
    </w:pPr>
    <w:rPr>
      <w:rFonts w:ascii="Calibri" w:hAnsi="Calibri" w:cs="Calibri"/>
      <w:sz w:val="22"/>
      <w:szCs w:val="22"/>
    </w:rPr>
  </w:style>
  <w:style w:type="paragraph" w:customStyle="1" w:styleId="p2">
    <w:name w:val="p2"/>
    <w:basedOn w:val="Normal"/>
    <w:rsid w:val="00EA585C"/>
    <w:pPr>
      <w:spacing w:before="100" w:beforeAutospacing="1" w:after="100" w:afterAutospacing="1"/>
    </w:pPr>
    <w:rPr>
      <w:rFonts w:ascii="Calibri" w:hAnsi="Calibri" w:cs="Calibri"/>
      <w:sz w:val="22"/>
      <w:szCs w:val="22"/>
    </w:rPr>
  </w:style>
  <w:style w:type="character" w:customStyle="1" w:styleId="s1">
    <w:name w:val="s1"/>
    <w:basedOn w:val="DefaultParagraphFont"/>
    <w:rsid w:val="00EA585C"/>
  </w:style>
  <w:style w:type="character" w:customStyle="1" w:styleId="s2">
    <w:name w:val="s2"/>
    <w:basedOn w:val="DefaultParagraphFont"/>
    <w:rsid w:val="00EA585C"/>
  </w:style>
  <w:style w:type="character" w:customStyle="1" w:styleId="apple-converted-space">
    <w:name w:val="apple-converted-space"/>
    <w:basedOn w:val="DefaultParagraphFont"/>
    <w:rsid w:val="0011566B"/>
  </w:style>
  <w:style w:type="paragraph" w:styleId="BodyText">
    <w:name w:val="Body Text"/>
    <w:basedOn w:val="Normal"/>
    <w:link w:val="BodyTextChar"/>
    <w:rsid w:val="00AE6FFE"/>
    <w:pPr>
      <w:suppressAutoHyphens/>
      <w:spacing w:after="140" w:line="276" w:lineRule="auto"/>
    </w:pPr>
    <w:rPr>
      <w:rFonts w:ascii="Calibri" w:eastAsia="NSimSun" w:hAnsi="Calibri" w:cs="Lucida Sans"/>
      <w:kern w:val="2"/>
      <w:lang w:eastAsia="zh-CN" w:bidi="hi-IN"/>
    </w:rPr>
  </w:style>
  <w:style w:type="character" w:customStyle="1" w:styleId="BodyTextChar">
    <w:name w:val="Body Text Char"/>
    <w:link w:val="BodyText"/>
    <w:rsid w:val="00AE6FFE"/>
    <w:rPr>
      <w:rFonts w:ascii="Calibri" w:eastAsia="NSimSun" w:hAnsi="Calibri" w:cs="Lucida Sans"/>
      <w:kern w:val="2"/>
      <w:lang w:val="en-GB" w:eastAsia="zh-CN" w:bidi="hi-IN"/>
    </w:rPr>
  </w:style>
  <w:style w:type="paragraph" w:styleId="BodyText2">
    <w:name w:val="Body Text 2"/>
    <w:basedOn w:val="Normal"/>
    <w:link w:val="BodyText2Char"/>
    <w:uiPriority w:val="99"/>
    <w:unhideWhenUsed/>
    <w:rsid w:val="00534FA9"/>
    <w:pPr>
      <w:jc w:val="both"/>
    </w:pPr>
    <w:rPr>
      <w:sz w:val="22"/>
      <w:szCs w:val="22"/>
    </w:rPr>
  </w:style>
  <w:style w:type="character" w:customStyle="1" w:styleId="BodyText2Char">
    <w:name w:val="Body Text 2 Char"/>
    <w:link w:val="BodyText2"/>
    <w:uiPriority w:val="99"/>
    <w:rsid w:val="00534FA9"/>
    <w:rPr>
      <w:sz w:val="22"/>
      <w:szCs w:val="22"/>
      <w:lang w:val="en-GB"/>
    </w:rPr>
  </w:style>
  <w:style w:type="character" w:styleId="Emphasis">
    <w:name w:val="Emphasis"/>
    <w:uiPriority w:val="20"/>
    <w:qFormat/>
    <w:rsid w:val="00B45658"/>
    <w:rPr>
      <w:i/>
      <w:iCs/>
    </w:rPr>
  </w:style>
  <w:style w:type="character" w:styleId="CommentReference">
    <w:name w:val="annotation reference"/>
    <w:basedOn w:val="DefaultParagraphFont"/>
    <w:uiPriority w:val="99"/>
    <w:semiHidden/>
    <w:unhideWhenUsed/>
    <w:rsid w:val="00B05754"/>
    <w:rPr>
      <w:sz w:val="16"/>
      <w:szCs w:val="16"/>
    </w:rPr>
  </w:style>
  <w:style w:type="paragraph" w:styleId="CommentText">
    <w:name w:val="annotation text"/>
    <w:basedOn w:val="Normal"/>
    <w:link w:val="CommentTextChar"/>
    <w:uiPriority w:val="99"/>
    <w:semiHidden/>
    <w:unhideWhenUsed/>
    <w:rsid w:val="00B05754"/>
    <w:rPr>
      <w:sz w:val="20"/>
    </w:rPr>
  </w:style>
  <w:style w:type="character" w:customStyle="1" w:styleId="CommentTextChar">
    <w:name w:val="Comment Text Char"/>
    <w:basedOn w:val="DefaultParagraphFont"/>
    <w:link w:val="CommentText"/>
    <w:uiPriority w:val="99"/>
    <w:semiHidden/>
    <w:rsid w:val="00B05754"/>
  </w:style>
  <w:style w:type="paragraph" w:styleId="CommentSubject">
    <w:name w:val="annotation subject"/>
    <w:basedOn w:val="CommentText"/>
    <w:next w:val="CommentText"/>
    <w:link w:val="CommentSubjectChar"/>
    <w:uiPriority w:val="99"/>
    <w:semiHidden/>
    <w:unhideWhenUsed/>
    <w:rsid w:val="00B05754"/>
    <w:rPr>
      <w:b/>
      <w:bCs/>
    </w:rPr>
  </w:style>
  <w:style w:type="character" w:customStyle="1" w:styleId="CommentSubjectChar">
    <w:name w:val="Comment Subject Char"/>
    <w:basedOn w:val="CommentTextChar"/>
    <w:link w:val="CommentSubject"/>
    <w:uiPriority w:val="99"/>
    <w:semiHidden/>
    <w:rsid w:val="00B05754"/>
    <w:rPr>
      <w:b/>
      <w:bCs/>
    </w:rPr>
  </w:style>
  <w:style w:type="paragraph" w:styleId="HTMLPreformatted">
    <w:name w:val="HTML Preformatted"/>
    <w:basedOn w:val="Normal"/>
    <w:link w:val="HTMLPreformattedChar"/>
    <w:uiPriority w:val="99"/>
    <w:semiHidden/>
    <w:unhideWhenUsed/>
    <w:rsid w:val="00E7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70E7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883">
      <w:bodyDiv w:val="1"/>
      <w:marLeft w:val="0"/>
      <w:marRight w:val="0"/>
      <w:marTop w:val="0"/>
      <w:marBottom w:val="0"/>
      <w:divBdr>
        <w:top w:val="none" w:sz="0" w:space="0" w:color="auto"/>
        <w:left w:val="none" w:sz="0" w:space="0" w:color="auto"/>
        <w:bottom w:val="none" w:sz="0" w:space="0" w:color="auto"/>
        <w:right w:val="none" w:sz="0" w:space="0" w:color="auto"/>
      </w:divBdr>
    </w:div>
    <w:div w:id="50887777">
      <w:bodyDiv w:val="1"/>
      <w:marLeft w:val="0"/>
      <w:marRight w:val="0"/>
      <w:marTop w:val="0"/>
      <w:marBottom w:val="0"/>
      <w:divBdr>
        <w:top w:val="none" w:sz="0" w:space="0" w:color="auto"/>
        <w:left w:val="none" w:sz="0" w:space="0" w:color="auto"/>
        <w:bottom w:val="none" w:sz="0" w:space="0" w:color="auto"/>
        <w:right w:val="none" w:sz="0" w:space="0" w:color="auto"/>
      </w:divBdr>
    </w:div>
    <w:div w:id="66391030">
      <w:bodyDiv w:val="1"/>
      <w:marLeft w:val="0"/>
      <w:marRight w:val="0"/>
      <w:marTop w:val="0"/>
      <w:marBottom w:val="0"/>
      <w:divBdr>
        <w:top w:val="none" w:sz="0" w:space="0" w:color="auto"/>
        <w:left w:val="none" w:sz="0" w:space="0" w:color="auto"/>
        <w:bottom w:val="none" w:sz="0" w:space="0" w:color="auto"/>
        <w:right w:val="none" w:sz="0" w:space="0" w:color="auto"/>
      </w:divBdr>
    </w:div>
    <w:div w:id="90013163">
      <w:bodyDiv w:val="1"/>
      <w:marLeft w:val="0"/>
      <w:marRight w:val="0"/>
      <w:marTop w:val="0"/>
      <w:marBottom w:val="0"/>
      <w:divBdr>
        <w:top w:val="none" w:sz="0" w:space="0" w:color="auto"/>
        <w:left w:val="none" w:sz="0" w:space="0" w:color="auto"/>
        <w:bottom w:val="none" w:sz="0" w:space="0" w:color="auto"/>
        <w:right w:val="none" w:sz="0" w:space="0" w:color="auto"/>
      </w:divBdr>
    </w:div>
    <w:div w:id="125859363">
      <w:bodyDiv w:val="1"/>
      <w:marLeft w:val="0"/>
      <w:marRight w:val="0"/>
      <w:marTop w:val="0"/>
      <w:marBottom w:val="0"/>
      <w:divBdr>
        <w:top w:val="none" w:sz="0" w:space="0" w:color="auto"/>
        <w:left w:val="none" w:sz="0" w:space="0" w:color="auto"/>
        <w:bottom w:val="none" w:sz="0" w:space="0" w:color="auto"/>
        <w:right w:val="none" w:sz="0" w:space="0" w:color="auto"/>
      </w:divBdr>
    </w:div>
    <w:div w:id="129593302">
      <w:bodyDiv w:val="1"/>
      <w:marLeft w:val="0"/>
      <w:marRight w:val="0"/>
      <w:marTop w:val="0"/>
      <w:marBottom w:val="0"/>
      <w:divBdr>
        <w:top w:val="none" w:sz="0" w:space="0" w:color="auto"/>
        <w:left w:val="none" w:sz="0" w:space="0" w:color="auto"/>
        <w:bottom w:val="none" w:sz="0" w:space="0" w:color="auto"/>
        <w:right w:val="none" w:sz="0" w:space="0" w:color="auto"/>
      </w:divBdr>
    </w:div>
    <w:div w:id="144514648">
      <w:bodyDiv w:val="1"/>
      <w:marLeft w:val="0"/>
      <w:marRight w:val="0"/>
      <w:marTop w:val="0"/>
      <w:marBottom w:val="0"/>
      <w:divBdr>
        <w:top w:val="none" w:sz="0" w:space="0" w:color="auto"/>
        <w:left w:val="none" w:sz="0" w:space="0" w:color="auto"/>
        <w:bottom w:val="none" w:sz="0" w:space="0" w:color="auto"/>
        <w:right w:val="none" w:sz="0" w:space="0" w:color="auto"/>
      </w:divBdr>
    </w:div>
    <w:div w:id="146021113">
      <w:bodyDiv w:val="1"/>
      <w:marLeft w:val="0"/>
      <w:marRight w:val="0"/>
      <w:marTop w:val="0"/>
      <w:marBottom w:val="0"/>
      <w:divBdr>
        <w:top w:val="none" w:sz="0" w:space="0" w:color="auto"/>
        <w:left w:val="none" w:sz="0" w:space="0" w:color="auto"/>
        <w:bottom w:val="none" w:sz="0" w:space="0" w:color="auto"/>
        <w:right w:val="none" w:sz="0" w:space="0" w:color="auto"/>
      </w:divBdr>
    </w:div>
    <w:div w:id="155999188">
      <w:bodyDiv w:val="1"/>
      <w:marLeft w:val="0"/>
      <w:marRight w:val="0"/>
      <w:marTop w:val="0"/>
      <w:marBottom w:val="0"/>
      <w:divBdr>
        <w:top w:val="none" w:sz="0" w:space="0" w:color="auto"/>
        <w:left w:val="none" w:sz="0" w:space="0" w:color="auto"/>
        <w:bottom w:val="none" w:sz="0" w:space="0" w:color="auto"/>
        <w:right w:val="none" w:sz="0" w:space="0" w:color="auto"/>
      </w:divBdr>
    </w:div>
    <w:div w:id="162624269">
      <w:bodyDiv w:val="1"/>
      <w:marLeft w:val="0"/>
      <w:marRight w:val="0"/>
      <w:marTop w:val="0"/>
      <w:marBottom w:val="0"/>
      <w:divBdr>
        <w:top w:val="none" w:sz="0" w:space="0" w:color="auto"/>
        <w:left w:val="none" w:sz="0" w:space="0" w:color="auto"/>
        <w:bottom w:val="none" w:sz="0" w:space="0" w:color="auto"/>
        <w:right w:val="none" w:sz="0" w:space="0" w:color="auto"/>
      </w:divBdr>
    </w:div>
    <w:div w:id="169178271">
      <w:bodyDiv w:val="1"/>
      <w:marLeft w:val="0"/>
      <w:marRight w:val="0"/>
      <w:marTop w:val="0"/>
      <w:marBottom w:val="0"/>
      <w:divBdr>
        <w:top w:val="none" w:sz="0" w:space="0" w:color="auto"/>
        <w:left w:val="none" w:sz="0" w:space="0" w:color="auto"/>
        <w:bottom w:val="none" w:sz="0" w:space="0" w:color="auto"/>
        <w:right w:val="none" w:sz="0" w:space="0" w:color="auto"/>
      </w:divBdr>
    </w:div>
    <w:div w:id="217546570">
      <w:bodyDiv w:val="1"/>
      <w:marLeft w:val="0"/>
      <w:marRight w:val="0"/>
      <w:marTop w:val="0"/>
      <w:marBottom w:val="0"/>
      <w:divBdr>
        <w:top w:val="none" w:sz="0" w:space="0" w:color="auto"/>
        <w:left w:val="none" w:sz="0" w:space="0" w:color="auto"/>
        <w:bottom w:val="none" w:sz="0" w:space="0" w:color="auto"/>
        <w:right w:val="none" w:sz="0" w:space="0" w:color="auto"/>
      </w:divBdr>
    </w:div>
    <w:div w:id="236669314">
      <w:bodyDiv w:val="1"/>
      <w:marLeft w:val="0"/>
      <w:marRight w:val="0"/>
      <w:marTop w:val="0"/>
      <w:marBottom w:val="0"/>
      <w:divBdr>
        <w:top w:val="none" w:sz="0" w:space="0" w:color="auto"/>
        <w:left w:val="none" w:sz="0" w:space="0" w:color="auto"/>
        <w:bottom w:val="none" w:sz="0" w:space="0" w:color="auto"/>
        <w:right w:val="none" w:sz="0" w:space="0" w:color="auto"/>
      </w:divBdr>
    </w:div>
    <w:div w:id="311298385">
      <w:bodyDiv w:val="1"/>
      <w:marLeft w:val="0"/>
      <w:marRight w:val="0"/>
      <w:marTop w:val="0"/>
      <w:marBottom w:val="0"/>
      <w:divBdr>
        <w:top w:val="none" w:sz="0" w:space="0" w:color="auto"/>
        <w:left w:val="none" w:sz="0" w:space="0" w:color="auto"/>
        <w:bottom w:val="none" w:sz="0" w:space="0" w:color="auto"/>
        <w:right w:val="none" w:sz="0" w:space="0" w:color="auto"/>
      </w:divBdr>
    </w:div>
    <w:div w:id="397362242">
      <w:bodyDiv w:val="1"/>
      <w:marLeft w:val="0"/>
      <w:marRight w:val="0"/>
      <w:marTop w:val="0"/>
      <w:marBottom w:val="0"/>
      <w:divBdr>
        <w:top w:val="none" w:sz="0" w:space="0" w:color="auto"/>
        <w:left w:val="none" w:sz="0" w:space="0" w:color="auto"/>
        <w:bottom w:val="none" w:sz="0" w:space="0" w:color="auto"/>
        <w:right w:val="none" w:sz="0" w:space="0" w:color="auto"/>
      </w:divBdr>
    </w:div>
    <w:div w:id="431703017">
      <w:bodyDiv w:val="1"/>
      <w:marLeft w:val="0"/>
      <w:marRight w:val="0"/>
      <w:marTop w:val="0"/>
      <w:marBottom w:val="0"/>
      <w:divBdr>
        <w:top w:val="none" w:sz="0" w:space="0" w:color="auto"/>
        <w:left w:val="none" w:sz="0" w:space="0" w:color="auto"/>
        <w:bottom w:val="none" w:sz="0" w:space="0" w:color="auto"/>
        <w:right w:val="none" w:sz="0" w:space="0" w:color="auto"/>
      </w:divBdr>
    </w:div>
    <w:div w:id="436801941">
      <w:bodyDiv w:val="1"/>
      <w:marLeft w:val="0"/>
      <w:marRight w:val="0"/>
      <w:marTop w:val="0"/>
      <w:marBottom w:val="0"/>
      <w:divBdr>
        <w:top w:val="none" w:sz="0" w:space="0" w:color="auto"/>
        <w:left w:val="none" w:sz="0" w:space="0" w:color="auto"/>
        <w:bottom w:val="none" w:sz="0" w:space="0" w:color="auto"/>
        <w:right w:val="none" w:sz="0" w:space="0" w:color="auto"/>
      </w:divBdr>
    </w:div>
    <w:div w:id="526336607">
      <w:bodyDiv w:val="1"/>
      <w:marLeft w:val="0"/>
      <w:marRight w:val="0"/>
      <w:marTop w:val="0"/>
      <w:marBottom w:val="0"/>
      <w:divBdr>
        <w:top w:val="none" w:sz="0" w:space="0" w:color="auto"/>
        <w:left w:val="none" w:sz="0" w:space="0" w:color="auto"/>
        <w:bottom w:val="none" w:sz="0" w:space="0" w:color="auto"/>
        <w:right w:val="none" w:sz="0" w:space="0" w:color="auto"/>
      </w:divBdr>
    </w:div>
    <w:div w:id="545878141">
      <w:bodyDiv w:val="1"/>
      <w:marLeft w:val="0"/>
      <w:marRight w:val="0"/>
      <w:marTop w:val="0"/>
      <w:marBottom w:val="0"/>
      <w:divBdr>
        <w:top w:val="none" w:sz="0" w:space="0" w:color="auto"/>
        <w:left w:val="none" w:sz="0" w:space="0" w:color="auto"/>
        <w:bottom w:val="none" w:sz="0" w:space="0" w:color="auto"/>
        <w:right w:val="none" w:sz="0" w:space="0" w:color="auto"/>
      </w:divBdr>
    </w:div>
    <w:div w:id="557207677">
      <w:bodyDiv w:val="1"/>
      <w:marLeft w:val="0"/>
      <w:marRight w:val="0"/>
      <w:marTop w:val="0"/>
      <w:marBottom w:val="0"/>
      <w:divBdr>
        <w:top w:val="none" w:sz="0" w:space="0" w:color="auto"/>
        <w:left w:val="none" w:sz="0" w:space="0" w:color="auto"/>
        <w:bottom w:val="none" w:sz="0" w:space="0" w:color="auto"/>
        <w:right w:val="none" w:sz="0" w:space="0" w:color="auto"/>
      </w:divBdr>
    </w:div>
    <w:div w:id="564296068">
      <w:bodyDiv w:val="1"/>
      <w:marLeft w:val="0"/>
      <w:marRight w:val="0"/>
      <w:marTop w:val="0"/>
      <w:marBottom w:val="0"/>
      <w:divBdr>
        <w:top w:val="none" w:sz="0" w:space="0" w:color="auto"/>
        <w:left w:val="none" w:sz="0" w:space="0" w:color="auto"/>
        <w:bottom w:val="none" w:sz="0" w:space="0" w:color="auto"/>
        <w:right w:val="none" w:sz="0" w:space="0" w:color="auto"/>
      </w:divBdr>
      <w:divsChild>
        <w:div w:id="1313484704">
          <w:marLeft w:val="0"/>
          <w:marRight w:val="0"/>
          <w:marTop w:val="0"/>
          <w:marBottom w:val="0"/>
          <w:divBdr>
            <w:top w:val="none" w:sz="0" w:space="0" w:color="auto"/>
            <w:left w:val="none" w:sz="0" w:space="0" w:color="auto"/>
            <w:bottom w:val="none" w:sz="0" w:space="0" w:color="auto"/>
            <w:right w:val="none" w:sz="0" w:space="0" w:color="auto"/>
          </w:divBdr>
          <w:divsChild>
            <w:div w:id="399524375">
              <w:marLeft w:val="0"/>
              <w:marRight w:val="0"/>
              <w:marTop w:val="0"/>
              <w:marBottom w:val="0"/>
              <w:divBdr>
                <w:top w:val="none" w:sz="0" w:space="0" w:color="auto"/>
                <w:left w:val="none" w:sz="0" w:space="0" w:color="auto"/>
                <w:bottom w:val="none" w:sz="0" w:space="0" w:color="auto"/>
                <w:right w:val="none" w:sz="0" w:space="0" w:color="auto"/>
              </w:divBdr>
            </w:div>
            <w:div w:id="1303078256">
              <w:marLeft w:val="0"/>
              <w:marRight w:val="0"/>
              <w:marTop w:val="0"/>
              <w:marBottom w:val="0"/>
              <w:divBdr>
                <w:top w:val="none" w:sz="0" w:space="0" w:color="auto"/>
                <w:left w:val="none" w:sz="0" w:space="0" w:color="auto"/>
                <w:bottom w:val="none" w:sz="0" w:space="0" w:color="auto"/>
                <w:right w:val="none" w:sz="0" w:space="0" w:color="auto"/>
              </w:divBdr>
            </w:div>
            <w:div w:id="1452287291">
              <w:marLeft w:val="0"/>
              <w:marRight w:val="0"/>
              <w:marTop w:val="0"/>
              <w:marBottom w:val="0"/>
              <w:divBdr>
                <w:top w:val="none" w:sz="0" w:space="0" w:color="auto"/>
                <w:left w:val="none" w:sz="0" w:space="0" w:color="auto"/>
                <w:bottom w:val="none" w:sz="0" w:space="0" w:color="auto"/>
                <w:right w:val="none" w:sz="0" w:space="0" w:color="auto"/>
              </w:divBdr>
            </w:div>
            <w:div w:id="19778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6032">
      <w:bodyDiv w:val="1"/>
      <w:marLeft w:val="0"/>
      <w:marRight w:val="0"/>
      <w:marTop w:val="0"/>
      <w:marBottom w:val="0"/>
      <w:divBdr>
        <w:top w:val="none" w:sz="0" w:space="0" w:color="auto"/>
        <w:left w:val="none" w:sz="0" w:space="0" w:color="auto"/>
        <w:bottom w:val="none" w:sz="0" w:space="0" w:color="auto"/>
        <w:right w:val="none" w:sz="0" w:space="0" w:color="auto"/>
      </w:divBdr>
    </w:div>
    <w:div w:id="577521112">
      <w:bodyDiv w:val="1"/>
      <w:marLeft w:val="0"/>
      <w:marRight w:val="0"/>
      <w:marTop w:val="0"/>
      <w:marBottom w:val="0"/>
      <w:divBdr>
        <w:top w:val="none" w:sz="0" w:space="0" w:color="auto"/>
        <w:left w:val="none" w:sz="0" w:space="0" w:color="auto"/>
        <w:bottom w:val="none" w:sz="0" w:space="0" w:color="auto"/>
        <w:right w:val="none" w:sz="0" w:space="0" w:color="auto"/>
      </w:divBdr>
    </w:div>
    <w:div w:id="593132513">
      <w:bodyDiv w:val="1"/>
      <w:marLeft w:val="0"/>
      <w:marRight w:val="0"/>
      <w:marTop w:val="0"/>
      <w:marBottom w:val="0"/>
      <w:divBdr>
        <w:top w:val="none" w:sz="0" w:space="0" w:color="auto"/>
        <w:left w:val="none" w:sz="0" w:space="0" w:color="auto"/>
        <w:bottom w:val="none" w:sz="0" w:space="0" w:color="auto"/>
        <w:right w:val="none" w:sz="0" w:space="0" w:color="auto"/>
      </w:divBdr>
    </w:div>
    <w:div w:id="631207559">
      <w:bodyDiv w:val="1"/>
      <w:marLeft w:val="0"/>
      <w:marRight w:val="0"/>
      <w:marTop w:val="0"/>
      <w:marBottom w:val="0"/>
      <w:divBdr>
        <w:top w:val="none" w:sz="0" w:space="0" w:color="auto"/>
        <w:left w:val="none" w:sz="0" w:space="0" w:color="auto"/>
        <w:bottom w:val="none" w:sz="0" w:space="0" w:color="auto"/>
        <w:right w:val="none" w:sz="0" w:space="0" w:color="auto"/>
      </w:divBdr>
    </w:div>
    <w:div w:id="639505116">
      <w:bodyDiv w:val="1"/>
      <w:marLeft w:val="0"/>
      <w:marRight w:val="0"/>
      <w:marTop w:val="0"/>
      <w:marBottom w:val="0"/>
      <w:divBdr>
        <w:top w:val="none" w:sz="0" w:space="0" w:color="auto"/>
        <w:left w:val="none" w:sz="0" w:space="0" w:color="auto"/>
        <w:bottom w:val="none" w:sz="0" w:space="0" w:color="auto"/>
        <w:right w:val="none" w:sz="0" w:space="0" w:color="auto"/>
      </w:divBdr>
    </w:div>
    <w:div w:id="655647052">
      <w:bodyDiv w:val="1"/>
      <w:marLeft w:val="0"/>
      <w:marRight w:val="0"/>
      <w:marTop w:val="0"/>
      <w:marBottom w:val="0"/>
      <w:divBdr>
        <w:top w:val="none" w:sz="0" w:space="0" w:color="auto"/>
        <w:left w:val="none" w:sz="0" w:space="0" w:color="auto"/>
        <w:bottom w:val="none" w:sz="0" w:space="0" w:color="auto"/>
        <w:right w:val="none" w:sz="0" w:space="0" w:color="auto"/>
      </w:divBdr>
    </w:div>
    <w:div w:id="656614882">
      <w:bodyDiv w:val="1"/>
      <w:marLeft w:val="0"/>
      <w:marRight w:val="0"/>
      <w:marTop w:val="0"/>
      <w:marBottom w:val="0"/>
      <w:divBdr>
        <w:top w:val="none" w:sz="0" w:space="0" w:color="auto"/>
        <w:left w:val="none" w:sz="0" w:space="0" w:color="auto"/>
        <w:bottom w:val="none" w:sz="0" w:space="0" w:color="auto"/>
        <w:right w:val="none" w:sz="0" w:space="0" w:color="auto"/>
      </w:divBdr>
    </w:div>
    <w:div w:id="656693357">
      <w:bodyDiv w:val="1"/>
      <w:marLeft w:val="0"/>
      <w:marRight w:val="0"/>
      <w:marTop w:val="0"/>
      <w:marBottom w:val="0"/>
      <w:divBdr>
        <w:top w:val="none" w:sz="0" w:space="0" w:color="auto"/>
        <w:left w:val="none" w:sz="0" w:space="0" w:color="auto"/>
        <w:bottom w:val="none" w:sz="0" w:space="0" w:color="auto"/>
        <w:right w:val="none" w:sz="0" w:space="0" w:color="auto"/>
      </w:divBdr>
    </w:div>
    <w:div w:id="661355379">
      <w:bodyDiv w:val="1"/>
      <w:marLeft w:val="0"/>
      <w:marRight w:val="0"/>
      <w:marTop w:val="0"/>
      <w:marBottom w:val="0"/>
      <w:divBdr>
        <w:top w:val="none" w:sz="0" w:space="0" w:color="auto"/>
        <w:left w:val="none" w:sz="0" w:space="0" w:color="auto"/>
        <w:bottom w:val="none" w:sz="0" w:space="0" w:color="auto"/>
        <w:right w:val="none" w:sz="0" w:space="0" w:color="auto"/>
      </w:divBdr>
    </w:div>
    <w:div w:id="675035853">
      <w:bodyDiv w:val="1"/>
      <w:marLeft w:val="0"/>
      <w:marRight w:val="0"/>
      <w:marTop w:val="0"/>
      <w:marBottom w:val="0"/>
      <w:divBdr>
        <w:top w:val="none" w:sz="0" w:space="0" w:color="auto"/>
        <w:left w:val="none" w:sz="0" w:space="0" w:color="auto"/>
        <w:bottom w:val="none" w:sz="0" w:space="0" w:color="auto"/>
        <w:right w:val="none" w:sz="0" w:space="0" w:color="auto"/>
      </w:divBdr>
    </w:div>
    <w:div w:id="679507840">
      <w:bodyDiv w:val="1"/>
      <w:marLeft w:val="0"/>
      <w:marRight w:val="0"/>
      <w:marTop w:val="0"/>
      <w:marBottom w:val="0"/>
      <w:divBdr>
        <w:top w:val="none" w:sz="0" w:space="0" w:color="auto"/>
        <w:left w:val="none" w:sz="0" w:space="0" w:color="auto"/>
        <w:bottom w:val="none" w:sz="0" w:space="0" w:color="auto"/>
        <w:right w:val="none" w:sz="0" w:space="0" w:color="auto"/>
      </w:divBdr>
    </w:div>
    <w:div w:id="683358905">
      <w:bodyDiv w:val="1"/>
      <w:marLeft w:val="0"/>
      <w:marRight w:val="0"/>
      <w:marTop w:val="0"/>
      <w:marBottom w:val="0"/>
      <w:divBdr>
        <w:top w:val="none" w:sz="0" w:space="0" w:color="auto"/>
        <w:left w:val="none" w:sz="0" w:space="0" w:color="auto"/>
        <w:bottom w:val="none" w:sz="0" w:space="0" w:color="auto"/>
        <w:right w:val="none" w:sz="0" w:space="0" w:color="auto"/>
      </w:divBdr>
      <w:divsChild>
        <w:div w:id="863399254">
          <w:marLeft w:val="0"/>
          <w:marRight w:val="0"/>
          <w:marTop w:val="0"/>
          <w:marBottom w:val="0"/>
          <w:divBdr>
            <w:top w:val="none" w:sz="0" w:space="0" w:color="auto"/>
            <w:left w:val="none" w:sz="0" w:space="0" w:color="auto"/>
            <w:bottom w:val="none" w:sz="0" w:space="0" w:color="auto"/>
            <w:right w:val="none" w:sz="0" w:space="0" w:color="auto"/>
          </w:divBdr>
        </w:div>
      </w:divsChild>
    </w:div>
    <w:div w:id="716271687">
      <w:bodyDiv w:val="1"/>
      <w:marLeft w:val="0"/>
      <w:marRight w:val="0"/>
      <w:marTop w:val="0"/>
      <w:marBottom w:val="0"/>
      <w:divBdr>
        <w:top w:val="none" w:sz="0" w:space="0" w:color="auto"/>
        <w:left w:val="none" w:sz="0" w:space="0" w:color="auto"/>
        <w:bottom w:val="none" w:sz="0" w:space="0" w:color="auto"/>
        <w:right w:val="none" w:sz="0" w:space="0" w:color="auto"/>
      </w:divBdr>
    </w:div>
    <w:div w:id="761534735">
      <w:bodyDiv w:val="1"/>
      <w:marLeft w:val="0"/>
      <w:marRight w:val="0"/>
      <w:marTop w:val="0"/>
      <w:marBottom w:val="0"/>
      <w:divBdr>
        <w:top w:val="none" w:sz="0" w:space="0" w:color="auto"/>
        <w:left w:val="none" w:sz="0" w:space="0" w:color="auto"/>
        <w:bottom w:val="none" w:sz="0" w:space="0" w:color="auto"/>
        <w:right w:val="none" w:sz="0" w:space="0" w:color="auto"/>
      </w:divBdr>
    </w:div>
    <w:div w:id="796922001">
      <w:bodyDiv w:val="1"/>
      <w:marLeft w:val="0"/>
      <w:marRight w:val="0"/>
      <w:marTop w:val="0"/>
      <w:marBottom w:val="0"/>
      <w:divBdr>
        <w:top w:val="none" w:sz="0" w:space="0" w:color="auto"/>
        <w:left w:val="none" w:sz="0" w:space="0" w:color="auto"/>
        <w:bottom w:val="none" w:sz="0" w:space="0" w:color="auto"/>
        <w:right w:val="none" w:sz="0" w:space="0" w:color="auto"/>
      </w:divBdr>
    </w:div>
    <w:div w:id="823858897">
      <w:bodyDiv w:val="1"/>
      <w:marLeft w:val="0"/>
      <w:marRight w:val="0"/>
      <w:marTop w:val="0"/>
      <w:marBottom w:val="0"/>
      <w:divBdr>
        <w:top w:val="none" w:sz="0" w:space="0" w:color="auto"/>
        <w:left w:val="none" w:sz="0" w:space="0" w:color="auto"/>
        <w:bottom w:val="none" w:sz="0" w:space="0" w:color="auto"/>
        <w:right w:val="none" w:sz="0" w:space="0" w:color="auto"/>
      </w:divBdr>
    </w:div>
    <w:div w:id="870845387">
      <w:bodyDiv w:val="1"/>
      <w:marLeft w:val="0"/>
      <w:marRight w:val="0"/>
      <w:marTop w:val="0"/>
      <w:marBottom w:val="0"/>
      <w:divBdr>
        <w:top w:val="none" w:sz="0" w:space="0" w:color="auto"/>
        <w:left w:val="none" w:sz="0" w:space="0" w:color="auto"/>
        <w:bottom w:val="none" w:sz="0" w:space="0" w:color="auto"/>
        <w:right w:val="none" w:sz="0" w:space="0" w:color="auto"/>
      </w:divBdr>
    </w:div>
    <w:div w:id="873615697">
      <w:bodyDiv w:val="1"/>
      <w:marLeft w:val="0"/>
      <w:marRight w:val="0"/>
      <w:marTop w:val="0"/>
      <w:marBottom w:val="0"/>
      <w:divBdr>
        <w:top w:val="none" w:sz="0" w:space="0" w:color="auto"/>
        <w:left w:val="none" w:sz="0" w:space="0" w:color="auto"/>
        <w:bottom w:val="none" w:sz="0" w:space="0" w:color="auto"/>
        <w:right w:val="none" w:sz="0" w:space="0" w:color="auto"/>
      </w:divBdr>
    </w:div>
    <w:div w:id="881094154">
      <w:bodyDiv w:val="1"/>
      <w:marLeft w:val="0"/>
      <w:marRight w:val="0"/>
      <w:marTop w:val="0"/>
      <w:marBottom w:val="0"/>
      <w:divBdr>
        <w:top w:val="none" w:sz="0" w:space="0" w:color="auto"/>
        <w:left w:val="none" w:sz="0" w:space="0" w:color="auto"/>
        <w:bottom w:val="none" w:sz="0" w:space="0" w:color="auto"/>
        <w:right w:val="none" w:sz="0" w:space="0" w:color="auto"/>
      </w:divBdr>
    </w:div>
    <w:div w:id="898710525">
      <w:bodyDiv w:val="1"/>
      <w:marLeft w:val="0"/>
      <w:marRight w:val="0"/>
      <w:marTop w:val="0"/>
      <w:marBottom w:val="0"/>
      <w:divBdr>
        <w:top w:val="none" w:sz="0" w:space="0" w:color="auto"/>
        <w:left w:val="none" w:sz="0" w:space="0" w:color="auto"/>
        <w:bottom w:val="none" w:sz="0" w:space="0" w:color="auto"/>
        <w:right w:val="none" w:sz="0" w:space="0" w:color="auto"/>
      </w:divBdr>
    </w:div>
    <w:div w:id="919099628">
      <w:bodyDiv w:val="1"/>
      <w:marLeft w:val="0"/>
      <w:marRight w:val="0"/>
      <w:marTop w:val="0"/>
      <w:marBottom w:val="0"/>
      <w:divBdr>
        <w:top w:val="none" w:sz="0" w:space="0" w:color="auto"/>
        <w:left w:val="none" w:sz="0" w:space="0" w:color="auto"/>
        <w:bottom w:val="none" w:sz="0" w:space="0" w:color="auto"/>
        <w:right w:val="none" w:sz="0" w:space="0" w:color="auto"/>
      </w:divBdr>
    </w:div>
    <w:div w:id="944457869">
      <w:bodyDiv w:val="1"/>
      <w:marLeft w:val="0"/>
      <w:marRight w:val="0"/>
      <w:marTop w:val="0"/>
      <w:marBottom w:val="0"/>
      <w:divBdr>
        <w:top w:val="none" w:sz="0" w:space="0" w:color="auto"/>
        <w:left w:val="none" w:sz="0" w:space="0" w:color="auto"/>
        <w:bottom w:val="none" w:sz="0" w:space="0" w:color="auto"/>
        <w:right w:val="none" w:sz="0" w:space="0" w:color="auto"/>
      </w:divBdr>
    </w:div>
    <w:div w:id="994840235">
      <w:bodyDiv w:val="1"/>
      <w:marLeft w:val="0"/>
      <w:marRight w:val="0"/>
      <w:marTop w:val="0"/>
      <w:marBottom w:val="0"/>
      <w:divBdr>
        <w:top w:val="none" w:sz="0" w:space="0" w:color="auto"/>
        <w:left w:val="none" w:sz="0" w:space="0" w:color="auto"/>
        <w:bottom w:val="none" w:sz="0" w:space="0" w:color="auto"/>
        <w:right w:val="none" w:sz="0" w:space="0" w:color="auto"/>
      </w:divBdr>
    </w:div>
    <w:div w:id="1017389736">
      <w:bodyDiv w:val="1"/>
      <w:marLeft w:val="0"/>
      <w:marRight w:val="0"/>
      <w:marTop w:val="0"/>
      <w:marBottom w:val="0"/>
      <w:divBdr>
        <w:top w:val="none" w:sz="0" w:space="0" w:color="auto"/>
        <w:left w:val="none" w:sz="0" w:space="0" w:color="auto"/>
        <w:bottom w:val="none" w:sz="0" w:space="0" w:color="auto"/>
        <w:right w:val="none" w:sz="0" w:space="0" w:color="auto"/>
      </w:divBdr>
    </w:div>
    <w:div w:id="1051996476">
      <w:bodyDiv w:val="1"/>
      <w:marLeft w:val="0"/>
      <w:marRight w:val="0"/>
      <w:marTop w:val="0"/>
      <w:marBottom w:val="0"/>
      <w:divBdr>
        <w:top w:val="none" w:sz="0" w:space="0" w:color="auto"/>
        <w:left w:val="none" w:sz="0" w:space="0" w:color="auto"/>
        <w:bottom w:val="none" w:sz="0" w:space="0" w:color="auto"/>
        <w:right w:val="none" w:sz="0" w:space="0" w:color="auto"/>
      </w:divBdr>
    </w:div>
    <w:div w:id="1053968014">
      <w:bodyDiv w:val="1"/>
      <w:marLeft w:val="0"/>
      <w:marRight w:val="0"/>
      <w:marTop w:val="0"/>
      <w:marBottom w:val="0"/>
      <w:divBdr>
        <w:top w:val="none" w:sz="0" w:space="0" w:color="auto"/>
        <w:left w:val="none" w:sz="0" w:space="0" w:color="auto"/>
        <w:bottom w:val="none" w:sz="0" w:space="0" w:color="auto"/>
        <w:right w:val="none" w:sz="0" w:space="0" w:color="auto"/>
      </w:divBdr>
    </w:div>
    <w:div w:id="1061102208">
      <w:bodyDiv w:val="1"/>
      <w:marLeft w:val="0"/>
      <w:marRight w:val="0"/>
      <w:marTop w:val="0"/>
      <w:marBottom w:val="0"/>
      <w:divBdr>
        <w:top w:val="none" w:sz="0" w:space="0" w:color="auto"/>
        <w:left w:val="none" w:sz="0" w:space="0" w:color="auto"/>
        <w:bottom w:val="none" w:sz="0" w:space="0" w:color="auto"/>
        <w:right w:val="none" w:sz="0" w:space="0" w:color="auto"/>
      </w:divBdr>
    </w:div>
    <w:div w:id="1061322130">
      <w:bodyDiv w:val="1"/>
      <w:marLeft w:val="0"/>
      <w:marRight w:val="0"/>
      <w:marTop w:val="0"/>
      <w:marBottom w:val="0"/>
      <w:divBdr>
        <w:top w:val="none" w:sz="0" w:space="0" w:color="auto"/>
        <w:left w:val="none" w:sz="0" w:space="0" w:color="auto"/>
        <w:bottom w:val="none" w:sz="0" w:space="0" w:color="auto"/>
        <w:right w:val="none" w:sz="0" w:space="0" w:color="auto"/>
      </w:divBdr>
    </w:div>
    <w:div w:id="1086612565">
      <w:bodyDiv w:val="1"/>
      <w:marLeft w:val="0"/>
      <w:marRight w:val="0"/>
      <w:marTop w:val="0"/>
      <w:marBottom w:val="0"/>
      <w:divBdr>
        <w:top w:val="none" w:sz="0" w:space="0" w:color="auto"/>
        <w:left w:val="none" w:sz="0" w:space="0" w:color="auto"/>
        <w:bottom w:val="none" w:sz="0" w:space="0" w:color="auto"/>
        <w:right w:val="none" w:sz="0" w:space="0" w:color="auto"/>
      </w:divBdr>
    </w:div>
    <w:div w:id="1096370054">
      <w:bodyDiv w:val="1"/>
      <w:marLeft w:val="0"/>
      <w:marRight w:val="0"/>
      <w:marTop w:val="0"/>
      <w:marBottom w:val="0"/>
      <w:divBdr>
        <w:top w:val="none" w:sz="0" w:space="0" w:color="auto"/>
        <w:left w:val="none" w:sz="0" w:space="0" w:color="auto"/>
        <w:bottom w:val="none" w:sz="0" w:space="0" w:color="auto"/>
        <w:right w:val="none" w:sz="0" w:space="0" w:color="auto"/>
      </w:divBdr>
    </w:div>
    <w:div w:id="1168978595">
      <w:bodyDiv w:val="1"/>
      <w:marLeft w:val="0"/>
      <w:marRight w:val="0"/>
      <w:marTop w:val="0"/>
      <w:marBottom w:val="0"/>
      <w:divBdr>
        <w:top w:val="none" w:sz="0" w:space="0" w:color="auto"/>
        <w:left w:val="none" w:sz="0" w:space="0" w:color="auto"/>
        <w:bottom w:val="none" w:sz="0" w:space="0" w:color="auto"/>
        <w:right w:val="none" w:sz="0" w:space="0" w:color="auto"/>
      </w:divBdr>
    </w:div>
    <w:div w:id="1171287902">
      <w:bodyDiv w:val="1"/>
      <w:marLeft w:val="0"/>
      <w:marRight w:val="0"/>
      <w:marTop w:val="0"/>
      <w:marBottom w:val="0"/>
      <w:divBdr>
        <w:top w:val="none" w:sz="0" w:space="0" w:color="auto"/>
        <w:left w:val="none" w:sz="0" w:space="0" w:color="auto"/>
        <w:bottom w:val="none" w:sz="0" w:space="0" w:color="auto"/>
        <w:right w:val="none" w:sz="0" w:space="0" w:color="auto"/>
      </w:divBdr>
    </w:div>
    <w:div w:id="1179083812">
      <w:bodyDiv w:val="1"/>
      <w:marLeft w:val="0"/>
      <w:marRight w:val="0"/>
      <w:marTop w:val="0"/>
      <w:marBottom w:val="0"/>
      <w:divBdr>
        <w:top w:val="none" w:sz="0" w:space="0" w:color="auto"/>
        <w:left w:val="none" w:sz="0" w:space="0" w:color="auto"/>
        <w:bottom w:val="none" w:sz="0" w:space="0" w:color="auto"/>
        <w:right w:val="none" w:sz="0" w:space="0" w:color="auto"/>
      </w:divBdr>
    </w:div>
    <w:div w:id="1221748191">
      <w:bodyDiv w:val="1"/>
      <w:marLeft w:val="0"/>
      <w:marRight w:val="0"/>
      <w:marTop w:val="0"/>
      <w:marBottom w:val="0"/>
      <w:divBdr>
        <w:top w:val="none" w:sz="0" w:space="0" w:color="auto"/>
        <w:left w:val="none" w:sz="0" w:space="0" w:color="auto"/>
        <w:bottom w:val="none" w:sz="0" w:space="0" w:color="auto"/>
        <w:right w:val="none" w:sz="0" w:space="0" w:color="auto"/>
      </w:divBdr>
    </w:div>
    <w:div w:id="1272787343">
      <w:bodyDiv w:val="1"/>
      <w:marLeft w:val="0"/>
      <w:marRight w:val="0"/>
      <w:marTop w:val="0"/>
      <w:marBottom w:val="0"/>
      <w:divBdr>
        <w:top w:val="none" w:sz="0" w:space="0" w:color="auto"/>
        <w:left w:val="none" w:sz="0" w:space="0" w:color="auto"/>
        <w:bottom w:val="none" w:sz="0" w:space="0" w:color="auto"/>
        <w:right w:val="none" w:sz="0" w:space="0" w:color="auto"/>
      </w:divBdr>
    </w:div>
    <w:div w:id="1327244898">
      <w:bodyDiv w:val="1"/>
      <w:marLeft w:val="0"/>
      <w:marRight w:val="0"/>
      <w:marTop w:val="0"/>
      <w:marBottom w:val="0"/>
      <w:divBdr>
        <w:top w:val="none" w:sz="0" w:space="0" w:color="auto"/>
        <w:left w:val="none" w:sz="0" w:space="0" w:color="auto"/>
        <w:bottom w:val="none" w:sz="0" w:space="0" w:color="auto"/>
        <w:right w:val="none" w:sz="0" w:space="0" w:color="auto"/>
      </w:divBdr>
    </w:div>
    <w:div w:id="1343897468">
      <w:bodyDiv w:val="1"/>
      <w:marLeft w:val="0"/>
      <w:marRight w:val="0"/>
      <w:marTop w:val="0"/>
      <w:marBottom w:val="0"/>
      <w:divBdr>
        <w:top w:val="none" w:sz="0" w:space="0" w:color="auto"/>
        <w:left w:val="none" w:sz="0" w:space="0" w:color="auto"/>
        <w:bottom w:val="none" w:sz="0" w:space="0" w:color="auto"/>
        <w:right w:val="none" w:sz="0" w:space="0" w:color="auto"/>
      </w:divBdr>
    </w:div>
    <w:div w:id="1359085711">
      <w:bodyDiv w:val="1"/>
      <w:marLeft w:val="0"/>
      <w:marRight w:val="0"/>
      <w:marTop w:val="0"/>
      <w:marBottom w:val="0"/>
      <w:divBdr>
        <w:top w:val="none" w:sz="0" w:space="0" w:color="auto"/>
        <w:left w:val="none" w:sz="0" w:space="0" w:color="auto"/>
        <w:bottom w:val="none" w:sz="0" w:space="0" w:color="auto"/>
        <w:right w:val="none" w:sz="0" w:space="0" w:color="auto"/>
      </w:divBdr>
      <w:divsChild>
        <w:div w:id="1046030164">
          <w:marLeft w:val="0"/>
          <w:marRight w:val="0"/>
          <w:marTop w:val="0"/>
          <w:marBottom w:val="0"/>
          <w:divBdr>
            <w:top w:val="none" w:sz="0" w:space="0" w:color="auto"/>
            <w:left w:val="none" w:sz="0" w:space="0" w:color="auto"/>
            <w:bottom w:val="none" w:sz="0" w:space="0" w:color="auto"/>
            <w:right w:val="none" w:sz="0" w:space="0" w:color="auto"/>
          </w:divBdr>
        </w:div>
      </w:divsChild>
    </w:div>
    <w:div w:id="1379475703">
      <w:bodyDiv w:val="1"/>
      <w:marLeft w:val="0"/>
      <w:marRight w:val="0"/>
      <w:marTop w:val="0"/>
      <w:marBottom w:val="0"/>
      <w:divBdr>
        <w:top w:val="none" w:sz="0" w:space="0" w:color="auto"/>
        <w:left w:val="none" w:sz="0" w:space="0" w:color="auto"/>
        <w:bottom w:val="none" w:sz="0" w:space="0" w:color="auto"/>
        <w:right w:val="none" w:sz="0" w:space="0" w:color="auto"/>
      </w:divBdr>
    </w:div>
    <w:div w:id="1389694292">
      <w:bodyDiv w:val="1"/>
      <w:marLeft w:val="0"/>
      <w:marRight w:val="0"/>
      <w:marTop w:val="0"/>
      <w:marBottom w:val="0"/>
      <w:divBdr>
        <w:top w:val="none" w:sz="0" w:space="0" w:color="auto"/>
        <w:left w:val="none" w:sz="0" w:space="0" w:color="auto"/>
        <w:bottom w:val="none" w:sz="0" w:space="0" w:color="auto"/>
        <w:right w:val="none" w:sz="0" w:space="0" w:color="auto"/>
      </w:divBdr>
    </w:div>
    <w:div w:id="1403412169">
      <w:bodyDiv w:val="1"/>
      <w:marLeft w:val="0"/>
      <w:marRight w:val="0"/>
      <w:marTop w:val="0"/>
      <w:marBottom w:val="0"/>
      <w:divBdr>
        <w:top w:val="none" w:sz="0" w:space="0" w:color="auto"/>
        <w:left w:val="none" w:sz="0" w:space="0" w:color="auto"/>
        <w:bottom w:val="none" w:sz="0" w:space="0" w:color="auto"/>
        <w:right w:val="none" w:sz="0" w:space="0" w:color="auto"/>
      </w:divBdr>
    </w:div>
    <w:div w:id="1415320185">
      <w:bodyDiv w:val="1"/>
      <w:marLeft w:val="0"/>
      <w:marRight w:val="0"/>
      <w:marTop w:val="0"/>
      <w:marBottom w:val="0"/>
      <w:divBdr>
        <w:top w:val="none" w:sz="0" w:space="0" w:color="auto"/>
        <w:left w:val="none" w:sz="0" w:space="0" w:color="auto"/>
        <w:bottom w:val="none" w:sz="0" w:space="0" w:color="auto"/>
        <w:right w:val="none" w:sz="0" w:space="0" w:color="auto"/>
      </w:divBdr>
    </w:div>
    <w:div w:id="1417439403">
      <w:bodyDiv w:val="1"/>
      <w:marLeft w:val="0"/>
      <w:marRight w:val="0"/>
      <w:marTop w:val="0"/>
      <w:marBottom w:val="0"/>
      <w:divBdr>
        <w:top w:val="none" w:sz="0" w:space="0" w:color="auto"/>
        <w:left w:val="none" w:sz="0" w:space="0" w:color="auto"/>
        <w:bottom w:val="none" w:sz="0" w:space="0" w:color="auto"/>
        <w:right w:val="none" w:sz="0" w:space="0" w:color="auto"/>
      </w:divBdr>
      <w:divsChild>
        <w:div w:id="1036740500">
          <w:marLeft w:val="0"/>
          <w:marRight w:val="0"/>
          <w:marTop w:val="0"/>
          <w:marBottom w:val="0"/>
          <w:divBdr>
            <w:top w:val="none" w:sz="0" w:space="0" w:color="auto"/>
            <w:left w:val="none" w:sz="0" w:space="0" w:color="auto"/>
            <w:bottom w:val="none" w:sz="0" w:space="0" w:color="auto"/>
            <w:right w:val="none" w:sz="0" w:space="0" w:color="auto"/>
          </w:divBdr>
        </w:div>
        <w:div w:id="1191341492">
          <w:marLeft w:val="0"/>
          <w:marRight w:val="0"/>
          <w:marTop w:val="0"/>
          <w:marBottom w:val="0"/>
          <w:divBdr>
            <w:top w:val="none" w:sz="0" w:space="0" w:color="auto"/>
            <w:left w:val="none" w:sz="0" w:space="0" w:color="auto"/>
            <w:bottom w:val="none" w:sz="0" w:space="0" w:color="auto"/>
            <w:right w:val="none" w:sz="0" w:space="0" w:color="auto"/>
          </w:divBdr>
        </w:div>
        <w:div w:id="1258950419">
          <w:marLeft w:val="0"/>
          <w:marRight w:val="0"/>
          <w:marTop w:val="0"/>
          <w:marBottom w:val="0"/>
          <w:divBdr>
            <w:top w:val="none" w:sz="0" w:space="0" w:color="auto"/>
            <w:left w:val="none" w:sz="0" w:space="0" w:color="auto"/>
            <w:bottom w:val="none" w:sz="0" w:space="0" w:color="auto"/>
            <w:right w:val="none" w:sz="0" w:space="0" w:color="auto"/>
          </w:divBdr>
        </w:div>
        <w:div w:id="1546529977">
          <w:marLeft w:val="0"/>
          <w:marRight w:val="0"/>
          <w:marTop w:val="0"/>
          <w:marBottom w:val="0"/>
          <w:divBdr>
            <w:top w:val="none" w:sz="0" w:space="0" w:color="auto"/>
            <w:left w:val="none" w:sz="0" w:space="0" w:color="auto"/>
            <w:bottom w:val="none" w:sz="0" w:space="0" w:color="auto"/>
            <w:right w:val="none" w:sz="0" w:space="0" w:color="auto"/>
          </w:divBdr>
        </w:div>
      </w:divsChild>
    </w:div>
    <w:div w:id="1444493578">
      <w:bodyDiv w:val="1"/>
      <w:marLeft w:val="0"/>
      <w:marRight w:val="0"/>
      <w:marTop w:val="0"/>
      <w:marBottom w:val="0"/>
      <w:divBdr>
        <w:top w:val="none" w:sz="0" w:space="0" w:color="auto"/>
        <w:left w:val="none" w:sz="0" w:space="0" w:color="auto"/>
        <w:bottom w:val="none" w:sz="0" w:space="0" w:color="auto"/>
        <w:right w:val="none" w:sz="0" w:space="0" w:color="auto"/>
      </w:divBdr>
    </w:div>
    <w:div w:id="1454210072">
      <w:bodyDiv w:val="1"/>
      <w:marLeft w:val="0"/>
      <w:marRight w:val="0"/>
      <w:marTop w:val="0"/>
      <w:marBottom w:val="0"/>
      <w:divBdr>
        <w:top w:val="none" w:sz="0" w:space="0" w:color="auto"/>
        <w:left w:val="none" w:sz="0" w:space="0" w:color="auto"/>
        <w:bottom w:val="none" w:sz="0" w:space="0" w:color="auto"/>
        <w:right w:val="none" w:sz="0" w:space="0" w:color="auto"/>
      </w:divBdr>
    </w:div>
    <w:div w:id="1477263519">
      <w:bodyDiv w:val="1"/>
      <w:marLeft w:val="0"/>
      <w:marRight w:val="0"/>
      <w:marTop w:val="0"/>
      <w:marBottom w:val="0"/>
      <w:divBdr>
        <w:top w:val="none" w:sz="0" w:space="0" w:color="auto"/>
        <w:left w:val="none" w:sz="0" w:space="0" w:color="auto"/>
        <w:bottom w:val="none" w:sz="0" w:space="0" w:color="auto"/>
        <w:right w:val="none" w:sz="0" w:space="0" w:color="auto"/>
      </w:divBdr>
    </w:div>
    <w:div w:id="1490899515">
      <w:bodyDiv w:val="1"/>
      <w:marLeft w:val="0"/>
      <w:marRight w:val="0"/>
      <w:marTop w:val="0"/>
      <w:marBottom w:val="0"/>
      <w:divBdr>
        <w:top w:val="none" w:sz="0" w:space="0" w:color="auto"/>
        <w:left w:val="none" w:sz="0" w:space="0" w:color="auto"/>
        <w:bottom w:val="none" w:sz="0" w:space="0" w:color="auto"/>
        <w:right w:val="none" w:sz="0" w:space="0" w:color="auto"/>
      </w:divBdr>
    </w:div>
    <w:div w:id="1517234636">
      <w:bodyDiv w:val="1"/>
      <w:marLeft w:val="0"/>
      <w:marRight w:val="0"/>
      <w:marTop w:val="0"/>
      <w:marBottom w:val="0"/>
      <w:divBdr>
        <w:top w:val="none" w:sz="0" w:space="0" w:color="auto"/>
        <w:left w:val="none" w:sz="0" w:space="0" w:color="auto"/>
        <w:bottom w:val="none" w:sz="0" w:space="0" w:color="auto"/>
        <w:right w:val="none" w:sz="0" w:space="0" w:color="auto"/>
      </w:divBdr>
    </w:div>
    <w:div w:id="1530292061">
      <w:bodyDiv w:val="1"/>
      <w:marLeft w:val="0"/>
      <w:marRight w:val="0"/>
      <w:marTop w:val="0"/>
      <w:marBottom w:val="0"/>
      <w:divBdr>
        <w:top w:val="none" w:sz="0" w:space="0" w:color="auto"/>
        <w:left w:val="none" w:sz="0" w:space="0" w:color="auto"/>
        <w:bottom w:val="none" w:sz="0" w:space="0" w:color="auto"/>
        <w:right w:val="none" w:sz="0" w:space="0" w:color="auto"/>
      </w:divBdr>
    </w:div>
    <w:div w:id="1542129351">
      <w:bodyDiv w:val="1"/>
      <w:marLeft w:val="0"/>
      <w:marRight w:val="0"/>
      <w:marTop w:val="0"/>
      <w:marBottom w:val="0"/>
      <w:divBdr>
        <w:top w:val="none" w:sz="0" w:space="0" w:color="auto"/>
        <w:left w:val="none" w:sz="0" w:space="0" w:color="auto"/>
        <w:bottom w:val="none" w:sz="0" w:space="0" w:color="auto"/>
        <w:right w:val="none" w:sz="0" w:space="0" w:color="auto"/>
      </w:divBdr>
    </w:div>
    <w:div w:id="1568105621">
      <w:bodyDiv w:val="1"/>
      <w:marLeft w:val="0"/>
      <w:marRight w:val="0"/>
      <w:marTop w:val="0"/>
      <w:marBottom w:val="0"/>
      <w:divBdr>
        <w:top w:val="none" w:sz="0" w:space="0" w:color="auto"/>
        <w:left w:val="none" w:sz="0" w:space="0" w:color="auto"/>
        <w:bottom w:val="none" w:sz="0" w:space="0" w:color="auto"/>
        <w:right w:val="none" w:sz="0" w:space="0" w:color="auto"/>
      </w:divBdr>
    </w:div>
    <w:div w:id="1628316986">
      <w:bodyDiv w:val="1"/>
      <w:marLeft w:val="0"/>
      <w:marRight w:val="0"/>
      <w:marTop w:val="0"/>
      <w:marBottom w:val="0"/>
      <w:divBdr>
        <w:top w:val="none" w:sz="0" w:space="0" w:color="auto"/>
        <w:left w:val="none" w:sz="0" w:space="0" w:color="auto"/>
        <w:bottom w:val="none" w:sz="0" w:space="0" w:color="auto"/>
        <w:right w:val="none" w:sz="0" w:space="0" w:color="auto"/>
      </w:divBdr>
      <w:divsChild>
        <w:div w:id="2001229629">
          <w:marLeft w:val="0"/>
          <w:marRight w:val="0"/>
          <w:marTop w:val="0"/>
          <w:marBottom w:val="0"/>
          <w:divBdr>
            <w:top w:val="none" w:sz="0" w:space="0" w:color="auto"/>
            <w:left w:val="none" w:sz="0" w:space="0" w:color="auto"/>
            <w:bottom w:val="none" w:sz="0" w:space="0" w:color="auto"/>
            <w:right w:val="none" w:sz="0" w:space="0" w:color="auto"/>
          </w:divBdr>
        </w:div>
      </w:divsChild>
    </w:div>
    <w:div w:id="1657148695">
      <w:bodyDiv w:val="1"/>
      <w:marLeft w:val="0"/>
      <w:marRight w:val="0"/>
      <w:marTop w:val="0"/>
      <w:marBottom w:val="0"/>
      <w:divBdr>
        <w:top w:val="none" w:sz="0" w:space="0" w:color="auto"/>
        <w:left w:val="none" w:sz="0" w:space="0" w:color="auto"/>
        <w:bottom w:val="none" w:sz="0" w:space="0" w:color="auto"/>
        <w:right w:val="none" w:sz="0" w:space="0" w:color="auto"/>
      </w:divBdr>
    </w:div>
    <w:div w:id="1681933511">
      <w:bodyDiv w:val="1"/>
      <w:marLeft w:val="0"/>
      <w:marRight w:val="0"/>
      <w:marTop w:val="0"/>
      <w:marBottom w:val="0"/>
      <w:divBdr>
        <w:top w:val="none" w:sz="0" w:space="0" w:color="auto"/>
        <w:left w:val="none" w:sz="0" w:space="0" w:color="auto"/>
        <w:bottom w:val="none" w:sz="0" w:space="0" w:color="auto"/>
        <w:right w:val="none" w:sz="0" w:space="0" w:color="auto"/>
      </w:divBdr>
    </w:div>
    <w:div w:id="1691762257">
      <w:bodyDiv w:val="1"/>
      <w:marLeft w:val="0"/>
      <w:marRight w:val="0"/>
      <w:marTop w:val="0"/>
      <w:marBottom w:val="0"/>
      <w:divBdr>
        <w:top w:val="none" w:sz="0" w:space="0" w:color="auto"/>
        <w:left w:val="none" w:sz="0" w:space="0" w:color="auto"/>
        <w:bottom w:val="none" w:sz="0" w:space="0" w:color="auto"/>
        <w:right w:val="none" w:sz="0" w:space="0" w:color="auto"/>
      </w:divBdr>
    </w:div>
    <w:div w:id="1713572586">
      <w:bodyDiv w:val="1"/>
      <w:marLeft w:val="0"/>
      <w:marRight w:val="0"/>
      <w:marTop w:val="0"/>
      <w:marBottom w:val="0"/>
      <w:divBdr>
        <w:top w:val="none" w:sz="0" w:space="0" w:color="auto"/>
        <w:left w:val="none" w:sz="0" w:space="0" w:color="auto"/>
        <w:bottom w:val="none" w:sz="0" w:space="0" w:color="auto"/>
        <w:right w:val="none" w:sz="0" w:space="0" w:color="auto"/>
      </w:divBdr>
    </w:div>
    <w:div w:id="1747145365">
      <w:bodyDiv w:val="1"/>
      <w:marLeft w:val="0"/>
      <w:marRight w:val="0"/>
      <w:marTop w:val="0"/>
      <w:marBottom w:val="0"/>
      <w:divBdr>
        <w:top w:val="none" w:sz="0" w:space="0" w:color="auto"/>
        <w:left w:val="none" w:sz="0" w:space="0" w:color="auto"/>
        <w:bottom w:val="none" w:sz="0" w:space="0" w:color="auto"/>
        <w:right w:val="none" w:sz="0" w:space="0" w:color="auto"/>
      </w:divBdr>
    </w:div>
    <w:div w:id="1748376639">
      <w:bodyDiv w:val="1"/>
      <w:marLeft w:val="0"/>
      <w:marRight w:val="0"/>
      <w:marTop w:val="0"/>
      <w:marBottom w:val="0"/>
      <w:divBdr>
        <w:top w:val="none" w:sz="0" w:space="0" w:color="auto"/>
        <w:left w:val="none" w:sz="0" w:space="0" w:color="auto"/>
        <w:bottom w:val="none" w:sz="0" w:space="0" w:color="auto"/>
        <w:right w:val="none" w:sz="0" w:space="0" w:color="auto"/>
      </w:divBdr>
    </w:div>
    <w:div w:id="1753503240">
      <w:bodyDiv w:val="1"/>
      <w:marLeft w:val="0"/>
      <w:marRight w:val="0"/>
      <w:marTop w:val="0"/>
      <w:marBottom w:val="0"/>
      <w:divBdr>
        <w:top w:val="none" w:sz="0" w:space="0" w:color="auto"/>
        <w:left w:val="none" w:sz="0" w:space="0" w:color="auto"/>
        <w:bottom w:val="none" w:sz="0" w:space="0" w:color="auto"/>
        <w:right w:val="none" w:sz="0" w:space="0" w:color="auto"/>
      </w:divBdr>
    </w:div>
    <w:div w:id="1753697992">
      <w:bodyDiv w:val="1"/>
      <w:marLeft w:val="0"/>
      <w:marRight w:val="0"/>
      <w:marTop w:val="0"/>
      <w:marBottom w:val="0"/>
      <w:divBdr>
        <w:top w:val="none" w:sz="0" w:space="0" w:color="auto"/>
        <w:left w:val="none" w:sz="0" w:space="0" w:color="auto"/>
        <w:bottom w:val="none" w:sz="0" w:space="0" w:color="auto"/>
        <w:right w:val="none" w:sz="0" w:space="0" w:color="auto"/>
      </w:divBdr>
    </w:div>
    <w:div w:id="1816606682">
      <w:bodyDiv w:val="1"/>
      <w:marLeft w:val="0"/>
      <w:marRight w:val="0"/>
      <w:marTop w:val="0"/>
      <w:marBottom w:val="0"/>
      <w:divBdr>
        <w:top w:val="none" w:sz="0" w:space="0" w:color="auto"/>
        <w:left w:val="none" w:sz="0" w:space="0" w:color="auto"/>
        <w:bottom w:val="none" w:sz="0" w:space="0" w:color="auto"/>
        <w:right w:val="none" w:sz="0" w:space="0" w:color="auto"/>
      </w:divBdr>
    </w:div>
    <w:div w:id="1818839175">
      <w:bodyDiv w:val="1"/>
      <w:marLeft w:val="0"/>
      <w:marRight w:val="0"/>
      <w:marTop w:val="0"/>
      <w:marBottom w:val="0"/>
      <w:divBdr>
        <w:top w:val="none" w:sz="0" w:space="0" w:color="auto"/>
        <w:left w:val="none" w:sz="0" w:space="0" w:color="auto"/>
        <w:bottom w:val="none" w:sz="0" w:space="0" w:color="auto"/>
        <w:right w:val="none" w:sz="0" w:space="0" w:color="auto"/>
      </w:divBdr>
    </w:div>
    <w:div w:id="1853763262">
      <w:bodyDiv w:val="1"/>
      <w:marLeft w:val="0"/>
      <w:marRight w:val="0"/>
      <w:marTop w:val="0"/>
      <w:marBottom w:val="0"/>
      <w:divBdr>
        <w:top w:val="none" w:sz="0" w:space="0" w:color="auto"/>
        <w:left w:val="none" w:sz="0" w:space="0" w:color="auto"/>
        <w:bottom w:val="none" w:sz="0" w:space="0" w:color="auto"/>
        <w:right w:val="none" w:sz="0" w:space="0" w:color="auto"/>
      </w:divBdr>
    </w:div>
    <w:div w:id="1882549013">
      <w:bodyDiv w:val="1"/>
      <w:marLeft w:val="0"/>
      <w:marRight w:val="0"/>
      <w:marTop w:val="0"/>
      <w:marBottom w:val="0"/>
      <w:divBdr>
        <w:top w:val="none" w:sz="0" w:space="0" w:color="auto"/>
        <w:left w:val="none" w:sz="0" w:space="0" w:color="auto"/>
        <w:bottom w:val="none" w:sz="0" w:space="0" w:color="auto"/>
        <w:right w:val="none" w:sz="0" w:space="0" w:color="auto"/>
      </w:divBdr>
    </w:div>
    <w:div w:id="1911502202">
      <w:bodyDiv w:val="1"/>
      <w:marLeft w:val="0"/>
      <w:marRight w:val="0"/>
      <w:marTop w:val="0"/>
      <w:marBottom w:val="0"/>
      <w:divBdr>
        <w:top w:val="none" w:sz="0" w:space="0" w:color="auto"/>
        <w:left w:val="none" w:sz="0" w:space="0" w:color="auto"/>
        <w:bottom w:val="none" w:sz="0" w:space="0" w:color="auto"/>
        <w:right w:val="none" w:sz="0" w:space="0" w:color="auto"/>
      </w:divBdr>
    </w:div>
    <w:div w:id="1925265533">
      <w:bodyDiv w:val="1"/>
      <w:marLeft w:val="0"/>
      <w:marRight w:val="0"/>
      <w:marTop w:val="0"/>
      <w:marBottom w:val="0"/>
      <w:divBdr>
        <w:top w:val="none" w:sz="0" w:space="0" w:color="auto"/>
        <w:left w:val="none" w:sz="0" w:space="0" w:color="auto"/>
        <w:bottom w:val="none" w:sz="0" w:space="0" w:color="auto"/>
        <w:right w:val="none" w:sz="0" w:space="0" w:color="auto"/>
      </w:divBdr>
    </w:div>
    <w:div w:id="1956014839">
      <w:bodyDiv w:val="1"/>
      <w:marLeft w:val="0"/>
      <w:marRight w:val="0"/>
      <w:marTop w:val="0"/>
      <w:marBottom w:val="0"/>
      <w:divBdr>
        <w:top w:val="none" w:sz="0" w:space="0" w:color="auto"/>
        <w:left w:val="none" w:sz="0" w:space="0" w:color="auto"/>
        <w:bottom w:val="none" w:sz="0" w:space="0" w:color="auto"/>
        <w:right w:val="none" w:sz="0" w:space="0" w:color="auto"/>
      </w:divBdr>
    </w:div>
    <w:div w:id="1962832638">
      <w:bodyDiv w:val="1"/>
      <w:marLeft w:val="0"/>
      <w:marRight w:val="0"/>
      <w:marTop w:val="0"/>
      <w:marBottom w:val="0"/>
      <w:divBdr>
        <w:top w:val="none" w:sz="0" w:space="0" w:color="auto"/>
        <w:left w:val="none" w:sz="0" w:space="0" w:color="auto"/>
        <w:bottom w:val="none" w:sz="0" w:space="0" w:color="auto"/>
        <w:right w:val="none" w:sz="0" w:space="0" w:color="auto"/>
      </w:divBdr>
      <w:divsChild>
        <w:div w:id="309409405">
          <w:marLeft w:val="0"/>
          <w:marRight w:val="0"/>
          <w:marTop w:val="0"/>
          <w:marBottom w:val="0"/>
          <w:divBdr>
            <w:top w:val="none" w:sz="0" w:space="0" w:color="auto"/>
            <w:left w:val="none" w:sz="0" w:space="0" w:color="auto"/>
            <w:bottom w:val="none" w:sz="0" w:space="0" w:color="auto"/>
            <w:right w:val="none" w:sz="0" w:space="0" w:color="auto"/>
          </w:divBdr>
        </w:div>
        <w:div w:id="1910649579">
          <w:marLeft w:val="0"/>
          <w:marRight w:val="0"/>
          <w:marTop w:val="0"/>
          <w:marBottom w:val="0"/>
          <w:divBdr>
            <w:top w:val="none" w:sz="0" w:space="0" w:color="auto"/>
            <w:left w:val="none" w:sz="0" w:space="0" w:color="auto"/>
            <w:bottom w:val="none" w:sz="0" w:space="0" w:color="auto"/>
            <w:right w:val="none" w:sz="0" w:space="0" w:color="auto"/>
          </w:divBdr>
        </w:div>
        <w:div w:id="104542074">
          <w:marLeft w:val="0"/>
          <w:marRight w:val="0"/>
          <w:marTop w:val="0"/>
          <w:marBottom w:val="0"/>
          <w:divBdr>
            <w:top w:val="none" w:sz="0" w:space="0" w:color="auto"/>
            <w:left w:val="none" w:sz="0" w:space="0" w:color="auto"/>
            <w:bottom w:val="none" w:sz="0" w:space="0" w:color="auto"/>
            <w:right w:val="none" w:sz="0" w:space="0" w:color="auto"/>
          </w:divBdr>
        </w:div>
      </w:divsChild>
    </w:div>
    <w:div w:id="1989548510">
      <w:bodyDiv w:val="1"/>
      <w:marLeft w:val="0"/>
      <w:marRight w:val="0"/>
      <w:marTop w:val="0"/>
      <w:marBottom w:val="0"/>
      <w:divBdr>
        <w:top w:val="none" w:sz="0" w:space="0" w:color="auto"/>
        <w:left w:val="none" w:sz="0" w:space="0" w:color="auto"/>
        <w:bottom w:val="none" w:sz="0" w:space="0" w:color="auto"/>
        <w:right w:val="none" w:sz="0" w:space="0" w:color="auto"/>
      </w:divBdr>
    </w:div>
    <w:div w:id="1994992868">
      <w:bodyDiv w:val="1"/>
      <w:marLeft w:val="0"/>
      <w:marRight w:val="0"/>
      <w:marTop w:val="0"/>
      <w:marBottom w:val="0"/>
      <w:divBdr>
        <w:top w:val="none" w:sz="0" w:space="0" w:color="auto"/>
        <w:left w:val="none" w:sz="0" w:space="0" w:color="auto"/>
        <w:bottom w:val="none" w:sz="0" w:space="0" w:color="auto"/>
        <w:right w:val="none" w:sz="0" w:space="0" w:color="auto"/>
      </w:divBdr>
    </w:div>
    <w:div w:id="2018774007">
      <w:bodyDiv w:val="1"/>
      <w:marLeft w:val="0"/>
      <w:marRight w:val="0"/>
      <w:marTop w:val="0"/>
      <w:marBottom w:val="0"/>
      <w:divBdr>
        <w:top w:val="none" w:sz="0" w:space="0" w:color="auto"/>
        <w:left w:val="none" w:sz="0" w:space="0" w:color="auto"/>
        <w:bottom w:val="none" w:sz="0" w:space="0" w:color="auto"/>
        <w:right w:val="none" w:sz="0" w:space="0" w:color="auto"/>
      </w:divBdr>
    </w:div>
    <w:div w:id="2039356120">
      <w:bodyDiv w:val="1"/>
      <w:marLeft w:val="0"/>
      <w:marRight w:val="0"/>
      <w:marTop w:val="0"/>
      <w:marBottom w:val="0"/>
      <w:divBdr>
        <w:top w:val="none" w:sz="0" w:space="0" w:color="auto"/>
        <w:left w:val="none" w:sz="0" w:space="0" w:color="auto"/>
        <w:bottom w:val="none" w:sz="0" w:space="0" w:color="auto"/>
        <w:right w:val="none" w:sz="0" w:space="0" w:color="auto"/>
      </w:divBdr>
    </w:div>
    <w:div w:id="2053458068">
      <w:bodyDiv w:val="1"/>
      <w:marLeft w:val="0"/>
      <w:marRight w:val="0"/>
      <w:marTop w:val="0"/>
      <w:marBottom w:val="0"/>
      <w:divBdr>
        <w:top w:val="none" w:sz="0" w:space="0" w:color="auto"/>
        <w:left w:val="none" w:sz="0" w:space="0" w:color="auto"/>
        <w:bottom w:val="none" w:sz="0" w:space="0" w:color="auto"/>
        <w:right w:val="none" w:sz="0" w:space="0" w:color="auto"/>
      </w:divBdr>
    </w:div>
    <w:div w:id="2057046940">
      <w:bodyDiv w:val="1"/>
      <w:marLeft w:val="0"/>
      <w:marRight w:val="0"/>
      <w:marTop w:val="0"/>
      <w:marBottom w:val="0"/>
      <w:divBdr>
        <w:top w:val="none" w:sz="0" w:space="0" w:color="auto"/>
        <w:left w:val="none" w:sz="0" w:space="0" w:color="auto"/>
        <w:bottom w:val="none" w:sz="0" w:space="0" w:color="auto"/>
        <w:right w:val="none" w:sz="0" w:space="0" w:color="auto"/>
      </w:divBdr>
    </w:div>
    <w:div w:id="2074619981">
      <w:bodyDiv w:val="1"/>
      <w:marLeft w:val="0"/>
      <w:marRight w:val="0"/>
      <w:marTop w:val="0"/>
      <w:marBottom w:val="0"/>
      <w:divBdr>
        <w:top w:val="none" w:sz="0" w:space="0" w:color="auto"/>
        <w:left w:val="none" w:sz="0" w:space="0" w:color="auto"/>
        <w:bottom w:val="none" w:sz="0" w:space="0" w:color="auto"/>
        <w:right w:val="none" w:sz="0" w:space="0" w:color="auto"/>
      </w:divBdr>
      <w:divsChild>
        <w:div w:id="1529640481">
          <w:marLeft w:val="0"/>
          <w:marRight w:val="0"/>
          <w:marTop w:val="0"/>
          <w:marBottom w:val="0"/>
          <w:divBdr>
            <w:top w:val="none" w:sz="0" w:space="0" w:color="auto"/>
            <w:left w:val="none" w:sz="0" w:space="0" w:color="auto"/>
            <w:bottom w:val="none" w:sz="0" w:space="0" w:color="auto"/>
            <w:right w:val="none" w:sz="0" w:space="0" w:color="auto"/>
          </w:divBdr>
        </w:div>
      </w:divsChild>
    </w:div>
    <w:div w:id="2100908829">
      <w:bodyDiv w:val="1"/>
      <w:marLeft w:val="0"/>
      <w:marRight w:val="0"/>
      <w:marTop w:val="0"/>
      <w:marBottom w:val="0"/>
      <w:divBdr>
        <w:top w:val="none" w:sz="0" w:space="0" w:color="auto"/>
        <w:left w:val="none" w:sz="0" w:space="0" w:color="auto"/>
        <w:bottom w:val="none" w:sz="0" w:space="0" w:color="auto"/>
        <w:right w:val="none" w:sz="0" w:space="0" w:color="auto"/>
      </w:divBdr>
    </w:div>
    <w:div w:id="214010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DyffrynClwyd.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yffrynclwyd.co.uk/Live" TargetMode="External"/><Relationship Id="rId17" Type="http://schemas.openxmlformats.org/officeDocument/2006/relationships/hyperlink" Target="https://dyffrynclwyd.co.uk/live/sunday-worship-booking" TargetMode="External"/><Relationship Id="rId2" Type="http://schemas.openxmlformats.org/officeDocument/2006/relationships/numbering" Target="numbering.xml"/><Relationship Id="rId16" Type="http://schemas.openxmlformats.org/officeDocument/2006/relationships/hyperlink" Target="mailto:martin@bulbourn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dyffrynclwyd.co.uk;%20%20" TargetMode="External"/><Relationship Id="rId5" Type="http://schemas.openxmlformats.org/officeDocument/2006/relationships/webSettings" Target="webSettings.xml"/><Relationship Id="rId15" Type="http://schemas.openxmlformats.org/officeDocument/2006/relationships/hyperlink" Target="https://us02web.zoom.us/j/81771504912?pwd=YStlelUvZFArcjFXSXFJRXRLRVdlZz09" TargetMode="External"/><Relationship Id="rId10" Type="http://schemas.openxmlformats.org/officeDocument/2006/relationships/hyperlink" Target="mailto:admin@dyffrynclwyd.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in@dyffrynclwydma.co.uk" TargetMode="External"/><Relationship Id="rId14" Type="http://schemas.openxmlformats.org/officeDocument/2006/relationships/hyperlink" Target="https://dyffrynclwyd.co.uk/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5A29-6BD7-48EE-B5EC-26519E46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Links>
    <vt:vector size="84" baseType="variant">
      <vt:variant>
        <vt:i4>6094864</vt:i4>
      </vt:variant>
      <vt:variant>
        <vt:i4>39</vt:i4>
      </vt:variant>
      <vt:variant>
        <vt:i4>0</vt:i4>
      </vt:variant>
      <vt:variant>
        <vt:i4>5</vt:i4>
      </vt:variant>
      <vt:variant>
        <vt:lpwstr>https://smile.amazon.co.uk/gp/chpf/about/</vt:lpwstr>
      </vt:variant>
      <vt:variant>
        <vt:lpwstr/>
      </vt:variant>
      <vt:variant>
        <vt:i4>6357092</vt:i4>
      </vt:variant>
      <vt:variant>
        <vt:i4>36</vt:i4>
      </vt:variant>
      <vt:variant>
        <vt:i4>0</vt:i4>
      </vt:variant>
      <vt:variant>
        <vt:i4>5</vt:i4>
      </vt:variant>
      <vt:variant>
        <vt:lpwstr>https://smile.amazon.co.uk/</vt:lpwstr>
      </vt:variant>
      <vt:variant>
        <vt:lpwstr/>
      </vt:variant>
      <vt:variant>
        <vt:i4>6357092</vt:i4>
      </vt:variant>
      <vt:variant>
        <vt:i4>33</vt:i4>
      </vt:variant>
      <vt:variant>
        <vt:i4>0</vt:i4>
      </vt:variant>
      <vt:variant>
        <vt:i4>5</vt:i4>
      </vt:variant>
      <vt:variant>
        <vt:lpwstr>https://smile.amazon.co.uk/</vt:lpwstr>
      </vt:variant>
      <vt:variant>
        <vt:lpwstr/>
      </vt:variant>
      <vt:variant>
        <vt:i4>6226006</vt:i4>
      </vt:variant>
      <vt:variant>
        <vt:i4>30</vt:i4>
      </vt:variant>
      <vt:variant>
        <vt:i4>0</vt:i4>
      </vt:variant>
      <vt:variant>
        <vt:i4>5</vt:i4>
      </vt:variant>
      <vt:variant>
        <vt:lpwstr>http://amazon.co.uk/</vt:lpwstr>
      </vt:variant>
      <vt:variant>
        <vt:lpwstr/>
      </vt:variant>
      <vt:variant>
        <vt:i4>6226006</vt:i4>
      </vt:variant>
      <vt:variant>
        <vt:i4>27</vt:i4>
      </vt:variant>
      <vt:variant>
        <vt:i4>0</vt:i4>
      </vt:variant>
      <vt:variant>
        <vt:i4>5</vt:i4>
      </vt:variant>
      <vt:variant>
        <vt:lpwstr>http://amazon.co.uk/</vt:lpwstr>
      </vt:variant>
      <vt:variant>
        <vt:lpwstr/>
      </vt:variant>
      <vt:variant>
        <vt:i4>7143494</vt:i4>
      </vt:variant>
      <vt:variant>
        <vt:i4>24</vt:i4>
      </vt:variant>
      <vt:variant>
        <vt:i4>0</vt:i4>
      </vt:variant>
      <vt:variant>
        <vt:i4>5</vt:i4>
      </vt:variant>
      <vt:variant>
        <vt:lpwstr>mailto:tadhuw@hotmail.com</vt:lpwstr>
      </vt:variant>
      <vt:variant>
        <vt:lpwstr/>
      </vt:variant>
      <vt:variant>
        <vt:i4>6815778</vt:i4>
      </vt:variant>
      <vt:variant>
        <vt:i4>21</vt:i4>
      </vt:variant>
      <vt:variant>
        <vt:i4>0</vt:i4>
      </vt:variant>
      <vt:variant>
        <vt:i4>5</vt:i4>
      </vt:variant>
      <vt:variant>
        <vt:lpwstr>https://acdyffrynclwydma.wordpress.com/</vt:lpwstr>
      </vt:variant>
      <vt:variant>
        <vt:lpwstr/>
      </vt:variant>
      <vt:variant>
        <vt:i4>6684713</vt:i4>
      </vt:variant>
      <vt:variant>
        <vt:i4>18</vt:i4>
      </vt:variant>
      <vt:variant>
        <vt:i4>0</vt:i4>
      </vt:variant>
      <vt:variant>
        <vt:i4>5</vt:i4>
      </vt:variant>
      <vt:variant>
        <vt:lpwstr>http://www.acdyffrynclwydma.wordpress.com/</vt:lpwstr>
      </vt:variant>
      <vt:variant>
        <vt:lpwstr/>
      </vt:variant>
      <vt:variant>
        <vt:i4>65628</vt:i4>
      </vt:variant>
      <vt:variant>
        <vt:i4>15</vt:i4>
      </vt:variant>
      <vt:variant>
        <vt:i4>0</vt:i4>
      </vt:variant>
      <vt:variant>
        <vt:i4>5</vt:i4>
      </vt:variant>
      <vt:variant>
        <vt:lpwstr>http://fb.me/ACDyffrynClwydMA</vt:lpwstr>
      </vt:variant>
      <vt:variant>
        <vt:lpwstr/>
      </vt:variant>
      <vt:variant>
        <vt:i4>65628</vt:i4>
      </vt:variant>
      <vt:variant>
        <vt:i4>12</vt:i4>
      </vt:variant>
      <vt:variant>
        <vt:i4>0</vt:i4>
      </vt:variant>
      <vt:variant>
        <vt:i4>5</vt:i4>
      </vt:variant>
      <vt:variant>
        <vt:lpwstr>http://fb.me/ACDyffrynClwydMA</vt:lpwstr>
      </vt:variant>
      <vt:variant>
        <vt:lpwstr/>
      </vt:variant>
      <vt:variant>
        <vt:i4>7929896</vt:i4>
      </vt:variant>
      <vt:variant>
        <vt:i4>9</vt:i4>
      </vt:variant>
      <vt:variant>
        <vt:i4>0</vt:i4>
      </vt:variant>
      <vt:variant>
        <vt:i4>5</vt:i4>
      </vt:variant>
      <vt:variant>
        <vt:lpwstr>http://fb.me/ruthinchurches</vt:lpwstr>
      </vt:variant>
      <vt:variant>
        <vt:lpwstr/>
      </vt:variant>
      <vt:variant>
        <vt:i4>65628</vt:i4>
      </vt:variant>
      <vt:variant>
        <vt:i4>6</vt:i4>
      </vt:variant>
      <vt:variant>
        <vt:i4>0</vt:i4>
      </vt:variant>
      <vt:variant>
        <vt:i4>5</vt:i4>
      </vt:variant>
      <vt:variant>
        <vt:lpwstr>http://fb.me/ACDyffrynClwydMA</vt:lpwstr>
      </vt:variant>
      <vt:variant>
        <vt:lpwstr/>
      </vt:variant>
      <vt:variant>
        <vt:i4>4718698</vt:i4>
      </vt:variant>
      <vt:variant>
        <vt:i4>3</vt:i4>
      </vt:variant>
      <vt:variant>
        <vt:i4>0</vt:i4>
      </vt:variant>
      <vt:variant>
        <vt:i4>5</vt:i4>
      </vt:variant>
      <vt:variant>
        <vt:lpwstr>mailto:Alyson@pen-lan.co.uk</vt:lpwstr>
      </vt:variant>
      <vt:variant>
        <vt:lpwstr/>
      </vt:variant>
      <vt:variant>
        <vt:i4>1441829</vt:i4>
      </vt:variant>
      <vt:variant>
        <vt:i4>0</vt:i4>
      </vt:variant>
      <vt:variant>
        <vt:i4>0</vt:i4>
      </vt:variant>
      <vt:variant>
        <vt:i4>5</vt:i4>
      </vt:variant>
      <vt:variant>
        <vt:lpwstr>mailto:office@missionarea.info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CV Bennett</cp:lastModifiedBy>
  <cp:revision>73</cp:revision>
  <cp:lastPrinted>2021-02-25T14:04:00Z</cp:lastPrinted>
  <dcterms:created xsi:type="dcterms:W3CDTF">2021-03-04T09:33:00Z</dcterms:created>
  <dcterms:modified xsi:type="dcterms:W3CDTF">2021-03-05T15:20:00Z</dcterms:modified>
</cp:coreProperties>
</file>