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234A" w14:textId="0907AFD9" w:rsidR="00B8416A" w:rsidRPr="008C72F2" w:rsidRDefault="00057780" w:rsidP="00412A87">
      <w:pPr>
        <w:rPr>
          <w:rFonts w:eastAsia="Arial"/>
          <w:b/>
          <w:color w:val="C198E0"/>
          <w:sz w:val="12"/>
          <w:szCs w:val="12"/>
        </w:rPr>
      </w:pPr>
      <w:r>
        <w:rPr>
          <w:noProof/>
        </w:rPr>
        <w:drawing>
          <wp:anchor distT="0" distB="0" distL="114300" distR="114300" simplePos="0" relativeHeight="251657728" behindDoc="0" locked="0" layoutInCell="1" allowOverlap="1" wp14:anchorId="4CC7DF02" wp14:editId="7BBC7CAB">
            <wp:simplePos x="0" y="0"/>
            <wp:positionH relativeFrom="page">
              <wp:posOffset>350520</wp:posOffset>
            </wp:positionH>
            <wp:positionV relativeFrom="page">
              <wp:posOffset>137160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1FE" w:rsidRPr="008C72F2">
        <w:rPr>
          <w:rFonts w:eastAsia="Arial"/>
          <w:b/>
          <w:color w:val="C198E0"/>
          <w:sz w:val="68"/>
          <w:szCs w:val="68"/>
        </w:rPr>
        <w:t xml:space="preserve"> </w:t>
      </w:r>
    </w:p>
    <w:p w14:paraId="0D7DA2EE" w14:textId="77777777" w:rsidR="00047C23" w:rsidRPr="008C72F2" w:rsidRDefault="00047C23" w:rsidP="00412A87">
      <w:pPr>
        <w:rPr>
          <w:rFonts w:eastAsia="Arial"/>
          <w:b/>
          <w:color w:val="7030A0"/>
          <w:szCs w:val="24"/>
        </w:rPr>
      </w:pPr>
    </w:p>
    <w:p w14:paraId="27E03E28" w14:textId="77777777" w:rsidR="008D19B3" w:rsidRPr="00157751" w:rsidRDefault="00C12090" w:rsidP="00412A87">
      <w:pPr>
        <w:rPr>
          <w:rFonts w:eastAsia="Arial"/>
          <w:b/>
          <w:outline/>
          <w:color w:val="FFFFFF" w:themeColor="background1"/>
          <w:sz w:val="22"/>
          <w:szCs w:val="22"/>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yff</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0BD5920" w14:textId="7F539DDC" w:rsidR="00850765" w:rsidRPr="008C72F2" w:rsidRDefault="00C029C2" w:rsidP="0038610E">
      <w:pPr>
        <w:rPr>
          <w:rFonts w:eastAsia="Arial"/>
          <w:b/>
          <w:bCs/>
          <w:color w:val="000000"/>
          <w:sz w:val="28"/>
          <w:szCs w:val="28"/>
        </w:rPr>
      </w:pPr>
      <w:r>
        <w:rPr>
          <w:rFonts w:eastAsia="Arial"/>
          <w:b/>
          <w:bCs/>
          <w:color w:val="000000"/>
          <w:sz w:val="32"/>
          <w:szCs w:val="32"/>
        </w:rPr>
        <w:t xml:space="preserve">   </w:t>
      </w:r>
      <w:r w:rsidR="002C053F" w:rsidRPr="008C72F2">
        <w:rPr>
          <w:rFonts w:eastAsia="Arial"/>
          <w:b/>
          <w:bCs/>
          <w:color w:val="000000"/>
          <w:sz w:val="32"/>
          <w:szCs w:val="32"/>
        </w:rPr>
        <w:t>Sunday</w:t>
      </w:r>
      <w:r w:rsidR="00197546" w:rsidRPr="008C72F2">
        <w:rPr>
          <w:rFonts w:eastAsia="Arial"/>
          <w:b/>
          <w:bCs/>
          <w:color w:val="000000"/>
          <w:sz w:val="32"/>
          <w:szCs w:val="32"/>
        </w:rPr>
        <w:t xml:space="preserve"> </w:t>
      </w:r>
      <w:r w:rsidR="00DE3875">
        <w:rPr>
          <w:rFonts w:eastAsia="Arial"/>
          <w:b/>
          <w:bCs/>
          <w:color w:val="000000"/>
          <w:sz w:val="32"/>
          <w:szCs w:val="32"/>
        </w:rPr>
        <w:t>11</w:t>
      </w:r>
      <w:r w:rsidR="00DE3875" w:rsidRPr="00DE3875">
        <w:rPr>
          <w:rFonts w:eastAsia="Arial"/>
          <w:b/>
          <w:bCs/>
          <w:color w:val="000000"/>
          <w:sz w:val="32"/>
          <w:szCs w:val="32"/>
          <w:vertAlign w:val="superscript"/>
        </w:rPr>
        <w:t>th</w:t>
      </w:r>
      <w:r w:rsidR="00DE3875">
        <w:rPr>
          <w:rFonts w:eastAsia="Arial"/>
          <w:b/>
          <w:bCs/>
          <w:color w:val="000000"/>
          <w:sz w:val="32"/>
          <w:szCs w:val="32"/>
        </w:rPr>
        <w:t xml:space="preserve"> </w:t>
      </w:r>
      <w:r w:rsidR="00DE4F27">
        <w:rPr>
          <w:rFonts w:eastAsia="Arial"/>
          <w:b/>
          <w:bCs/>
          <w:color w:val="000000"/>
          <w:sz w:val="32"/>
          <w:szCs w:val="32"/>
        </w:rPr>
        <w:t xml:space="preserve">April </w:t>
      </w:r>
      <w:r w:rsidR="001C7752" w:rsidRPr="008C72F2">
        <w:rPr>
          <w:rFonts w:eastAsia="Arial"/>
          <w:b/>
          <w:bCs/>
          <w:color w:val="000000"/>
          <w:sz w:val="32"/>
          <w:szCs w:val="32"/>
        </w:rPr>
        <w:t xml:space="preserve"> 2021</w:t>
      </w:r>
      <w:r w:rsidR="00412A87" w:rsidRPr="008C72F2">
        <w:rPr>
          <w:rFonts w:eastAsia="Arial"/>
          <w:color w:val="000000"/>
          <w:sz w:val="32"/>
          <w:szCs w:val="32"/>
        </w:rPr>
        <w:t xml:space="preserve"> </w:t>
      </w:r>
      <w:r w:rsidR="00406318">
        <w:rPr>
          <w:sz w:val="32"/>
          <w:szCs w:val="24"/>
        </w:rPr>
        <w:t xml:space="preserve">SECOND SUNDAY </w:t>
      </w:r>
      <w:r w:rsidR="00406318">
        <w:rPr>
          <w:i/>
          <w:iCs/>
          <w:sz w:val="32"/>
          <w:szCs w:val="24"/>
        </w:rPr>
        <w:t xml:space="preserve">after </w:t>
      </w:r>
      <w:r w:rsidR="00406318" w:rsidRPr="00406318">
        <w:rPr>
          <w:sz w:val="32"/>
          <w:szCs w:val="24"/>
        </w:rPr>
        <w:t>EASTER</w:t>
      </w:r>
      <w:r w:rsidR="00DE4F27" w:rsidRPr="00406318">
        <w:rPr>
          <w:sz w:val="32"/>
          <w:szCs w:val="24"/>
        </w:rPr>
        <w:t xml:space="preserve"> </w:t>
      </w:r>
    </w:p>
    <w:p w14:paraId="5B10FD3C" w14:textId="77777777" w:rsidR="003262AC" w:rsidRPr="008C72F2" w:rsidRDefault="003262AC" w:rsidP="0038610E">
      <w:pPr>
        <w:rPr>
          <w:rFonts w:eastAsia="Arial"/>
          <w:color w:val="000000"/>
          <w:sz w:val="20"/>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7"/>
        <w:gridCol w:w="7512"/>
      </w:tblGrid>
      <w:tr w:rsidR="004660A3" w:rsidRPr="0048091D" w14:paraId="6713850F" w14:textId="77777777" w:rsidTr="00223624">
        <w:trPr>
          <w:trHeight w:val="2200"/>
        </w:trPr>
        <w:tc>
          <w:tcPr>
            <w:tcW w:w="3687" w:type="dxa"/>
            <w:tcBorders>
              <w:bottom w:val="single" w:sz="4" w:space="0" w:color="auto"/>
            </w:tcBorders>
            <w:shd w:val="clear" w:color="auto" w:fill="auto"/>
          </w:tcPr>
          <w:p w14:paraId="35CFD41E" w14:textId="77777777" w:rsidR="00B4279E" w:rsidRPr="00D30B70" w:rsidRDefault="00B4279E" w:rsidP="00D30B70">
            <w:pPr>
              <w:spacing w:before="72"/>
              <w:ind w:left="237" w:right="228"/>
              <w:rPr>
                <w:rFonts w:eastAsia="Arial"/>
                <w:b/>
                <w:spacing w:val="2"/>
                <w:sz w:val="2"/>
                <w:szCs w:val="2"/>
              </w:rPr>
            </w:pPr>
          </w:p>
          <w:p w14:paraId="01095D44"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5F4BAF6D" w14:textId="77777777" w:rsidR="00376B6C" w:rsidRPr="00934656" w:rsidRDefault="00376B6C" w:rsidP="00376B6C">
            <w:pPr>
              <w:ind w:left="-120" w:right="-103"/>
              <w:jc w:val="center"/>
              <w:rPr>
                <w:rFonts w:eastAsia="Arial"/>
                <w:b/>
                <w:bCs/>
                <w:spacing w:val="-1"/>
                <w:sz w:val="8"/>
                <w:szCs w:val="8"/>
              </w:rPr>
            </w:pPr>
          </w:p>
          <w:p w14:paraId="7595CB80" w14:textId="77777777" w:rsidR="00EC0E8E" w:rsidRDefault="00EC0E8E" w:rsidP="004D2B2C">
            <w:pPr>
              <w:ind w:left="30" w:right="-103"/>
              <w:jc w:val="center"/>
              <w:rPr>
                <w:rFonts w:eastAsia="Arial"/>
                <w:b/>
                <w:bCs/>
                <w:spacing w:val="-1"/>
                <w:sz w:val="20"/>
              </w:rPr>
            </w:pPr>
          </w:p>
          <w:p w14:paraId="0EACF02E" w14:textId="77777777"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1B86BFCC" w14:textId="77777777" w:rsidR="00CC03D2" w:rsidRPr="00161950" w:rsidRDefault="005D6F5D" w:rsidP="004D2B2C">
            <w:pPr>
              <w:ind w:left="30" w:right="-103"/>
              <w:jc w:val="center"/>
              <w:rPr>
                <w:rFonts w:eastAsia="Arial"/>
                <w:spacing w:val="-1"/>
                <w:sz w:val="20"/>
              </w:rPr>
            </w:pPr>
            <w:r w:rsidRPr="00161950">
              <w:rPr>
                <w:rFonts w:eastAsia="Arial"/>
                <w:spacing w:val="-1"/>
                <w:sz w:val="20"/>
              </w:rPr>
              <w:t>E</w:t>
            </w:r>
            <w:r w:rsidR="00784503" w:rsidRPr="00161950">
              <w:rPr>
                <w:rFonts w:eastAsia="Arial"/>
                <w:spacing w:val="-1"/>
                <w:sz w:val="20"/>
              </w:rPr>
              <w:t>mail at</w:t>
            </w:r>
            <w:hyperlink r:id="rId9" w:history="1"/>
            <w:r w:rsidR="00D15048" w:rsidRPr="00161950">
              <w:rPr>
                <w:rFonts w:eastAsia="Arial"/>
                <w:spacing w:val="-1"/>
                <w:sz w:val="20"/>
              </w:rPr>
              <w:t xml:space="preserve"> </w:t>
            </w:r>
            <w:hyperlink r:id="rId10" w:history="1">
              <w:r w:rsidR="00F17D3D" w:rsidRPr="00161950">
                <w:rPr>
                  <w:rStyle w:val="Hyperlink"/>
                  <w:rFonts w:eastAsia="Arial"/>
                  <w:spacing w:val="-1"/>
                  <w:sz w:val="20"/>
                </w:rPr>
                <w:t>admin@dyffrynclwyd.co.uk</w:t>
              </w:r>
            </w:hyperlink>
            <w:r w:rsidR="00F17D3D" w:rsidRPr="00161950">
              <w:rPr>
                <w:rFonts w:eastAsia="Arial"/>
                <w:spacing w:val="-1"/>
                <w:sz w:val="20"/>
              </w:rPr>
              <w:t>;</w:t>
            </w:r>
          </w:p>
          <w:p w14:paraId="1B78B999" w14:textId="77777777" w:rsidR="00B65C88" w:rsidRPr="00161950" w:rsidRDefault="00161950" w:rsidP="004D2B2C">
            <w:pPr>
              <w:ind w:left="30" w:right="-103"/>
              <w:jc w:val="center"/>
              <w:rPr>
                <w:rFonts w:eastAsia="Arial"/>
                <w:spacing w:val="-1"/>
                <w:sz w:val="20"/>
              </w:rPr>
            </w:pPr>
            <w:r w:rsidRPr="00161950">
              <w:rPr>
                <w:rFonts w:eastAsia="Arial"/>
                <w:spacing w:val="-1"/>
                <w:sz w:val="20"/>
              </w:rPr>
              <w:t xml:space="preserve">Web address </w:t>
            </w:r>
            <w:hyperlink r:id="rId11" w:history="1">
              <w:r w:rsidRPr="00161950">
                <w:rPr>
                  <w:rStyle w:val="Hyperlink"/>
                  <w:rFonts w:eastAsia="Arial"/>
                  <w:spacing w:val="-1"/>
                  <w:sz w:val="20"/>
                </w:rPr>
                <w:t>www.Dyffrynclwyd.co.uk</w:t>
              </w:r>
            </w:hyperlink>
            <w:r w:rsidRPr="00161950">
              <w:rPr>
                <w:rFonts w:eastAsia="Arial"/>
                <w:spacing w:val="-1"/>
                <w:sz w:val="20"/>
              </w:rPr>
              <w:t>;</w:t>
            </w:r>
          </w:p>
          <w:p w14:paraId="7A618DD3" w14:textId="77777777" w:rsidR="00034587" w:rsidRPr="005D250D" w:rsidRDefault="00034587" w:rsidP="00157751">
            <w:pPr>
              <w:ind w:right="-103"/>
              <w:rPr>
                <w:rFonts w:eastAsia="Arial"/>
                <w:b/>
                <w:bCs/>
                <w:sz w:val="20"/>
              </w:rPr>
            </w:pPr>
          </w:p>
        </w:tc>
        <w:tc>
          <w:tcPr>
            <w:tcW w:w="7512" w:type="dxa"/>
            <w:tcBorders>
              <w:bottom w:val="single" w:sz="4" w:space="0" w:color="auto"/>
            </w:tcBorders>
            <w:shd w:val="clear" w:color="auto" w:fill="auto"/>
          </w:tcPr>
          <w:p w14:paraId="0B8AD490" w14:textId="77777777" w:rsidR="00B4279E" w:rsidRPr="00D30B70" w:rsidRDefault="00B4279E" w:rsidP="00D30B70">
            <w:pPr>
              <w:jc w:val="center"/>
              <w:rPr>
                <w:rFonts w:ascii="Abadi" w:eastAsia="Arial" w:hAnsi="Abadi"/>
                <w:b/>
                <w:sz w:val="12"/>
                <w:szCs w:val="14"/>
              </w:rPr>
            </w:pPr>
          </w:p>
          <w:p w14:paraId="68094F88" w14:textId="77777777" w:rsidR="00FA6BD7" w:rsidRPr="00FA6BD7" w:rsidRDefault="00FA6BD7" w:rsidP="00FA6BD7">
            <w:pPr>
              <w:pStyle w:val="NoSpacing"/>
              <w:jc w:val="center"/>
              <w:rPr>
                <w:b/>
                <w:bCs/>
              </w:rPr>
            </w:pPr>
            <w:r>
              <w:rPr>
                <w:b/>
                <w:bCs/>
              </w:rPr>
              <w:t xml:space="preserve">Prayer for today </w:t>
            </w:r>
          </w:p>
          <w:p w14:paraId="698BDF02" w14:textId="2BD19BEF" w:rsidR="00C35B44" w:rsidRPr="00C35B44" w:rsidRDefault="00320901" w:rsidP="00320901">
            <w:pPr>
              <w:jc w:val="both"/>
              <w:rPr>
                <w:color w:val="000000"/>
                <w:sz w:val="14"/>
                <w:szCs w:val="14"/>
              </w:rPr>
            </w:pPr>
            <w:r w:rsidRPr="00320901">
              <w:rPr>
                <w:szCs w:val="24"/>
              </w:rPr>
              <w:t>Almighty Father, you have given your only Son to die for our sins and to rise again for our justification:  grant us so to put away the leaven of malice and wickedness that we may always serve you in pureness of living and truth; through the merits of your only Son Jesus Christ our Lord, who is alive and reigns with you, in the unity of the Holy Sp</w:t>
            </w:r>
            <w:r>
              <w:rPr>
                <w:szCs w:val="24"/>
              </w:rPr>
              <w:t>i</w:t>
            </w:r>
            <w:r w:rsidRPr="00320901">
              <w:rPr>
                <w:szCs w:val="24"/>
              </w:rPr>
              <w:t>rit, one God, now and for ever</w:t>
            </w:r>
            <w:r>
              <w:rPr>
                <w:szCs w:val="24"/>
              </w:rPr>
              <w:t xml:space="preserve"> </w:t>
            </w:r>
            <w:r w:rsidR="00E10A62" w:rsidRPr="00C35B44">
              <w:rPr>
                <w:b/>
                <w:color w:val="000000"/>
              </w:rPr>
              <w:t>Amen.</w:t>
            </w:r>
          </w:p>
          <w:p w14:paraId="35F730AF" w14:textId="77777777" w:rsidR="000F4F4E" w:rsidRPr="00E24734" w:rsidRDefault="000F4F4E" w:rsidP="008A24DB">
            <w:pPr>
              <w:jc w:val="both"/>
              <w:rPr>
                <w:sz w:val="2"/>
                <w:szCs w:val="2"/>
              </w:rPr>
            </w:pPr>
          </w:p>
        </w:tc>
      </w:tr>
      <w:tr w:rsidR="004660A3" w:rsidRPr="00A74A99" w14:paraId="61821B09" w14:textId="77777777" w:rsidTr="00223624">
        <w:trPr>
          <w:trHeight w:val="12057"/>
        </w:trPr>
        <w:tc>
          <w:tcPr>
            <w:tcW w:w="11199" w:type="dxa"/>
            <w:gridSpan w:val="2"/>
            <w:tcBorders>
              <w:top w:val="nil"/>
              <w:left w:val="nil"/>
              <w:bottom w:val="nil"/>
              <w:right w:val="nil"/>
            </w:tcBorders>
            <w:shd w:val="clear" w:color="auto" w:fill="auto"/>
          </w:tcPr>
          <w:p w14:paraId="72E48855" w14:textId="77777777" w:rsidR="00E3223B" w:rsidRPr="00A74A99" w:rsidRDefault="00E3223B" w:rsidP="00C40ABD">
            <w:pPr>
              <w:pBdr>
                <w:between w:val="single" w:sz="4" w:space="1" w:color="auto"/>
                <w:bar w:val="single" w:sz="4" w:color="auto"/>
              </w:pBdr>
              <w:jc w:val="center"/>
              <w:rPr>
                <w:rFonts w:eastAsia="Arial"/>
                <w:b/>
                <w:szCs w:val="24"/>
              </w:rPr>
            </w:pPr>
          </w:p>
          <w:p w14:paraId="444F16B2" w14:textId="77777777" w:rsidR="0044232E" w:rsidRPr="00A74A99" w:rsidRDefault="00956AE5" w:rsidP="00C40ABD">
            <w:pPr>
              <w:rPr>
                <w:szCs w:val="24"/>
              </w:rPr>
            </w:pPr>
            <w:r w:rsidRPr="00A74A99">
              <w:rPr>
                <w:b/>
                <w:szCs w:val="24"/>
              </w:rPr>
              <w:t xml:space="preserve">Prayers for those </w:t>
            </w:r>
            <w:r w:rsidR="00F04952" w:rsidRPr="00A74A99">
              <w:rPr>
                <w:b/>
                <w:szCs w:val="24"/>
              </w:rPr>
              <w:t>in particular need</w:t>
            </w:r>
            <w:r w:rsidR="00070BEA" w:rsidRPr="00A74A99">
              <w:rPr>
                <w:b/>
                <w:szCs w:val="24"/>
              </w:rPr>
              <w:t>:</w:t>
            </w:r>
            <w:r w:rsidRPr="00A74A99">
              <w:rPr>
                <w:b/>
                <w:szCs w:val="24"/>
              </w:rPr>
              <w:t xml:space="preserve"> </w:t>
            </w:r>
            <w:r w:rsidRPr="00A74A99">
              <w:rPr>
                <w:szCs w:val="24"/>
              </w:rPr>
              <w:t xml:space="preserve">If you know anyone who would like to be included in our weekly prayer list across our churches – please email </w:t>
            </w:r>
            <w:r w:rsidR="00B02317" w:rsidRPr="00A74A99">
              <w:rPr>
                <w:szCs w:val="24"/>
              </w:rPr>
              <w:t xml:space="preserve">the administrator </w:t>
            </w:r>
            <w:r w:rsidR="00377539" w:rsidRPr="00A74A99">
              <w:rPr>
                <w:szCs w:val="24"/>
              </w:rPr>
              <w:t xml:space="preserve">by </w:t>
            </w:r>
            <w:r w:rsidR="00377539" w:rsidRPr="00A74A99">
              <w:rPr>
                <w:b/>
                <w:bCs/>
                <w:szCs w:val="24"/>
                <w:highlight w:val="yellow"/>
              </w:rPr>
              <w:t>Thursday lunchtime</w:t>
            </w:r>
            <w:r w:rsidR="00377539" w:rsidRPr="00A74A99">
              <w:rPr>
                <w:b/>
                <w:bCs/>
                <w:szCs w:val="24"/>
              </w:rPr>
              <w:t xml:space="preserve"> each week </w:t>
            </w:r>
            <w:r w:rsidR="005A7551" w:rsidRPr="00A74A99">
              <w:rPr>
                <w:szCs w:val="24"/>
              </w:rPr>
              <w:t xml:space="preserve">on </w:t>
            </w:r>
            <w:r w:rsidR="00CC7EA3" w:rsidRPr="00A74A99">
              <w:rPr>
                <w:szCs w:val="24"/>
              </w:rPr>
              <w:t xml:space="preserve"> </w:t>
            </w:r>
            <w:hyperlink r:id="rId12" w:history="1">
              <w:r w:rsidR="00CC7EA3" w:rsidRPr="00A74A99">
                <w:rPr>
                  <w:rStyle w:val="Hyperlink"/>
                  <w:szCs w:val="24"/>
                </w:rPr>
                <w:t xml:space="preserve">admin@dyffrynclwyd.co.uk;  </w:t>
              </w:r>
            </w:hyperlink>
          </w:p>
          <w:p w14:paraId="29268135" w14:textId="77777777" w:rsidR="005A7551" w:rsidRPr="00D0589D" w:rsidRDefault="005A7551" w:rsidP="00C40ABD">
            <w:pPr>
              <w:rPr>
                <w:b/>
                <w:bCs/>
                <w:sz w:val="8"/>
                <w:szCs w:val="8"/>
              </w:rPr>
            </w:pPr>
          </w:p>
          <w:p w14:paraId="020A9FF9" w14:textId="5C8840CB" w:rsidR="00B65C88" w:rsidRDefault="00B17654" w:rsidP="00C40ABD">
            <w:pPr>
              <w:rPr>
                <w:szCs w:val="24"/>
              </w:rPr>
            </w:pPr>
            <w:r w:rsidRPr="00A74A99">
              <w:rPr>
                <w:b/>
                <w:bCs/>
                <w:szCs w:val="24"/>
              </w:rPr>
              <w:t>We continue to hold in our prayers</w:t>
            </w:r>
            <w:r w:rsidR="0044232E" w:rsidRPr="00A74A99">
              <w:rPr>
                <w:b/>
                <w:bCs/>
                <w:szCs w:val="24"/>
              </w:rPr>
              <w:t>,</w:t>
            </w:r>
            <w:r w:rsidR="00070BEA" w:rsidRPr="00A74A99">
              <w:rPr>
                <w:b/>
                <w:bCs/>
                <w:szCs w:val="24"/>
              </w:rPr>
              <w:t xml:space="preserve"> those who are</w:t>
            </w:r>
            <w:r w:rsidR="003A25E0" w:rsidRPr="00A74A99">
              <w:rPr>
                <w:b/>
                <w:bCs/>
                <w:szCs w:val="24"/>
              </w:rPr>
              <w:t xml:space="preserve"> sick</w:t>
            </w:r>
            <w:r w:rsidR="00070BEA" w:rsidRPr="00A74A99">
              <w:rPr>
                <w:b/>
                <w:bCs/>
                <w:szCs w:val="24"/>
              </w:rPr>
              <w:t xml:space="preserve"> </w:t>
            </w:r>
            <w:r w:rsidR="008E008E" w:rsidRPr="00A74A99">
              <w:rPr>
                <w:b/>
                <w:bCs/>
                <w:szCs w:val="24"/>
              </w:rPr>
              <w:t>or</w:t>
            </w:r>
            <w:r w:rsidR="00070BEA" w:rsidRPr="00A74A99">
              <w:rPr>
                <w:b/>
                <w:bCs/>
                <w:szCs w:val="24"/>
              </w:rPr>
              <w:t xml:space="preserve"> in particular need</w:t>
            </w:r>
            <w:r w:rsidR="00F570F5" w:rsidRPr="00A74A99">
              <w:rPr>
                <w:b/>
                <w:bCs/>
                <w:szCs w:val="24"/>
              </w:rPr>
              <w:t xml:space="preserve"> </w:t>
            </w:r>
            <w:r w:rsidR="009E171F" w:rsidRPr="00A74A99">
              <w:rPr>
                <w:b/>
                <w:bCs/>
                <w:szCs w:val="24"/>
              </w:rPr>
              <w:t>especially</w:t>
            </w:r>
            <w:r w:rsidR="00F570F5" w:rsidRPr="00A74A99">
              <w:rPr>
                <w:b/>
                <w:bCs/>
                <w:szCs w:val="24"/>
              </w:rPr>
              <w:t xml:space="preserve">: </w:t>
            </w:r>
            <w:r w:rsidR="00ED51EE" w:rsidRPr="00A74A99">
              <w:rPr>
                <w:szCs w:val="24"/>
              </w:rPr>
              <w:t>David</w:t>
            </w:r>
            <w:r w:rsidR="00EC7BDB" w:rsidRPr="00A74A99">
              <w:rPr>
                <w:szCs w:val="24"/>
              </w:rPr>
              <w:t>;</w:t>
            </w:r>
            <w:r w:rsidR="00ED51EE" w:rsidRPr="00A74A99">
              <w:rPr>
                <w:szCs w:val="24"/>
              </w:rPr>
              <w:t xml:space="preserve"> Merion; </w:t>
            </w:r>
            <w:r w:rsidR="008C6168" w:rsidRPr="00A74A99">
              <w:rPr>
                <w:szCs w:val="24"/>
              </w:rPr>
              <w:t xml:space="preserve">Tony; Frank; Mari; Casandra; </w:t>
            </w:r>
            <w:r w:rsidR="00BC611B" w:rsidRPr="00A74A99">
              <w:rPr>
                <w:szCs w:val="24"/>
              </w:rPr>
              <w:t xml:space="preserve">Eirlys; </w:t>
            </w:r>
            <w:r w:rsidR="00EC3988">
              <w:rPr>
                <w:szCs w:val="24"/>
              </w:rPr>
              <w:t xml:space="preserve">Pat, </w:t>
            </w:r>
            <w:r w:rsidR="00BC611B" w:rsidRPr="00A74A99">
              <w:rPr>
                <w:szCs w:val="24"/>
              </w:rPr>
              <w:t>May</w:t>
            </w:r>
            <w:r w:rsidR="00602A9E" w:rsidRPr="00A74A99">
              <w:rPr>
                <w:szCs w:val="24"/>
              </w:rPr>
              <w:t xml:space="preserve">; </w:t>
            </w:r>
            <w:r w:rsidR="00BC611B" w:rsidRPr="00A74A99">
              <w:rPr>
                <w:szCs w:val="24"/>
              </w:rPr>
              <w:t>Briony;</w:t>
            </w:r>
            <w:r w:rsidR="000A060D" w:rsidRPr="00A74A99">
              <w:rPr>
                <w:szCs w:val="24"/>
              </w:rPr>
              <w:t xml:space="preserve"> </w:t>
            </w:r>
            <w:r w:rsidR="00102B37" w:rsidRPr="00A74A99">
              <w:rPr>
                <w:szCs w:val="24"/>
              </w:rPr>
              <w:t xml:space="preserve">Terry; </w:t>
            </w:r>
            <w:r w:rsidR="000938CE" w:rsidRPr="00A74A99">
              <w:rPr>
                <w:szCs w:val="24"/>
              </w:rPr>
              <w:t xml:space="preserve">Janet; Sylvia; </w:t>
            </w:r>
            <w:r w:rsidR="00095525" w:rsidRPr="00A74A99">
              <w:rPr>
                <w:szCs w:val="24"/>
              </w:rPr>
              <w:t xml:space="preserve">Lesley; </w:t>
            </w:r>
            <w:r w:rsidR="00163A16" w:rsidRPr="00A74A99">
              <w:rPr>
                <w:szCs w:val="24"/>
              </w:rPr>
              <w:t>Sandra</w:t>
            </w:r>
            <w:r w:rsidR="00CD6B20">
              <w:rPr>
                <w:szCs w:val="24"/>
              </w:rPr>
              <w:t>;</w:t>
            </w:r>
            <w:r w:rsidR="00163A16" w:rsidRPr="00A74A99">
              <w:rPr>
                <w:szCs w:val="24"/>
              </w:rPr>
              <w:t xml:space="preserve"> </w:t>
            </w:r>
            <w:r w:rsidR="001A6954" w:rsidRPr="00A74A99">
              <w:rPr>
                <w:szCs w:val="24"/>
              </w:rPr>
              <w:t xml:space="preserve">Faith; </w:t>
            </w:r>
            <w:r w:rsidR="00C73D6E" w:rsidRPr="00A74A99">
              <w:rPr>
                <w:szCs w:val="24"/>
              </w:rPr>
              <w:t>Sheila</w:t>
            </w:r>
            <w:r w:rsidR="004C59CD" w:rsidRPr="00A74A99">
              <w:rPr>
                <w:szCs w:val="24"/>
              </w:rPr>
              <w:t>;</w:t>
            </w:r>
            <w:r w:rsidR="004B4C46" w:rsidRPr="00A74A99">
              <w:rPr>
                <w:szCs w:val="24"/>
              </w:rPr>
              <w:t xml:space="preserve"> </w:t>
            </w:r>
            <w:r w:rsidR="00983B8D" w:rsidRPr="00A74A99">
              <w:rPr>
                <w:szCs w:val="24"/>
              </w:rPr>
              <w:t>Andy</w:t>
            </w:r>
            <w:r w:rsidR="00436C6D">
              <w:rPr>
                <w:szCs w:val="24"/>
              </w:rPr>
              <w:t>;</w:t>
            </w:r>
            <w:r w:rsidR="00983B8D" w:rsidRPr="00A74A99">
              <w:rPr>
                <w:szCs w:val="24"/>
              </w:rPr>
              <w:t xml:space="preserve"> </w:t>
            </w:r>
            <w:r w:rsidR="00580505" w:rsidRPr="00A74A99">
              <w:rPr>
                <w:szCs w:val="24"/>
              </w:rPr>
              <w:t>K</w:t>
            </w:r>
            <w:r w:rsidR="00623792" w:rsidRPr="00A74A99">
              <w:rPr>
                <w:szCs w:val="24"/>
              </w:rPr>
              <w:t>en</w:t>
            </w:r>
            <w:r w:rsidR="00436C6D">
              <w:rPr>
                <w:szCs w:val="24"/>
              </w:rPr>
              <w:t>;</w:t>
            </w:r>
            <w:r w:rsidR="00623792" w:rsidRPr="00A74A99">
              <w:rPr>
                <w:szCs w:val="24"/>
              </w:rPr>
              <w:t xml:space="preserve"> </w:t>
            </w:r>
            <w:r w:rsidR="007265A2" w:rsidRPr="00A74A99">
              <w:rPr>
                <w:szCs w:val="24"/>
              </w:rPr>
              <w:t>Peter</w:t>
            </w:r>
            <w:r w:rsidR="00436C6D">
              <w:rPr>
                <w:szCs w:val="24"/>
              </w:rPr>
              <w:t>;</w:t>
            </w:r>
            <w:r w:rsidR="007265A2" w:rsidRPr="00A74A99">
              <w:rPr>
                <w:szCs w:val="24"/>
              </w:rPr>
              <w:t xml:space="preserve"> </w:t>
            </w:r>
            <w:r w:rsidR="00E44048" w:rsidRPr="00A74A99">
              <w:rPr>
                <w:szCs w:val="24"/>
              </w:rPr>
              <w:t xml:space="preserve">Ion </w:t>
            </w:r>
            <w:r w:rsidR="001A6954">
              <w:rPr>
                <w:szCs w:val="24"/>
              </w:rPr>
              <w:t>&amp;</w:t>
            </w:r>
            <w:r w:rsidR="00E44048" w:rsidRPr="00A74A99">
              <w:rPr>
                <w:szCs w:val="24"/>
              </w:rPr>
              <w:t xml:space="preserve"> Monica</w:t>
            </w:r>
            <w:r w:rsidR="00436C6D">
              <w:rPr>
                <w:szCs w:val="24"/>
              </w:rPr>
              <w:t>;</w:t>
            </w:r>
            <w:r w:rsidR="001755F9" w:rsidRPr="00A74A99">
              <w:rPr>
                <w:szCs w:val="24"/>
              </w:rPr>
              <w:t xml:space="preserve"> Val</w:t>
            </w:r>
            <w:r w:rsidR="00436C6D">
              <w:rPr>
                <w:szCs w:val="24"/>
              </w:rPr>
              <w:t>;</w:t>
            </w:r>
            <w:r w:rsidR="001755F9" w:rsidRPr="00A74A99">
              <w:rPr>
                <w:szCs w:val="24"/>
              </w:rPr>
              <w:t xml:space="preserve"> Margaret</w:t>
            </w:r>
            <w:r w:rsidR="00436C6D">
              <w:rPr>
                <w:szCs w:val="24"/>
              </w:rPr>
              <w:t>;</w:t>
            </w:r>
            <w:r w:rsidR="001755F9" w:rsidRPr="00A74A99">
              <w:rPr>
                <w:szCs w:val="24"/>
              </w:rPr>
              <w:t xml:space="preserve"> </w:t>
            </w:r>
            <w:r w:rsidR="00436C6D">
              <w:rPr>
                <w:szCs w:val="24"/>
              </w:rPr>
              <w:t xml:space="preserve">Jane; </w:t>
            </w:r>
            <w:r w:rsidR="000A060D" w:rsidRPr="00A74A99">
              <w:rPr>
                <w:szCs w:val="24"/>
              </w:rPr>
              <w:t>John</w:t>
            </w:r>
            <w:r w:rsidR="00436C6D">
              <w:rPr>
                <w:szCs w:val="24"/>
              </w:rPr>
              <w:t>;</w:t>
            </w:r>
            <w:r w:rsidR="000A060D" w:rsidRPr="00A74A99">
              <w:rPr>
                <w:szCs w:val="24"/>
              </w:rPr>
              <w:t xml:space="preserve"> </w:t>
            </w:r>
            <w:r w:rsidR="00970C2C" w:rsidRPr="00A74A99">
              <w:rPr>
                <w:szCs w:val="24"/>
              </w:rPr>
              <w:t>Christine</w:t>
            </w:r>
            <w:r w:rsidR="003E4FDB">
              <w:rPr>
                <w:szCs w:val="24"/>
              </w:rPr>
              <w:t>;</w:t>
            </w:r>
            <w:r w:rsidR="00CE143E" w:rsidRPr="00A74A99">
              <w:rPr>
                <w:szCs w:val="24"/>
              </w:rPr>
              <w:t xml:space="preserve"> Ro</w:t>
            </w:r>
            <w:r w:rsidR="002364CB" w:rsidRPr="00A74A99">
              <w:rPr>
                <w:szCs w:val="24"/>
              </w:rPr>
              <w:t>semary</w:t>
            </w:r>
            <w:r w:rsidR="00BE340A" w:rsidRPr="00A74A99">
              <w:rPr>
                <w:szCs w:val="24"/>
              </w:rPr>
              <w:t xml:space="preserve"> Williams</w:t>
            </w:r>
            <w:r w:rsidR="00A413F8" w:rsidRPr="00A74A99">
              <w:rPr>
                <w:szCs w:val="24"/>
              </w:rPr>
              <w:t xml:space="preserve">; </w:t>
            </w:r>
            <w:r w:rsidR="00BE340A" w:rsidRPr="00A74A99">
              <w:rPr>
                <w:szCs w:val="24"/>
              </w:rPr>
              <w:t>Michael and Rosita</w:t>
            </w:r>
            <w:r w:rsidR="00436C6D">
              <w:rPr>
                <w:szCs w:val="24"/>
              </w:rPr>
              <w:t>;</w:t>
            </w:r>
            <w:r w:rsidR="00BE340A" w:rsidRPr="00A74A99">
              <w:rPr>
                <w:szCs w:val="24"/>
              </w:rPr>
              <w:t xml:space="preserve"> Rowan and family; </w:t>
            </w:r>
            <w:r w:rsidR="00CB56E1" w:rsidRPr="00A74A99">
              <w:rPr>
                <w:szCs w:val="24"/>
              </w:rPr>
              <w:t>Colin</w:t>
            </w:r>
            <w:r w:rsidR="00BE340A" w:rsidRPr="00A74A99">
              <w:rPr>
                <w:szCs w:val="24"/>
              </w:rPr>
              <w:t xml:space="preserve"> Edwards</w:t>
            </w:r>
            <w:r w:rsidR="00CB56E1" w:rsidRPr="00A74A99">
              <w:rPr>
                <w:szCs w:val="24"/>
              </w:rPr>
              <w:t>; B</w:t>
            </w:r>
            <w:r w:rsidR="00DB66A1" w:rsidRPr="00A74A99">
              <w:rPr>
                <w:szCs w:val="24"/>
              </w:rPr>
              <w:t>e</w:t>
            </w:r>
            <w:r w:rsidR="00CB56E1" w:rsidRPr="00A74A99">
              <w:rPr>
                <w:szCs w:val="24"/>
              </w:rPr>
              <w:t>rt</w:t>
            </w:r>
            <w:r w:rsidR="00FA4F8B" w:rsidRPr="00A74A99">
              <w:rPr>
                <w:szCs w:val="24"/>
              </w:rPr>
              <w:t xml:space="preserve"> Harrison</w:t>
            </w:r>
            <w:r w:rsidR="00CB56E1" w:rsidRPr="00A74A99">
              <w:rPr>
                <w:szCs w:val="24"/>
              </w:rPr>
              <w:t xml:space="preserve">; </w:t>
            </w:r>
            <w:r w:rsidR="00DB66A1" w:rsidRPr="00A74A99">
              <w:rPr>
                <w:szCs w:val="24"/>
              </w:rPr>
              <w:t>Sian</w:t>
            </w:r>
            <w:r w:rsidR="00FA4F8B" w:rsidRPr="00A74A99">
              <w:rPr>
                <w:szCs w:val="24"/>
              </w:rPr>
              <w:t xml:space="preserve"> Harrison</w:t>
            </w:r>
            <w:r w:rsidR="00DB66A1" w:rsidRPr="00A74A99">
              <w:rPr>
                <w:szCs w:val="24"/>
              </w:rPr>
              <w:t xml:space="preserve">; </w:t>
            </w:r>
            <w:r w:rsidR="00D620D9" w:rsidRPr="00A74A99">
              <w:rPr>
                <w:szCs w:val="24"/>
              </w:rPr>
              <w:t xml:space="preserve">Zackery </w:t>
            </w:r>
            <w:proofErr w:type="spellStart"/>
            <w:r w:rsidR="00D620D9" w:rsidRPr="00A74A99">
              <w:rPr>
                <w:szCs w:val="24"/>
              </w:rPr>
              <w:t>Okane</w:t>
            </w:r>
            <w:proofErr w:type="spellEnd"/>
            <w:r w:rsidR="00D620D9" w:rsidRPr="00A74A99">
              <w:rPr>
                <w:szCs w:val="24"/>
              </w:rPr>
              <w:t xml:space="preserve">; </w:t>
            </w:r>
            <w:r w:rsidR="003E4FDB">
              <w:rPr>
                <w:szCs w:val="24"/>
              </w:rPr>
              <w:t>Ann Mayer</w:t>
            </w:r>
            <w:r w:rsidR="00E44048" w:rsidRPr="00A74A99">
              <w:rPr>
                <w:szCs w:val="24"/>
              </w:rPr>
              <w:t xml:space="preserve">; </w:t>
            </w:r>
            <w:r w:rsidR="00EC3988">
              <w:rPr>
                <w:szCs w:val="24"/>
              </w:rPr>
              <w:t>Joy Mount</w:t>
            </w:r>
            <w:r w:rsidR="001F2FC2">
              <w:rPr>
                <w:szCs w:val="24"/>
              </w:rPr>
              <w:t>, Nia Edward</w:t>
            </w:r>
            <w:r w:rsidR="0023497A">
              <w:rPr>
                <w:szCs w:val="24"/>
              </w:rPr>
              <w:t xml:space="preserve">s, Brian Roberts and family. </w:t>
            </w:r>
          </w:p>
          <w:p w14:paraId="6CA7D132" w14:textId="5665541D" w:rsidR="00BC611B" w:rsidRPr="00A74A99" w:rsidRDefault="008C7E8B" w:rsidP="00C40ABD">
            <w:pPr>
              <w:rPr>
                <w:szCs w:val="24"/>
              </w:rPr>
            </w:pPr>
            <w:r w:rsidRPr="00A74A99">
              <w:rPr>
                <w:b/>
                <w:bCs/>
                <w:szCs w:val="24"/>
              </w:rPr>
              <w:t xml:space="preserve">For those who have recently </w:t>
            </w:r>
            <w:r w:rsidR="00EA4087" w:rsidRPr="00A74A99">
              <w:rPr>
                <w:b/>
                <w:bCs/>
                <w:szCs w:val="24"/>
              </w:rPr>
              <w:t>departed:</w:t>
            </w:r>
            <w:r w:rsidR="00F55808">
              <w:rPr>
                <w:b/>
                <w:bCs/>
                <w:szCs w:val="24"/>
              </w:rPr>
              <w:t xml:space="preserve"> </w:t>
            </w:r>
            <w:proofErr w:type="spellStart"/>
            <w:r w:rsidR="0030590A" w:rsidRPr="003636A7">
              <w:rPr>
                <w:szCs w:val="24"/>
              </w:rPr>
              <w:t>Eluned</w:t>
            </w:r>
            <w:proofErr w:type="spellEnd"/>
            <w:r w:rsidR="0030590A" w:rsidRPr="003636A7">
              <w:rPr>
                <w:szCs w:val="24"/>
              </w:rPr>
              <w:t xml:space="preserve"> </w:t>
            </w:r>
            <w:proofErr w:type="spellStart"/>
            <w:r w:rsidR="0030590A" w:rsidRPr="003636A7">
              <w:rPr>
                <w:szCs w:val="24"/>
              </w:rPr>
              <w:t>Clwydwen</w:t>
            </w:r>
            <w:proofErr w:type="spellEnd"/>
            <w:r w:rsidR="0030590A" w:rsidRPr="003636A7">
              <w:rPr>
                <w:szCs w:val="24"/>
              </w:rPr>
              <w:t xml:space="preserve"> Lewis</w:t>
            </w:r>
            <w:r w:rsidR="0030590A">
              <w:rPr>
                <w:szCs w:val="24"/>
              </w:rPr>
              <w:t xml:space="preserve">, Vera </w:t>
            </w:r>
            <w:proofErr w:type="spellStart"/>
            <w:r w:rsidR="0030590A">
              <w:rPr>
                <w:szCs w:val="24"/>
              </w:rPr>
              <w:t>Adshead</w:t>
            </w:r>
            <w:proofErr w:type="spellEnd"/>
            <w:r w:rsidR="0030590A">
              <w:rPr>
                <w:szCs w:val="24"/>
              </w:rPr>
              <w:t xml:space="preserve">. </w:t>
            </w:r>
            <w:r w:rsidR="00947974">
              <w:rPr>
                <w:szCs w:val="24"/>
              </w:rPr>
              <w:t>Geoffrey Mount, David Roberts</w:t>
            </w:r>
            <w:r w:rsidR="00EA31C1">
              <w:rPr>
                <w:szCs w:val="24"/>
              </w:rPr>
              <w:t xml:space="preserve">; </w:t>
            </w:r>
            <w:r w:rsidR="00EA31C1" w:rsidRPr="00F55808">
              <w:rPr>
                <w:szCs w:val="24"/>
              </w:rPr>
              <w:t>Rose Hislop;</w:t>
            </w:r>
            <w:r w:rsidR="00EA31C1">
              <w:rPr>
                <w:b/>
                <w:bCs/>
                <w:szCs w:val="24"/>
              </w:rPr>
              <w:t xml:space="preserve"> </w:t>
            </w:r>
            <w:r w:rsidR="00EA31C1" w:rsidRPr="00F55808">
              <w:rPr>
                <w:szCs w:val="24"/>
              </w:rPr>
              <w:t>M</w:t>
            </w:r>
            <w:r w:rsidR="00EA31C1">
              <w:rPr>
                <w:szCs w:val="24"/>
              </w:rPr>
              <w:t>a</w:t>
            </w:r>
            <w:r w:rsidR="00EA31C1" w:rsidRPr="00F55808">
              <w:rPr>
                <w:szCs w:val="24"/>
              </w:rPr>
              <w:t>urice Tudor</w:t>
            </w:r>
            <w:r w:rsidR="00FB7052">
              <w:rPr>
                <w:szCs w:val="24"/>
              </w:rPr>
              <w:t xml:space="preserve">; Tracey Green. </w:t>
            </w:r>
          </w:p>
          <w:p w14:paraId="7D115EC7" w14:textId="77777777" w:rsidR="00070BEA" w:rsidRPr="00D0589D" w:rsidRDefault="00070BEA" w:rsidP="00C40ABD">
            <w:pPr>
              <w:pStyle w:val="NoSpacing"/>
              <w:rPr>
                <w:b/>
                <w:bCs/>
                <w:sz w:val="12"/>
                <w:szCs w:val="12"/>
                <w:lang w:eastAsia="en-GB"/>
              </w:rPr>
            </w:pPr>
          </w:p>
          <w:p w14:paraId="1E6DF38D" w14:textId="77777777" w:rsidR="00FC3724" w:rsidRPr="00A74A99" w:rsidRDefault="00FC3724" w:rsidP="00C40ABD">
            <w:pPr>
              <w:pStyle w:val="NoSpacing"/>
              <w:rPr>
                <w:lang w:eastAsia="en-GB"/>
              </w:rPr>
            </w:pPr>
            <w:r w:rsidRPr="00A74A99">
              <w:rPr>
                <w:b/>
                <w:bCs/>
                <w:lang w:eastAsia="en-GB"/>
              </w:rPr>
              <w:t xml:space="preserve">Nursing Homes and Care Homes: </w:t>
            </w:r>
            <w:r w:rsidRPr="00A74A99">
              <w:rPr>
                <w:lang w:eastAsia="en-GB"/>
              </w:rPr>
              <w:t>W</w:t>
            </w:r>
            <w:r w:rsidR="00D153B9" w:rsidRPr="00A74A99">
              <w:rPr>
                <w:lang w:eastAsia="en-GB"/>
              </w:rPr>
              <w:t xml:space="preserve">e </w:t>
            </w:r>
            <w:r w:rsidR="004C236A" w:rsidRPr="00A74A99">
              <w:rPr>
                <w:lang w:eastAsia="en-GB"/>
              </w:rPr>
              <w:t xml:space="preserve">continue to </w:t>
            </w:r>
            <w:r w:rsidR="005B2E26" w:rsidRPr="00A74A99">
              <w:rPr>
                <w:lang w:eastAsia="en-GB"/>
              </w:rPr>
              <w:t xml:space="preserve">pray for </w:t>
            </w:r>
            <w:r w:rsidR="00CB59EA" w:rsidRPr="00A74A99">
              <w:rPr>
                <w:lang w:eastAsia="en-GB"/>
              </w:rPr>
              <w:t>all those who live and work in our nursing and</w:t>
            </w:r>
            <w:r w:rsidR="00EE361B" w:rsidRPr="00A74A99">
              <w:rPr>
                <w:lang w:eastAsia="en-GB"/>
              </w:rPr>
              <w:t xml:space="preserve"> residential</w:t>
            </w:r>
            <w:r w:rsidR="00CB59EA" w:rsidRPr="00A74A99">
              <w:rPr>
                <w:lang w:eastAsia="en-GB"/>
              </w:rPr>
              <w:t xml:space="preserve"> care homes. </w:t>
            </w:r>
          </w:p>
          <w:p w14:paraId="5E3EFEAD" w14:textId="6D96ADA6" w:rsidR="001C006F" w:rsidRPr="007B19E1" w:rsidRDefault="00D0589D" w:rsidP="007B19E1">
            <w:pPr>
              <w:pStyle w:val="NoSpacing"/>
              <w:rPr>
                <w:lang w:val="cy-GB"/>
              </w:rPr>
            </w:pPr>
            <w:r>
              <w:t>----------------------------------------------------------------------------------------------------------------------------------------</w:t>
            </w:r>
          </w:p>
          <w:p w14:paraId="6D0FACC3" w14:textId="4B781806" w:rsidR="007C5DFA" w:rsidRDefault="00EB6984" w:rsidP="00373061">
            <w:pPr>
              <w:pStyle w:val="NoSpacing"/>
              <w:rPr>
                <w:b/>
                <w:bCs/>
                <w:sz w:val="20"/>
                <w:szCs w:val="20"/>
              </w:rPr>
            </w:pPr>
            <w:r w:rsidRPr="006B70AD">
              <w:rPr>
                <w:b/>
                <w:bCs/>
                <w:sz w:val="20"/>
                <w:szCs w:val="20"/>
                <w:highlight w:val="yellow"/>
              </w:rPr>
              <w:t>MASKS MUST BE WORN IN CHURCH – IF YOU HAVE A MEDICAL EXEMPTION PLEASE INFORM THE CLERGY.</w:t>
            </w:r>
            <w:r w:rsidRPr="006B70AD">
              <w:rPr>
                <w:b/>
                <w:bCs/>
                <w:sz w:val="20"/>
                <w:szCs w:val="20"/>
              </w:rPr>
              <w:t xml:space="preserve"> </w:t>
            </w:r>
          </w:p>
          <w:p w14:paraId="593E826F" w14:textId="77777777" w:rsidR="00373061" w:rsidRPr="008506F6" w:rsidRDefault="00373061" w:rsidP="00373061">
            <w:pPr>
              <w:pStyle w:val="NoSpacing"/>
              <w:rPr>
                <w:b/>
                <w:bCs/>
                <w:sz w:val="6"/>
                <w:szCs w:val="6"/>
              </w:rPr>
            </w:pPr>
          </w:p>
          <w:p w14:paraId="62AB21E5" w14:textId="25E5E41A" w:rsidR="007C5DFA" w:rsidRDefault="00DE2A01" w:rsidP="00373061">
            <w:pPr>
              <w:pStyle w:val="NoSpacing"/>
              <w:jc w:val="center"/>
              <w:rPr>
                <w:b/>
                <w:bCs/>
                <w:color w:val="000000" w:themeColor="text1"/>
              </w:rPr>
            </w:pPr>
            <w:r w:rsidRPr="009F0ABC">
              <w:rPr>
                <w:b/>
                <w:bCs/>
                <w:color w:val="000000" w:themeColor="text1"/>
              </w:rPr>
              <w:t>S</w:t>
            </w:r>
            <w:r w:rsidR="007B19E1" w:rsidRPr="009F0ABC">
              <w:rPr>
                <w:b/>
                <w:bCs/>
                <w:color w:val="000000" w:themeColor="text1"/>
              </w:rPr>
              <w:t xml:space="preserve">ervice for </w:t>
            </w:r>
            <w:r w:rsidR="009066B8">
              <w:rPr>
                <w:b/>
                <w:bCs/>
                <w:color w:val="000000" w:themeColor="text1"/>
              </w:rPr>
              <w:t>11</w:t>
            </w:r>
            <w:r w:rsidR="009066B8" w:rsidRPr="009066B8">
              <w:rPr>
                <w:b/>
                <w:bCs/>
                <w:color w:val="000000" w:themeColor="text1"/>
                <w:vertAlign w:val="superscript"/>
              </w:rPr>
              <w:t>th</w:t>
            </w:r>
            <w:r w:rsidR="009066B8">
              <w:rPr>
                <w:b/>
                <w:bCs/>
                <w:color w:val="000000" w:themeColor="text1"/>
              </w:rPr>
              <w:t xml:space="preserve"> April </w:t>
            </w:r>
            <w:r w:rsidR="007B19E1" w:rsidRPr="009F0ABC">
              <w:rPr>
                <w:b/>
                <w:bCs/>
                <w:color w:val="000000" w:themeColor="text1"/>
              </w:rPr>
              <w:t xml:space="preserve"> </w:t>
            </w:r>
            <w:r w:rsidR="00E84326" w:rsidRPr="009F0ABC">
              <w:rPr>
                <w:b/>
                <w:bCs/>
                <w:color w:val="000000" w:themeColor="text1"/>
              </w:rPr>
              <w:t>–</w:t>
            </w:r>
            <w:r w:rsidR="007B19E1" w:rsidRPr="009F0ABC">
              <w:rPr>
                <w:b/>
                <w:bCs/>
                <w:color w:val="000000" w:themeColor="text1"/>
              </w:rPr>
              <w:t xml:space="preserve"> </w:t>
            </w:r>
            <w:r w:rsidR="00157751">
              <w:rPr>
                <w:b/>
                <w:bCs/>
                <w:color w:val="000000" w:themeColor="text1"/>
              </w:rPr>
              <w:t>A</w:t>
            </w:r>
            <w:r w:rsidR="00157751" w:rsidRPr="009F0ABC">
              <w:rPr>
                <w:b/>
                <w:bCs/>
                <w:color w:val="000000" w:themeColor="text1"/>
              </w:rPr>
              <w:t>lleluia</w:t>
            </w:r>
            <w:r w:rsidR="009066B8">
              <w:rPr>
                <w:b/>
                <w:bCs/>
                <w:color w:val="000000" w:themeColor="text1"/>
              </w:rPr>
              <w:t xml:space="preserve"> He is Risen! </w:t>
            </w:r>
          </w:p>
          <w:p w14:paraId="7F6C8352" w14:textId="77777777" w:rsidR="00DA4B7D" w:rsidRPr="00DA4B7D" w:rsidRDefault="00DA4B7D" w:rsidP="00373061">
            <w:pPr>
              <w:pStyle w:val="NoSpacing"/>
              <w:jc w:val="center"/>
              <w:rPr>
                <w:b/>
                <w:bCs/>
                <w:color w:val="000000" w:themeColor="text1"/>
                <w:sz w:val="8"/>
                <w:szCs w:val="8"/>
              </w:rPr>
            </w:pPr>
          </w:p>
          <w:p w14:paraId="0F5C8173" w14:textId="77777777" w:rsidR="00806F19" w:rsidRDefault="005F0BA3" w:rsidP="00100DEF">
            <w:pPr>
              <w:pStyle w:val="NoSpacing"/>
              <w:rPr>
                <w:rStyle w:val="Hyperlink"/>
                <w:b/>
                <w:bCs/>
                <w:color w:val="auto"/>
                <w:u w:val="none"/>
              </w:rPr>
            </w:pPr>
            <w:r>
              <w:rPr>
                <w:rStyle w:val="Hyperlink"/>
                <w:b/>
                <w:bCs/>
                <w:color w:val="auto"/>
                <w:u w:val="none"/>
              </w:rPr>
              <w:t xml:space="preserve">Please book a place and join us </w:t>
            </w:r>
            <w:r w:rsidR="00806F19">
              <w:rPr>
                <w:rStyle w:val="Hyperlink"/>
                <w:b/>
                <w:bCs/>
                <w:color w:val="auto"/>
                <w:u w:val="none"/>
              </w:rPr>
              <w:t>on Sunday 11</w:t>
            </w:r>
            <w:r w:rsidR="00806F19" w:rsidRPr="00806F19">
              <w:rPr>
                <w:rStyle w:val="Hyperlink"/>
                <w:b/>
                <w:bCs/>
                <w:color w:val="auto"/>
                <w:u w:val="none"/>
                <w:vertAlign w:val="superscript"/>
              </w:rPr>
              <w:t>th</w:t>
            </w:r>
            <w:r w:rsidR="00806F19">
              <w:rPr>
                <w:rStyle w:val="Hyperlink"/>
                <w:b/>
                <w:bCs/>
                <w:color w:val="auto"/>
                <w:u w:val="none"/>
              </w:rPr>
              <w:t xml:space="preserve"> April. </w:t>
            </w:r>
          </w:p>
          <w:p w14:paraId="7FD030F9" w14:textId="346BC80A" w:rsidR="00806F19" w:rsidRPr="008163A8" w:rsidRDefault="000C1D3E" w:rsidP="00100DEF">
            <w:pPr>
              <w:pStyle w:val="NoSpacing"/>
              <w:rPr>
                <w:rStyle w:val="Hyperlink"/>
                <w:color w:val="000000" w:themeColor="text1"/>
                <w:u w:val="none"/>
              </w:rPr>
            </w:pPr>
            <w:r w:rsidRPr="000C1D3E">
              <w:rPr>
                <w:rStyle w:val="Hyperlink"/>
                <w:b/>
                <w:bCs/>
                <w:color w:val="000000" w:themeColor="text1"/>
                <w:u w:val="none"/>
              </w:rPr>
              <w:t>9.00am</w:t>
            </w:r>
            <w:r w:rsidRPr="00D05165">
              <w:rPr>
                <w:rStyle w:val="Hyperlink"/>
                <w:b/>
                <w:bCs/>
                <w:color w:val="000000" w:themeColor="text1"/>
                <w:u w:val="none"/>
              </w:rPr>
              <w:t xml:space="preserve"> </w:t>
            </w:r>
            <w:r w:rsidR="00D05165" w:rsidRPr="00D05165">
              <w:rPr>
                <w:rStyle w:val="Hyperlink"/>
                <w:color w:val="000000" w:themeColor="text1"/>
                <w:u w:val="none"/>
              </w:rPr>
              <w:t>Ll</w:t>
            </w:r>
            <w:r w:rsidR="00D05165">
              <w:rPr>
                <w:rStyle w:val="Hyperlink"/>
                <w:color w:val="000000" w:themeColor="text1"/>
                <w:u w:val="none"/>
              </w:rPr>
              <w:t>anarmon, Llanrhydd</w:t>
            </w:r>
            <w:r w:rsidR="005D7227">
              <w:rPr>
                <w:rStyle w:val="Hyperlink"/>
                <w:color w:val="000000" w:themeColor="text1"/>
                <w:u w:val="none"/>
              </w:rPr>
              <w:t>;</w:t>
            </w:r>
            <w:r w:rsidR="00D05165">
              <w:rPr>
                <w:rStyle w:val="Hyperlink"/>
                <w:color w:val="000000" w:themeColor="text1"/>
                <w:u w:val="none"/>
              </w:rPr>
              <w:t xml:space="preserve"> </w:t>
            </w:r>
            <w:r w:rsidR="00237D29">
              <w:rPr>
                <w:rStyle w:val="Hyperlink"/>
                <w:b/>
                <w:bCs/>
                <w:color w:val="000000" w:themeColor="text1"/>
                <w:u w:val="none"/>
              </w:rPr>
              <w:t xml:space="preserve">9.30 am </w:t>
            </w:r>
            <w:r w:rsidR="00237D29" w:rsidRPr="00237D29">
              <w:rPr>
                <w:rStyle w:val="Hyperlink"/>
                <w:color w:val="000000" w:themeColor="text1"/>
                <w:u w:val="none"/>
              </w:rPr>
              <w:t>Clocaenog</w:t>
            </w:r>
            <w:r w:rsidR="005D7227">
              <w:rPr>
                <w:rStyle w:val="Hyperlink"/>
                <w:color w:val="000000" w:themeColor="text1"/>
                <w:u w:val="none"/>
              </w:rPr>
              <w:t>;</w:t>
            </w:r>
            <w:r w:rsidR="00237D29">
              <w:rPr>
                <w:rStyle w:val="Hyperlink"/>
                <w:b/>
                <w:bCs/>
                <w:color w:val="000000" w:themeColor="text1"/>
                <w:u w:val="none"/>
              </w:rPr>
              <w:t xml:space="preserve"> </w:t>
            </w:r>
            <w:r w:rsidR="00AE2612">
              <w:rPr>
                <w:rStyle w:val="Hyperlink"/>
                <w:b/>
                <w:bCs/>
                <w:color w:val="000000" w:themeColor="text1"/>
                <w:u w:val="none"/>
              </w:rPr>
              <w:t>10.30 am</w:t>
            </w:r>
            <w:r w:rsidR="005D7227">
              <w:rPr>
                <w:rStyle w:val="Hyperlink"/>
                <w:b/>
                <w:bCs/>
                <w:color w:val="000000" w:themeColor="text1"/>
                <w:u w:val="none"/>
              </w:rPr>
              <w:t xml:space="preserve"> </w:t>
            </w:r>
            <w:r w:rsidR="005D7227" w:rsidRPr="005D7227">
              <w:rPr>
                <w:rStyle w:val="Hyperlink"/>
                <w:color w:val="000000" w:themeColor="text1"/>
                <w:u w:val="none"/>
              </w:rPr>
              <w:t>Llanychan</w:t>
            </w:r>
            <w:r w:rsidR="008163A8">
              <w:rPr>
                <w:rStyle w:val="Hyperlink"/>
                <w:color w:val="000000" w:themeColor="text1"/>
                <w:u w:val="none"/>
              </w:rPr>
              <w:t>,</w:t>
            </w:r>
            <w:r w:rsidR="00AE2612">
              <w:rPr>
                <w:rStyle w:val="Hyperlink"/>
                <w:b/>
                <w:bCs/>
                <w:color w:val="000000" w:themeColor="text1"/>
                <w:u w:val="none"/>
              </w:rPr>
              <w:t xml:space="preserve"> </w:t>
            </w:r>
            <w:r w:rsidR="00AE2612">
              <w:rPr>
                <w:rStyle w:val="Hyperlink"/>
                <w:color w:val="000000" w:themeColor="text1"/>
                <w:u w:val="none"/>
              </w:rPr>
              <w:t xml:space="preserve">St Peter’s Ruthin, </w:t>
            </w:r>
            <w:r w:rsidR="008D48DA">
              <w:rPr>
                <w:rStyle w:val="Hyperlink"/>
                <w:color w:val="000000" w:themeColor="text1"/>
                <w:u w:val="none"/>
              </w:rPr>
              <w:t xml:space="preserve">Llanbedr, </w:t>
            </w:r>
            <w:r w:rsidR="008D48DA">
              <w:rPr>
                <w:rStyle w:val="Hyperlink"/>
                <w:b/>
                <w:bCs/>
                <w:color w:val="000000" w:themeColor="text1"/>
                <w:u w:val="none"/>
              </w:rPr>
              <w:t xml:space="preserve">11.00 am </w:t>
            </w:r>
            <w:r w:rsidR="008D48DA">
              <w:rPr>
                <w:rStyle w:val="Hyperlink"/>
                <w:color w:val="000000" w:themeColor="text1"/>
                <w:u w:val="none"/>
              </w:rPr>
              <w:t>Llanfair</w:t>
            </w:r>
            <w:r w:rsidR="008163A8">
              <w:rPr>
                <w:rStyle w:val="Hyperlink"/>
                <w:color w:val="000000" w:themeColor="text1"/>
                <w:u w:val="none"/>
              </w:rPr>
              <w:t xml:space="preserve">; </w:t>
            </w:r>
            <w:r w:rsidR="008163A8">
              <w:rPr>
                <w:rStyle w:val="Hyperlink"/>
                <w:b/>
                <w:bCs/>
                <w:color w:val="000000" w:themeColor="text1"/>
                <w:u w:val="none"/>
              </w:rPr>
              <w:t xml:space="preserve">4.00 pm </w:t>
            </w:r>
            <w:r w:rsidR="008163A8">
              <w:rPr>
                <w:rStyle w:val="Hyperlink"/>
                <w:color w:val="000000" w:themeColor="text1"/>
                <w:u w:val="none"/>
              </w:rPr>
              <w:t xml:space="preserve">Llanfwrog, Llanynys. </w:t>
            </w:r>
          </w:p>
          <w:p w14:paraId="27F3E3C6" w14:textId="77777777" w:rsidR="00806F19" w:rsidRPr="008506F6" w:rsidRDefault="00806F19" w:rsidP="00100DEF">
            <w:pPr>
              <w:pStyle w:val="NoSpacing"/>
              <w:rPr>
                <w:rStyle w:val="Hyperlink"/>
                <w:color w:val="auto"/>
                <w:sz w:val="10"/>
                <w:szCs w:val="10"/>
                <w:u w:val="none"/>
              </w:rPr>
            </w:pPr>
          </w:p>
          <w:p w14:paraId="3BFC94BA" w14:textId="2FC51963" w:rsidR="00157751" w:rsidRPr="00223624" w:rsidRDefault="0036184A" w:rsidP="00100DEF">
            <w:pPr>
              <w:pStyle w:val="NoSpacing"/>
            </w:pPr>
            <w:r>
              <w:rPr>
                <w:rStyle w:val="Hyperlink"/>
                <w:b/>
                <w:bCs/>
                <w:color w:val="auto"/>
                <w:u w:val="none"/>
              </w:rPr>
              <w:t xml:space="preserve"> </w:t>
            </w:r>
            <w:r w:rsidR="00785FD9">
              <w:rPr>
                <w:rStyle w:val="Hyperlink"/>
                <w:b/>
                <w:bCs/>
                <w:color w:val="auto"/>
                <w:u w:val="none"/>
              </w:rPr>
              <w:t xml:space="preserve">Book a place at </w:t>
            </w:r>
            <w:hyperlink r:id="rId13" w:history="1">
              <w:r w:rsidR="00525B23" w:rsidRPr="00A74A99">
                <w:rPr>
                  <w:rStyle w:val="Hyperlink"/>
                </w:rPr>
                <w:t>Worship Booking – Dyffryn Clwyd</w:t>
              </w:r>
            </w:hyperlink>
            <w:r w:rsidR="00525B23" w:rsidRPr="00A74A99">
              <w:t xml:space="preserve">; </w:t>
            </w:r>
            <w:r w:rsidR="003F548C">
              <w:t>this link</w:t>
            </w:r>
            <w:r w:rsidR="00EA743B" w:rsidRPr="00A74A99">
              <w:t xml:space="preserve"> will take you directly to the page</w:t>
            </w:r>
            <w:r w:rsidR="006E2936" w:rsidRPr="00A74A99">
              <w:t xml:space="preserve">. </w:t>
            </w:r>
            <w:r w:rsidR="00055F11" w:rsidRPr="00A74A99">
              <w:t xml:space="preserve">Scroll down and all the services </w:t>
            </w:r>
            <w:r w:rsidR="00014117">
              <w:t>for</w:t>
            </w:r>
            <w:r w:rsidR="00785FD9">
              <w:t xml:space="preserve"> </w:t>
            </w:r>
            <w:r w:rsidR="008A78E4">
              <w:t>Easter Day w</w:t>
            </w:r>
            <w:r w:rsidR="00055F11" w:rsidRPr="00A74A99">
              <w:t>ill be visible for you to book</w:t>
            </w:r>
            <w:r w:rsidR="007B42C5" w:rsidRPr="00A74A99">
              <w:t>;</w:t>
            </w:r>
            <w:r w:rsidR="00055F11" w:rsidRPr="00A74A99">
              <w:t xml:space="preserve"> follow the link. </w:t>
            </w:r>
            <w:r w:rsidR="00725F34" w:rsidRPr="00A74A99">
              <w:t>If you</w:t>
            </w:r>
            <w:r w:rsidR="00CB6125" w:rsidRPr="00A74A99">
              <w:t xml:space="preserve"> are unable to </w:t>
            </w:r>
            <w:r w:rsidR="00725F34" w:rsidRPr="00A74A99">
              <w:t xml:space="preserve">book </w:t>
            </w:r>
            <w:r w:rsidR="00CB6125" w:rsidRPr="00A74A99">
              <w:t xml:space="preserve">online </w:t>
            </w:r>
            <w:r w:rsidR="00725F34" w:rsidRPr="00A74A99">
              <w:t xml:space="preserve">for whatever reason, please contact the church wardens or the clergy, who will do this for you. </w:t>
            </w:r>
          </w:p>
          <w:p w14:paraId="0450A70B" w14:textId="77777777" w:rsidR="00157751" w:rsidRPr="0036184A" w:rsidRDefault="00157751" w:rsidP="00100DEF">
            <w:pPr>
              <w:pStyle w:val="NoSpacing"/>
              <w:rPr>
                <w:sz w:val="12"/>
                <w:szCs w:val="12"/>
              </w:rPr>
            </w:pPr>
          </w:p>
          <w:p w14:paraId="7CBE0B94" w14:textId="237E7D88" w:rsidR="008506F6" w:rsidRDefault="0016320C" w:rsidP="004D498B">
            <w:pPr>
              <w:pStyle w:val="NoSpacing"/>
              <w:rPr>
                <w:b/>
                <w:bCs/>
              </w:rPr>
            </w:pPr>
            <w:r>
              <w:rPr>
                <w:b/>
                <w:bCs/>
              </w:rPr>
              <w:t>O</w:t>
            </w:r>
            <w:r w:rsidR="00833803" w:rsidRPr="0036184A">
              <w:rPr>
                <w:b/>
                <w:bCs/>
              </w:rPr>
              <w:t xml:space="preserve">nline services. </w:t>
            </w:r>
            <w:r w:rsidR="00833803" w:rsidRPr="0036184A">
              <w:t>If you can</w:t>
            </w:r>
            <w:r w:rsidR="003166A5">
              <w:t>no</w:t>
            </w:r>
            <w:r w:rsidR="00833803" w:rsidRPr="0036184A">
              <w:t xml:space="preserve">t </w:t>
            </w:r>
            <w:r w:rsidR="0086265F" w:rsidRPr="0036184A">
              <w:t xml:space="preserve">join us in person, you will find the </w:t>
            </w:r>
            <w:r>
              <w:t>Sunday</w:t>
            </w:r>
            <w:r w:rsidR="0086265F" w:rsidRPr="0036184A">
              <w:t xml:space="preserve"> celebration of Holy Eucharist </w:t>
            </w:r>
            <w:r w:rsidR="00DE2A01" w:rsidRPr="0036184A">
              <w:rPr>
                <w:b/>
                <w:bCs/>
              </w:rPr>
              <w:t xml:space="preserve"> </w:t>
            </w:r>
            <w:r w:rsidR="00DE2A01" w:rsidRPr="0036184A">
              <w:t xml:space="preserve">available live </w:t>
            </w:r>
            <w:r w:rsidR="00A3346C" w:rsidRPr="0036184A">
              <w:t xml:space="preserve">at </w:t>
            </w:r>
            <w:r w:rsidR="00DE2A01" w:rsidRPr="0036184A">
              <w:rPr>
                <w:b/>
                <w:bCs/>
              </w:rPr>
              <w:t>10.</w:t>
            </w:r>
            <w:r w:rsidR="00157751">
              <w:rPr>
                <w:b/>
                <w:bCs/>
              </w:rPr>
              <w:t>3</w:t>
            </w:r>
            <w:r w:rsidR="00DE2A01" w:rsidRPr="0036184A">
              <w:rPr>
                <w:b/>
                <w:bCs/>
              </w:rPr>
              <w:t xml:space="preserve">0am </w:t>
            </w:r>
            <w:hyperlink r:id="rId14" w:history="1">
              <w:r w:rsidR="00DE2A01" w:rsidRPr="0036184A">
                <w:rPr>
                  <w:rStyle w:val="Hyperlink"/>
                </w:rPr>
                <w:t>www.dyffrynclwyd.co.uk/Live</w:t>
              </w:r>
            </w:hyperlink>
            <w:r w:rsidR="00DE2A01" w:rsidRPr="0036184A">
              <w:t xml:space="preserve">;  </w:t>
            </w:r>
            <w:r w:rsidR="00A3346C" w:rsidRPr="0036184A">
              <w:rPr>
                <w:b/>
                <w:bCs/>
              </w:rPr>
              <w:t xml:space="preserve">with </w:t>
            </w:r>
            <w:r w:rsidR="004B6F38" w:rsidRPr="0036184A">
              <w:rPr>
                <w:b/>
                <w:bCs/>
              </w:rPr>
              <w:t>d</w:t>
            </w:r>
            <w:r w:rsidR="00A3346C" w:rsidRPr="0036184A">
              <w:rPr>
                <w:b/>
                <w:bCs/>
              </w:rPr>
              <w:t>aily services available online Mon to Sat and from 10.0am</w:t>
            </w:r>
            <w:r w:rsidR="004A1B75">
              <w:rPr>
                <w:b/>
                <w:bCs/>
              </w:rPr>
              <w:t xml:space="preserve">. </w:t>
            </w:r>
            <w:r w:rsidR="00A3346C" w:rsidRPr="0036184A">
              <w:rPr>
                <w:b/>
                <w:bCs/>
              </w:rPr>
              <w:t xml:space="preserve"> </w:t>
            </w:r>
          </w:p>
          <w:p w14:paraId="46A2A046" w14:textId="77777777" w:rsidR="008506F6" w:rsidRDefault="008506F6" w:rsidP="004D498B">
            <w:pPr>
              <w:pStyle w:val="NoSpacing"/>
              <w:rPr>
                <w:b/>
                <w:bCs/>
              </w:rPr>
            </w:pPr>
          </w:p>
          <w:p w14:paraId="6A929977" w14:textId="2431ACA3" w:rsidR="003E356E" w:rsidRPr="003E593E" w:rsidRDefault="00DE2A01" w:rsidP="008506F6">
            <w:pPr>
              <w:pStyle w:val="NoSpacing"/>
              <w:jc w:val="center"/>
              <w:rPr>
                <w:b/>
                <w:bCs/>
                <w:color w:val="000000" w:themeColor="text1"/>
              </w:rPr>
            </w:pPr>
            <w:r w:rsidRPr="003E593E">
              <w:rPr>
                <w:b/>
                <w:bCs/>
                <w:color w:val="000000" w:themeColor="text1"/>
              </w:rPr>
              <w:t>R</w:t>
            </w:r>
            <w:r w:rsidR="00744C7D" w:rsidRPr="003E593E">
              <w:rPr>
                <w:b/>
                <w:bCs/>
                <w:color w:val="000000" w:themeColor="text1"/>
              </w:rPr>
              <w:t>eadings for Next Sunday</w:t>
            </w:r>
            <w:r w:rsidR="003F548C" w:rsidRPr="003E593E">
              <w:rPr>
                <w:b/>
                <w:bCs/>
                <w:color w:val="000000" w:themeColor="text1"/>
              </w:rPr>
              <w:t xml:space="preserve"> </w:t>
            </w:r>
            <w:r w:rsidR="00D54E22" w:rsidRPr="003E593E">
              <w:rPr>
                <w:b/>
                <w:bCs/>
                <w:color w:val="000000" w:themeColor="text1"/>
              </w:rPr>
              <w:t>1</w:t>
            </w:r>
            <w:r w:rsidR="00B84745" w:rsidRPr="003E593E">
              <w:rPr>
                <w:b/>
                <w:bCs/>
                <w:color w:val="000000" w:themeColor="text1"/>
              </w:rPr>
              <w:t>8</w:t>
            </w:r>
            <w:r w:rsidR="00B86410" w:rsidRPr="003E593E">
              <w:rPr>
                <w:b/>
                <w:bCs/>
                <w:color w:val="000000" w:themeColor="text1"/>
                <w:vertAlign w:val="superscript"/>
              </w:rPr>
              <w:t>th</w:t>
            </w:r>
            <w:r w:rsidR="00B86410" w:rsidRPr="003E593E">
              <w:rPr>
                <w:b/>
                <w:bCs/>
                <w:color w:val="000000" w:themeColor="text1"/>
              </w:rPr>
              <w:t xml:space="preserve"> April </w:t>
            </w:r>
            <w:r w:rsidR="001C006F" w:rsidRPr="003E593E">
              <w:rPr>
                <w:b/>
                <w:bCs/>
                <w:color w:val="000000" w:themeColor="text1"/>
              </w:rPr>
              <w:t xml:space="preserve"> </w:t>
            </w:r>
            <w:r w:rsidR="00953B39" w:rsidRPr="003E593E">
              <w:rPr>
                <w:b/>
                <w:bCs/>
                <w:color w:val="000000" w:themeColor="text1"/>
              </w:rPr>
              <w:t>202</w:t>
            </w:r>
            <w:r w:rsidR="006F2251" w:rsidRPr="003E593E">
              <w:rPr>
                <w:b/>
                <w:bCs/>
                <w:color w:val="000000" w:themeColor="text1"/>
              </w:rPr>
              <w:t>1</w:t>
            </w:r>
            <w:r w:rsidR="00804C79" w:rsidRPr="003E593E">
              <w:rPr>
                <w:b/>
                <w:bCs/>
                <w:color w:val="000000" w:themeColor="text1"/>
              </w:rPr>
              <w:t xml:space="preserve"> </w:t>
            </w:r>
            <w:r w:rsidR="00F33DCF" w:rsidRPr="003E593E">
              <w:rPr>
                <w:b/>
                <w:bCs/>
                <w:color w:val="000000" w:themeColor="text1"/>
              </w:rPr>
              <w:t xml:space="preserve"> </w:t>
            </w:r>
            <w:r w:rsidR="00D54E22" w:rsidRPr="003E593E">
              <w:rPr>
                <w:b/>
                <w:bCs/>
                <w:color w:val="000000" w:themeColor="text1"/>
              </w:rPr>
              <w:t xml:space="preserve">~ </w:t>
            </w:r>
            <w:r w:rsidR="00231E28" w:rsidRPr="003E593E">
              <w:rPr>
                <w:b/>
                <w:bCs/>
                <w:color w:val="000000" w:themeColor="text1"/>
              </w:rPr>
              <w:t>Third</w:t>
            </w:r>
            <w:r w:rsidR="00D54E22" w:rsidRPr="003E593E">
              <w:rPr>
                <w:b/>
                <w:bCs/>
                <w:color w:val="000000" w:themeColor="text1"/>
              </w:rPr>
              <w:t xml:space="preserve"> Sunday after Easter</w:t>
            </w:r>
          </w:p>
          <w:p w14:paraId="15166BA2" w14:textId="400436E3" w:rsidR="008557E5" w:rsidRPr="003E593E" w:rsidRDefault="008557E5" w:rsidP="008557E5">
            <w:pPr>
              <w:jc w:val="center"/>
              <w:rPr>
                <w:color w:val="000000" w:themeColor="text1"/>
                <w:sz w:val="22"/>
                <w:szCs w:val="22"/>
              </w:rPr>
            </w:pPr>
            <w:r w:rsidRPr="003E593E">
              <w:rPr>
                <w:color w:val="000000" w:themeColor="text1"/>
                <w:sz w:val="22"/>
                <w:szCs w:val="22"/>
              </w:rPr>
              <w:t xml:space="preserve">Acts </w:t>
            </w:r>
            <w:r w:rsidR="00ED63BD" w:rsidRPr="003E593E">
              <w:rPr>
                <w:color w:val="000000" w:themeColor="text1"/>
                <w:sz w:val="22"/>
                <w:szCs w:val="22"/>
              </w:rPr>
              <w:t>3: 12-19;</w:t>
            </w:r>
            <w:r w:rsidR="00D45F71" w:rsidRPr="003E593E">
              <w:rPr>
                <w:color w:val="000000" w:themeColor="text1"/>
                <w:sz w:val="22"/>
                <w:szCs w:val="22"/>
              </w:rPr>
              <w:t xml:space="preserve"> </w:t>
            </w:r>
            <w:r w:rsidRPr="003E593E">
              <w:rPr>
                <w:color w:val="000000" w:themeColor="text1"/>
                <w:sz w:val="22"/>
                <w:szCs w:val="22"/>
              </w:rPr>
              <w:t xml:space="preserve"> Psalm </w:t>
            </w:r>
            <w:r w:rsidR="00ED63BD" w:rsidRPr="003E593E">
              <w:rPr>
                <w:color w:val="000000" w:themeColor="text1"/>
                <w:sz w:val="22"/>
                <w:szCs w:val="22"/>
              </w:rPr>
              <w:t>4</w:t>
            </w:r>
            <w:r w:rsidR="00D45F71" w:rsidRPr="003E593E">
              <w:rPr>
                <w:color w:val="000000" w:themeColor="text1"/>
                <w:sz w:val="22"/>
                <w:szCs w:val="22"/>
              </w:rPr>
              <w:t xml:space="preserve">; </w:t>
            </w:r>
            <w:r w:rsidRPr="003E593E">
              <w:rPr>
                <w:color w:val="000000" w:themeColor="text1"/>
                <w:sz w:val="22"/>
                <w:szCs w:val="22"/>
              </w:rPr>
              <w:t xml:space="preserve">; I </w:t>
            </w:r>
            <w:r w:rsidR="0085254B" w:rsidRPr="003E593E">
              <w:rPr>
                <w:color w:val="000000" w:themeColor="text1"/>
                <w:sz w:val="22"/>
                <w:szCs w:val="22"/>
              </w:rPr>
              <w:t xml:space="preserve">John </w:t>
            </w:r>
            <w:r w:rsidR="00ED63BD" w:rsidRPr="003E593E">
              <w:rPr>
                <w:color w:val="000000" w:themeColor="text1"/>
                <w:sz w:val="22"/>
                <w:szCs w:val="22"/>
              </w:rPr>
              <w:t>3</w:t>
            </w:r>
            <w:r w:rsidR="0085254B" w:rsidRPr="003E593E">
              <w:rPr>
                <w:color w:val="000000" w:themeColor="text1"/>
                <w:sz w:val="22"/>
                <w:szCs w:val="22"/>
              </w:rPr>
              <w:t>: 1</w:t>
            </w:r>
            <w:r w:rsidR="00DD1452" w:rsidRPr="003E593E">
              <w:rPr>
                <w:color w:val="000000" w:themeColor="text1"/>
                <w:sz w:val="22"/>
                <w:szCs w:val="22"/>
              </w:rPr>
              <w:t>-17</w:t>
            </w:r>
            <w:r w:rsidR="0085254B" w:rsidRPr="003E593E">
              <w:rPr>
                <w:color w:val="000000" w:themeColor="text1"/>
                <w:sz w:val="22"/>
                <w:szCs w:val="22"/>
              </w:rPr>
              <w:t xml:space="preserve">; </w:t>
            </w:r>
            <w:r w:rsidR="00DD1452" w:rsidRPr="003E593E">
              <w:rPr>
                <w:color w:val="000000" w:themeColor="text1"/>
                <w:sz w:val="22"/>
                <w:szCs w:val="22"/>
              </w:rPr>
              <w:t>Luke</w:t>
            </w:r>
            <w:r w:rsidR="0085254B" w:rsidRPr="003E593E">
              <w:rPr>
                <w:color w:val="000000" w:themeColor="text1"/>
                <w:sz w:val="22"/>
                <w:szCs w:val="22"/>
              </w:rPr>
              <w:t xml:space="preserve"> 2</w:t>
            </w:r>
            <w:r w:rsidR="00DD1452" w:rsidRPr="003E593E">
              <w:rPr>
                <w:color w:val="000000" w:themeColor="text1"/>
                <w:sz w:val="22"/>
                <w:szCs w:val="22"/>
              </w:rPr>
              <w:t>4</w:t>
            </w:r>
            <w:r w:rsidR="0085254B" w:rsidRPr="003E593E">
              <w:rPr>
                <w:color w:val="000000" w:themeColor="text1"/>
                <w:sz w:val="22"/>
                <w:szCs w:val="22"/>
              </w:rPr>
              <w:t>:</w:t>
            </w:r>
            <w:r w:rsidR="00DD1452" w:rsidRPr="003E593E">
              <w:rPr>
                <w:color w:val="000000" w:themeColor="text1"/>
                <w:sz w:val="22"/>
                <w:szCs w:val="22"/>
              </w:rPr>
              <w:t>36-48</w:t>
            </w:r>
            <w:r w:rsidR="0085254B" w:rsidRPr="003E593E">
              <w:rPr>
                <w:color w:val="000000" w:themeColor="text1"/>
                <w:sz w:val="22"/>
                <w:szCs w:val="22"/>
              </w:rPr>
              <w:t xml:space="preserve">. </w:t>
            </w:r>
          </w:p>
          <w:p w14:paraId="6F01F1D2" w14:textId="77777777" w:rsidR="00223624" w:rsidRPr="00223624" w:rsidRDefault="00223624" w:rsidP="008557E5">
            <w:pPr>
              <w:jc w:val="center"/>
              <w:rPr>
                <w:sz w:val="14"/>
                <w:szCs w:val="14"/>
              </w:rPr>
            </w:pPr>
          </w:p>
          <w:p w14:paraId="45A7878D" w14:textId="7AFAF99E" w:rsidR="00157751" w:rsidRDefault="00223624" w:rsidP="00843112">
            <w:pPr>
              <w:jc w:val="center"/>
              <w:rPr>
                <w:sz w:val="22"/>
                <w:szCs w:val="22"/>
              </w:rPr>
            </w:pPr>
            <w:r>
              <w:rPr>
                <w:noProof/>
              </w:rPr>
              <w:drawing>
                <wp:inline distT="0" distB="0" distL="0" distR="0" wp14:anchorId="4FC49210" wp14:editId="59E20B8E">
                  <wp:extent cx="1783080" cy="1348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1184" cy="1354870"/>
                          </a:xfrm>
                          <a:prstGeom prst="rect">
                            <a:avLst/>
                          </a:prstGeom>
                          <a:noFill/>
                          <a:ln>
                            <a:noFill/>
                          </a:ln>
                        </pic:spPr>
                      </pic:pic>
                    </a:graphicData>
                  </a:graphic>
                </wp:inline>
              </w:drawing>
            </w:r>
          </w:p>
          <w:p w14:paraId="094716EA" w14:textId="24F1AEE7" w:rsidR="00B84745" w:rsidRDefault="00281400" w:rsidP="00843112">
            <w:pPr>
              <w:jc w:val="center"/>
              <w:rPr>
                <w:sz w:val="22"/>
                <w:szCs w:val="22"/>
              </w:rPr>
            </w:pPr>
            <w:r>
              <w:rPr>
                <w:noProof/>
              </w:rPr>
              <w:drawing>
                <wp:inline distT="0" distB="0" distL="0" distR="0" wp14:anchorId="47C1EBAB" wp14:editId="6EF29E49">
                  <wp:extent cx="5177155" cy="5562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7481" cy="577784"/>
                          </a:xfrm>
                          <a:prstGeom prst="rect">
                            <a:avLst/>
                          </a:prstGeom>
                          <a:noFill/>
                          <a:ln>
                            <a:noFill/>
                          </a:ln>
                        </pic:spPr>
                      </pic:pic>
                    </a:graphicData>
                  </a:graphic>
                </wp:inline>
              </w:drawing>
            </w:r>
          </w:p>
          <w:p w14:paraId="433AC2B7" w14:textId="77777777" w:rsidR="00B84745" w:rsidRDefault="00B84745" w:rsidP="00843112">
            <w:pPr>
              <w:jc w:val="center"/>
              <w:rPr>
                <w:sz w:val="22"/>
                <w:szCs w:val="22"/>
              </w:rPr>
            </w:pPr>
          </w:p>
          <w:p w14:paraId="0C587FDF" w14:textId="3A2E416A" w:rsidR="00157751" w:rsidRDefault="00157751" w:rsidP="00157751">
            <w:pPr>
              <w:rPr>
                <w:sz w:val="22"/>
                <w:szCs w:val="22"/>
              </w:rPr>
            </w:pPr>
          </w:p>
          <w:p w14:paraId="42A155B6" w14:textId="426209DF" w:rsidR="007C5DFA" w:rsidRDefault="007C5DFA" w:rsidP="00157751">
            <w:pPr>
              <w:ind w:left="-244" w:firstLine="244"/>
              <w:jc w:val="center"/>
              <w:rPr>
                <w:sz w:val="22"/>
                <w:szCs w:val="22"/>
              </w:rPr>
            </w:pPr>
          </w:p>
          <w:tbl>
            <w:tblPr>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9"/>
              <w:gridCol w:w="5103"/>
            </w:tblGrid>
            <w:tr w:rsidR="00891D89" w:rsidRPr="00A74A99" w14:paraId="3C06AACF" w14:textId="77777777" w:rsidTr="00157751">
              <w:tc>
                <w:tcPr>
                  <w:tcW w:w="5989" w:type="dxa"/>
                  <w:shd w:val="clear" w:color="auto" w:fill="auto"/>
                </w:tcPr>
                <w:p w14:paraId="62749F8E" w14:textId="77777777" w:rsidR="00B468C2" w:rsidRPr="00C830FD" w:rsidRDefault="00B468C2" w:rsidP="008C72F2">
                  <w:pPr>
                    <w:pStyle w:val="NoSpacing"/>
                    <w:jc w:val="center"/>
                    <w:rPr>
                      <w:b/>
                      <w:bCs/>
                      <w:color w:val="000000"/>
                      <w:sz w:val="22"/>
                      <w:szCs w:val="22"/>
                    </w:rPr>
                  </w:pPr>
                </w:p>
                <w:p w14:paraId="3C93DC2D" w14:textId="77777777" w:rsidR="00766B12" w:rsidRPr="00C830FD" w:rsidRDefault="006A5E3D" w:rsidP="00766B12">
                  <w:pPr>
                    <w:pStyle w:val="NoSpacing"/>
                    <w:jc w:val="center"/>
                    <w:rPr>
                      <w:b/>
                      <w:bCs/>
                    </w:rPr>
                  </w:pPr>
                  <w:r w:rsidRPr="00C830FD">
                    <w:rPr>
                      <w:b/>
                      <w:bCs/>
                      <w:i/>
                      <w:iCs/>
                      <w:color w:val="000000"/>
                      <w:sz w:val="22"/>
                      <w:szCs w:val="22"/>
                    </w:rPr>
                    <w:t>R</w:t>
                  </w:r>
                  <w:r w:rsidR="00300034" w:rsidRPr="00C830FD">
                    <w:rPr>
                      <w:b/>
                      <w:bCs/>
                      <w:i/>
                      <w:iCs/>
                      <w:color w:val="000000"/>
                      <w:sz w:val="22"/>
                      <w:szCs w:val="22"/>
                    </w:rPr>
                    <w:t>eading</w:t>
                  </w:r>
                  <w:r w:rsidRPr="00C830FD">
                    <w:rPr>
                      <w:b/>
                      <w:bCs/>
                      <w:i/>
                      <w:iCs/>
                      <w:color w:val="000000"/>
                      <w:sz w:val="22"/>
                      <w:szCs w:val="22"/>
                    </w:rPr>
                    <w:t xml:space="preserve">s </w:t>
                  </w:r>
                  <w:r w:rsidR="0085254B" w:rsidRPr="00C830FD">
                    <w:rPr>
                      <w:b/>
                      <w:bCs/>
                      <w:i/>
                      <w:iCs/>
                      <w:color w:val="000000"/>
                      <w:sz w:val="22"/>
                      <w:szCs w:val="22"/>
                    </w:rPr>
                    <w:t xml:space="preserve">from </w:t>
                  </w:r>
                  <w:r w:rsidR="00766B12" w:rsidRPr="00C830FD">
                    <w:rPr>
                      <w:b/>
                      <w:bCs/>
                    </w:rPr>
                    <w:t>Acts 4.32-35</w:t>
                  </w:r>
                </w:p>
                <w:p w14:paraId="0F72708F" w14:textId="77777777" w:rsidR="00766B12" w:rsidRPr="00766B12" w:rsidRDefault="00766B12" w:rsidP="00766B12">
                  <w:pPr>
                    <w:pStyle w:val="NoSpacing"/>
                    <w:rPr>
                      <w:sz w:val="10"/>
                      <w:szCs w:val="10"/>
                    </w:rPr>
                  </w:pPr>
                </w:p>
                <w:p w14:paraId="3454D8FE" w14:textId="77777777" w:rsidR="00766B12" w:rsidRPr="001C34B1" w:rsidRDefault="00766B12" w:rsidP="00766B12">
                  <w:pPr>
                    <w:pStyle w:val="NoSpacing"/>
                  </w:pPr>
                  <w:r w:rsidRPr="001C34B1">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400ECFD2" w14:textId="77777777" w:rsidR="00B3147D" w:rsidRPr="000F3B38" w:rsidRDefault="00141E9B" w:rsidP="00766B12">
                  <w:pPr>
                    <w:pStyle w:val="NoSpacing"/>
                    <w:ind w:right="455"/>
                    <w:jc w:val="center"/>
                    <w:rPr>
                      <w:sz w:val="22"/>
                      <w:szCs w:val="22"/>
                    </w:rPr>
                  </w:pPr>
                  <w:r w:rsidRPr="000F3B38">
                    <w:rPr>
                      <w:color w:val="000000"/>
                      <w:sz w:val="22"/>
                      <w:szCs w:val="22"/>
                    </w:rPr>
                    <w:t>This is the Word of the Lord</w:t>
                  </w:r>
                  <w:r w:rsidRPr="000F3B38">
                    <w:rPr>
                      <w:b/>
                      <w:bCs/>
                      <w:color w:val="000000"/>
                      <w:sz w:val="22"/>
                      <w:szCs w:val="22"/>
                    </w:rPr>
                    <w:t xml:space="preserve"> - </w:t>
                  </w:r>
                  <w:r w:rsidR="00B3147D" w:rsidRPr="000F3B38">
                    <w:rPr>
                      <w:b/>
                      <w:bCs/>
                      <w:color w:val="000000"/>
                      <w:sz w:val="22"/>
                      <w:szCs w:val="22"/>
                    </w:rPr>
                    <w:t>T</w:t>
                  </w:r>
                  <w:r w:rsidR="00B3147D" w:rsidRPr="000F3B38">
                    <w:rPr>
                      <w:b/>
                      <w:bCs/>
                      <w:sz w:val="22"/>
                      <w:szCs w:val="22"/>
                    </w:rPr>
                    <w:t>hanks be to God.</w:t>
                  </w:r>
                </w:p>
                <w:p w14:paraId="13478DF9" w14:textId="77777777" w:rsidR="002D0736" w:rsidRPr="00A961C2" w:rsidRDefault="002D0736" w:rsidP="008C72F2">
                  <w:pPr>
                    <w:pStyle w:val="NoSpacing"/>
                    <w:jc w:val="center"/>
                    <w:rPr>
                      <w:sz w:val="10"/>
                      <w:szCs w:val="10"/>
                    </w:rPr>
                  </w:pPr>
                </w:p>
                <w:p w14:paraId="69A2687A" w14:textId="77777777" w:rsidR="001B5CBC" w:rsidRPr="001C34B1" w:rsidRDefault="00AC66B2" w:rsidP="001B5CBC">
                  <w:pPr>
                    <w:pStyle w:val="NoSpacing"/>
                    <w:jc w:val="center"/>
                  </w:pPr>
                  <w:r w:rsidRPr="000F3B38">
                    <w:rPr>
                      <w:b/>
                      <w:bCs/>
                      <w:sz w:val="22"/>
                      <w:szCs w:val="22"/>
                    </w:rPr>
                    <w:t>Psalm</w:t>
                  </w:r>
                  <w:r w:rsidR="00B27271" w:rsidRPr="000F3B38">
                    <w:rPr>
                      <w:b/>
                      <w:bCs/>
                      <w:sz w:val="22"/>
                      <w:szCs w:val="22"/>
                    </w:rPr>
                    <w:t xml:space="preserve"> </w:t>
                  </w:r>
                  <w:r w:rsidR="001B5CBC" w:rsidRPr="001B5CBC">
                    <w:rPr>
                      <w:b/>
                      <w:bCs/>
                    </w:rPr>
                    <w:t>133</w:t>
                  </w:r>
                </w:p>
                <w:p w14:paraId="1A679769" w14:textId="77777777" w:rsidR="005E2DA3" w:rsidRDefault="001B5CBC" w:rsidP="001B5CBC">
                  <w:pPr>
                    <w:pStyle w:val="NoSpacing"/>
                  </w:pPr>
                  <w:r w:rsidRPr="001C34B1">
                    <w:t>1</w:t>
                  </w:r>
                  <w:r>
                    <w:t xml:space="preserve">  </w:t>
                  </w:r>
                  <w:r w:rsidRPr="001C34B1">
                    <w:t xml:space="preserve">How very good and pleasant it is when kindred </w:t>
                  </w:r>
                </w:p>
                <w:p w14:paraId="063DDB9A" w14:textId="0B917126" w:rsidR="001B5CBC" w:rsidRPr="001C34B1" w:rsidRDefault="005E2DA3" w:rsidP="001B5CBC">
                  <w:pPr>
                    <w:pStyle w:val="NoSpacing"/>
                  </w:pPr>
                  <w:r>
                    <w:t xml:space="preserve">    </w:t>
                  </w:r>
                  <w:r w:rsidR="001B5CBC" w:rsidRPr="001C34B1">
                    <w:t>live together in unity!</w:t>
                  </w:r>
                </w:p>
                <w:p w14:paraId="718DF860" w14:textId="77777777" w:rsidR="005E2DA3" w:rsidRDefault="001B5CBC" w:rsidP="001B5CBC">
                  <w:pPr>
                    <w:pStyle w:val="NoSpacing"/>
                    <w:rPr>
                      <w:b/>
                    </w:rPr>
                  </w:pPr>
                  <w:r w:rsidRPr="001C34B1">
                    <w:rPr>
                      <w:b/>
                    </w:rPr>
                    <w:t>2</w:t>
                  </w:r>
                  <w:r>
                    <w:rPr>
                      <w:b/>
                    </w:rPr>
                    <w:t xml:space="preserve">  </w:t>
                  </w:r>
                  <w:r w:rsidRPr="001C34B1">
                    <w:rPr>
                      <w:b/>
                    </w:rPr>
                    <w:t xml:space="preserve">It is like the precious oil on the head, running </w:t>
                  </w:r>
                </w:p>
                <w:p w14:paraId="0E1E5394" w14:textId="3ACF2CE3" w:rsidR="001B5CBC" w:rsidRPr="001C34B1" w:rsidRDefault="005E2DA3" w:rsidP="001B5CBC">
                  <w:pPr>
                    <w:pStyle w:val="NoSpacing"/>
                    <w:rPr>
                      <w:b/>
                    </w:rPr>
                  </w:pPr>
                  <w:r>
                    <w:rPr>
                      <w:b/>
                    </w:rPr>
                    <w:t xml:space="preserve">    </w:t>
                  </w:r>
                  <w:r w:rsidR="001B5CBC" w:rsidRPr="001C34B1">
                    <w:rPr>
                      <w:b/>
                    </w:rPr>
                    <w:t>down upon the beard,</w:t>
                  </w:r>
                </w:p>
                <w:p w14:paraId="6404F655" w14:textId="77777777" w:rsidR="005E2DA3" w:rsidRDefault="001B5CBC" w:rsidP="001B5CBC">
                  <w:pPr>
                    <w:pStyle w:val="NoSpacing"/>
                  </w:pPr>
                  <w:r w:rsidRPr="001C34B1">
                    <w:t>3</w:t>
                  </w:r>
                  <w:r>
                    <w:t xml:space="preserve">  </w:t>
                  </w:r>
                  <w:r w:rsidRPr="001C34B1">
                    <w:t xml:space="preserve">on the beard of Aaron, running down over the collar </w:t>
                  </w:r>
                </w:p>
                <w:p w14:paraId="3C7903D2" w14:textId="30CFA2E7" w:rsidR="001B5CBC" w:rsidRPr="001C34B1" w:rsidRDefault="005E2DA3" w:rsidP="001B5CBC">
                  <w:pPr>
                    <w:pStyle w:val="NoSpacing"/>
                  </w:pPr>
                  <w:r>
                    <w:t xml:space="preserve">    </w:t>
                  </w:r>
                  <w:r w:rsidR="001B5CBC" w:rsidRPr="001C34B1">
                    <w:t>of his robes.</w:t>
                  </w:r>
                </w:p>
                <w:p w14:paraId="006DAB47" w14:textId="77777777" w:rsidR="005E2DA3" w:rsidRDefault="001B5CBC" w:rsidP="001B5CBC">
                  <w:pPr>
                    <w:pStyle w:val="NoSpacing"/>
                    <w:rPr>
                      <w:b/>
                    </w:rPr>
                  </w:pPr>
                  <w:r w:rsidRPr="001C34B1">
                    <w:rPr>
                      <w:b/>
                    </w:rPr>
                    <w:t>4</w:t>
                  </w:r>
                  <w:r>
                    <w:rPr>
                      <w:b/>
                    </w:rPr>
                    <w:t xml:space="preserve">  </w:t>
                  </w:r>
                  <w:r w:rsidRPr="001C34B1">
                    <w:rPr>
                      <w:b/>
                    </w:rPr>
                    <w:t xml:space="preserve">It is like the dew of Hermon, which falls on the </w:t>
                  </w:r>
                </w:p>
                <w:p w14:paraId="09946BD4" w14:textId="0F0B8EB2" w:rsidR="001B5CBC" w:rsidRPr="001C34B1" w:rsidRDefault="005E2DA3" w:rsidP="001B5CBC">
                  <w:pPr>
                    <w:pStyle w:val="NoSpacing"/>
                    <w:rPr>
                      <w:b/>
                    </w:rPr>
                  </w:pPr>
                  <w:r>
                    <w:rPr>
                      <w:b/>
                    </w:rPr>
                    <w:t xml:space="preserve">    </w:t>
                  </w:r>
                  <w:r w:rsidR="001B5CBC" w:rsidRPr="001C34B1">
                    <w:rPr>
                      <w:b/>
                    </w:rPr>
                    <w:t>mountains of Zion.</w:t>
                  </w:r>
                </w:p>
                <w:p w14:paraId="1A15A56D" w14:textId="77777777" w:rsidR="005E2DA3" w:rsidRDefault="001B5CBC" w:rsidP="005E2DA3">
                  <w:pPr>
                    <w:pStyle w:val="NoSpacing"/>
                  </w:pPr>
                  <w:r w:rsidRPr="001C34B1">
                    <w:t>5</w:t>
                  </w:r>
                  <w:r>
                    <w:t xml:space="preserve">  </w:t>
                  </w:r>
                  <w:r w:rsidRPr="001C34B1">
                    <w:t xml:space="preserve">For there the Lord ordained his blessing, life for </w:t>
                  </w:r>
                </w:p>
                <w:p w14:paraId="49C01C31" w14:textId="7133CB1D" w:rsidR="000F3B38" w:rsidRPr="000F3B38" w:rsidRDefault="005E2DA3" w:rsidP="005E2DA3">
                  <w:pPr>
                    <w:pStyle w:val="NoSpacing"/>
                    <w:rPr>
                      <w:sz w:val="22"/>
                      <w:szCs w:val="22"/>
                    </w:rPr>
                  </w:pPr>
                  <w:r>
                    <w:t xml:space="preserve">    </w:t>
                  </w:r>
                  <w:r w:rsidR="001B5CBC" w:rsidRPr="001C34B1">
                    <w:t>evermore.</w:t>
                  </w:r>
                </w:p>
                <w:p w14:paraId="104E20E1" w14:textId="77777777" w:rsidR="00C958A5" w:rsidRPr="00A961C2" w:rsidRDefault="00C958A5" w:rsidP="001D542A">
                  <w:pPr>
                    <w:pStyle w:val="NoSpacing"/>
                    <w:jc w:val="center"/>
                    <w:rPr>
                      <w:b/>
                      <w:bCs/>
                      <w:color w:val="000000"/>
                      <w:sz w:val="12"/>
                      <w:szCs w:val="12"/>
                      <w:lang w:val="en-GB"/>
                    </w:rPr>
                  </w:pPr>
                </w:p>
                <w:p w14:paraId="0B1E73E5" w14:textId="63F5711D" w:rsidR="001D542A" w:rsidRPr="00A961C2" w:rsidRDefault="00C958A5" w:rsidP="001D542A">
                  <w:pPr>
                    <w:pStyle w:val="NoSpacing"/>
                    <w:jc w:val="center"/>
                    <w:rPr>
                      <w:b/>
                      <w:bCs/>
                      <w:iCs/>
                      <w:color w:val="000000"/>
                      <w:sz w:val="22"/>
                      <w:szCs w:val="22"/>
                      <w:lang w:eastAsia="en-GB"/>
                    </w:rPr>
                  </w:pPr>
                  <w:r w:rsidRPr="00A961C2">
                    <w:rPr>
                      <w:b/>
                      <w:bCs/>
                      <w:color w:val="000000"/>
                      <w:sz w:val="22"/>
                      <w:szCs w:val="22"/>
                      <w:lang w:val="en-GB"/>
                    </w:rPr>
                    <w:t xml:space="preserve">A reading from </w:t>
                  </w:r>
                  <w:r w:rsidR="001D542A" w:rsidRPr="00A961C2">
                    <w:rPr>
                      <w:b/>
                      <w:bCs/>
                      <w:iCs/>
                      <w:color w:val="000000"/>
                      <w:sz w:val="22"/>
                      <w:szCs w:val="22"/>
                      <w:lang w:eastAsia="en-GB"/>
                    </w:rPr>
                    <w:t>1 John 1.1 – 2.2</w:t>
                  </w:r>
                </w:p>
                <w:p w14:paraId="79C76399" w14:textId="77777777" w:rsidR="001D542A" w:rsidRPr="00A961C2" w:rsidRDefault="001D542A" w:rsidP="001D542A">
                  <w:pPr>
                    <w:pStyle w:val="NoSpacing"/>
                    <w:rPr>
                      <w:sz w:val="22"/>
                      <w:szCs w:val="22"/>
                    </w:rPr>
                  </w:pPr>
                  <w:r w:rsidRPr="00A961C2">
                    <w:rPr>
                      <w:sz w:val="22"/>
                      <w:szCs w:val="22"/>
                    </w:rPr>
                    <w:t>We declare to you what was from the beginning, what we have heard, what we have seen with our eyes, what we have looked at and touched with our hands, concerning the word of life - this life was revealed, and we have seen it and testify to it, and declare to you the eternal life that was with the Father and was revealed to us - we declare to you what we have seen and heard so that you also may have fellowship with us; and truly our fellowship is with the Father and with his Son Jesus Christ. We are writing these things so that our joy may be complete.</w:t>
                  </w:r>
                </w:p>
                <w:p w14:paraId="7144E5FB" w14:textId="77777777" w:rsidR="001D542A" w:rsidRPr="00A961C2" w:rsidRDefault="001D542A" w:rsidP="001D542A">
                  <w:pPr>
                    <w:pStyle w:val="NoSpacing"/>
                    <w:rPr>
                      <w:sz w:val="22"/>
                      <w:szCs w:val="22"/>
                    </w:rPr>
                  </w:pPr>
                  <w:r w:rsidRPr="00A961C2">
                    <w:rPr>
                      <w:sz w:val="22"/>
                      <w:szCs w:val="22"/>
                    </w:rPr>
                    <w:tab/>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w:t>
                  </w:r>
                </w:p>
                <w:p w14:paraId="7B37C2B2" w14:textId="0B990373" w:rsidR="001D542A" w:rsidRPr="00A961C2" w:rsidRDefault="00A961C2" w:rsidP="001D542A">
                  <w:pPr>
                    <w:pStyle w:val="NoSpacing"/>
                    <w:rPr>
                      <w:sz w:val="22"/>
                      <w:szCs w:val="22"/>
                    </w:rPr>
                  </w:pPr>
                  <w:r w:rsidRPr="00A961C2">
                    <w:rPr>
                      <w:sz w:val="22"/>
                      <w:szCs w:val="22"/>
                    </w:rPr>
                    <w:t xml:space="preserve">   </w:t>
                  </w:r>
                  <w:r w:rsidR="001D542A" w:rsidRPr="00A961C2">
                    <w:rPr>
                      <w:sz w:val="22"/>
                      <w:szCs w:val="22"/>
                    </w:rPr>
                    <w:t>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6008536A" w14:textId="77777777" w:rsidR="00A961C2" w:rsidRPr="00A961C2" w:rsidRDefault="00A961C2" w:rsidP="00A961C2">
                  <w:pPr>
                    <w:pStyle w:val="NoSpacing"/>
                    <w:rPr>
                      <w:sz w:val="22"/>
                      <w:szCs w:val="22"/>
                    </w:rPr>
                  </w:pPr>
                  <w:r w:rsidRPr="00A961C2">
                    <w:rPr>
                      <w:sz w:val="22"/>
                      <w:szCs w:val="22"/>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3A74E8F8" w14:textId="77777777" w:rsidR="00A961C2" w:rsidRPr="00A961C2" w:rsidRDefault="00A961C2" w:rsidP="00A961C2">
                  <w:pPr>
                    <w:pStyle w:val="NoSpacing"/>
                    <w:rPr>
                      <w:b/>
                      <w:color w:val="000000"/>
                      <w:sz w:val="22"/>
                      <w:szCs w:val="22"/>
                      <w:lang w:val="en-GB"/>
                    </w:rPr>
                  </w:pPr>
                  <w:r w:rsidRPr="00A961C2">
                    <w:rPr>
                      <w:color w:val="000000"/>
                      <w:sz w:val="22"/>
                      <w:szCs w:val="22"/>
                      <w:lang w:val="en-GB"/>
                    </w:rPr>
                    <w:t xml:space="preserve">This is the word of the Lord. </w:t>
                  </w:r>
                  <w:r w:rsidRPr="00A961C2">
                    <w:rPr>
                      <w:b/>
                      <w:bCs/>
                      <w:color w:val="000000"/>
                      <w:sz w:val="22"/>
                      <w:szCs w:val="22"/>
                      <w:lang w:val="en-GB"/>
                    </w:rPr>
                    <w:t>T</w:t>
                  </w:r>
                  <w:r w:rsidRPr="00A961C2">
                    <w:rPr>
                      <w:b/>
                      <w:color w:val="000000"/>
                      <w:sz w:val="22"/>
                      <w:szCs w:val="22"/>
                      <w:lang w:val="en-GB"/>
                    </w:rPr>
                    <w:t>hanks be to God.</w:t>
                  </w:r>
                </w:p>
                <w:p w14:paraId="015B6457" w14:textId="2A24FBF4" w:rsidR="001D542A" w:rsidRDefault="001D542A" w:rsidP="001D542A">
                  <w:pPr>
                    <w:pStyle w:val="NoSpacing"/>
                  </w:pPr>
                </w:p>
                <w:p w14:paraId="67E288C5" w14:textId="77777777" w:rsidR="001D542A" w:rsidRPr="001C34B1" w:rsidRDefault="001D542A" w:rsidP="001D542A">
                  <w:pPr>
                    <w:pStyle w:val="NoSpacing"/>
                  </w:pPr>
                </w:p>
                <w:p w14:paraId="1D396EF2" w14:textId="06666A9B" w:rsidR="000242B4" w:rsidRPr="000F3B38" w:rsidRDefault="00931BBE" w:rsidP="001D542A">
                  <w:pPr>
                    <w:pStyle w:val="NoSpacing"/>
                    <w:rPr>
                      <w:sz w:val="22"/>
                      <w:szCs w:val="22"/>
                    </w:rPr>
                  </w:pPr>
                  <w:r>
                    <w:rPr>
                      <w:sz w:val="22"/>
                      <w:szCs w:val="22"/>
                    </w:rPr>
                    <w:t xml:space="preserve">    </w:t>
                  </w:r>
                </w:p>
              </w:tc>
              <w:tc>
                <w:tcPr>
                  <w:tcW w:w="5103" w:type="dxa"/>
                  <w:shd w:val="clear" w:color="auto" w:fill="auto"/>
                </w:tcPr>
                <w:p w14:paraId="324236E6" w14:textId="2E71D9C7" w:rsidR="000F3B38" w:rsidRPr="00C830FD" w:rsidRDefault="00F019D9" w:rsidP="009D74D5">
                  <w:pPr>
                    <w:rPr>
                      <w:b/>
                      <w:bCs/>
                      <w:szCs w:val="24"/>
                    </w:rPr>
                  </w:pPr>
                  <w:r w:rsidRPr="008C72F2">
                    <w:rPr>
                      <w:b/>
                      <w:bCs/>
                      <w:szCs w:val="24"/>
                    </w:rPr>
                    <w:t xml:space="preserve">  </w:t>
                  </w:r>
                </w:p>
                <w:p w14:paraId="0D249383" w14:textId="4E211A27" w:rsidR="00110DEA" w:rsidRPr="00C830FD" w:rsidRDefault="00110DEA" w:rsidP="00A961C2">
                  <w:pPr>
                    <w:pStyle w:val="NoSpacing"/>
                    <w:jc w:val="center"/>
                    <w:rPr>
                      <w:b/>
                      <w:bCs/>
                    </w:rPr>
                  </w:pPr>
                  <w:r w:rsidRPr="00C830FD">
                    <w:rPr>
                      <w:b/>
                      <w:bCs/>
                    </w:rPr>
                    <w:t>Listen to the Gospel of Christ</w:t>
                  </w:r>
                </w:p>
                <w:p w14:paraId="5364D7DB" w14:textId="45B06E68" w:rsidR="00BF1E64" w:rsidRPr="00C830FD" w:rsidRDefault="00110DEA" w:rsidP="00BF1E64">
                  <w:pPr>
                    <w:pStyle w:val="NoSpacing"/>
                    <w:jc w:val="center"/>
                    <w:rPr>
                      <w:b/>
                      <w:bCs/>
                    </w:rPr>
                  </w:pPr>
                  <w:r w:rsidRPr="00C830FD">
                    <w:rPr>
                      <w:b/>
                      <w:bCs/>
                    </w:rPr>
                    <w:t xml:space="preserve">according to </w:t>
                  </w:r>
                  <w:r w:rsidR="00BF1E64" w:rsidRPr="00C830FD">
                    <w:rPr>
                      <w:b/>
                      <w:bCs/>
                    </w:rPr>
                    <w:t>St John 20.19-31</w:t>
                  </w:r>
                </w:p>
                <w:p w14:paraId="60C2B634" w14:textId="77777777" w:rsidR="00BF1E64" w:rsidRPr="00371C40" w:rsidRDefault="00BF1E64" w:rsidP="00BF1E64">
                  <w:pPr>
                    <w:pStyle w:val="NoSpacing"/>
                    <w:jc w:val="center"/>
                    <w:rPr>
                      <w:b/>
                      <w:sz w:val="12"/>
                      <w:szCs w:val="12"/>
                    </w:rPr>
                  </w:pPr>
                </w:p>
                <w:p w14:paraId="5EB9E079" w14:textId="38EFC0C2" w:rsidR="00BF1E64" w:rsidRPr="00C830FD" w:rsidRDefault="00BF1E64" w:rsidP="00BF1E64">
                  <w:pPr>
                    <w:pStyle w:val="NoSpacing"/>
                    <w:jc w:val="center"/>
                    <w:rPr>
                      <w:bCs/>
                    </w:rPr>
                  </w:pPr>
                  <w:r w:rsidRPr="00C830FD">
                    <w:rPr>
                      <w:bCs/>
                    </w:rPr>
                    <w:t>Glory to you, O Lord.</w:t>
                  </w:r>
                </w:p>
                <w:p w14:paraId="1BE55BB9" w14:textId="77777777" w:rsidR="00BF1E64" w:rsidRPr="00371C40" w:rsidRDefault="00BF1E64" w:rsidP="00BF1E64">
                  <w:pPr>
                    <w:pStyle w:val="NoSpacing"/>
                    <w:rPr>
                      <w:sz w:val="10"/>
                      <w:szCs w:val="10"/>
                    </w:rPr>
                  </w:pPr>
                </w:p>
                <w:p w14:paraId="48FC92E9" w14:textId="77777777" w:rsidR="00BF1E64" w:rsidRPr="00371C40" w:rsidRDefault="00BF1E64" w:rsidP="00BF1E64">
                  <w:pPr>
                    <w:pStyle w:val="NoSpacing"/>
                  </w:pPr>
                  <w:r w:rsidRPr="00371C40">
                    <w:t xml:space="preserve">When it was evening on the first day of the week, and the doors of the house where the disciples had met were locked </w:t>
                  </w:r>
                  <w:proofErr w:type="gramStart"/>
                  <w:r w:rsidRPr="00371C40">
                    <w:t>for</w:t>
                  </w:r>
                  <w:proofErr w:type="gramEnd"/>
                  <w:r w:rsidRPr="00371C40">
                    <w:t xml:space="preserve"> fear of the Jews, Jesus came and stood among them and said, ‘Peace be with you.’  After he said this, he showed them his hands and his side.  Then the disciples rejoiced when they saw the Lord.</w:t>
                  </w:r>
                </w:p>
                <w:p w14:paraId="1C9CD228" w14:textId="67B4A678" w:rsidR="00BF1E64" w:rsidRPr="00371C40" w:rsidRDefault="00A961C2" w:rsidP="00BF1E64">
                  <w:pPr>
                    <w:pStyle w:val="NoSpacing"/>
                  </w:pPr>
                  <w:r w:rsidRPr="00371C40">
                    <w:t xml:space="preserve">   </w:t>
                  </w:r>
                  <w:r w:rsidR="00BF1E64" w:rsidRPr="00371C40">
                    <w:t xml:space="preserve">Jesus said to them again, ‘Peace be with you.  As the Father has sent me, so I send you.’  When he had said this, he breathed on them and said to them, ‘Receive the Holy Spirit.  If you forgive the sins of any, they </w:t>
                  </w:r>
                  <w:proofErr w:type="gramStart"/>
                  <w:r w:rsidR="00BF1E64" w:rsidRPr="00371C40">
                    <w:t>are</w:t>
                  </w:r>
                  <w:proofErr w:type="gramEnd"/>
                  <w:r w:rsidR="00BF1E64" w:rsidRPr="00371C40">
                    <w:t xml:space="preserve"> forgiven them;  if you retain the sins of any, they are retained.’</w:t>
                  </w:r>
                </w:p>
                <w:p w14:paraId="47371662" w14:textId="1EEC2B4C" w:rsidR="00BF1E64" w:rsidRPr="00371C40" w:rsidRDefault="00A961C2" w:rsidP="00BF1E64">
                  <w:pPr>
                    <w:pStyle w:val="NoSpacing"/>
                  </w:pPr>
                  <w:r w:rsidRPr="00371C40">
                    <w:t xml:space="preserve">   </w:t>
                  </w:r>
                  <w:r w:rsidR="00BF1E64" w:rsidRPr="00371C40">
                    <w:t>But Thomas (who was called the Twin), one of the twelve, was not with them when Jesus came.  So the other disciples told him, ‘We have seen the Lord.’</w:t>
                  </w:r>
                </w:p>
                <w:p w14:paraId="27627CE1" w14:textId="2623ADE7" w:rsidR="00BF1E64" w:rsidRPr="00371C40" w:rsidRDefault="00A961C2" w:rsidP="00BF1E64">
                  <w:pPr>
                    <w:pStyle w:val="NoSpacing"/>
                  </w:pPr>
                  <w:r w:rsidRPr="00371C40">
                    <w:t xml:space="preserve">   </w:t>
                  </w:r>
                  <w:r w:rsidR="00BF1E64" w:rsidRPr="00371C40">
                    <w:t>But he said to them, ‘Unless I see the mark of the nails in his hands, and put my finger in the mark of the nails and my hand in his side, I will not believe.’</w:t>
                  </w:r>
                </w:p>
                <w:p w14:paraId="085D7DF6" w14:textId="78D919AC" w:rsidR="00BF1E64" w:rsidRPr="00371C40" w:rsidRDefault="00A961C2" w:rsidP="00BF1E64">
                  <w:pPr>
                    <w:pStyle w:val="NoSpacing"/>
                  </w:pPr>
                  <w:r w:rsidRPr="00371C40">
                    <w:t xml:space="preserve">   </w:t>
                  </w:r>
                  <w:r w:rsidR="00BF1E64" w:rsidRPr="00371C40">
                    <w:t>A week later his disciples were again in the house, and Thomas was with them.  Although the doors were shut, Jesus came and stood among them and said, ‘Peace be with you.’</w:t>
                  </w:r>
                </w:p>
                <w:p w14:paraId="05B5FF04" w14:textId="54AD11EB" w:rsidR="00BF1E64" w:rsidRPr="00371C40" w:rsidRDefault="00A961C2" w:rsidP="00BF1E64">
                  <w:pPr>
                    <w:pStyle w:val="NoSpacing"/>
                  </w:pPr>
                  <w:r w:rsidRPr="00371C40">
                    <w:t xml:space="preserve">   </w:t>
                  </w:r>
                  <w:r w:rsidR="00BF1E64" w:rsidRPr="00371C40">
                    <w:t>Then he said to Thomas, ‘Put your finger here and see my hands.  Reach out your hand and put it in my side.  Do not doubt but believe.’</w:t>
                  </w:r>
                </w:p>
                <w:p w14:paraId="3204FC38" w14:textId="08144A62" w:rsidR="00BF1E64" w:rsidRPr="00371C40" w:rsidRDefault="00A961C2" w:rsidP="00BF1E64">
                  <w:pPr>
                    <w:pStyle w:val="NoSpacing"/>
                  </w:pPr>
                  <w:r w:rsidRPr="00371C40">
                    <w:t xml:space="preserve">   </w:t>
                  </w:r>
                  <w:r w:rsidR="00BF1E64" w:rsidRPr="00371C40">
                    <w:t>Thomas answered him, ‘My Lord and my God!’</w:t>
                  </w:r>
                </w:p>
                <w:p w14:paraId="044CB9ED" w14:textId="298AF9D7" w:rsidR="00BF1E64" w:rsidRPr="00371C40" w:rsidRDefault="00A961C2" w:rsidP="00BF1E64">
                  <w:pPr>
                    <w:pStyle w:val="NoSpacing"/>
                  </w:pPr>
                  <w:r w:rsidRPr="00371C40">
                    <w:t xml:space="preserve">   </w:t>
                  </w:r>
                  <w:r w:rsidR="00BF1E64" w:rsidRPr="00371C40">
                    <w:t>Jesus said to him, ‘Have you believed because you have seen me?  Blessed are those who have not seen and yet have come to believe.’</w:t>
                  </w:r>
                </w:p>
                <w:p w14:paraId="0E857AD0" w14:textId="14E32D7B" w:rsidR="00BF1E64" w:rsidRPr="00371C40" w:rsidRDefault="00A961C2" w:rsidP="00BF1E64">
                  <w:pPr>
                    <w:pStyle w:val="NoSpacing"/>
                  </w:pPr>
                  <w:r w:rsidRPr="00371C40">
                    <w:t xml:space="preserve">   </w:t>
                  </w:r>
                  <w:r w:rsidR="00BF1E64" w:rsidRPr="00371C40">
                    <w:t>Now Jesus did many other signs in the presence of his disciples, which are not written in this book.  But these are written so that you may come to believe that Jesus is the Messiah, the Son of God, and that through believing you may have life in his name.</w:t>
                  </w:r>
                </w:p>
                <w:p w14:paraId="4DF69D07" w14:textId="77777777" w:rsidR="00D4226F" w:rsidRPr="00371C40" w:rsidRDefault="00D4226F" w:rsidP="00D4226F">
                  <w:pPr>
                    <w:pStyle w:val="NoSpacing"/>
                    <w:jc w:val="center"/>
                    <w:rPr>
                      <w:sz w:val="22"/>
                      <w:szCs w:val="22"/>
                    </w:rPr>
                  </w:pPr>
                  <w:r w:rsidRPr="00371C40">
                    <w:rPr>
                      <w:sz w:val="22"/>
                      <w:szCs w:val="22"/>
                    </w:rPr>
                    <w:t>This is the Gospel of the Lord.</w:t>
                  </w:r>
                </w:p>
                <w:p w14:paraId="415D4E95" w14:textId="3B0EAB18" w:rsidR="00C958A5" w:rsidRPr="000A0E9A" w:rsidRDefault="00C958A5" w:rsidP="00C958A5">
                  <w:pPr>
                    <w:pStyle w:val="NoSpacing"/>
                    <w:jc w:val="center"/>
                    <w:rPr>
                      <w:sz w:val="22"/>
                      <w:szCs w:val="22"/>
                    </w:rPr>
                  </w:pPr>
                </w:p>
                <w:p w14:paraId="34BB6AE0" w14:textId="2FF601A6" w:rsidR="00D132A4" w:rsidRPr="00371C40" w:rsidRDefault="003B2ADD" w:rsidP="00396ACC">
                  <w:pPr>
                    <w:pStyle w:val="NoSpacing"/>
                    <w:rPr>
                      <w:sz w:val="22"/>
                      <w:szCs w:val="22"/>
                    </w:rPr>
                  </w:pPr>
                  <w:r w:rsidRPr="00371C40">
                    <w:rPr>
                      <w:b/>
                      <w:bCs/>
                      <w:sz w:val="22"/>
                      <w:szCs w:val="22"/>
                    </w:rPr>
                    <w:t>Post Communion</w:t>
                  </w:r>
                  <w:r w:rsidR="00C879D6" w:rsidRPr="00371C40">
                    <w:t xml:space="preserve"> </w:t>
                  </w:r>
                  <w:r w:rsidR="00C879D6" w:rsidRPr="00371C40">
                    <w:rPr>
                      <w:sz w:val="22"/>
                      <w:szCs w:val="22"/>
                    </w:rPr>
                    <w:t xml:space="preserve">Lord God our Father, through our Saviour Jesus Christ you have assured your children of eternal life and in baptism have made us one with him:  deliver us from the death of sin and raise us to new life in your love, in the fellowship of the Holy Spirit, by the grace of our Lord Jesus Christ. </w:t>
                  </w:r>
                  <w:r w:rsidR="006A55C9" w:rsidRPr="00371C40">
                    <w:rPr>
                      <w:b/>
                      <w:sz w:val="22"/>
                      <w:szCs w:val="22"/>
                    </w:rPr>
                    <w:t>Ame</w:t>
                  </w:r>
                  <w:r w:rsidR="00E447DC" w:rsidRPr="00371C40">
                    <w:rPr>
                      <w:b/>
                      <w:sz w:val="22"/>
                      <w:szCs w:val="22"/>
                    </w:rPr>
                    <w:t xml:space="preserve">n. </w:t>
                  </w:r>
                </w:p>
                <w:p w14:paraId="3AB7E631" w14:textId="77777777" w:rsidR="003E5119" w:rsidRPr="00A74A99" w:rsidRDefault="003E5119" w:rsidP="00C70F43">
                  <w:pPr>
                    <w:pStyle w:val="NoSpacing"/>
                  </w:pPr>
                </w:p>
              </w:tc>
            </w:tr>
          </w:tbl>
          <w:p w14:paraId="3A1B68F9" w14:textId="1A879D97" w:rsidR="00157751" w:rsidRDefault="0068075C" w:rsidP="00157751">
            <w:pPr>
              <w:pStyle w:val="NoSpacing"/>
            </w:pPr>
            <w:r w:rsidRPr="005375E5">
              <w:lastRenderedPageBreak/>
              <w:t xml:space="preserve">                                   </w:t>
            </w:r>
          </w:p>
          <w:p w14:paraId="587C9751" w14:textId="77777777" w:rsidR="00E20AF3" w:rsidRPr="00157751" w:rsidRDefault="00E20AF3" w:rsidP="00157751">
            <w:pPr>
              <w:pStyle w:val="NoSpacing"/>
            </w:pPr>
          </w:p>
          <w:p w14:paraId="181A48C2" w14:textId="77777777" w:rsidR="00C37942" w:rsidRDefault="00E20AF3" w:rsidP="00C37942">
            <w:pPr>
              <w:pStyle w:val="NoSpacing"/>
              <w:pBdr>
                <w:top w:val="single" w:sz="4" w:space="1" w:color="auto"/>
                <w:left w:val="single" w:sz="4" w:space="4" w:color="auto"/>
                <w:bottom w:val="single" w:sz="4" w:space="1" w:color="auto"/>
                <w:right w:val="single" w:sz="4" w:space="4" w:color="auto"/>
              </w:pBdr>
              <w:jc w:val="center"/>
              <w:rPr>
                <w:b/>
                <w:bCs/>
              </w:rPr>
            </w:pPr>
            <w:r>
              <w:rPr>
                <w:b/>
                <w:bCs/>
              </w:rPr>
              <w:t xml:space="preserve">                                             </w:t>
            </w:r>
          </w:p>
          <w:p w14:paraId="3AF2FDF5" w14:textId="77777777" w:rsidR="00C37942" w:rsidRDefault="00C37942" w:rsidP="00C37942">
            <w:pPr>
              <w:pStyle w:val="NoSpacing"/>
              <w:pBdr>
                <w:top w:val="single" w:sz="4" w:space="1" w:color="auto"/>
                <w:left w:val="single" w:sz="4" w:space="4" w:color="auto"/>
                <w:bottom w:val="single" w:sz="4" w:space="1" w:color="auto"/>
                <w:right w:val="single" w:sz="4" w:space="4" w:color="auto"/>
              </w:pBdr>
              <w:jc w:val="center"/>
              <w:rPr>
                <w:b/>
                <w:bCs/>
              </w:rPr>
            </w:pPr>
          </w:p>
          <w:p w14:paraId="2B7A355A" w14:textId="22966B14" w:rsidR="003224A3" w:rsidRPr="00E20AF3" w:rsidRDefault="00C37942" w:rsidP="00C37942">
            <w:pPr>
              <w:pStyle w:val="NoSpacing"/>
              <w:pBdr>
                <w:top w:val="single" w:sz="4" w:space="1" w:color="auto"/>
                <w:left w:val="single" w:sz="4" w:space="4" w:color="auto"/>
                <w:bottom w:val="single" w:sz="4" w:space="1" w:color="auto"/>
                <w:right w:val="single" w:sz="4" w:space="4" w:color="auto"/>
              </w:pBdr>
              <w:jc w:val="center"/>
              <w:rPr>
                <w:b/>
                <w:bCs/>
                <w:sz w:val="12"/>
                <w:szCs w:val="12"/>
              </w:rPr>
            </w:pPr>
            <w:r>
              <w:rPr>
                <w:b/>
                <w:bCs/>
              </w:rPr>
              <w:t xml:space="preserve">                                      </w:t>
            </w:r>
            <w:proofErr w:type="spellStart"/>
            <w:r w:rsidR="00DD2E63" w:rsidRPr="00D91025">
              <w:rPr>
                <w:b/>
                <w:bCs/>
              </w:rPr>
              <w:t>Dydd</w:t>
            </w:r>
            <w:proofErr w:type="spellEnd"/>
            <w:r w:rsidR="00DD2E63" w:rsidRPr="00D91025">
              <w:rPr>
                <w:b/>
                <w:bCs/>
              </w:rPr>
              <w:t xml:space="preserve"> Sul 11</w:t>
            </w:r>
            <w:r w:rsidR="00DD2E63" w:rsidRPr="00D91025">
              <w:rPr>
                <w:b/>
                <w:bCs/>
                <w:vertAlign w:val="superscript"/>
              </w:rPr>
              <w:t>eg</w:t>
            </w:r>
            <w:r w:rsidR="00DD2E63" w:rsidRPr="00D91025">
              <w:rPr>
                <w:b/>
                <w:bCs/>
              </w:rPr>
              <w:t xml:space="preserve"> </w:t>
            </w:r>
            <w:proofErr w:type="spellStart"/>
            <w:r w:rsidR="00DD2E63" w:rsidRPr="00D91025">
              <w:rPr>
                <w:b/>
                <w:bCs/>
              </w:rPr>
              <w:t>Ebrill</w:t>
            </w:r>
            <w:proofErr w:type="spellEnd"/>
            <w:r w:rsidR="00DD2E63" w:rsidRPr="00D91025">
              <w:rPr>
                <w:b/>
                <w:bCs/>
              </w:rPr>
              <w:t xml:space="preserve"> 2021   </w:t>
            </w:r>
            <w:r w:rsidR="003F79E7" w:rsidRPr="00D91025">
              <w:rPr>
                <w:b/>
                <w:bCs/>
              </w:rPr>
              <w:t xml:space="preserve">Ail Sul y </w:t>
            </w:r>
            <w:proofErr w:type="spellStart"/>
            <w:r w:rsidR="003F79E7" w:rsidRPr="00D91025">
              <w:rPr>
                <w:b/>
                <w:bCs/>
              </w:rPr>
              <w:t>Pasg</w:t>
            </w:r>
            <w:proofErr w:type="spellEnd"/>
            <w:r w:rsidR="00DD2E63" w:rsidRPr="0022544B">
              <w:t xml:space="preserve">             </w:t>
            </w:r>
            <w:r w:rsidR="00931BBE">
              <w:t xml:space="preserve">         </w:t>
            </w:r>
            <w:r w:rsidR="00DD2E63" w:rsidRPr="0022544B">
              <w:t xml:space="preserve">     </w:t>
            </w:r>
            <w:r w:rsidR="00E20AF3">
              <w:rPr>
                <w:b/>
                <w:bCs/>
                <w:sz w:val="12"/>
                <w:szCs w:val="12"/>
              </w:rPr>
              <w:t>BCN</w:t>
            </w:r>
          </w:p>
          <w:p w14:paraId="0A5D8076" w14:textId="77777777" w:rsidR="003224A3" w:rsidRPr="006F01B3" w:rsidRDefault="003224A3" w:rsidP="00C37942">
            <w:pPr>
              <w:pStyle w:val="NoSpacing"/>
              <w:pBdr>
                <w:top w:val="single" w:sz="4" w:space="1" w:color="auto"/>
                <w:left w:val="single" w:sz="4" w:space="4" w:color="auto"/>
                <w:bottom w:val="single" w:sz="4" w:space="1" w:color="auto"/>
                <w:right w:val="single" w:sz="4" w:space="4" w:color="auto"/>
              </w:pBdr>
            </w:pPr>
          </w:p>
          <w:p w14:paraId="3F7740CF" w14:textId="77777777" w:rsidR="000A0E9A" w:rsidRDefault="003224A3" w:rsidP="00C37942">
            <w:pPr>
              <w:pStyle w:val="NoSpacing"/>
              <w:pBdr>
                <w:top w:val="single" w:sz="4" w:space="1" w:color="auto"/>
                <w:left w:val="single" w:sz="4" w:space="4" w:color="auto"/>
                <w:bottom w:val="single" w:sz="4" w:space="1" w:color="auto"/>
                <w:right w:val="single" w:sz="4" w:space="4" w:color="auto"/>
              </w:pBdr>
              <w:rPr>
                <w:b/>
              </w:rPr>
            </w:pPr>
            <w:proofErr w:type="spellStart"/>
            <w:r w:rsidRPr="00A95668">
              <w:rPr>
                <w:b/>
              </w:rPr>
              <w:t>Casglu</w:t>
            </w:r>
            <w:proofErr w:type="spellEnd"/>
            <w:r w:rsidRPr="00A95668">
              <w:rPr>
                <w:b/>
              </w:rPr>
              <w:t xml:space="preserve"> am y </w:t>
            </w:r>
            <w:proofErr w:type="spellStart"/>
            <w:r w:rsidRPr="00A95668">
              <w:rPr>
                <w:b/>
              </w:rPr>
              <w:t>diwrnod</w:t>
            </w:r>
            <w:proofErr w:type="spellEnd"/>
            <w:r w:rsidRPr="00A95668">
              <w:rPr>
                <w:b/>
              </w:rPr>
              <w:t xml:space="preserve">  </w:t>
            </w:r>
          </w:p>
          <w:p w14:paraId="00200FFF" w14:textId="24D2A100" w:rsidR="00D91025" w:rsidRPr="0022544B" w:rsidRDefault="00D91025" w:rsidP="00C37942">
            <w:pPr>
              <w:pStyle w:val="NoSpacing"/>
              <w:pBdr>
                <w:top w:val="single" w:sz="4" w:space="1" w:color="auto"/>
                <w:left w:val="single" w:sz="4" w:space="4" w:color="auto"/>
                <w:bottom w:val="single" w:sz="4" w:space="1" w:color="auto"/>
                <w:right w:val="single" w:sz="4" w:space="4" w:color="auto"/>
              </w:pBdr>
            </w:pPr>
            <w:r w:rsidRPr="0022544B">
              <w:t xml:space="preserve">Dad </w:t>
            </w:r>
            <w:proofErr w:type="spellStart"/>
            <w:r w:rsidRPr="0022544B">
              <w:t>hollalluog</w:t>
            </w:r>
            <w:proofErr w:type="spellEnd"/>
            <w:r w:rsidRPr="0022544B">
              <w:t xml:space="preserve">, </w:t>
            </w:r>
            <w:proofErr w:type="spellStart"/>
            <w:r w:rsidRPr="0022544B">
              <w:t>rhoddaist</w:t>
            </w:r>
            <w:proofErr w:type="spellEnd"/>
            <w:r w:rsidRPr="0022544B">
              <w:t xml:space="preserve"> </w:t>
            </w:r>
            <w:proofErr w:type="spellStart"/>
            <w:r w:rsidRPr="0022544B">
              <w:t>dy</w:t>
            </w:r>
            <w:proofErr w:type="spellEnd"/>
            <w:r w:rsidRPr="0022544B">
              <w:t xml:space="preserve"> </w:t>
            </w:r>
            <w:proofErr w:type="spellStart"/>
            <w:r w:rsidRPr="0022544B">
              <w:t>unig</w:t>
            </w:r>
            <w:proofErr w:type="spellEnd"/>
            <w:r w:rsidRPr="0022544B">
              <w:t xml:space="preserve"> Fab </w:t>
            </w:r>
            <w:proofErr w:type="spellStart"/>
            <w:r w:rsidRPr="0022544B">
              <w:t>i</w:t>
            </w:r>
            <w:proofErr w:type="spellEnd"/>
            <w:r w:rsidRPr="0022544B">
              <w:t xml:space="preserve"> </w:t>
            </w:r>
            <w:proofErr w:type="spellStart"/>
            <w:r w:rsidRPr="0022544B">
              <w:t>farw</w:t>
            </w:r>
            <w:proofErr w:type="spellEnd"/>
            <w:r w:rsidRPr="0022544B">
              <w:t xml:space="preserve"> </w:t>
            </w:r>
            <w:proofErr w:type="spellStart"/>
            <w:r w:rsidRPr="0022544B">
              <w:t>dros</w:t>
            </w:r>
            <w:proofErr w:type="spellEnd"/>
            <w:r w:rsidRPr="0022544B">
              <w:t xml:space="preserve"> </w:t>
            </w:r>
            <w:proofErr w:type="spellStart"/>
            <w:r w:rsidRPr="0022544B">
              <w:t>ein</w:t>
            </w:r>
            <w:proofErr w:type="spellEnd"/>
            <w:r w:rsidRPr="0022544B">
              <w:t xml:space="preserve"> </w:t>
            </w:r>
            <w:proofErr w:type="spellStart"/>
            <w:r w:rsidRPr="0022544B">
              <w:t>pechodau</w:t>
            </w:r>
            <w:proofErr w:type="spellEnd"/>
            <w:r w:rsidRPr="0022544B">
              <w:t xml:space="preserve"> ac </w:t>
            </w:r>
            <w:proofErr w:type="spellStart"/>
            <w:r w:rsidRPr="0022544B">
              <w:t>i</w:t>
            </w:r>
            <w:proofErr w:type="spellEnd"/>
            <w:r w:rsidRPr="0022544B">
              <w:t xml:space="preserve"> </w:t>
            </w:r>
            <w:proofErr w:type="spellStart"/>
            <w:r w:rsidRPr="0022544B">
              <w:t>gyfodi</w:t>
            </w:r>
            <w:proofErr w:type="spellEnd"/>
            <w:r w:rsidRPr="0022544B">
              <w:t xml:space="preserve"> </w:t>
            </w:r>
            <w:proofErr w:type="spellStart"/>
            <w:r w:rsidRPr="0022544B">
              <w:t>drachefn</w:t>
            </w:r>
            <w:proofErr w:type="spellEnd"/>
            <w:r w:rsidRPr="0022544B">
              <w:t xml:space="preserve"> </w:t>
            </w:r>
            <w:proofErr w:type="spellStart"/>
            <w:r w:rsidRPr="0022544B">
              <w:t>i’n</w:t>
            </w:r>
            <w:proofErr w:type="spellEnd"/>
            <w:r w:rsidRPr="0022544B">
              <w:t xml:space="preserve"> </w:t>
            </w:r>
            <w:proofErr w:type="spellStart"/>
            <w:r w:rsidRPr="0022544B">
              <w:t>cyfiawnhau</w:t>
            </w:r>
            <w:proofErr w:type="spellEnd"/>
            <w:r w:rsidRPr="0022544B">
              <w:t xml:space="preserve">:  </w:t>
            </w:r>
            <w:proofErr w:type="spellStart"/>
            <w:r w:rsidRPr="0022544B">
              <w:t>caniatâ</w:t>
            </w:r>
            <w:proofErr w:type="spellEnd"/>
            <w:r w:rsidRPr="0022544B">
              <w:t xml:space="preserve"> </w:t>
            </w:r>
            <w:proofErr w:type="spellStart"/>
            <w:r w:rsidRPr="0022544B">
              <w:t>i</w:t>
            </w:r>
            <w:proofErr w:type="spellEnd"/>
            <w:r w:rsidRPr="0022544B">
              <w:t xml:space="preserve"> </w:t>
            </w:r>
            <w:proofErr w:type="spellStart"/>
            <w:r w:rsidRPr="0022544B">
              <w:t>ni</w:t>
            </w:r>
            <w:proofErr w:type="spellEnd"/>
            <w:r w:rsidRPr="0022544B">
              <w:t xml:space="preserve"> </w:t>
            </w:r>
            <w:proofErr w:type="spellStart"/>
            <w:r w:rsidRPr="0022544B">
              <w:t>fwrw</w:t>
            </w:r>
            <w:proofErr w:type="spellEnd"/>
            <w:r w:rsidRPr="0022544B">
              <w:t xml:space="preserve"> </w:t>
            </w:r>
            <w:proofErr w:type="spellStart"/>
            <w:r w:rsidRPr="0022544B">
              <w:t>ymaith</w:t>
            </w:r>
            <w:proofErr w:type="spellEnd"/>
            <w:r w:rsidRPr="0022544B">
              <w:t xml:space="preserve"> </w:t>
            </w:r>
            <w:proofErr w:type="spellStart"/>
            <w:r w:rsidRPr="0022544B">
              <w:t>surdoes</w:t>
            </w:r>
            <w:proofErr w:type="spellEnd"/>
            <w:r w:rsidRPr="0022544B">
              <w:t xml:space="preserve"> </w:t>
            </w:r>
            <w:proofErr w:type="spellStart"/>
            <w:r w:rsidRPr="0022544B">
              <w:t>malais</w:t>
            </w:r>
            <w:proofErr w:type="spellEnd"/>
            <w:r w:rsidRPr="0022544B">
              <w:t xml:space="preserve"> a </w:t>
            </w:r>
            <w:proofErr w:type="spellStart"/>
            <w:r w:rsidRPr="0022544B">
              <w:t>drygioni</w:t>
            </w:r>
            <w:proofErr w:type="spellEnd"/>
            <w:r w:rsidRPr="0022544B">
              <w:t xml:space="preserve"> er </w:t>
            </w:r>
            <w:proofErr w:type="spellStart"/>
            <w:r w:rsidRPr="0022544B">
              <w:t>mwyn</w:t>
            </w:r>
            <w:proofErr w:type="spellEnd"/>
            <w:r w:rsidRPr="0022544B">
              <w:t xml:space="preserve"> </w:t>
            </w:r>
            <w:proofErr w:type="spellStart"/>
            <w:r w:rsidRPr="0022544B">
              <w:t>inni</w:t>
            </w:r>
            <w:proofErr w:type="spellEnd"/>
            <w:r w:rsidRPr="0022544B">
              <w:t xml:space="preserve"> </w:t>
            </w:r>
            <w:proofErr w:type="spellStart"/>
            <w:r w:rsidRPr="0022544B">
              <w:t>dy</w:t>
            </w:r>
            <w:proofErr w:type="spellEnd"/>
            <w:r w:rsidRPr="0022544B">
              <w:t xml:space="preserve"> </w:t>
            </w:r>
            <w:proofErr w:type="spellStart"/>
            <w:r w:rsidRPr="0022544B">
              <w:t>wasanaethu’n</w:t>
            </w:r>
            <w:proofErr w:type="spellEnd"/>
            <w:r w:rsidRPr="0022544B">
              <w:t xml:space="preserve"> </w:t>
            </w:r>
            <w:proofErr w:type="spellStart"/>
            <w:r w:rsidRPr="0022544B">
              <w:t>wastadol</w:t>
            </w:r>
            <w:proofErr w:type="spellEnd"/>
            <w:r w:rsidRPr="0022544B">
              <w:t xml:space="preserve"> </w:t>
            </w:r>
            <w:proofErr w:type="spellStart"/>
            <w:r w:rsidRPr="0022544B">
              <w:t>mewn</w:t>
            </w:r>
            <w:proofErr w:type="spellEnd"/>
            <w:r w:rsidRPr="0022544B">
              <w:t xml:space="preserve"> </w:t>
            </w:r>
            <w:proofErr w:type="spellStart"/>
            <w:r w:rsidRPr="0022544B">
              <w:t>purdeb</w:t>
            </w:r>
            <w:proofErr w:type="spellEnd"/>
            <w:r w:rsidRPr="0022544B">
              <w:t xml:space="preserve"> </w:t>
            </w:r>
            <w:proofErr w:type="spellStart"/>
            <w:r w:rsidRPr="0022544B">
              <w:t>bywyd</w:t>
            </w:r>
            <w:proofErr w:type="spellEnd"/>
            <w:r w:rsidRPr="0022544B">
              <w:t xml:space="preserve"> a </w:t>
            </w:r>
            <w:proofErr w:type="spellStart"/>
            <w:r w:rsidRPr="0022544B">
              <w:t>gwirionedd</w:t>
            </w:r>
            <w:proofErr w:type="spellEnd"/>
            <w:r w:rsidRPr="0022544B">
              <w:t xml:space="preserve">;  </w:t>
            </w:r>
            <w:proofErr w:type="spellStart"/>
            <w:r w:rsidRPr="0022544B">
              <w:t>trwy</w:t>
            </w:r>
            <w:proofErr w:type="spellEnd"/>
            <w:r w:rsidRPr="0022544B">
              <w:t xml:space="preserve"> </w:t>
            </w:r>
            <w:proofErr w:type="spellStart"/>
            <w:r w:rsidRPr="0022544B">
              <w:t>haeddiannau</w:t>
            </w:r>
            <w:proofErr w:type="spellEnd"/>
            <w:r w:rsidRPr="0022544B">
              <w:t xml:space="preserve"> </w:t>
            </w:r>
            <w:proofErr w:type="spellStart"/>
            <w:r w:rsidRPr="0022544B">
              <w:t>dy</w:t>
            </w:r>
            <w:proofErr w:type="spellEnd"/>
            <w:r w:rsidRPr="0022544B">
              <w:t xml:space="preserve"> Fab </w:t>
            </w:r>
            <w:proofErr w:type="spellStart"/>
            <w:r w:rsidRPr="0022544B">
              <w:t>Iesu</w:t>
            </w:r>
            <w:proofErr w:type="spellEnd"/>
            <w:r w:rsidRPr="0022544B">
              <w:t xml:space="preserve"> Grist </w:t>
            </w:r>
            <w:proofErr w:type="spellStart"/>
            <w:r w:rsidRPr="0022544B">
              <w:t>ein</w:t>
            </w:r>
            <w:proofErr w:type="spellEnd"/>
            <w:r w:rsidRPr="0022544B">
              <w:t xml:space="preserve"> </w:t>
            </w:r>
            <w:proofErr w:type="spellStart"/>
            <w:r w:rsidRPr="0022544B">
              <w:t>Harglwydd</w:t>
            </w:r>
            <w:proofErr w:type="spellEnd"/>
            <w:r w:rsidRPr="0022544B">
              <w:t xml:space="preserve"> </w:t>
            </w:r>
            <w:proofErr w:type="spellStart"/>
            <w:r w:rsidRPr="0022544B">
              <w:t>sy’n</w:t>
            </w:r>
            <w:proofErr w:type="spellEnd"/>
            <w:r w:rsidRPr="0022544B">
              <w:t xml:space="preserve"> </w:t>
            </w:r>
            <w:proofErr w:type="spellStart"/>
            <w:r w:rsidRPr="0022544B">
              <w:t>fyw</w:t>
            </w:r>
            <w:proofErr w:type="spellEnd"/>
            <w:r w:rsidRPr="0022544B">
              <w:t xml:space="preserve">  ac yn </w:t>
            </w:r>
            <w:proofErr w:type="spellStart"/>
            <w:r w:rsidRPr="0022544B">
              <w:t>teyrnasu</w:t>
            </w:r>
            <w:proofErr w:type="spellEnd"/>
            <w:r w:rsidRPr="0022544B">
              <w:t xml:space="preserve"> </w:t>
            </w:r>
            <w:proofErr w:type="spellStart"/>
            <w:r w:rsidRPr="0022544B">
              <w:t>gyda</w:t>
            </w:r>
            <w:proofErr w:type="spellEnd"/>
            <w:r w:rsidRPr="0022544B">
              <w:t xml:space="preserve"> </w:t>
            </w:r>
            <w:proofErr w:type="spellStart"/>
            <w:r w:rsidRPr="0022544B">
              <w:t>thi</w:t>
            </w:r>
            <w:proofErr w:type="spellEnd"/>
            <w:r w:rsidRPr="0022544B">
              <w:t xml:space="preserve">, yn </w:t>
            </w:r>
            <w:proofErr w:type="spellStart"/>
            <w:r w:rsidRPr="0022544B">
              <w:t>undod</w:t>
            </w:r>
            <w:proofErr w:type="spellEnd"/>
            <w:r w:rsidRPr="0022544B">
              <w:t xml:space="preserve"> </w:t>
            </w:r>
            <w:proofErr w:type="spellStart"/>
            <w:r w:rsidRPr="0022544B">
              <w:t>yr</w:t>
            </w:r>
            <w:proofErr w:type="spellEnd"/>
            <w:r w:rsidRPr="0022544B">
              <w:t xml:space="preserve"> </w:t>
            </w:r>
            <w:proofErr w:type="spellStart"/>
            <w:r w:rsidRPr="0022544B">
              <w:t>Ysbryd</w:t>
            </w:r>
            <w:proofErr w:type="spellEnd"/>
            <w:r w:rsidRPr="0022544B">
              <w:t xml:space="preserve"> </w:t>
            </w:r>
            <w:proofErr w:type="spellStart"/>
            <w:r w:rsidRPr="0022544B">
              <w:t>Glân</w:t>
            </w:r>
            <w:proofErr w:type="spellEnd"/>
            <w:r w:rsidRPr="0022544B">
              <w:t xml:space="preserve">, yn un </w:t>
            </w:r>
            <w:proofErr w:type="spellStart"/>
            <w:r w:rsidRPr="0022544B">
              <w:t>Duw</w:t>
            </w:r>
            <w:proofErr w:type="spellEnd"/>
            <w:r w:rsidRPr="0022544B">
              <w:t xml:space="preserve">, yn </w:t>
            </w:r>
            <w:proofErr w:type="spellStart"/>
            <w:r w:rsidRPr="0022544B">
              <w:t>awr</w:t>
            </w:r>
            <w:proofErr w:type="spellEnd"/>
            <w:r w:rsidRPr="0022544B">
              <w:t xml:space="preserve"> ac am </w:t>
            </w:r>
            <w:proofErr w:type="spellStart"/>
            <w:r w:rsidRPr="0022544B">
              <w:t>byth</w:t>
            </w:r>
            <w:proofErr w:type="spellEnd"/>
            <w:r w:rsidRPr="0022544B">
              <w:t xml:space="preserve">.  </w:t>
            </w:r>
            <w:r w:rsidRPr="0022544B">
              <w:rPr>
                <w:b/>
              </w:rPr>
              <w:t>Amen.</w:t>
            </w:r>
          </w:p>
          <w:p w14:paraId="21B0461E" w14:textId="47741A90" w:rsidR="003224A3" w:rsidRPr="006F01B3" w:rsidRDefault="003224A3" w:rsidP="00C37942">
            <w:pPr>
              <w:pStyle w:val="NoSpacing"/>
              <w:pBdr>
                <w:top w:val="single" w:sz="4" w:space="1" w:color="auto"/>
                <w:left w:val="single" w:sz="4" w:space="4" w:color="auto"/>
                <w:bottom w:val="single" w:sz="4" w:space="1" w:color="auto"/>
                <w:right w:val="single" w:sz="4" w:space="4" w:color="auto"/>
              </w:pBdr>
            </w:pPr>
          </w:p>
          <w:p w14:paraId="364FD0AC" w14:textId="77777777" w:rsidR="00F11165" w:rsidRPr="00F11165" w:rsidRDefault="00F11165" w:rsidP="00C37942">
            <w:pPr>
              <w:pStyle w:val="NoSpacing"/>
              <w:pBdr>
                <w:top w:val="single" w:sz="4" w:space="1" w:color="auto"/>
                <w:left w:val="single" w:sz="4" w:space="4" w:color="auto"/>
                <w:bottom w:val="single" w:sz="4" w:space="1" w:color="auto"/>
                <w:right w:val="single" w:sz="4" w:space="4" w:color="auto"/>
              </w:pBdr>
              <w:jc w:val="center"/>
              <w:rPr>
                <w:b/>
                <w:bCs/>
              </w:rPr>
            </w:pPr>
            <w:proofErr w:type="spellStart"/>
            <w:r w:rsidRPr="00F11165">
              <w:rPr>
                <w:b/>
                <w:bCs/>
              </w:rPr>
              <w:t>Darlleniad</w:t>
            </w:r>
            <w:proofErr w:type="spellEnd"/>
            <w:r w:rsidRPr="00F11165">
              <w:rPr>
                <w:b/>
                <w:bCs/>
              </w:rPr>
              <w:t xml:space="preserve"> o </w:t>
            </w:r>
            <w:proofErr w:type="spellStart"/>
            <w:r w:rsidRPr="00F11165">
              <w:rPr>
                <w:b/>
                <w:bCs/>
                <w:iCs/>
                <w:color w:val="000000"/>
                <w:lang w:eastAsia="en-GB"/>
              </w:rPr>
              <w:t>Actau</w:t>
            </w:r>
            <w:proofErr w:type="spellEnd"/>
            <w:r w:rsidRPr="00F11165">
              <w:rPr>
                <w:b/>
                <w:bCs/>
                <w:iCs/>
                <w:color w:val="000000"/>
                <w:lang w:eastAsia="en-GB"/>
              </w:rPr>
              <w:t xml:space="preserve">   </w:t>
            </w:r>
            <w:r w:rsidRPr="00F11165">
              <w:rPr>
                <w:b/>
                <w:bCs/>
              </w:rPr>
              <w:t>4.32-35</w:t>
            </w:r>
          </w:p>
          <w:p w14:paraId="37EE242B" w14:textId="77777777" w:rsidR="00F11165" w:rsidRPr="00F11165" w:rsidRDefault="00F11165" w:rsidP="00C37942">
            <w:pPr>
              <w:pStyle w:val="NoSpacing"/>
              <w:pBdr>
                <w:top w:val="single" w:sz="4" w:space="1" w:color="auto"/>
                <w:left w:val="single" w:sz="4" w:space="4" w:color="auto"/>
                <w:bottom w:val="single" w:sz="4" w:space="1" w:color="auto"/>
                <w:right w:val="single" w:sz="4" w:space="4" w:color="auto"/>
              </w:pBdr>
              <w:rPr>
                <w:sz w:val="14"/>
                <w:szCs w:val="14"/>
              </w:rPr>
            </w:pPr>
          </w:p>
          <w:p w14:paraId="45EE477C" w14:textId="77777777" w:rsidR="00F11165" w:rsidRPr="0022544B" w:rsidRDefault="00F11165" w:rsidP="00C37942">
            <w:pPr>
              <w:pStyle w:val="NoSpacing"/>
              <w:pBdr>
                <w:top w:val="single" w:sz="4" w:space="1" w:color="auto"/>
                <w:left w:val="single" w:sz="4" w:space="4" w:color="auto"/>
                <w:bottom w:val="single" w:sz="4" w:space="1" w:color="auto"/>
                <w:right w:val="single" w:sz="4" w:space="4" w:color="auto"/>
              </w:pBdr>
            </w:pPr>
            <w:proofErr w:type="spellStart"/>
            <w:r w:rsidRPr="0022544B">
              <w:t>Yr</w:t>
            </w:r>
            <w:proofErr w:type="spellEnd"/>
            <w:r w:rsidRPr="0022544B">
              <w:t xml:space="preserve"> </w:t>
            </w:r>
            <w:proofErr w:type="spellStart"/>
            <w:r w:rsidRPr="0022544B">
              <w:t>oedd</w:t>
            </w:r>
            <w:proofErr w:type="spellEnd"/>
            <w:r w:rsidRPr="0022544B">
              <w:t xml:space="preserve"> y </w:t>
            </w:r>
            <w:proofErr w:type="spellStart"/>
            <w:r w:rsidRPr="0022544B">
              <w:t>lliaws</w:t>
            </w:r>
            <w:proofErr w:type="spellEnd"/>
            <w:r w:rsidRPr="0022544B">
              <w:t xml:space="preserve"> </w:t>
            </w:r>
            <w:proofErr w:type="spellStart"/>
            <w:r w:rsidRPr="0022544B">
              <w:t>credinwyr</w:t>
            </w:r>
            <w:proofErr w:type="spellEnd"/>
            <w:r w:rsidRPr="0022544B">
              <w:t xml:space="preserve"> o un </w:t>
            </w:r>
            <w:proofErr w:type="spellStart"/>
            <w:r w:rsidRPr="0022544B">
              <w:t>galon</w:t>
            </w:r>
            <w:proofErr w:type="spellEnd"/>
            <w:r w:rsidRPr="0022544B">
              <w:t xml:space="preserve"> ac </w:t>
            </w:r>
            <w:proofErr w:type="spellStart"/>
            <w:r w:rsidRPr="0022544B">
              <w:t>enaid</w:t>
            </w:r>
            <w:proofErr w:type="spellEnd"/>
            <w:r w:rsidRPr="0022544B">
              <w:t xml:space="preserve">, ac </w:t>
            </w:r>
            <w:proofErr w:type="spellStart"/>
            <w:r w:rsidRPr="0022544B">
              <w:t>ni</w:t>
            </w:r>
            <w:proofErr w:type="spellEnd"/>
            <w:r w:rsidRPr="0022544B">
              <w:t xml:space="preserve"> </w:t>
            </w:r>
            <w:proofErr w:type="spellStart"/>
            <w:r w:rsidRPr="0022544B">
              <w:t>fyddai</w:t>
            </w:r>
            <w:proofErr w:type="spellEnd"/>
            <w:r w:rsidRPr="0022544B">
              <w:t xml:space="preserve"> neb yn </w:t>
            </w:r>
            <w:proofErr w:type="spellStart"/>
            <w:r w:rsidRPr="0022544B">
              <w:t>dweud</w:t>
            </w:r>
            <w:proofErr w:type="spellEnd"/>
            <w:r w:rsidRPr="0022544B">
              <w:t xml:space="preserve"> am </w:t>
            </w:r>
            <w:proofErr w:type="spellStart"/>
            <w:r w:rsidRPr="0022544B">
              <w:t>ddim</w:t>
            </w:r>
            <w:proofErr w:type="spellEnd"/>
            <w:r w:rsidRPr="0022544B">
              <w:t xml:space="preserve"> </w:t>
            </w:r>
            <w:proofErr w:type="spellStart"/>
            <w:r w:rsidRPr="0022544B">
              <w:t>o'i</w:t>
            </w:r>
            <w:proofErr w:type="spellEnd"/>
            <w:r w:rsidRPr="0022544B">
              <w:t xml:space="preserve"> </w:t>
            </w:r>
            <w:proofErr w:type="spellStart"/>
            <w:r w:rsidRPr="0022544B">
              <w:t>feddiannau</w:t>
            </w:r>
            <w:proofErr w:type="spellEnd"/>
            <w:r w:rsidRPr="0022544B">
              <w:t xml:space="preserve"> </w:t>
            </w:r>
            <w:proofErr w:type="spellStart"/>
            <w:r w:rsidRPr="0022544B">
              <w:t>mai</w:t>
            </w:r>
            <w:proofErr w:type="spellEnd"/>
            <w:r w:rsidRPr="0022544B">
              <w:t xml:space="preserve"> </w:t>
            </w:r>
            <w:proofErr w:type="spellStart"/>
            <w:r w:rsidRPr="0022544B">
              <w:t>ei</w:t>
            </w:r>
            <w:proofErr w:type="spellEnd"/>
            <w:r w:rsidRPr="0022544B">
              <w:t xml:space="preserve"> </w:t>
            </w:r>
            <w:proofErr w:type="spellStart"/>
            <w:r w:rsidRPr="0022544B">
              <w:t>eiddo</w:t>
            </w:r>
            <w:proofErr w:type="spellEnd"/>
            <w:r w:rsidRPr="0022544B">
              <w:t xml:space="preserve"> </w:t>
            </w:r>
            <w:proofErr w:type="spellStart"/>
            <w:r w:rsidRPr="0022544B">
              <w:t>ef</w:t>
            </w:r>
            <w:proofErr w:type="spellEnd"/>
            <w:r w:rsidRPr="0022544B">
              <w:t xml:space="preserve"> </w:t>
            </w:r>
            <w:proofErr w:type="spellStart"/>
            <w:r w:rsidRPr="0022544B">
              <w:t>ei</w:t>
            </w:r>
            <w:proofErr w:type="spellEnd"/>
            <w:r w:rsidRPr="0022544B">
              <w:t xml:space="preserve"> </w:t>
            </w:r>
            <w:proofErr w:type="spellStart"/>
            <w:r w:rsidRPr="0022544B">
              <w:t>hun</w:t>
            </w:r>
            <w:proofErr w:type="spellEnd"/>
            <w:r w:rsidRPr="0022544B">
              <w:t xml:space="preserve"> </w:t>
            </w:r>
            <w:proofErr w:type="spellStart"/>
            <w:r w:rsidRPr="0022544B">
              <w:t>ydoedd</w:t>
            </w:r>
            <w:proofErr w:type="spellEnd"/>
            <w:r w:rsidRPr="0022544B">
              <w:t xml:space="preserve">, </w:t>
            </w:r>
            <w:proofErr w:type="spellStart"/>
            <w:r w:rsidRPr="0022544B">
              <w:t>ond</w:t>
            </w:r>
            <w:proofErr w:type="spellEnd"/>
            <w:r w:rsidRPr="0022544B">
              <w:t xml:space="preserve"> </w:t>
            </w:r>
            <w:proofErr w:type="spellStart"/>
            <w:r w:rsidRPr="0022544B">
              <w:t>yr</w:t>
            </w:r>
            <w:proofErr w:type="spellEnd"/>
            <w:r w:rsidRPr="0022544B">
              <w:t xml:space="preserve"> </w:t>
            </w:r>
            <w:proofErr w:type="spellStart"/>
            <w:r w:rsidRPr="0022544B">
              <w:t>oedd</w:t>
            </w:r>
            <w:proofErr w:type="spellEnd"/>
            <w:r w:rsidRPr="0022544B">
              <w:t xml:space="preserve"> </w:t>
            </w:r>
            <w:proofErr w:type="spellStart"/>
            <w:r w:rsidRPr="0022544B">
              <w:t>ganddynt</w:t>
            </w:r>
            <w:proofErr w:type="spellEnd"/>
            <w:r w:rsidRPr="0022544B">
              <w:t xml:space="preserve"> </w:t>
            </w:r>
            <w:proofErr w:type="spellStart"/>
            <w:r w:rsidRPr="0022544B">
              <w:t>bopeth</w:t>
            </w:r>
            <w:proofErr w:type="spellEnd"/>
            <w:r w:rsidRPr="0022544B">
              <w:t xml:space="preserve"> yn </w:t>
            </w:r>
            <w:proofErr w:type="spellStart"/>
            <w:r w:rsidRPr="0022544B">
              <w:t>gyffredin</w:t>
            </w:r>
            <w:proofErr w:type="spellEnd"/>
            <w:r w:rsidRPr="0022544B">
              <w:t xml:space="preserve">. Â </w:t>
            </w:r>
            <w:proofErr w:type="spellStart"/>
            <w:r w:rsidRPr="0022544B">
              <w:t>nerth</w:t>
            </w:r>
            <w:proofErr w:type="spellEnd"/>
            <w:r w:rsidRPr="0022544B">
              <w:t xml:space="preserve"> </w:t>
            </w:r>
            <w:proofErr w:type="spellStart"/>
            <w:r w:rsidRPr="0022544B">
              <w:t>mawr</w:t>
            </w:r>
            <w:proofErr w:type="spellEnd"/>
            <w:r w:rsidRPr="0022544B">
              <w:t xml:space="preserve"> </w:t>
            </w:r>
            <w:proofErr w:type="spellStart"/>
            <w:r w:rsidRPr="0022544B">
              <w:t>yr</w:t>
            </w:r>
            <w:proofErr w:type="spellEnd"/>
            <w:r w:rsidRPr="0022544B">
              <w:t xml:space="preserve"> </w:t>
            </w:r>
            <w:proofErr w:type="spellStart"/>
            <w:r w:rsidRPr="0022544B">
              <w:t>oedd</w:t>
            </w:r>
            <w:proofErr w:type="spellEnd"/>
            <w:r w:rsidRPr="0022544B">
              <w:t xml:space="preserve"> </w:t>
            </w:r>
            <w:proofErr w:type="spellStart"/>
            <w:r w:rsidRPr="0022544B">
              <w:t>yr</w:t>
            </w:r>
            <w:proofErr w:type="spellEnd"/>
            <w:r w:rsidRPr="0022544B">
              <w:t xml:space="preserve"> </w:t>
            </w:r>
            <w:proofErr w:type="spellStart"/>
            <w:r w:rsidRPr="0022544B">
              <w:t>apostolion</w:t>
            </w:r>
            <w:proofErr w:type="spellEnd"/>
            <w:r w:rsidRPr="0022544B">
              <w:t xml:space="preserve"> yn </w:t>
            </w:r>
            <w:proofErr w:type="spellStart"/>
            <w:r w:rsidRPr="0022544B">
              <w:t>rhoi</w:t>
            </w:r>
            <w:proofErr w:type="spellEnd"/>
            <w:r w:rsidRPr="0022544B">
              <w:t xml:space="preserve"> </w:t>
            </w:r>
            <w:proofErr w:type="spellStart"/>
            <w:r w:rsidRPr="0022544B">
              <w:t>eu</w:t>
            </w:r>
            <w:proofErr w:type="spellEnd"/>
            <w:r w:rsidRPr="0022544B">
              <w:t xml:space="preserve"> </w:t>
            </w:r>
            <w:proofErr w:type="spellStart"/>
            <w:r w:rsidRPr="0022544B">
              <w:t>tystiolaeth</w:t>
            </w:r>
            <w:proofErr w:type="spellEnd"/>
            <w:r w:rsidRPr="0022544B">
              <w:t xml:space="preserve"> am </w:t>
            </w:r>
            <w:proofErr w:type="spellStart"/>
            <w:r w:rsidRPr="0022544B">
              <w:t>atgyfodiad</w:t>
            </w:r>
            <w:proofErr w:type="spellEnd"/>
            <w:r w:rsidRPr="0022544B">
              <w:t xml:space="preserve"> </w:t>
            </w:r>
            <w:proofErr w:type="spellStart"/>
            <w:r w:rsidRPr="0022544B">
              <w:t>yr</w:t>
            </w:r>
            <w:proofErr w:type="spellEnd"/>
            <w:r w:rsidRPr="0022544B">
              <w:t xml:space="preserve"> </w:t>
            </w:r>
            <w:proofErr w:type="spellStart"/>
            <w:r w:rsidRPr="0022544B">
              <w:t>Arglwydd</w:t>
            </w:r>
            <w:proofErr w:type="spellEnd"/>
            <w:r w:rsidRPr="0022544B">
              <w:t xml:space="preserve"> </w:t>
            </w:r>
            <w:proofErr w:type="spellStart"/>
            <w:r w:rsidRPr="0022544B">
              <w:t>Iesu</w:t>
            </w:r>
            <w:proofErr w:type="spellEnd"/>
            <w:r w:rsidRPr="0022544B">
              <w:t xml:space="preserve">, a gras </w:t>
            </w:r>
            <w:proofErr w:type="spellStart"/>
            <w:r w:rsidRPr="0022544B">
              <w:t>mawr</w:t>
            </w:r>
            <w:proofErr w:type="spellEnd"/>
            <w:r w:rsidRPr="0022544B">
              <w:t xml:space="preserve"> </w:t>
            </w:r>
            <w:proofErr w:type="spellStart"/>
            <w:r w:rsidRPr="0022544B">
              <w:t>oedd</w:t>
            </w:r>
            <w:proofErr w:type="spellEnd"/>
            <w:r w:rsidRPr="0022544B">
              <w:t xml:space="preserve"> </w:t>
            </w:r>
            <w:proofErr w:type="spellStart"/>
            <w:r w:rsidRPr="0022544B">
              <w:t>arnynt</w:t>
            </w:r>
            <w:proofErr w:type="spellEnd"/>
            <w:r w:rsidRPr="0022544B">
              <w:t xml:space="preserve"> </w:t>
            </w:r>
            <w:proofErr w:type="spellStart"/>
            <w:r w:rsidRPr="0022544B">
              <w:t>oll</w:t>
            </w:r>
            <w:proofErr w:type="spellEnd"/>
            <w:r w:rsidRPr="0022544B">
              <w:t>.</w:t>
            </w:r>
          </w:p>
          <w:p w14:paraId="61392CEC" w14:textId="77777777" w:rsidR="00F11165" w:rsidRPr="0022544B" w:rsidRDefault="00F11165" w:rsidP="00C37942">
            <w:pPr>
              <w:pStyle w:val="NoSpacing"/>
              <w:pBdr>
                <w:top w:val="single" w:sz="4" w:space="1" w:color="auto"/>
                <w:left w:val="single" w:sz="4" w:space="4" w:color="auto"/>
                <w:bottom w:val="single" w:sz="4" w:space="1" w:color="auto"/>
                <w:right w:val="single" w:sz="4" w:space="4" w:color="auto"/>
              </w:pBdr>
            </w:pPr>
            <w:r w:rsidRPr="0022544B">
              <w:tab/>
              <w:t xml:space="preserve">Yn </w:t>
            </w:r>
            <w:proofErr w:type="spellStart"/>
            <w:r w:rsidRPr="0022544B">
              <w:t>wir</w:t>
            </w:r>
            <w:proofErr w:type="spellEnd"/>
            <w:r w:rsidRPr="0022544B">
              <w:t xml:space="preserve">, </w:t>
            </w:r>
            <w:proofErr w:type="spellStart"/>
            <w:r w:rsidRPr="0022544B">
              <w:t>nid</w:t>
            </w:r>
            <w:proofErr w:type="spellEnd"/>
            <w:r w:rsidRPr="0022544B">
              <w:t xml:space="preserve"> </w:t>
            </w:r>
            <w:proofErr w:type="spellStart"/>
            <w:r w:rsidRPr="0022544B">
              <w:t>oedd</w:t>
            </w:r>
            <w:proofErr w:type="spellEnd"/>
            <w:r w:rsidRPr="0022544B">
              <w:t xml:space="preserve"> neb </w:t>
            </w:r>
            <w:proofErr w:type="spellStart"/>
            <w:r w:rsidRPr="0022544B">
              <w:t>anghenus</w:t>
            </w:r>
            <w:proofErr w:type="spellEnd"/>
            <w:r w:rsidRPr="0022544B">
              <w:t xml:space="preserve"> yn </w:t>
            </w:r>
            <w:proofErr w:type="spellStart"/>
            <w:r w:rsidRPr="0022544B">
              <w:t>eu</w:t>
            </w:r>
            <w:proofErr w:type="spellEnd"/>
            <w:r w:rsidRPr="0022544B">
              <w:t xml:space="preserve"> </w:t>
            </w:r>
            <w:proofErr w:type="spellStart"/>
            <w:r w:rsidRPr="0022544B">
              <w:t>plith</w:t>
            </w:r>
            <w:proofErr w:type="spellEnd"/>
            <w:r w:rsidRPr="0022544B">
              <w:t xml:space="preserve">, </w:t>
            </w:r>
            <w:proofErr w:type="spellStart"/>
            <w:r w:rsidRPr="0022544B">
              <w:t>oherwydd</w:t>
            </w:r>
            <w:proofErr w:type="spellEnd"/>
            <w:r w:rsidRPr="0022544B">
              <w:t xml:space="preserve"> </w:t>
            </w:r>
            <w:proofErr w:type="spellStart"/>
            <w:r w:rsidRPr="0022544B">
              <w:t>byddai</w:t>
            </w:r>
            <w:proofErr w:type="spellEnd"/>
            <w:r w:rsidRPr="0022544B">
              <w:t xml:space="preserve"> </w:t>
            </w:r>
            <w:proofErr w:type="spellStart"/>
            <w:r w:rsidRPr="0022544B">
              <w:t>pawb</w:t>
            </w:r>
            <w:proofErr w:type="spellEnd"/>
            <w:r w:rsidRPr="0022544B">
              <w:t xml:space="preserve"> </w:t>
            </w:r>
            <w:proofErr w:type="spellStart"/>
            <w:r w:rsidRPr="0022544B">
              <w:t>oedd</w:t>
            </w:r>
            <w:proofErr w:type="spellEnd"/>
            <w:r w:rsidRPr="0022544B">
              <w:t xml:space="preserve"> yn </w:t>
            </w:r>
            <w:proofErr w:type="spellStart"/>
            <w:r w:rsidRPr="0022544B">
              <w:t>berchenogion</w:t>
            </w:r>
            <w:proofErr w:type="spellEnd"/>
            <w:r w:rsidRPr="0022544B">
              <w:t xml:space="preserve"> </w:t>
            </w:r>
            <w:proofErr w:type="spellStart"/>
            <w:r w:rsidRPr="0022544B">
              <w:t>tiroedd</w:t>
            </w:r>
            <w:proofErr w:type="spellEnd"/>
            <w:r w:rsidRPr="0022544B">
              <w:t xml:space="preserve"> neu </w:t>
            </w:r>
            <w:proofErr w:type="spellStart"/>
            <w:r w:rsidRPr="0022544B">
              <w:t>dai</w:t>
            </w:r>
            <w:proofErr w:type="spellEnd"/>
            <w:r w:rsidRPr="0022544B">
              <w:t xml:space="preserve"> yn </w:t>
            </w:r>
            <w:proofErr w:type="spellStart"/>
            <w:r w:rsidRPr="0022544B">
              <w:t>eu</w:t>
            </w:r>
            <w:proofErr w:type="spellEnd"/>
            <w:r w:rsidRPr="0022544B">
              <w:t xml:space="preserve"> </w:t>
            </w:r>
            <w:proofErr w:type="spellStart"/>
            <w:r w:rsidRPr="0022544B">
              <w:t>gwerthu</w:t>
            </w:r>
            <w:proofErr w:type="spellEnd"/>
            <w:r w:rsidRPr="0022544B">
              <w:t xml:space="preserve">, a </w:t>
            </w:r>
            <w:proofErr w:type="spellStart"/>
            <w:r w:rsidRPr="0022544B">
              <w:t>dod</w:t>
            </w:r>
            <w:proofErr w:type="spellEnd"/>
            <w:r w:rsidRPr="0022544B">
              <w:t xml:space="preserve"> </w:t>
            </w:r>
            <w:proofErr w:type="spellStart"/>
            <w:r w:rsidRPr="0022544B">
              <w:t>â'r</w:t>
            </w:r>
            <w:proofErr w:type="spellEnd"/>
            <w:r w:rsidRPr="0022544B">
              <w:t xml:space="preserve"> </w:t>
            </w:r>
            <w:proofErr w:type="spellStart"/>
            <w:r w:rsidRPr="0022544B">
              <w:t>tâl</w:t>
            </w:r>
            <w:proofErr w:type="spellEnd"/>
            <w:r w:rsidRPr="0022544B">
              <w:t xml:space="preserve"> am y </w:t>
            </w:r>
            <w:proofErr w:type="spellStart"/>
            <w:r w:rsidRPr="0022544B">
              <w:t>pethau</w:t>
            </w:r>
            <w:proofErr w:type="spellEnd"/>
            <w:r w:rsidRPr="0022544B">
              <w:t xml:space="preserve"> a </w:t>
            </w:r>
            <w:proofErr w:type="spellStart"/>
            <w:r w:rsidRPr="0022544B">
              <w:t>werthid</w:t>
            </w:r>
            <w:proofErr w:type="spellEnd"/>
            <w:r w:rsidRPr="0022544B">
              <w:t xml:space="preserve">, </w:t>
            </w:r>
            <w:proofErr w:type="spellStart"/>
            <w:r w:rsidRPr="0022544B">
              <w:t>a'i</w:t>
            </w:r>
            <w:proofErr w:type="spellEnd"/>
            <w:r w:rsidRPr="0022544B">
              <w:t xml:space="preserve"> </w:t>
            </w:r>
            <w:proofErr w:type="spellStart"/>
            <w:r w:rsidRPr="0022544B">
              <w:t>roi</w:t>
            </w:r>
            <w:proofErr w:type="spellEnd"/>
            <w:r w:rsidRPr="0022544B">
              <w:t xml:space="preserve"> </w:t>
            </w:r>
            <w:proofErr w:type="spellStart"/>
            <w:r w:rsidRPr="0022544B">
              <w:t>wrth</w:t>
            </w:r>
            <w:proofErr w:type="spellEnd"/>
            <w:r w:rsidRPr="0022544B">
              <w:t xml:space="preserve"> </w:t>
            </w:r>
            <w:proofErr w:type="spellStart"/>
            <w:r w:rsidRPr="0022544B">
              <w:t>draed</w:t>
            </w:r>
            <w:proofErr w:type="spellEnd"/>
            <w:r w:rsidRPr="0022544B">
              <w:t xml:space="preserve"> </w:t>
            </w:r>
            <w:proofErr w:type="spellStart"/>
            <w:r w:rsidRPr="0022544B">
              <w:t>yr</w:t>
            </w:r>
            <w:proofErr w:type="spellEnd"/>
            <w:r w:rsidRPr="0022544B">
              <w:t xml:space="preserve"> </w:t>
            </w:r>
            <w:proofErr w:type="spellStart"/>
            <w:r w:rsidRPr="0022544B">
              <w:t>apostolion</w:t>
            </w:r>
            <w:proofErr w:type="spellEnd"/>
            <w:r w:rsidRPr="0022544B">
              <w:t xml:space="preserve">; a </w:t>
            </w:r>
            <w:proofErr w:type="spellStart"/>
            <w:r w:rsidRPr="0022544B">
              <w:t>rhennid</w:t>
            </w:r>
            <w:proofErr w:type="spellEnd"/>
            <w:r w:rsidRPr="0022544B">
              <w:t xml:space="preserve"> </w:t>
            </w:r>
            <w:proofErr w:type="spellStart"/>
            <w:r w:rsidRPr="0022544B">
              <w:t>i</w:t>
            </w:r>
            <w:proofErr w:type="spellEnd"/>
            <w:r w:rsidRPr="0022544B">
              <w:t xml:space="preserve"> </w:t>
            </w:r>
            <w:proofErr w:type="spellStart"/>
            <w:r w:rsidRPr="0022544B">
              <w:t>bawb</w:t>
            </w:r>
            <w:proofErr w:type="spellEnd"/>
            <w:r w:rsidRPr="0022544B">
              <w:t xml:space="preserve"> yn </w:t>
            </w:r>
            <w:proofErr w:type="spellStart"/>
            <w:r w:rsidRPr="0022544B">
              <w:t>ôl</w:t>
            </w:r>
            <w:proofErr w:type="spellEnd"/>
            <w:r w:rsidRPr="0022544B">
              <w:t xml:space="preserve"> </w:t>
            </w:r>
            <w:proofErr w:type="spellStart"/>
            <w:r w:rsidRPr="0022544B">
              <w:t>fel</w:t>
            </w:r>
            <w:proofErr w:type="spellEnd"/>
            <w:r w:rsidRPr="0022544B">
              <w:t xml:space="preserve"> y </w:t>
            </w:r>
            <w:proofErr w:type="spellStart"/>
            <w:r w:rsidRPr="0022544B">
              <w:t>byddai</w:t>
            </w:r>
            <w:proofErr w:type="spellEnd"/>
            <w:r w:rsidRPr="0022544B">
              <w:t xml:space="preserve"> </w:t>
            </w:r>
            <w:proofErr w:type="spellStart"/>
            <w:r w:rsidRPr="0022544B">
              <w:t>angen</w:t>
            </w:r>
            <w:proofErr w:type="spellEnd"/>
            <w:r w:rsidRPr="0022544B">
              <w:t xml:space="preserve"> </w:t>
            </w:r>
            <w:proofErr w:type="spellStart"/>
            <w:r w:rsidRPr="0022544B">
              <w:t>pob</w:t>
            </w:r>
            <w:proofErr w:type="spellEnd"/>
            <w:r w:rsidRPr="0022544B">
              <w:t xml:space="preserve"> un.</w:t>
            </w:r>
          </w:p>
          <w:p w14:paraId="4A7FD68B" w14:textId="64948759" w:rsidR="003224A3" w:rsidRDefault="003224A3" w:rsidP="00C37942">
            <w:pPr>
              <w:pStyle w:val="NoSpacing"/>
              <w:pBdr>
                <w:top w:val="single" w:sz="4" w:space="1" w:color="auto"/>
                <w:left w:val="single" w:sz="4" w:space="4" w:color="auto"/>
                <w:bottom w:val="single" w:sz="4" w:space="1" w:color="auto"/>
                <w:right w:val="single" w:sz="4" w:space="4" w:color="auto"/>
              </w:pBdr>
              <w:rPr>
                <w:sz w:val="8"/>
                <w:szCs w:val="8"/>
              </w:rPr>
            </w:pPr>
          </w:p>
          <w:p w14:paraId="3119515A" w14:textId="77777777" w:rsidR="00F11165" w:rsidRPr="009333D1" w:rsidRDefault="00F11165" w:rsidP="00C37942">
            <w:pPr>
              <w:pStyle w:val="NoSpacing"/>
              <w:pBdr>
                <w:top w:val="single" w:sz="4" w:space="1" w:color="auto"/>
                <w:left w:val="single" w:sz="4" w:space="4" w:color="auto"/>
                <w:bottom w:val="single" w:sz="4" w:space="1" w:color="auto"/>
                <w:right w:val="single" w:sz="4" w:space="4" w:color="auto"/>
              </w:pBdr>
              <w:rPr>
                <w:sz w:val="8"/>
                <w:szCs w:val="8"/>
              </w:rPr>
            </w:pPr>
          </w:p>
          <w:p w14:paraId="25566D29" w14:textId="77777777" w:rsidR="003224A3" w:rsidRPr="006F01B3" w:rsidRDefault="003224A3" w:rsidP="00C37942">
            <w:pPr>
              <w:pStyle w:val="NoSpacing"/>
              <w:pBdr>
                <w:top w:val="single" w:sz="4" w:space="1" w:color="auto"/>
                <w:left w:val="single" w:sz="4" w:space="4" w:color="auto"/>
                <w:bottom w:val="single" w:sz="4" w:space="1" w:color="auto"/>
                <w:right w:val="single" w:sz="4" w:space="4" w:color="auto"/>
              </w:pBdr>
              <w:jc w:val="center"/>
            </w:pPr>
            <w:proofErr w:type="spellStart"/>
            <w:r w:rsidRPr="006F01B3">
              <w:t>Dyma</w:t>
            </w:r>
            <w:proofErr w:type="spellEnd"/>
            <w:r w:rsidRPr="006F01B3">
              <w:t xml:space="preserve"> air </w:t>
            </w:r>
            <w:proofErr w:type="spellStart"/>
            <w:r w:rsidRPr="006F01B3">
              <w:t>yr</w:t>
            </w:r>
            <w:proofErr w:type="spellEnd"/>
            <w:r w:rsidRPr="006F01B3">
              <w:t xml:space="preserve"> </w:t>
            </w:r>
            <w:proofErr w:type="spellStart"/>
            <w:r w:rsidRPr="006F01B3">
              <w:t>Arglwydd</w:t>
            </w:r>
            <w:proofErr w:type="spellEnd"/>
            <w:r w:rsidRPr="006F01B3">
              <w:t>.</w:t>
            </w:r>
            <w:r>
              <w:t xml:space="preserve">         </w:t>
            </w:r>
            <w:proofErr w:type="spellStart"/>
            <w:r w:rsidRPr="006F01B3">
              <w:rPr>
                <w:b/>
              </w:rPr>
              <w:t>Diolch</w:t>
            </w:r>
            <w:proofErr w:type="spellEnd"/>
            <w:r w:rsidRPr="006F01B3">
              <w:rPr>
                <w:b/>
              </w:rPr>
              <w:t xml:space="preserve"> a </w:t>
            </w:r>
            <w:proofErr w:type="spellStart"/>
            <w:r w:rsidRPr="006F01B3">
              <w:rPr>
                <w:b/>
              </w:rPr>
              <w:t>fo</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Dduw</w:t>
            </w:r>
            <w:proofErr w:type="spellEnd"/>
            <w:r w:rsidRPr="006F01B3">
              <w:rPr>
                <w:b/>
              </w:rPr>
              <w:t>.</w:t>
            </w:r>
          </w:p>
          <w:p w14:paraId="7FA68F7D" w14:textId="77777777" w:rsidR="003224A3" w:rsidRPr="006F01B3" w:rsidRDefault="003224A3" w:rsidP="00C37942">
            <w:pPr>
              <w:pStyle w:val="NoSpacing"/>
              <w:pBdr>
                <w:top w:val="single" w:sz="4" w:space="1" w:color="auto"/>
                <w:left w:val="single" w:sz="4" w:space="4" w:color="auto"/>
                <w:bottom w:val="single" w:sz="4" w:space="1" w:color="auto"/>
                <w:right w:val="single" w:sz="4" w:space="4" w:color="auto"/>
              </w:pBdr>
            </w:pPr>
          </w:p>
          <w:p w14:paraId="0C8A0599" w14:textId="77777777" w:rsidR="00DF321D" w:rsidRPr="00DF321D" w:rsidRDefault="003224A3" w:rsidP="00C37942">
            <w:pPr>
              <w:pStyle w:val="NoSpacing"/>
              <w:pBdr>
                <w:top w:val="single" w:sz="4" w:space="1" w:color="auto"/>
                <w:left w:val="single" w:sz="4" w:space="4" w:color="auto"/>
                <w:bottom w:val="single" w:sz="4" w:space="1" w:color="auto"/>
                <w:right w:val="single" w:sz="4" w:space="4" w:color="auto"/>
              </w:pBdr>
              <w:jc w:val="center"/>
              <w:rPr>
                <w:b/>
                <w:bCs/>
              </w:rPr>
            </w:pPr>
            <w:r w:rsidRPr="00DF321D">
              <w:rPr>
                <w:b/>
                <w:bCs/>
              </w:rPr>
              <w:t xml:space="preserve">Salm </w:t>
            </w:r>
            <w:r w:rsidR="00DF321D" w:rsidRPr="00DF321D">
              <w:rPr>
                <w:b/>
                <w:bCs/>
              </w:rPr>
              <w:t xml:space="preserve"> 133</w:t>
            </w:r>
          </w:p>
          <w:p w14:paraId="26056E03" w14:textId="77777777" w:rsidR="00DF321D" w:rsidRPr="0022544B" w:rsidRDefault="00DF321D" w:rsidP="00C37942">
            <w:pPr>
              <w:pStyle w:val="NoSpacing"/>
              <w:pBdr>
                <w:top w:val="single" w:sz="4" w:space="1" w:color="auto"/>
                <w:left w:val="single" w:sz="4" w:space="4" w:color="auto"/>
                <w:bottom w:val="single" w:sz="4" w:space="1" w:color="auto"/>
                <w:right w:val="single" w:sz="4" w:space="4" w:color="auto"/>
              </w:pBdr>
            </w:pPr>
          </w:p>
          <w:p w14:paraId="395A421B" w14:textId="426FFC1C" w:rsidR="00DF321D" w:rsidRPr="0022544B" w:rsidRDefault="00DF321D" w:rsidP="00C37942">
            <w:pPr>
              <w:pStyle w:val="NoSpacing"/>
              <w:pBdr>
                <w:top w:val="single" w:sz="4" w:space="1" w:color="auto"/>
                <w:left w:val="single" w:sz="4" w:space="4" w:color="auto"/>
                <w:bottom w:val="single" w:sz="4" w:space="1" w:color="auto"/>
                <w:right w:val="single" w:sz="4" w:space="4" w:color="auto"/>
              </w:pBdr>
            </w:pPr>
            <w:r w:rsidRPr="0022544B">
              <w:t>1</w:t>
            </w:r>
            <w:r>
              <w:t xml:space="preserve">   </w:t>
            </w:r>
            <w:proofErr w:type="spellStart"/>
            <w:r w:rsidRPr="0022544B">
              <w:t>Mor</w:t>
            </w:r>
            <w:proofErr w:type="spellEnd"/>
            <w:r w:rsidRPr="0022544B">
              <w:t xml:space="preserve"> </w:t>
            </w:r>
            <w:proofErr w:type="spellStart"/>
            <w:r w:rsidRPr="0022544B">
              <w:t>dda</w:t>
            </w:r>
            <w:proofErr w:type="spellEnd"/>
            <w:r w:rsidRPr="0022544B">
              <w:t xml:space="preserve"> ac mor </w:t>
            </w:r>
            <w:proofErr w:type="spellStart"/>
            <w:r w:rsidRPr="0022544B">
              <w:t>ddymunol</w:t>
            </w:r>
            <w:proofErr w:type="spellEnd"/>
            <w:r w:rsidRPr="0022544B">
              <w:t xml:space="preserve"> </w:t>
            </w:r>
            <w:proofErr w:type="spellStart"/>
            <w:r w:rsidRPr="0022544B">
              <w:t>yw</w:t>
            </w:r>
            <w:proofErr w:type="spellEnd"/>
            <w:r w:rsidRPr="0022544B">
              <w:t xml:space="preserve"> </w:t>
            </w:r>
            <w:proofErr w:type="spellStart"/>
            <w:r w:rsidRPr="0022544B">
              <w:t>i</w:t>
            </w:r>
            <w:proofErr w:type="spellEnd"/>
            <w:r w:rsidRPr="0022544B">
              <w:t xml:space="preserve"> </w:t>
            </w:r>
            <w:proofErr w:type="spellStart"/>
            <w:r w:rsidRPr="0022544B">
              <w:t>bobl</w:t>
            </w:r>
            <w:proofErr w:type="spellEnd"/>
            <w:r w:rsidRPr="0022544B">
              <w:t xml:space="preserve"> </w:t>
            </w:r>
            <w:proofErr w:type="spellStart"/>
            <w:r w:rsidRPr="0022544B">
              <w:t>fyw'n</w:t>
            </w:r>
            <w:proofErr w:type="spellEnd"/>
            <w:r w:rsidRPr="0022544B">
              <w:t xml:space="preserve"> </w:t>
            </w:r>
            <w:proofErr w:type="spellStart"/>
            <w:r w:rsidRPr="0022544B">
              <w:t>gytûn</w:t>
            </w:r>
            <w:proofErr w:type="spellEnd"/>
            <w:r w:rsidRPr="0022544B">
              <w:t>.</w:t>
            </w:r>
          </w:p>
          <w:p w14:paraId="59A842F1" w14:textId="6AD7BF8C" w:rsidR="00DF321D" w:rsidRPr="0022544B" w:rsidRDefault="00DF321D" w:rsidP="00C37942">
            <w:pPr>
              <w:pStyle w:val="NoSpacing"/>
              <w:pBdr>
                <w:top w:val="single" w:sz="4" w:space="1" w:color="auto"/>
                <w:left w:val="single" w:sz="4" w:space="4" w:color="auto"/>
                <w:bottom w:val="single" w:sz="4" w:space="1" w:color="auto"/>
                <w:right w:val="single" w:sz="4" w:space="4" w:color="auto"/>
              </w:pBdr>
              <w:rPr>
                <w:b/>
              </w:rPr>
            </w:pPr>
            <w:r w:rsidRPr="0022544B">
              <w:rPr>
                <w:b/>
              </w:rPr>
              <w:t>2</w:t>
            </w:r>
            <w:r>
              <w:rPr>
                <w:b/>
              </w:rPr>
              <w:t xml:space="preserve">   </w:t>
            </w:r>
            <w:r w:rsidRPr="0022544B">
              <w:rPr>
                <w:b/>
              </w:rPr>
              <w:t xml:space="preserve">Y </w:t>
            </w:r>
            <w:proofErr w:type="spellStart"/>
            <w:r w:rsidRPr="0022544B">
              <w:rPr>
                <w:b/>
              </w:rPr>
              <w:t>mae</w:t>
            </w:r>
            <w:proofErr w:type="spellEnd"/>
            <w:r w:rsidRPr="0022544B">
              <w:rPr>
                <w:b/>
              </w:rPr>
              <w:t xml:space="preserve"> </w:t>
            </w:r>
            <w:proofErr w:type="spellStart"/>
            <w:r w:rsidRPr="0022544B">
              <w:rPr>
                <w:b/>
              </w:rPr>
              <w:t>fel</w:t>
            </w:r>
            <w:proofErr w:type="spellEnd"/>
            <w:r w:rsidRPr="0022544B">
              <w:rPr>
                <w:b/>
              </w:rPr>
              <w:t xml:space="preserve"> </w:t>
            </w:r>
            <w:proofErr w:type="spellStart"/>
            <w:r w:rsidRPr="0022544B">
              <w:rPr>
                <w:b/>
              </w:rPr>
              <w:t>olew</w:t>
            </w:r>
            <w:proofErr w:type="spellEnd"/>
            <w:r w:rsidRPr="0022544B">
              <w:rPr>
                <w:b/>
              </w:rPr>
              <w:t xml:space="preserve"> </w:t>
            </w:r>
            <w:proofErr w:type="spellStart"/>
            <w:r w:rsidRPr="0022544B">
              <w:rPr>
                <w:b/>
              </w:rPr>
              <w:t>gwerthfawr</w:t>
            </w:r>
            <w:proofErr w:type="spellEnd"/>
            <w:r w:rsidRPr="0022544B">
              <w:rPr>
                <w:b/>
              </w:rPr>
              <w:t xml:space="preserve"> </w:t>
            </w:r>
            <w:proofErr w:type="spellStart"/>
            <w:r w:rsidRPr="0022544B">
              <w:rPr>
                <w:b/>
              </w:rPr>
              <w:t>ar</w:t>
            </w:r>
            <w:proofErr w:type="spellEnd"/>
            <w:r w:rsidRPr="0022544B">
              <w:rPr>
                <w:b/>
              </w:rPr>
              <w:t xml:space="preserve"> y pen, yn </w:t>
            </w:r>
            <w:proofErr w:type="spellStart"/>
            <w:r w:rsidRPr="0022544B">
              <w:rPr>
                <w:b/>
              </w:rPr>
              <w:t>llifo</w:t>
            </w:r>
            <w:proofErr w:type="spellEnd"/>
            <w:r w:rsidRPr="0022544B">
              <w:rPr>
                <w:b/>
              </w:rPr>
              <w:t xml:space="preserve"> </w:t>
            </w:r>
            <w:proofErr w:type="spellStart"/>
            <w:r w:rsidRPr="0022544B">
              <w:rPr>
                <w:b/>
              </w:rPr>
              <w:t>i</w:t>
            </w:r>
            <w:proofErr w:type="spellEnd"/>
            <w:r w:rsidRPr="0022544B">
              <w:rPr>
                <w:b/>
              </w:rPr>
              <w:t xml:space="preserve"> </w:t>
            </w:r>
            <w:proofErr w:type="spellStart"/>
            <w:r w:rsidRPr="0022544B">
              <w:rPr>
                <w:b/>
              </w:rPr>
              <w:t>lawr</w:t>
            </w:r>
            <w:proofErr w:type="spellEnd"/>
            <w:r w:rsidRPr="0022544B">
              <w:rPr>
                <w:b/>
              </w:rPr>
              <w:t xml:space="preserve"> </w:t>
            </w:r>
            <w:proofErr w:type="spellStart"/>
            <w:r w:rsidRPr="0022544B">
              <w:rPr>
                <w:b/>
              </w:rPr>
              <w:t>dros</w:t>
            </w:r>
            <w:proofErr w:type="spellEnd"/>
            <w:r w:rsidRPr="0022544B">
              <w:rPr>
                <w:b/>
              </w:rPr>
              <w:t xml:space="preserve"> y </w:t>
            </w:r>
            <w:proofErr w:type="spellStart"/>
            <w:r w:rsidRPr="0022544B">
              <w:rPr>
                <w:b/>
              </w:rPr>
              <w:t>farf</w:t>
            </w:r>
            <w:proofErr w:type="spellEnd"/>
            <w:r w:rsidRPr="0022544B">
              <w:rPr>
                <w:b/>
              </w:rPr>
              <w:t>,</w:t>
            </w:r>
          </w:p>
          <w:p w14:paraId="1FC973F2" w14:textId="7DE180A7" w:rsidR="00DF321D" w:rsidRPr="0022544B" w:rsidRDefault="00DF321D" w:rsidP="00C37942">
            <w:pPr>
              <w:pStyle w:val="NoSpacing"/>
              <w:pBdr>
                <w:top w:val="single" w:sz="4" w:space="1" w:color="auto"/>
                <w:left w:val="single" w:sz="4" w:space="4" w:color="auto"/>
                <w:bottom w:val="single" w:sz="4" w:space="1" w:color="auto"/>
                <w:right w:val="single" w:sz="4" w:space="4" w:color="auto"/>
              </w:pBdr>
            </w:pPr>
            <w:r w:rsidRPr="0022544B">
              <w:t>3</w:t>
            </w:r>
            <w:r>
              <w:t xml:space="preserve">   </w:t>
            </w:r>
            <w:proofErr w:type="spellStart"/>
            <w:r w:rsidRPr="0022544B">
              <w:t>dros</w:t>
            </w:r>
            <w:proofErr w:type="spellEnd"/>
            <w:r w:rsidRPr="0022544B">
              <w:t xml:space="preserve"> </w:t>
            </w:r>
            <w:proofErr w:type="spellStart"/>
            <w:r w:rsidRPr="0022544B">
              <w:t>farf</w:t>
            </w:r>
            <w:proofErr w:type="spellEnd"/>
            <w:r w:rsidRPr="0022544B">
              <w:t xml:space="preserve"> Aaron, yn </w:t>
            </w:r>
            <w:proofErr w:type="spellStart"/>
            <w:r w:rsidRPr="0022544B">
              <w:t>llifo</w:t>
            </w:r>
            <w:proofErr w:type="spellEnd"/>
            <w:r w:rsidRPr="0022544B">
              <w:t xml:space="preserve"> </w:t>
            </w:r>
            <w:proofErr w:type="spellStart"/>
            <w:r w:rsidRPr="0022544B">
              <w:t>i</w:t>
            </w:r>
            <w:proofErr w:type="spellEnd"/>
            <w:r w:rsidRPr="0022544B">
              <w:t xml:space="preserve"> </w:t>
            </w:r>
            <w:proofErr w:type="spellStart"/>
            <w:r w:rsidRPr="0022544B">
              <w:t>lawr</w:t>
            </w:r>
            <w:proofErr w:type="spellEnd"/>
            <w:r w:rsidRPr="0022544B">
              <w:t xml:space="preserve"> </w:t>
            </w:r>
            <w:proofErr w:type="spellStart"/>
            <w:r w:rsidRPr="0022544B">
              <w:t>dros</w:t>
            </w:r>
            <w:proofErr w:type="spellEnd"/>
            <w:r w:rsidRPr="0022544B">
              <w:t xml:space="preserve"> </w:t>
            </w:r>
            <w:proofErr w:type="spellStart"/>
            <w:r w:rsidRPr="0022544B">
              <w:t>goler</w:t>
            </w:r>
            <w:proofErr w:type="spellEnd"/>
            <w:r w:rsidRPr="0022544B">
              <w:t xml:space="preserve"> </w:t>
            </w:r>
            <w:proofErr w:type="spellStart"/>
            <w:r w:rsidRPr="0022544B">
              <w:t>ei</w:t>
            </w:r>
            <w:proofErr w:type="spellEnd"/>
            <w:r w:rsidRPr="0022544B">
              <w:t xml:space="preserve"> </w:t>
            </w:r>
            <w:proofErr w:type="spellStart"/>
            <w:r w:rsidRPr="0022544B">
              <w:t>wisgoedd</w:t>
            </w:r>
            <w:proofErr w:type="spellEnd"/>
            <w:r w:rsidRPr="0022544B">
              <w:t>.</w:t>
            </w:r>
          </w:p>
          <w:p w14:paraId="0E71D360" w14:textId="628E979D" w:rsidR="00DF321D" w:rsidRPr="0022544B" w:rsidRDefault="00DF321D" w:rsidP="00C37942">
            <w:pPr>
              <w:pStyle w:val="NoSpacing"/>
              <w:pBdr>
                <w:top w:val="single" w:sz="4" w:space="1" w:color="auto"/>
                <w:left w:val="single" w:sz="4" w:space="4" w:color="auto"/>
                <w:bottom w:val="single" w:sz="4" w:space="1" w:color="auto"/>
                <w:right w:val="single" w:sz="4" w:space="4" w:color="auto"/>
              </w:pBdr>
              <w:rPr>
                <w:b/>
              </w:rPr>
            </w:pPr>
            <w:r w:rsidRPr="0022544B">
              <w:rPr>
                <w:b/>
              </w:rPr>
              <w:t>4</w:t>
            </w:r>
            <w:r>
              <w:rPr>
                <w:b/>
              </w:rPr>
              <w:t xml:space="preserve">   </w:t>
            </w:r>
            <w:r w:rsidRPr="0022544B">
              <w:rPr>
                <w:b/>
              </w:rPr>
              <w:t xml:space="preserve">Y </w:t>
            </w:r>
            <w:proofErr w:type="spellStart"/>
            <w:r w:rsidRPr="0022544B">
              <w:rPr>
                <w:b/>
              </w:rPr>
              <w:t>mae</w:t>
            </w:r>
            <w:proofErr w:type="spellEnd"/>
            <w:r w:rsidRPr="0022544B">
              <w:rPr>
                <w:b/>
              </w:rPr>
              <w:t xml:space="preserve"> </w:t>
            </w:r>
            <w:proofErr w:type="spellStart"/>
            <w:r w:rsidRPr="0022544B">
              <w:rPr>
                <w:b/>
              </w:rPr>
              <w:t>fel</w:t>
            </w:r>
            <w:proofErr w:type="spellEnd"/>
            <w:r w:rsidRPr="0022544B">
              <w:rPr>
                <w:b/>
              </w:rPr>
              <w:t xml:space="preserve"> </w:t>
            </w:r>
            <w:proofErr w:type="spellStart"/>
            <w:r w:rsidRPr="0022544B">
              <w:rPr>
                <w:b/>
              </w:rPr>
              <w:t>gwlith</w:t>
            </w:r>
            <w:proofErr w:type="spellEnd"/>
            <w:r w:rsidRPr="0022544B">
              <w:rPr>
                <w:b/>
              </w:rPr>
              <w:t xml:space="preserve"> Hermon yn </w:t>
            </w:r>
            <w:proofErr w:type="spellStart"/>
            <w:r w:rsidRPr="0022544B">
              <w:rPr>
                <w:b/>
              </w:rPr>
              <w:t>disgyn</w:t>
            </w:r>
            <w:proofErr w:type="spellEnd"/>
            <w:r w:rsidRPr="0022544B">
              <w:rPr>
                <w:b/>
              </w:rPr>
              <w:t xml:space="preserve"> </w:t>
            </w:r>
            <w:proofErr w:type="spellStart"/>
            <w:r w:rsidRPr="0022544B">
              <w:rPr>
                <w:b/>
              </w:rPr>
              <w:t>i</w:t>
            </w:r>
            <w:proofErr w:type="spellEnd"/>
            <w:r w:rsidRPr="0022544B">
              <w:rPr>
                <w:b/>
              </w:rPr>
              <w:t xml:space="preserve"> </w:t>
            </w:r>
            <w:proofErr w:type="spellStart"/>
            <w:r w:rsidRPr="0022544B">
              <w:rPr>
                <w:b/>
              </w:rPr>
              <w:t>lawr</w:t>
            </w:r>
            <w:proofErr w:type="spellEnd"/>
            <w:r w:rsidRPr="0022544B">
              <w:rPr>
                <w:b/>
              </w:rPr>
              <w:t xml:space="preserve"> </w:t>
            </w:r>
            <w:proofErr w:type="spellStart"/>
            <w:r w:rsidRPr="0022544B">
              <w:rPr>
                <w:b/>
              </w:rPr>
              <w:t>ar</w:t>
            </w:r>
            <w:proofErr w:type="spellEnd"/>
            <w:r w:rsidRPr="0022544B">
              <w:rPr>
                <w:b/>
              </w:rPr>
              <w:t xml:space="preserve"> </w:t>
            </w:r>
            <w:proofErr w:type="spellStart"/>
            <w:r w:rsidRPr="0022544B">
              <w:rPr>
                <w:b/>
              </w:rPr>
              <w:t>fryniau</w:t>
            </w:r>
            <w:proofErr w:type="spellEnd"/>
            <w:r w:rsidRPr="0022544B">
              <w:rPr>
                <w:b/>
              </w:rPr>
              <w:t xml:space="preserve"> </w:t>
            </w:r>
            <w:proofErr w:type="spellStart"/>
            <w:r w:rsidRPr="0022544B">
              <w:rPr>
                <w:b/>
              </w:rPr>
              <w:t>Seion</w:t>
            </w:r>
            <w:proofErr w:type="spellEnd"/>
            <w:r w:rsidRPr="0022544B">
              <w:rPr>
                <w:b/>
              </w:rPr>
              <w:t>.</w:t>
            </w:r>
          </w:p>
          <w:p w14:paraId="33DBA732" w14:textId="4B7973F8" w:rsidR="003224A3" w:rsidRDefault="00DF321D" w:rsidP="00C37942">
            <w:pPr>
              <w:pStyle w:val="NoSpacing"/>
              <w:pBdr>
                <w:top w:val="single" w:sz="4" w:space="1" w:color="auto"/>
                <w:left w:val="single" w:sz="4" w:space="4" w:color="auto"/>
                <w:bottom w:val="single" w:sz="4" w:space="1" w:color="auto"/>
                <w:right w:val="single" w:sz="4" w:space="4" w:color="auto"/>
              </w:pBdr>
            </w:pPr>
            <w:r w:rsidRPr="0022544B">
              <w:t>5</w:t>
            </w:r>
            <w:r>
              <w:t xml:space="preserve">   </w:t>
            </w:r>
            <w:proofErr w:type="spellStart"/>
            <w:r w:rsidRPr="0022544B">
              <w:t>Oherwydd</w:t>
            </w:r>
            <w:proofErr w:type="spellEnd"/>
            <w:r w:rsidRPr="0022544B">
              <w:t xml:space="preserve"> </w:t>
            </w:r>
            <w:proofErr w:type="spellStart"/>
            <w:r w:rsidRPr="0022544B">
              <w:t>yno</w:t>
            </w:r>
            <w:proofErr w:type="spellEnd"/>
            <w:r w:rsidRPr="0022544B">
              <w:t xml:space="preserve"> y </w:t>
            </w:r>
            <w:proofErr w:type="spellStart"/>
            <w:r w:rsidRPr="0022544B">
              <w:t>gorchmynnodd</w:t>
            </w:r>
            <w:proofErr w:type="spellEnd"/>
            <w:r w:rsidRPr="0022544B">
              <w:t xml:space="preserve"> </w:t>
            </w:r>
            <w:proofErr w:type="spellStart"/>
            <w:r w:rsidRPr="0022544B">
              <w:t>yr</w:t>
            </w:r>
            <w:proofErr w:type="spellEnd"/>
            <w:r w:rsidRPr="0022544B">
              <w:t xml:space="preserve"> </w:t>
            </w:r>
            <w:proofErr w:type="spellStart"/>
            <w:r w:rsidRPr="0022544B">
              <w:rPr>
                <w:rStyle w:val="sc"/>
                <w:color w:val="010000"/>
              </w:rPr>
              <w:t>Arglwydd</w:t>
            </w:r>
            <w:proofErr w:type="spellEnd"/>
            <w:r w:rsidRPr="0022544B">
              <w:t xml:space="preserve"> </w:t>
            </w:r>
            <w:proofErr w:type="spellStart"/>
            <w:r w:rsidRPr="0022544B">
              <w:t>ei</w:t>
            </w:r>
            <w:proofErr w:type="spellEnd"/>
            <w:r w:rsidRPr="0022544B">
              <w:t xml:space="preserve"> </w:t>
            </w:r>
            <w:proofErr w:type="spellStart"/>
            <w:r w:rsidRPr="0022544B">
              <w:t>fendith</w:t>
            </w:r>
            <w:proofErr w:type="spellEnd"/>
            <w:r w:rsidRPr="0022544B">
              <w:t xml:space="preserve">, </w:t>
            </w:r>
            <w:proofErr w:type="spellStart"/>
            <w:r w:rsidRPr="0022544B">
              <w:t>bywyd</w:t>
            </w:r>
            <w:proofErr w:type="spellEnd"/>
            <w:r w:rsidRPr="0022544B">
              <w:t xml:space="preserve"> </w:t>
            </w:r>
            <w:proofErr w:type="spellStart"/>
            <w:r w:rsidRPr="0022544B">
              <w:t>hyd</w:t>
            </w:r>
            <w:proofErr w:type="spellEnd"/>
            <w:r w:rsidRPr="0022544B">
              <w:t xml:space="preserve"> </w:t>
            </w:r>
            <w:proofErr w:type="spellStart"/>
            <w:r w:rsidRPr="0022544B">
              <w:t>byth</w:t>
            </w:r>
            <w:proofErr w:type="spellEnd"/>
            <w:r w:rsidRPr="0022544B">
              <w:t>.</w:t>
            </w:r>
          </w:p>
          <w:p w14:paraId="0D62CCBC" w14:textId="77777777" w:rsidR="00736448" w:rsidRPr="00736448" w:rsidRDefault="00736448" w:rsidP="00C37942">
            <w:pPr>
              <w:pStyle w:val="NoSpacing"/>
              <w:pBdr>
                <w:top w:val="single" w:sz="4" w:space="1" w:color="auto"/>
                <w:left w:val="single" w:sz="4" w:space="4" w:color="auto"/>
                <w:bottom w:val="single" w:sz="4" w:space="1" w:color="auto"/>
                <w:right w:val="single" w:sz="4" w:space="4" w:color="auto"/>
              </w:pBdr>
            </w:pPr>
          </w:p>
          <w:p w14:paraId="4085F216" w14:textId="2F27D127" w:rsidR="003224A3" w:rsidRPr="00736448" w:rsidRDefault="003224A3" w:rsidP="00C37942">
            <w:pPr>
              <w:pStyle w:val="NoSpacing"/>
              <w:pBdr>
                <w:top w:val="single" w:sz="4" w:space="1" w:color="auto"/>
                <w:left w:val="single" w:sz="4" w:space="4" w:color="auto"/>
                <w:bottom w:val="single" w:sz="4" w:space="1" w:color="auto"/>
                <w:right w:val="single" w:sz="4" w:space="4" w:color="auto"/>
              </w:pBdr>
              <w:jc w:val="center"/>
              <w:rPr>
                <w:b/>
                <w:bCs/>
              </w:rPr>
            </w:pPr>
          </w:p>
          <w:p w14:paraId="7427B012" w14:textId="377D2F4F" w:rsidR="00736448" w:rsidRDefault="003224A3" w:rsidP="00C37942">
            <w:pPr>
              <w:pStyle w:val="NoSpacing"/>
              <w:pBdr>
                <w:top w:val="single" w:sz="4" w:space="1" w:color="auto"/>
                <w:left w:val="single" w:sz="4" w:space="4" w:color="auto"/>
                <w:bottom w:val="single" w:sz="4" w:space="1" w:color="auto"/>
                <w:right w:val="single" w:sz="4" w:space="4" w:color="auto"/>
              </w:pBdr>
              <w:jc w:val="center"/>
              <w:rPr>
                <w:b/>
                <w:bCs/>
                <w:iCs/>
                <w:color w:val="000000"/>
                <w:lang w:eastAsia="en-GB"/>
              </w:rPr>
            </w:pPr>
            <w:proofErr w:type="spellStart"/>
            <w:r w:rsidRPr="00736448">
              <w:rPr>
                <w:b/>
                <w:bCs/>
              </w:rPr>
              <w:t>Darlleniad</w:t>
            </w:r>
            <w:proofErr w:type="spellEnd"/>
            <w:r w:rsidRPr="00736448">
              <w:rPr>
                <w:b/>
                <w:bCs/>
              </w:rPr>
              <w:t xml:space="preserve"> o </w:t>
            </w:r>
            <w:r w:rsidR="00736448" w:rsidRPr="00736448">
              <w:rPr>
                <w:b/>
                <w:bCs/>
                <w:iCs/>
                <w:color w:val="000000"/>
                <w:lang w:eastAsia="en-GB"/>
              </w:rPr>
              <w:t xml:space="preserve">1 </w:t>
            </w:r>
            <w:proofErr w:type="spellStart"/>
            <w:r w:rsidR="00736448" w:rsidRPr="00736448">
              <w:rPr>
                <w:b/>
                <w:bCs/>
                <w:iCs/>
                <w:color w:val="000000"/>
                <w:lang w:eastAsia="en-GB"/>
              </w:rPr>
              <w:t>Ioan</w:t>
            </w:r>
            <w:proofErr w:type="spellEnd"/>
            <w:r w:rsidR="00736448" w:rsidRPr="00736448">
              <w:rPr>
                <w:b/>
                <w:bCs/>
                <w:iCs/>
                <w:color w:val="000000"/>
                <w:lang w:eastAsia="en-GB"/>
              </w:rPr>
              <w:t xml:space="preserve">   1.1 – 2.2</w:t>
            </w:r>
          </w:p>
          <w:p w14:paraId="588CC543" w14:textId="77777777" w:rsidR="00736448" w:rsidRPr="00736448" w:rsidRDefault="00736448" w:rsidP="00C37942">
            <w:pPr>
              <w:pStyle w:val="NoSpacing"/>
              <w:pBdr>
                <w:top w:val="single" w:sz="4" w:space="1" w:color="auto"/>
                <w:left w:val="single" w:sz="4" w:space="4" w:color="auto"/>
                <w:bottom w:val="single" w:sz="4" w:space="1" w:color="auto"/>
                <w:right w:val="single" w:sz="4" w:space="4" w:color="auto"/>
              </w:pBdr>
              <w:jc w:val="center"/>
              <w:rPr>
                <w:b/>
                <w:bCs/>
                <w:sz w:val="16"/>
                <w:szCs w:val="16"/>
              </w:rPr>
            </w:pPr>
          </w:p>
          <w:p w14:paraId="319A8EE3" w14:textId="77777777" w:rsidR="00736448" w:rsidRPr="0022544B" w:rsidRDefault="00736448" w:rsidP="00C37942">
            <w:pPr>
              <w:pStyle w:val="NoSpacing"/>
              <w:pBdr>
                <w:top w:val="single" w:sz="4" w:space="1" w:color="auto"/>
                <w:left w:val="single" w:sz="4" w:space="4" w:color="auto"/>
                <w:bottom w:val="single" w:sz="4" w:space="1" w:color="auto"/>
                <w:right w:val="single" w:sz="4" w:space="4" w:color="auto"/>
              </w:pBdr>
            </w:pPr>
            <w:proofErr w:type="spellStart"/>
            <w:r w:rsidRPr="0022544B">
              <w:t>Yr</w:t>
            </w:r>
            <w:proofErr w:type="spellEnd"/>
            <w:r w:rsidRPr="0022544B">
              <w:t xml:space="preserve"> </w:t>
            </w:r>
            <w:proofErr w:type="spellStart"/>
            <w:r w:rsidRPr="0022544B">
              <w:t>hyn</w:t>
            </w:r>
            <w:proofErr w:type="spellEnd"/>
            <w:r w:rsidRPr="0022544B">
              <w:t xml:space="preserve"> </w:t>
            </w:r>
            <w:proofErr w:type="spellStart"/>
            <w:r w:rsidRPr="0022544B">
              <w:t>oedd</w:t>
            </w:r>
            <w:proofErr w:type="spellEnd"/>
            <w:r w:rsidRPr="0022544B">
              <w:t xml:space="preserve"> </w:t>
            </w:r>
            <w:proofErr w:type="spellStart"/>
            <w:r w:rsidRPr="0022544B">
              <w:t>o'r</w:t>
            </w:r>
            <w:proofErr w:type="spellEnd"/>
            <w:r w:rsidRPr="0022544B">
              <w:t xml:space="preserve"> </w:t>
            </w:r>
            <w:proofErr w:type="spellStart"/>
            <w:r w:rsidRPr="0022544B">
              <w:t>dechreuad</w:t>
            </w:r>
            <w:proofErr w:type="spellEnd"/>
            <w:r w:rsidRPr="0022544B">
              <w:t xml:space="preserve">, </w:t>
            </w:r>
            <w:proofErr w:type="spellStart"/>
            <w:r w:rsidRPr="0022544B">
              <w:t>yr</w:t>
            </w:r>
            <w:proofErr w:type="spellEnd"/>
            <w:r w:rsidRPr="0022544B">
              <w:t xml:space="preserve"> </w:t>
            </w:r>
            <w:proofErr w:type="spellStart"/>
            <w:r w:rsidRPr="0022544B">
              <w:t>hyn</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Pr="0022544B">
              <w:t xml:space="preserve"> </w:t>
            </w:r>
            <w:proofErr w:type="spellStart"/>
            <w:r w:rsidRPr="0022544B">
              <w:t>ei</w:t>
            </w:r>
            <w:proofErr w:type="spellEnd"/>
            <w:r w:rsidRPr="0022544B">
              <w:t xml:space="preserve"> </w:t>
            </w:r>
            <w:proofErr w:type="spellStart"/>
            <w:r w:rsidRPr="0022544B">
              <w:t>glywed</w:t>
            </w:r>
            <w:proofErr w:type="spellEnd"/>
            <w:r w:rsidRPr="0022544B">
              <w:t xml:space="preserve">, </w:t>
            </w:r>
            <w:proofErr w:type="spellStart"/>
            <w:r w:rsidRPr="0022544B">
              <w:t>yr</w:t>
            </w:r>
            <w:proofErr w:type="spellEnd"/>
            <w:r w:rsidRPr="0022544B">
              <w:t xml:space="preserve"> </w:t>
            </w:r>
            <w:proofErr w:type="spellStart"/>
            <w:r w:rsidRPr="0022544B">
              <w:t>hyn</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Pr="0022544B">
              <w:t xml:space="preserve"> </w:t>
            </w:r>
            <w:proofErr w:type="spellStart"/>
            <w:r w:rsidRPr="0022544B">
              <w:t>ei</w:t>
            </w:r>
            <w:proofErr w:type="spellEnd"/>
            <w:r w:rsidRPr="0022544B">
              <w:t xml:space="preserve"> weld </w:t>
            </w:r>
            <w:proofErr w:type="spellStart"/>
            <w:r w:rsidRPr="0022544B">
              <w:t>â'n</w:t>
            </w:r>
            <w:proofErr w:type="spellEnd"/>
            <w:r w:rsidRPr="0022544B">
              <w:t xml:space="preserve"> </w:t>
            </w:r>
            <w:proofErr w:type="spellStart"/>
            <w:r w:rsidRPr="0022544B">
              <w:t>llygaid</w:t>
            </w:r>
            <w:proofErr w:type="spellEnd"/>
            <w:r w:rsidRPr="0022544B">
              <w:t xml:space="preserve">, </w:t>
            </w:r>
            <w:proofErr w:type="spellStart"/>
            <w:r w:rsidRPr="0022544B">
              <w:t>yr</w:t>
            </w:r>
            <w:proofErr w:type="spellEnd"/>
            <w:r w:rsidRPr="0022544B">
              <w:t xml:space="preserve"> </w:t>
            </w:r>
            <w:proofErr w:type="spellStart"/>
            <w:r w:rsidRPr="0022544B">
              <w:t>hyn</w:t>
            </w:r>
            <w:proofErr w:type="spellEnd"/>
            <w:r w:rsidRPr="0022544B">
              <w:t xml:space="preserve"> </w:t>
            </w:r>
            <w:proofErr w:type="spellStart"/>
            <w:r w:rsidRPr="0022544B">
              <w:t>yr</w:t>
            </w:r>
            <w:proofErr w:type="spellEnd"/>
            <w:r w:rsidRPr="0022544B">
              <w:t xml:space="preserve"> </w:t>
            </w:r>
            <w:proofErr w:type="spellStart"/>
            <w:r w:rsidRPr="0022544B">
              <w:t>edrychasom</w:t>
            </w:r>
            <w:proofErr w:type="spellEnd"/>
            <w:r w:rsidRPr="0022544B">
              <w:t xml:space="preserve"> </w:t>
            </w:r>
            <w:proofErr w:type="spellStart"/>
            <w:r w:rsidRPr="0022544B">
              <w:t>arno</w:t>
            </w:r>
            <w:proofErr w:type="spellEnd"/>
            <w:r w:rsidRPr="0022544B">
              <w:t xml:space="preserve">, ac a </w:t>
            </w:r>
            <w:proofErr w:type="spellStart"/>
            <w:r w:rsidRPr="0022544B">
              <w:t>deimlodd</w:t>
            </w:r>
            <w:proofErr w:type="spellEnd"/>
            <w:r w:rsidRPr="0022544B">
              <w:t xml:space="preserve"> </w:t>
            </w:r>
            <w:proofErr w:type="spellStart"/>
            <w:r w:rsidRPr="0022544B">
              <w:t>ein</w:t>
            </w:r>
            <w:proofErr w:type="spellEnd"/>
            <w:r w:rsidRPr="0022544B">
              <w:t xml:space="preserve"> </w:t>
            </w:r>
            <w:proofErr w:type="spellStart"/>
            <w:r w:rsidRPr="0022544B">
              <w:t>dwylo</w:t>
            </w:r>
            <w:proofErr w:type="spellEnd"/>
            <w:r w:rsidRPr="0022544B">
              <w:t xml:space="preserve">, </w:t>
            </w:r>
            <w:proofErr w:type="spellStart"/>
            <w:r w:rsidRPr="0022544B">
              <w:t>ynglŷn</w:t>
            </w:r>
            <w:proofErr w:type="spellEnd"/>
            <w:r w:rsidRPr="0022544B">
              <w:t xml:space="preserve"> â </w:t>
            </w:r>
            <w:proofErr w:type="spellStart"/>
            <w:r w:rsidRPr="0022544B">
              <w:t>gair</w:t>
            </w:r>
            <w:proofErr w:type="spellEnd"/>
            <w:r w:rsidRPr="0022544B">
              <w:t xml:space="preserve"> y </w:t>
            </w:r>
            <w:proofErr w:type="spellStart"/>
            <w:r w:rsidRPr="0022544B">
              <w:t>bywyd</w:t>
            </w:r>
            <w:proofErr w:type="spellEnd"/>
            <w:r w:rsidRPr="0022544B">
              <w:t xml:space="preserve">, </w:t>
            </w:r>
            <w:proofErr w:type="spellStart"/>
            <w:r w:rsidRPr="0022544B">
              <w:t>dyna'r</w:t>
            </w:r>
            <w:proofErr w:type="spellEnd"/>
            <w:r w:rsidRPr="0022544B">
              <w:t xml:space="preserve"> </w:t>
            </w:r>
            <w:proofErr w:type="spellStart"/>
            <w:r w:rsidRPr="0022544B">
              <w:t>hyn</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ei</w:t>
            </w:r>
            <w:proofErr w:type="spellEnd"/>
            <w:r w:rsidRPr="0022544B">
              <w:t xml:space="preserve"> </w:t>
            </w:r>
            <w:proofErr w:type="spellStart"/>
            <w:r w:rsidRPr="0022544B">
              <w:t>gyhoeddi</w:t>
            </w:r>
            <w:proofErr w:type="spellEnd"/>
            <w:r w:rsidRPr="0022544B">
              <w:t xml:space="preserve">. </w:t>
            </w:r>
            <w:proofErr w:type="spellStart"/>
            <w:r w:rsidRPr="0022544B">
              <w:t>Amlygwyd</w:t>
            </w:r>
            <w:proofErr w:type="spellEnd"/>
            <w:r w:rsidRPr="0022544B">
              <w:t xml:space="preserve"> y </w:t>
            </w:r>
            <w:proofErr w:type="spellStart"/>
            <w:r w:rsidRPr="0022544B">
              <w:t>bywyd</w:t>
            </w:r>
            <w:proofErr w:type="spellEnd"/>
            <w:r w:rsidRPr="0022544B">
              <w:t xml:space="preserve"> </w:t>
            </w:r>
            <w:proofErr w:type="spellStart"/>
            <w:r w:rsidRPr="0022544B">
              <w:t>hwn</w:t>
            </w:r>
            <w:proofErr w:type="spellEnd"/>
            <w:r w:rsidRPr="0022544B">
              <w:t xml:space="preserve">; ac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Pr="0022544B">
              <w:t xml:space="preserve"> </w:t>
            </w:r>
            <w:proofErr w:type="spellStart"/>
            <w:r w:rsidRPr="0022544B">
              <w:t>gweld</w:t>
            </w:r>
            <w:proofErr w:type="spellEnd"/>
            <w:r w:rsidRPr="0022544B">
              <w:t xml:space="preserve">, ac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tystiolaethu</w:t>
            </w:r>
            <w:proofErr w:type="spellEnd"/>
            <w:r w:rsidRPr="0022544B">
              <w:t xml:space="preserve"> ac yn </w:t>
            </w:r>
            <w:proofErr w:type="spellStart"/>
            <w:r w:rsidRPr="0022544B">
              <w:t>cyhoeddi</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 xml:space="preserve"> y </w:t>
            </w:r>
            <w:proofErr w:type="spellStart"/>
            <w:r w:rsidRPr="0022544B">
              <w:t>bywyd</w:t>
            </w:r>
            <w:proofErr w:type="spellEnd"/>
            <w:r w:rsidRPr="0022544B">
              <w:t xml:space="preserve"> </w:t>
            </w:r>
            <w:proofErr w:type="spellStart"/>
            <w:r w:rsidRPr="0022544B">
              <w:t>tragwyddol</w:t>
            </w:r>
            <w:proofErr w:type="spellEnd"/>
            <w:r w:rsidRPr="0022544B">
              <w:t xml:space="preserve"> </w:t>
            </w:r>
            <w:proofErr w:type="gramStart"/>
            <w:r w:rsidRPr="0022544B">
              <w:t>a</w:t>
            </w:r>
            <w:proofErr w:type="gramEnd"/>
            <w:r w:rsidRPr="0022544B">
              <w:t xml:space="preserve"> </w:t>
            </w:r>
            <w:proofErr w:type="spellStart"/>
            <w:r w:rsidRPr="0022544B">
              <w:t>oedd</w:t>
            </w:r>
            <w:proofErr w:type="spellEnd"/>
            <w:r w:rsidRPr="0022544B">
              <w:t xml:space="preserve"> </w:t>
            </w:r>
            <w:proofErr w:type="spellStart"/>
            <w:r w:rsidRPr="0022544B">
              <w:t>gyda'r</w:t>
            </w:r>
            <w:proofErr w:type="spellEnd"/>
            <w:r w:rsidRPr="0022544B">
              <w:t xml:space="preserve"> Tad ac a </w:t>
            </w:r>
            <w:proofErr w:type="spellStart"/>
            <w:r w:rsidRPr="0022544B">
              <w:t>amlygwyd</w:t>
            </w:r>
            <w:proofErr w:type="spellEnd"/>
            <w:r w:rsidRPr="0022544B">
              <w:t xml:space="preserve"> </w:t>
            </w:r>
            <w:proofErr w:type="spellStart"/>
            <w:r w:rsidRPr="0022544B">
              <w:t>i</w:t>
            </w:r>
            <w:proofErr w:type="spellEnd"/>
            <w:r w:rsidRPr="0022544B">
              <w:t xml:space="preserve"> </w:t>
            </w:r>
            <w:proofErr w:type="spellStart"/>
            <w:r w:rsidRPr="0022544B">
              <w:t>ni</w:t>
            </w:r>
            <w:proofErr w:type="spellEnd"/>
            <w:r w:rsidRPr="0022544B">
              <w:t xml:space="preserve">. </w:t>
            </w:r>
            <w:proofErr w:type="spellStart"/>
            <w:r w:rsidRPr="0022544B">
              <w:t>Yr</w:t>
            </w:r>
            <w:proofErr w:type="spellEnd"/>
            <w:r w:rsidRPr="0022544B">
              <w:t xml:space="preserve"> </w:t>
            </w:r>
            <w:proofErr w:type="spellStart"/>
            <w:r w:rsidRPr="0022544B">
              <w:t>hyn</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Pr="0022544B">
              <w:t xml:space="preserve"> </w:t>
            </w:r>
            <w:proofErr w:type="spellStart"/>
            <w:r w:rsidRPr="0022544B">
              <w:t>ei</w:t>
            </w:r>
            <w:proofErr w:type="spellEnd"/>
            <w:r w:rsidRPr="0022544B">
              <w:t xml:space="preserve"> weld </w:t>
            </w:r>
            <w:proofErr w:type="spellStart"/>
            <w:r w:rsidRPr="0022544B">
              <w:t>a'i</w:t>
            </w:r>
            <w:proofErr w:type="spellEnd"/>
            <w:r w:rsidRPr="0022544B">
              <w:t xml:space="preserve"> </w:t>
            </w:r>
            <w:proofErr w:type="spellStart"/>
            <w:r w:rsidRPr="0022544B">
              <w:t>glywed</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ei</w:t>
            </w:r>
            <w:proofErr w:type="spellEnd"/>
            <w:r w:rsidRPr="0022544B">
              <w:t xml:space="preserve"> </w:t>
            </w:r>
            <w:proofErr w:type="spellStart"/>
            <w:r w:rsidRPr="0022544B">
              <w:t>gyhoeddi</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 xml:space="preserve"> </w:t>
            </w:r>
            <w:proofErr w:type="spellStart"/>
            <w:r w:rsidRPr="0022544B">
              <w:t>hefyd</w:t>
            </w:r>
            <w:proofErr w:type="spellEnd"/>
            <w:r w:rsidRPr="0022544B">
              <w:t xml:space="preserve">, er </w:t>
            </w:r>
            <w:proofErr w:type="spellStart"/>
            <w:r w:rsidRPr="0022544B">
              <w:t>mwyn</w:t>
            </w:r>
            <w:proofErr w:type="spellEnd"/>
            <w:r w:rsidRPr="0022544B">
              <w:t xml:space="preserve"> </w:t>
            </w:r>
            <w:proofErr w:type="spellStart"/>
            <w:r w:rsidRPr="0022544B">
              <w:t>i</w:t>
            </w:r>
            <w:proofErr w:type="spellEnd"/>
            <w:r w:rsidRPr="0022544B">
              <w:t xml:space="preserve"> </w:t>
            </w:r>
            <w:proofErr w:type="spellStart"/>
            <w:r w:rsidRPr="0022544B">
              <w:t>chwithau</w:t>
            </w:r>
            <w:proofErr w:type="spellEnd"/>
            <w:r w:rsidRPr="0022544B">
              <w:t xml:space="preserve"> </w:t>
            </w:r>
            <w:proofErr w:type="spellStart"/>
            <w:r w:rsidRPr="0022544B">
              <w:t>gael</w:t>
            </w:r>
            <w:proofErr w:type="spellEnd"/>
            <w:r w:rsidRPr="0022544B">
              <w:t xml:space="preserve"> </w:t>
            </w:r>
            <w:proofErr w:type="spellStart"/>
            <w:r w:rsidRPr="0022544B">
              <w:t>cymundeb</w:t>
            </w:r>
            <w:proofErr w:type="spellEnd"/>
            <w:r w:rsidRPr="0022544B">
              <w:t xml:space="preserve"> â </w:t>
            </w:r>
            <w:proofErr w:type="spellStart"/>
            <w:r w:rsidRPr="0022544B">
              <w:t>ni</w:t>
            </w:r>
            <w:proofErr w:type="spellEnd"/>
            <w:r w:rsidRPr="0022544B">
              <w:t xml:space="preserve">. Ac yn </w:t>
            </w:r>
            <w:proofErr w:type="spellStart"/>
            <w:r w:rsidRPr="0022544B">
              <w:t>wir</w:t>
            </w:r>
            <w:proofErr w:type="spellEnd"/>
            <w:r w:rsidRPr="0022544B">
              <w:t xml:space="preserve">, y </w:t>
            </w:r>
            <w:proofErr w:type="spellStart"/>
            <w:r w:rsidRPr="0022544B">
              <w:t>mae</w:t>
            </w:r>
            <w:proofErr w:type="spellEnd"/>
            <w:r w:rsidRPr="0022544B">
              <w:t xml:space="preserve"> </w:t>
            </w:r>
            <w:proofErr w:type="spellStart"/>
            <w:r w:rsidRPr="0022544B">
              <w:t>ein</w:t>
            </w:r>
            <w:proofErr w:type="spellEnd"/>
            <w:r w:rsidRPr="0022544B">
              <w:t xml:space="preserve"> </w:t>
            </w:r>
            <w:proofErr w:type="spellStart"/>
            <w:r w:rsidRPr="0022544B">
              <w:t>cymundeb</w:t>
            </w:r>
            <w:proofErr w:type="spellEnd"/>
            <w:r w:rsidRPr="0022544B">
              <w:t xml:space="preserve"> </w:t>
            </w:r>
            <w:proofErr w:type="spellStart"/>
            <w:r w:rsidRPr="0022544B">
              <w:t>ni</w:t>
            </w:r>
            <w:proofErr w:type="spellEnd"/>
            <w:r w:rsidRPr="0022544B">
              <w:t xml:space="preserve"> </w:t>
            </w:r>
            <w:proofErr w:type="spellStart"/>
            <w:r w:rsidRPr="0022544B">
              <w:t>gyda'r</w:t>
            </w:r>
            <w:proofErr w:type="spellEnd"/>
            <w:r w:rsidRPr="0022544B">
              <w:t xml:space="preserve"> Tad a </w:t>
            </w:r>
            <w:proofErr w:type="spellStart"/>
            <w:r w:rsidRPr="0022544B">
              <w:t>chyda'i</w:t>
            </w:r>
            <w:proofErr w:type="spellEnd"/>
            <w:r w:rsidRPr="0022544B">
              <w:t xml:space="preserve"> Fab </w:t>
            </w:r>
            <w:proofErr w:type="spellStart"/>
            <w:r w:rsidRPr="0022544B">
              <w:t>ef</w:t>
            </w:r>
            <w:proofErr w:type="spellEnd"/>
            <w:r w:rsidRPr="0022544B">
              <w:t xml:space="preserve">, </w:t>
            </w:r>
            <w:proofErr w:type="spellStart"/>
            <w:r w:rsidRPr="0022544B">
              <w:t>Iesu</w:t>
            </w:r>
            <w:proofErr w:type="spellEnd"/>
            <w:r w:rsidRPr="0022544B">
              <w:t xml:space="preserve"> Grist. Ac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ni'n</w:t>
            </w:r>
            <w:proofErr w:type="spellEnd"/>
            <w:r w:rsidRPr="0022544B">
              <w:t xml:space="preserve"> </w:t>
            </w:r>
            <w:proofErr w:type="spellStart"/>
            <w:r w:rsidRPr="0022544B">
              <w:t>ysgrifennu</w:t>
            </w:r>
            <w:proofErr w:type="spellEnd"/>
            <w:r w:rsidRPr="0022544B">
              <w:t xml:space="preserve"> </w:t>
            </w:r>
            <w:proofErr w:type="spellStart"/>
            <w:r w:rsidRPr="0022544B">
              <w:t>hyn</w:t>
            </w:r>
            <w:proofErr w:type="spellEnd"/>
            <w:r w:rsidRPr="0022544B">
              <w:t xml:space="preserve"> er </w:t>
            </w:r>
            <w:proofErr w:type="spellStart"/>
            <w:r w:rsidRPr="0022544B">
              <w:t>mwyn</w:t>
            </w:r>
            <w:proofErr w:type="spellEnd"/>
            <w:r w:rsidRPr="0022544B">
              <w:t xml:space="preserve"> </w:t>
            </w:r>
            <w:proofErr w:type="spellStart"/>
            <w:r w:rsidRPr="0022544B">
              <w:t>i'n</w:t>
            </w:r>
            <w:proofErr w:type="spellEnd"/>
            <w:r w:rsidRPr="0022544B">
              <w:t xml:space="preserve"> </w:t>
            </w:r>
            <w:proofErr w:type="spellStart"/>
            <w:r w:rsidRPr="0022544B">
              <w:t>llawenydd</w:t>
            </w:r>
            <w:proofErr w:type="spellEnd"/>
            <w:r w:rsidRPr="0022544B">
              <w:t xml:space="preserve"> </w:t>
            </w:r>
            <w:proofErr w:type="spellStart"/>
            <w:r w:rsidRPr="0022544B">
              <w:t>fod</w:t>
            </w:r>
            <w:proofErr w:type="spellEnd"/>
            <w:r w:rsidRPr="0022544B">
              <w:t xml:space="preserve"> yn </w:t>
            </w:r>
            <w:proofErr w:type="spellStart"/>
            <w:r w:rsidRPr="0022544B">
              <w:t>gyflawn</w:t>
            </w:r>
            <w:proofErr w:type="spellEnd"/>
            <w:r w:rsidRPr="0022544B">
              <w:t>.</w:t>
            </w:r>
          </w:p>
          <w:p w14:paraId="1168671F" w14:textId="77777777" w:rsidR="00736448" w:rsidRPr="0022544B" w:rsidRDefault="00736448" w:rsidP="00C37942">
            <w:pPr>
              <w:pStyle w:val="NoSpacing"/>
              <w:pBdr>
                <w:top w:val="single" w:sz="4" w:space="1" w:color="auto"/>
                <w:left w:val="single" w:sz="4" w:space="4" w:color="auto"/>
                <w:bottom w:val="single" w:sz="4" w:space="1" w:color="auto"/>
                <w:right w:val="single" w:sz="4" w:space="4" w:color="auto"/>
              </w:pBdr>
            </w:pPr>
            <w:r w:rsidRPr="0022544B">
              <w:tab/>
              <w:t xml:space="preserve">Hon </w:t>
            </w:r>
            <w:proofErr w:type="spellStart"/>
            <w:r w:rsidRPr="0022544B">
              <w:t>yw'r</w:t>
            </w:r>
            <w:proofErr w:type="spellEnd"/>
            <w:r w:rsidRPr="0022544B">
              <w:t xml:space="preserve"> </w:t>
            </w:r>
            <w:proofErr w:type="spellStart"/>
            <w:r w:rsidRPr="0022544B">
              <w:t>genadwri</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Pr="0022544B">
              <w:t xml:space="preserve"> </w:t>
            </w:r>
            <w:proofErr w:type="spellStart"/>
            <w:r w:rsidRPr="0022544B">
              <w:t>ei</w:t>
            </w:r>
            <w:proofErr w:type="spellEnd"/>
            <w:r w:rsidRPr="0022544B">
              <w:t xml:space="preserve"> </w:t>
            </w:r>
            <w:proofErr w:type="spellStart"/>
            <w:r w:rsidRPr="0022544B">
              <w:t>chlywed</w:t>
            </w:r>
            <w:proofErr w:type="spellEnd"/>
            <w:r w:rsidRPr="0022544B">
              <w:t xml:space="preserve"> </w:t>
            </w:r>
            <w:proofErr w:type="spellStart"/>
            <w:r w:rsidRPr="0022544B">
              <w:t>ganddo</w:t>
            </w:r>
            <w:proofErr w:type="spellEnd"/>
            <w:r w:rsidRPr="0022544B">
              <w:t xml:space="preserve"> </w:t>
            </w:r>
            <w:proofErr w:type="spellStart"/>
            <w:r w:rsidRPr="0022544B">
              <w:t>ef</w:t>
            </w:r>
            <w:proofErr w:type="spellEnd"/>
            <w:r w:rsidRPr="0022544B">
              <w:t xml:space="preserve">, ac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ei</w:t>
            </w:r>
            <w:proofErr w:type="spellEnd"/>
            <w:r w:rsidRPr="0022544B">
              <w:t xml:space="preserve"> </w:t>
            </w:r>
            <w:proofErr w:type="spellStart"/>
            <w:r w:rsidRPr="0022544B">
              <w:t>chyhoeddi</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 xml:space="preserve">: </w:t>
            </w:r>
            <w:proofErr w:type="spellStart"/>
            <w:r w:rsidRPr="0022544B">
              <w:t>goleuni</w:t>
            </w:r>
            <w:proofErr w:type="spellEnd"/>
            <w:r w:rsidRPr="0022544B">
              <w:t xml:space="preserve"> </w:t>
            </w:r>
            <w:proofErr w:type="spellStart"/>
            <w:r w:rsidRPr="0022544B">
              <w:t>yw</w:t>
            </w:r>
            <w:proofErr w:type="spellEnd"/>
            <w:r w:rsidRPr="0022544B">
              <w:t xml:space="preserve"> </w:t>
            </w:r>
            <w:proofErr w:type="spellStart"/>
            <w:r w:rsidRPr="0022544B">
              <w:t>Duw</w:t>
            </w:r>
            <w:proofErr w:type="spellEnd"/>
            <w:r w:rsidRPr="0022544B">
              <w:t xml:space="preserve">, ac </w:t>
            </w:r>
            <w:proofErr w:type="spellStart"/>
            <w:r w:rsidRPr="0022544B">
              <w:t>nid</w:t>
            </w:r>
            <w:proofErr w:type="spellEnd"/>
            <w:r w:rsidRPr="0022544B">
              <w:t xml:space="preserve"> </w:t>
            </w:r>
            <w:proofErr w:type="spellStart"/>
            <w:r w:rsidRPr="0022544B">
              <w:t>oes</w:t>
            </w:r>
            <w:proofErr w:type="spellEnd"/>
            <w:r w:rsidRPr="0022544B">
              <w:t xml:space="preserve"> </w:t>
            </w:r>
            <w:proofErr w:type="spellStart"/>
            <w:r w:rsidRPr="0022544B">
              <w:t>ynddo</w:t>
            </w:r>
            <w:proofErr w:type="spellEnd"/>
            <w:r w:rsidRPr="0022544B">
              <w:t xml:space="preserve"> </w:t>
            </w:r>
            <w:proofErr w:type="spellStart"/>
            <w:r w:rsidRPr="0022544B">
              <w:t>ef</w:t>
            </w:r>
            <w:proofErr w:type="spellEnd"/>
            <w:r w:rsidRPr="0022544B">
              <w:t xml:space="preserve"> </w:t>
            </w:r>
            <w:proofErr w:type="spellStart"/>
            <w:r w:rsidRPr="0022544B">
              <w:t>ddim</w:t>
            </w:r>
            <w:proofErr w:type="spellEnd"/>
            <w:r w:rsidRPr="0022544B">
              <w:t xml:space="preserve"> </w:t>
            </w:r>
            <w:proofErr w:type="spellStart"/>
            <w:r w:rsidRPr="0022544B">
              <w:t>tywyllwch</w:t>
            </w:r>
            <w:proofErr w:type="spellEnd"/>
            <w:r w:rsidRPr="0022544B">
              <w:t xml:space="preserve">. </w:t>
            </w:r>
            <w:proofErr w:type="spellStart"/>
            <w:r w:rsidRPr="0022544B">
              <w:t>Os</w:t>
            </w:r>
            <w:proofErr w:type="spellEnd"/>
            <w:r w:rsidRPr="0022544B">
              <w:t xml:space="preserve"> </w:t>
            </w:r>
            <w:proofErr w:type="spellStart"/>
            <w:r w:rsidRPr="0022544B">
              <w:t>dywedwn</w:t>
            </w:r>
            <w:proofErr w:type="spellEnd"/>
            <w:r w:rsidRPr="0022544B">
              <w:t xml:space="preserve"> </w:t>
            </w:r>
            <w:proofErr w:type="spellStart"/>
            <w:r w:rsidRPr="0022544B">
              <w:t>fod</w:t>
            </w:r>
            <w:proofErr w:type="spellEnd"/>
            <w:r w:rsidRPr="0022544B">
              <w:t xml:space="preserve"> </w:t>
            </w:r>
            <w:proofErr w:type="spellStart"/>
            <w:r w:rsidRPr="0022544B">
              <w:t>gennym</w:t>
            </w:r>
            <w:proofErr w:type="spellEnd"/>
            <w:r w:rsidRPr="0022544B">
              <w:t xml:space="preserve"> </w:t>
            </w:r>
            <w:proofErr w:type="spellStart"/>
            <w:r w:rsidRPr="0022544B">
              <w:t>gymundeb</w:t>
            </w:r>
            <w:proofErr w:type="spellEnd"/>
            <w:r w:rsidRPr="0022544B">
              <w:t xml:space="preserve"> ag </w:t>
            </w:r>
            <w:proofErr w:type="spellStart"/>
            <w:r w:rsidRPr="0022544B">
              <w:t>ef</w:t>
            </w:r>
            <w:proofErr w:type="spellEnd"/>
            <w:r w:rsidRPr="0022544B">
              <w:t xml:space="preserve">, a </w:t>
            </w:r>
            <w:proofErr w:type="spellStart"/>
            <w:r w:rsidRPr="0022544B">
              <w:t>rhodio</w:t>
            </w:r>
            <w:proofErr w:type="spellEnd"/>
            <w:r w:rsidRPr="0022544B">
              <w:t xml:space="preserve"> yn y </w:t>
            </w:r>
            <w:proofErr w:type="spellStart"/>
            <w:r w:rsidRPr="0022544B">
              <w:t>tywyllwch</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dweud</w:t>
            </w:r>
            <w:proofErr w:type="spellEnd"/>
            <w:r w:rsidRPr="0022544B">
              <w:t xml:space="preserve"> </w:t>
            </w:r>
            <w:proofErr w:type="spellStart"/>
            <w:r w:rsidRPr="0022544B">
              <w:t>celwydd</w:t>
            </w:r>
            <w:proofErr w:type="spellEnd"/>
            <w:r w:rsidRPr="0022544B">
              <w:t xml:space="preserve">, ac </w:t>
            </w:r>
            <w:proofErr w:type="spellStart"/>
            <w:r w:rsidRPr="0022544B">
              <w:t>nid</w:t>
            </w:r>
            <w:proofErr w:type="spellEnd"/>
            <w:r w:rsidRPr="0022544B">
              <w:t xml:space="preserve"> </w:t>
            </w:r>
            <w:proofErr w:type="spellStart"/>
            <w:r w:rsidRPr="0022544B">
              <w:t>ydym</w:t>
            </w:r>
            <w:proofErr w:type="spellEnd"/>
            <w:r w:rsidRPr="0022544B">
              <w:t xml:space="preserve"> yn </w:t>
            </w:r>
            <w:proofErr w:type="spellStart"/>
            <w:r w:rsidRPr="0022544B">
              <w:t>gwneud</w:t>
            </w:r>
            <w:proofErr w:type="spellEnd"/>
            <w:r w:rsidRPr="0022544B">
              <w:t xml:space="preserve"> y </w:t>
            </w:r>
            <w:proofErr w:type="spellStart"/>
            <w:r w:rsidRPr="0022544B">
              <w:t>gwirionedd</w:t>
            </w:r>
            <w:proofErr w:type="spellEnd"/>
            <w:r w:rsidRPr="0022544B">
              <w:t xml:space="preserve">; </w:t>
            </w:r>
            <w:proofErr w:type="spellStart"/>
            <w:r w:rsidRPr="0022544B">
              <w:t>ond</w:t>
            </w:r>
            <w:proofErr w:type="spellEnd"/>
            <w:r w:rsidRPr="0022544B">
              <w:t xml:space="preserve"> </w:t>
            </w:r>
            <w:proofErr w:type="spellStart"/>
            <w:r w:rsidRPr="0022544B">
              <w:t>os</w:t>
            </w:r>
            <w:proofErr w:type="spellEnd"/>
            <w:r w:rsidRPr="0022544B">
              <w:t xml:space="preserve"> </w:t>
            </w:r>
            <w:proofErr w:type="spellStart"/>
            <w:r w:rsidRPr="0022544B">
              <w:t>rhodiwn</w:t>
            </w:r>
            <w:proofErr w:type="spellEnd"/>
            <w:r w:rsidRPr="0022544B">
              <w:t xml:space="preserve"> yn y </w:t>
            </w:r>
            <w:proofErr w:type="spellStart"/>
            <w:r w:rsidRPr="0022544B">
              <w:t>goleuni</w:t>
            </w:r>
            <w:proofErr w:type="spellEnd"/>
            <w:r w:rsidRPr="0022544B">
              <w:t xml:space="preserve">, </w:t>
            </w:r>
            <w:proofErr w:type="spellStart"/>
            <w:r w:rsidRPr="0022544B">
              <w:t>fel</w:t>
            </w:r>
            <w:proofErr w:type="spellEnd"/>
            <w:r w:rsidRPr="0022544B">
              <w:t xml:space="preserve"> y </w:t>
            </w:r>
            <w:proofErr w:type="spellStart"/>
            <w:r w:rsidRPr="0022544B">
              <w:t>mae</w:t>
            </w:r>
            <w:proofErr w:type="spellEnd"/>
            <w:r w:rsidRPr="0022544B">
              <w:t xml:space="preserve"> </w:t>
            </w:r>
            <w:proofErr w:type="spellStart"/>
            <w:r w:rsidRPr="0022544B">
              <w:t>ef</w:t>
            </w:r>
            <w:proofErr w:type="spellEnd"/>
            <w:r w:rsidRPr="0022544B">
              <w:t xml:space="preserve"> yn y </w:t>
            </w:r>
            <w:proofErr w:type="spellStart"/>
            <w:r w:rsidRPr="0022544B">
              <w:t>goleuni</w:t>
            </w:r>
            <w:proofErr w:type="spellEnd"/>
            <w:r w:rsidRPr="0022544B">
              <w:t xml:space="preserve">, y </w:t>
            </w:r>
            <w:proofErr w:type="spellStart"/>
            <w:r w:rsidRPr="0022544B">
              <w:t>mae</w:t>
            </w:r>
            <w:proofErr w:type="spellEnd"/>
            <w:r w:rsidRPr="0022544B">
              <w:t xml:space="preserve"> </w:t>
            </w:r>
            <w:proofErr w:type="spellStart"/>
            <w:r w:rsidRPr="0022544B">
              <w:t>gennym</w:t>
            </w:r>
            <w:proofErr w:type="spellEnd"/>
            <w:r w:rsidRPr="0022544B">
              <w:t xml:space="preserve"> </w:t>
            </w:r>
            <w:proofErr w:type="spellStart"/>
            <w:r w:rsidRPr="0022544B">
              <w:t>gymundeb</w:t>
            </w:r>
            <w:proofErr w:type="spellEnd"/>
            <w:r w:rsidRPr="0022544B">
              <w:t xml:space="preserve"> </w:t>
            </w:r>
            <w:proofErr w:type="spellStart"/>
            <w:r w:rsidRPr="0022544B">
              <w:t>â'n</w:t>
            </w:r>
            <w:proofErr w:type="spellEnd"/>
            <w:r w:rsidRPr="0022544B">
              <w:t xml:space="preserve"> </w:t>
            </w:r>
            <w:proofErr w:type="spellStart"/>
            <w:r w:rsidRPr="0022544B">
              <w:t>gilydd</w:t>
            </w:r>
            <w:proofErr w:type="spellEnd"/>
            <w:r w:rsidRPr="0022544B">
              <w:t xml:space="preserve">, ac y </w:t>
            </w:r>
            <w:proofErr w:type="spellStart"/>
            <w:r w:rsidRPr="0022544B">
              <w:t>mae</w:t>
            </w:r>
            <w:proofErr w:type="spellEnd"/>
            <w:r w:rsidRPr="0022544B">
              <w:t xml:space="preserve"> </w:t>
            </w:r>
            <w:proofErr w:type="spellStart"/>
            <w:r w:rsidRPr="0022544B">
              <w:t>gwaed</w:t>
            </w:r>
            <w:proofErr w:type="spellEnd"/>
            <w:r w:rsidRPr="0022544B">
              <w:t xml:space="preserve"> </w:t>
            </w:r>
            <w:proofErr w:type="spellStart"/>
            <w:r w:rsidRPr="0022544B">
              <w:t>Iesu</w:t>
            </w:r>
            <w:proofErr w:type="spellEnd"/>
            <w:r w:rsidRPr="0022544B">
              <w:t xml:space="preserve">, </w:t>
            </w:r>
            <w:proofErr w:type="spellStart"/>
            <w:r w:rsidRPr="0022544B">
              <w:t>ei</w:t>
            </w:r>
            <w:proofErr w:type="spellEnd"/>
            <w:r w:rsidRPr="0022544B">
              <w:t xml:space="preserve"> Fab </w:t>
            </w:r>
            <w:proofErr w:type="spellStart"/>
            <w:r w:rsidRPr="0022544B">
              <w:t>ef</w:t>
            </w:r>
            <w:proofErr w:type="spellEnd"/>
            <w:r w:rsidRPr="0022544B">
              <w:t xml:space="preserve">, yn </w:t>
            </w:r>
            <w:proofErr w:type="spellStart"/>
            <w:r w:rsidRPr="0022544B">
              <w:t>ein</w:t>
            </w:r>
            <w:proofErr w:type="spellEnd"/>
            <w:r w:rsidRPr="0022544B">
              <w:t xml:space="preserve"> </w:t>
            </w:r>
            <w:proofErr w:type="spellStart"/>
            <w:r w:rsidRPr="0022544B">
              <w:t>glanhau</w:t>
            </w:r>
            <w:proofErr w:type="spellEnd"/>
            <w:r w:rsidRPr="0022544B">
              <w:t xml:space="preserve"> </w:t>
            </w:r>
            <w:proofErr w:type="spellStart"/>
            <w:r w:rsidRPr="0022544B">
              <w:t>ni</w:t>
            </w:r>
            <w:proofErr w:type="spellEnd"/>
            <w:r w:rsidRPr="0022544B">
              <w:t xml:space="preserve"> o bob </w:t>
            </w:r>
            <w:proofErr w:type="spellStart"/>
            <w:r w:rsidRPr="0022544B">
              <w:t>pechod</w:t>
            </w:r>
            <w:proofErr w:type="spellEnd"/>
            <w:r w:rsidRPr="0022544B">
              <w:t>.</w:t>
            </w:r>
          </w:p>
          <w:p w14:paraId="6D48BCC4" w14:textId="77777777" w:rsidR="00736448" w:rsidRPr="0022544B" w:rsidRDefault="00736448" w:rsidP="00C37942">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Os</w:t>
            </w:r>
            <w:proofErr w:type="spellEnd"/>
            <w:r w:rsidRPr="0022544B">
              <w:t xml:space="preserve"> </w:t>
            </w:r>
            <w:proofErr w:type="spellStart"/>
            <w:r w:rsidRPr="0022544B">
              <w:t>dywedwn</w:t>
            </w:r>
            <w:proofErr w:type="spellEnd"/>
            <w:r w:rsidRPr="0022544B">
              <w:t xml:space="preserve"> </w:t>
            </w:r>
            <w:proofErr w:type="spellStart"/>
            <w:r w:rsidRPr="0022544B">
              <w:t>ein</w:t>
            </w:r>
            <w:proofErr w:type="spellEnd"/>
            <w:r w:rsidRPr="0022544B">
              <w:t xml:space="preserve"> bod yn </w:t>
            </w:r>
            <w:proofErr w:type="spellStart"/>
            <w:r w:rsidRPr="0022544B">
              <w:t>ddibechod</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ein</w:t>
            </w:r>
            <w:proofErr w:type="spellEnd"/>
            <w:r w:rsidRPr="0022544B">
              <w:t xml:space="preserve"> </w:t>
            </w:r>
            <w:proofErr w:type="spellStart"/>
            <w:r w:rsidRPr="0022544B">
              <w:t>twyllo</w:t>
            </w:r>
            <w:proofErr w:type="spellEnd"/>
            <w:r w:rsidRPr="0022544B">
              <w:t xml:space="preserve"> </w:t>
            </w:r>
            <w:proofErr w:type="spellStart"/>
            <w:r w:rsidRPr="0022544B">
              <w:t>ein</w:t>
            </w:r>
            <w:proofErr w:type="spellEnd"/>
            <w:r w:rsidRPr="0022544B">
              <w:t xml:space="preserve"> </w:t>
            </w:r>
            <w:proofErr w:type="spellStart"/>
            <w:r w:rsidRPr="0022544B">
              <w:t>hunain</w:t>
            </w:r>
            <w:proofErr w:type="spellEnd"/>
            <w:r w:rsidRPr="0022544B">
              <w:t xml:space="preserve">, ac </w:t>
            </w:r>
            <w:proofErr w:type="spellStart"/>
            <w:r w:rsidRPr="0022544B">
              <w:t>nid</w:t>
            </w:r>
            <w:proofErr w:type="spellEnd"/>
            <w:r w:rsidRPr="0022544B">
              <w:t xml:space="preserve"> </w:t>
            </w:r>
            <w:proofErr w:type="spellStart"/>
            <w:r w:rsidRPr="0022544B">
              <w:t>yw'r</w:t>
            </w:r>
            <w:proofErr w:type="spellEnd"/>
            <w:r w:rsidRPr="0022544B">
              <w:t xml:space="preserve"> </w:t>
            </w:r>
            <w:proofErr w:type="spellStart"/>
            <w:r w:rsidRPr="0022544B">
              <w:t>gwirionedd</w:t>
            </w:r>
            <w:proofErr w:type="spellEnd"/>
            <w:r w:rsidRPr="0022544B">
              <w:t xml:space="preserve"> </w:t>
            </w:r>
            <w:proofErr w:type="spellStart"/>
            <w:r w:rsidRPr="0022544B">
              <w:t>ynom</w:t>
            </w:r>
            <w:proofErr w:type="spellEnd"/>
            <w:r w:rsidRPr="0022544B">
              <w:t xml:space="preserve">. </w:t>
            </w:r>
            <w:proofErr w:type="spellStart"/>
            <w:r w:rsidRPr="0022544B">
              <w:t>Os</w:t>
            </w:r>
            <w:proofErr w:type="spellEnd"/>
            <w:r w:rsidRPr="0022544B">
              <w:t xml:space="preserve"> </w:t>
            </w:r>
            <w:proofErr w:type="spellStart"/>
            <w:r w:rsidRPr="0022544B">
              <w:t>cyffeswn</w:t>
            </w:r>
            <w:proofErr w:type="spellEnd"/>
            <w:r w:rsidRPr="0022544B">
              <w:t xml:space="preserve"> </w:t>
            </w:r>
            <w:proofErr w:type="spellStart"/>
            <w:r w:rsidRPr="0022544B">
              <w:t>ein</w:t>
            </w:r>
            <w:proofErr w:type="spellEnd"/>
            <w:r w:rsidRPr="0022544B">
              <w:t xml:space="preserve"> </w:t>
            </w:r>
            <w:proofErr w:type="spellStart"/>
            <w:r w:rsidRPr="0022544B">
              <w:t>pechodau</w:t>
            </w:r>
            <w:proofErr w:type="spellEnd"/>
            <w:r w:rsidRPr="0022544B">
              <w:t xml:space="preserve">, y </w:t>
            </w:r>
            <w:proofErr w:type="spellStart"/>
            <w:r w:rsidRPr="0022544B">
              <w:t>mae</w:t>
            </w:r>
            <w:proofErr w:type="spellEnd"/>
            <w:r w:rsidRPr="0022544B">
              <w:t xml:space="preserve"> </w:t>
            </w:r>
            <w:proofErr w:type="spellStart"/>
            <w:r w:rsidRPr="0022544B">
              <w:t>ef</w:t>
            </w:r>
            <w:proofErr w:type="spellEnd"/>
            <w:r w:rsidRPr="0022544B">
              <w:t xml:space="preserve"> yn </w:t>
            </w:r>
            <w:proofErr w:type="spellStart"/>
            <w:r w:rsidRPr="0022544B">
              <w:t>ffyddlon</w:t>
            </w:r>
            <w:proofErr w:type="spellEnd"/>
            <w:r w:rsidRPr="0022544B">
              <w:t xml:space="preserve"> ac yn </w:t>
            </w:r>
            <w:proofErr w:type="spellStart"/>
            <w:r w:rsidRPr="0022544B">
              <w:t>gyfiawn</w:t>
            </w:r>
            <w:proofErr w:type="spellEnd"/>
            <w:r w:rsidRPr="0022544B">
              <w:t xml:space="preserve">, ac felly </w:t>
            </w:r>
            <w:proofErr w:type="spellStart"/>
            <w:r w:rsidRPr="0022544B">
              <w:t>fe</w:t>
            </w:r>
            <w:proofErr w:type="spellEnd"/>
            <w:r w:rsidRPr="0022544B">
              <w:t xml:space="preserve"> </w:t>
            </w:r>
            <w:proofErr w:type="spellStart"/>
            <w:r w:rsidRPr="0022544B">
              <w:t>faddeua</w:t>
            </w:r>
            <w:proofErr w:type="spellEnd"/>
            <w:r w:rsidRPr="0022544B">
              <w:t xml:space="preserve"> </w:t>
            </w:r>
            <w:proofErr w:type="spellStart"/>
            <w:r w:rsidRPr="0022544B">
              <w:t>inni</w:t>
            </w:r>
            <w:proofErr w:type="spellEnd"/>
            <w:r w:rsidRPr="0022544B">
              <w:t xml:space="preserve"> </w:t>
            </w:r>
            <w:proofErr w:type="spellStart"/>
            <w:r w:rsidRPr="0022544B">
              <w:t>ein</w:t>
            </w:r>
            <w:proofErr w:type="spellEnd"/>
            <w:r w:rsidRPr="0022544B">
              <w:t xml:space="preserve"> </w:t>
            </w:r>
            <w:proofErr w:type="spellStart"/>
            <w:r w:rsidRPr="0022544B">
              <w:t>pechodau</w:t>
            </w:r>
            <w:proofErr w:type="spellEnd"/>
            <w:r w:rsidRPr="0022544B">
              <w:t xml:space="preserve">, </w:t>
            </w:r>
            <w:proofErr w:type="spellStart"/>
            <w:r w:rsidRPr="0022544B">
              <w:t>a'n</w:t>
            </w:r>
            <w:proofErr w:type="spellEnd"/>
            <w:r w:rsidRPr="0022544B">
              <w:t xml:space="preserve"> </w:t>
            </w:r>
            <w:proofErr w:type="spellStart"/>
            <w:r w:rsidRPr="0022544B">
              <w:t>glanhau</w:t>
            </w:r>
            <w:proofErr w:type="spellEnd"/>
            <w:r w:rsidRPr="0022544B">
              <w:t xml:space="preserve"> o bob </w:t>
            </w:r>
            <w:proofErr w:type="spellStart"/>
            <w:r w:rsidRPr="0022544B">
              <w:t>anghyfiawnder</w:t>
            </w:r>
            <w:proofErr w:type="spellEnd"/>
            <w:r w:rsidRPr="0022544B">
              <w:t xml:space="preserve">. </w:t>
            </w:r>
            <w:proofErr w:type="spellStart"/>
            <w:r w:rsidRPr="0022544B">
              <w:t>Os</w:t>
            </w:r>
            <w:proofErr w:type="spellEnd"/>
            <w:r w:rsidRPr="0022544B">
              <w:t xml:space="preserve"> </w:t>
            </w:r>
            <w:proofErr w:type="spellStart"/>
            <w:r w:rsidRPr="0022544B">
              <w:t>dywedwn</w:t>
            </w:r>
            <w:proofErr w:type="spellEnd"/>
            <w:r w:rsidRPr="0022544B">
              <w:t xml:space="preserve"> </w:t>
            </w:r>
            <w:proofErr w:type="spellStart"/>
            <w:r w:rsidRPr="0022544B">
              <w:t>nad</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Pr="0022544B">
              <w:t xml:space="preserve"> </w:t>
            </w:r>
            <w:proofErr w:type="spellStart"/>
            <w:r w:rsidRPr="0022544B">
              <w:t>pechu</w:t>
            </w:r>
            <w:proofErr w:type="spellEnd"/>
            <w:r w:rsidRPr="0022544B">
              <w:t xml:space="preserve">, </w:t>
            </w:r>
            <w:proofErr w:type="spellStart"/>
            <w:r w:rsidRPr="0022544B">
              <w:t>yr</w:t>
            </w:r>
            <w:proofErr w:type="spellEnd"/>
            <w:r w:rsidRPr="0022544B">
              <w:t xml:space="preserve"> </w:t>
            </w:r>
            <w:proofErr w:type="spellStart"/>
            <w:r w:rsidRPr="0022544B">
              <w:t>ydym</w:t>
            </w:r>
            <w:proofErr w:type="spellEnd"/>
            <w:r w:rsidRPr="0022544B">
              <w:t xml:space="preserve"> yn </w:t>
            </w:r>
            <w:proofErr w:type="spellStart"/>
            <w:r w:rsidRPr="0022544B">
              <w:t>ei</w:t>
            </w:r>
            <w:proofErr w:type="spellEnd"/>
            <w:r w:rsidRPr="0022544B">
              <w:t xml:space="preserve"> </w:t>
            </w:r>
            <w:proofErr w:type="spellStart"/>
            <w:r w:rsidRPr="0022544B">
              <w:t>wneud</w:t>
            </w:r>
            <w:proofErr w:type="spellEnd"/>
            <w:r w:rsidRPr="0022544B">
              <w:t xml:space="preserve"> </w:t>
            </w:r>
            <w:proofErr w:type="spellStart"/>
            <w:r w:rsidRPr="0022544B">
              <w:t>ef</w:t>
            </w:r>
            <w:proofErr w:type="spellEnd"/>
            <w:r w:rsidRPr="0022544B">
              <w:t xml:space="preserve"> yn </w:t>
            </w:r>
            <w:proofErr w:type="spellStart"/>
            <w:r w:rsidRPr="0022544B">
              <w:t>gelwyddog</w:t>
            </w:r>
            <w:proofErr w:type="spellEnd"/>
            <w:r w:rsidRPr="0022544B">
              <w:t xml:space="preserve">, ac </w:t>
            </w:r>
            <w:proofErr w:type="spellStart"/>
            <w:r w:rsidRPr="0022544B">
              <w:t>nid</w:t>
            </w:r>
            <w:proofErr w:type="spellEnd"/>
            <w:r w:rsidRPr="0022544B">
              <w:t xml:space="preserve"> </w:t>
            </w:r>
            <w:proofErr w:type="spellStart"/>
            <w:r w:rsidRPr="0022544B">
              <w:t>yw</w:t>
            </w:r>
            <w:proofErr w:type="spellEnd"/>
            <w:r w:rsidRPr="0022544B">
              <w:t xml:space="preserve"> </w:t>
            </w:r>
            <w:proofErr w:type="spellStart"/>
            <w:r w:rsidRPr="0022544B">
              <w:t>ei</w:t>
            </w:r>
            <w:proofErr w:type="spellEnd"/>
            <w:r w:rsidRPr="0022544B">
              <w:t xml:space="preserve"> air </w:t>
            </w:r>
            <w:proofErr w:type="spellStart"/>
            <w:r w:rsidRPr="0022544B">
              <w:t>ef</w:t>
            </w:r>
            <w:proofErr w:type="spellEnd"/>
            <w:r w:rsidRPr="0022544B">
              <w:t xml:space="preserve"> </w:t>
            </w:r>
            <w:proofErr w:type="spellStart"/>
            <w:r w:rsidRPr="0022544B">
              <w:t>ynom</w:t>
            </w:r>
            <w:proofErr w:type="spellEnd"/>
            <w:r w:rsidRPr="0022544B">
              <w:t xml:space="preserve"> </w:t>
            </w:r>
            <w:proofErr w:type="spellStart"/>
            <w:r w:rsidRPr="0022544B">
              <w:t>ni</w:t>
            </w:r>
            <w:proofErr w:type="spellEnd"/>
            <w:r w:rsidRPr="0022544B">
              <w:t>.</w:t>
            </w:r>
          </w:p>
          <w:p w14:paraId="1A7EA75D" w14:textId="77777777" w:rsidR="00736448" w:rsidRPr="0022544B" w:rsidRDefault="00736448" w:rsidP="00C37942">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Fy</w:t>
            </w:r>
            <w:proofErr w:type="spellEnd"/>
            <w:r w:rsidRPr="0022544B">
              <w:t xml:space="preserve"> </w:t>
            </w:r>
            <w:proofErr w:type="spellStart"/>
            <w:r w:rsidRPr="0022544B">
              <w:t>mhlant</w:t>
            </w:r>
            <w:proofErr w:type="spellEnd"/>
            <w:r w:rsidRPr="0022544B">
              <w:t xml:space="preserve">, </w:t>
            </w:r>
            <w:proofErr w:type="spellStart"/>
            <w:r w:rsidRPr="0022544B">
              <w:t>yr</w:t>
            </w:r>
            <w:proofErr w:type="spellEnd"/>
            <w:r w:rsidRPr="0022544B">
              <w:t xml:space="preserve"> </w:t>
            </w:r>
            <w:proofErr w:type="spellStart"/>
            <w:r w:rsidRPr="0022544B">
              <w:t>wyf</w:t>
            </w:r>
            <w:proofErr w:type="spellEnd"/>
            <w:r w:rsidRPr="0022544B">
              <w:t xml:space="preserve"> yn </w:t>
            </w:r>
            <w:proofErr w:type="spellStart"/>
            <w:r w:rsidRPr="0022544B">
              <w:t>ysgrifennu'r</w:t>
            </w:r>
            <w:proofErr w:type="spellEnd"/>
            <w:r w:rsidRPr="0022544B">
              <w:t xml:space="preserve"> </w:t>
            </w:r>
            <w:proofErr w:type="spellStart"/>
            <w:r w:rsidRPr="0022544B">
              <w:t>pethau</w:t>
            </w:r>
            <w:proofErr w:type="spellEnd"/>
            <w:r w:rsidRPr="0022544B">
              <w:t xml:space="preserve"> </w:t>
            </w:r>
            <w:proofErr w:type="spellStart"/>
            <w:r w:rsidRPr="0022544B">
              <w:t>hyn</w:t>
            </w:r>
            <w:proofErr w:type="spellEnd"/>
            <w:r w:rsidRPr="0022544B">
              <w:t xml:space="preserve"> </w:t>
            </w:r>
            <w:proofErr w:type="spellStart"/>
            <w:r w:rsidRPr="0022544B">
              <w:t>atoch</w:t>
            </w:r>
            <w:proofErr w:type="spellEnd"/>
            <w:r w:rsidRPr="0022544B">
              <w:t xml:space="preserve"> </w:t>
            </w:r>
            <w:proofErr w:type="spellStart"/>
            <w:r w:rsidRPr="0022544B">
              <w:t>i'ch</w:t>
            </w:r>
            <w:proofErr w:type="spellEnd"/>
            <w:r w:rsidRPr="0022544B">
              <w:t xml:space="preserve"> </w:t>
            </w:r>
            <w:proofErr w:type="spellStart"/>
            <w:r w:rsidRPr="0022544B">
              <w:t>cadw</w:t>
            </w:r>
            <w:proofErr w:type="spellEnd"/>
            <w:r w:rsidRPr="0022544B">
              <w:t xml:space="preserve"> </w:t>
            </w:r>
            <w:proofErr w:type="spellStart"/>
            <w:r w:rsidRPr="0022544B">
              <w:t>rhag</w:t>
            </w:r>
            <w:proofErr w:type="spellEnd"/>
            <w:r w:rsidRPr="0022544B">
              <w:t xml:space="preserve"> </w:t>
            </w:r>
            <w:proofErr w:type="spellStart"/>
            <w:r w:rsidRPr="0022544B">
              <w:t>pechu</w:t>
            </w:r>
            <w:proofErr w:type="spellEnd"/>
            <w:r w:rsidRPr="0022544B">
              <w:t xml:space="preserve">. </w:t>
            </w:r>
            <w:proofErr w:type="spellStart"/>
            <w:r w:rsidRPr="0022544B">
              <w:t>Ond</w:t>
            </w:r>
            <w:proofErr w:type="spellEnd"/>
            <w:r w:rsidRPr="0022544B">
              <w:t xml:space="preserve"> </w:t>
            </w:r>
            <w:proofErr w:type="spellStart"/>
            <w:r w:rsidRPr="0022544B">
              <w:t>os</w:t>
            </w:r>
            <w:proofErr w:type="spellEnd"/>
            <w:r w:rsidRPr="0022544B">
              <w:t xml:space="preserve"> </w:t>
            </w:r>
            <w:proofErr w:type="spellStart"/>
            <w:r w:rsidRPr="0022544B">
              <w:t>bydd</w:t>
            </w:r>
            <w:proofErr w:type="spellEnd"/>
            <w:r w:rsidRPr="0022544B">
              <w:t xml:space="preserve"> </w:t>
            </w:r>
            <w:proofErr w:type="spellStart"/>
            <w:r w:rsidRPr="0022544B">
              <w:t>i</w:t>
            </w:r>
            <w:proofErr w:type="spellEnd"/>
            <w:r w:rsidRPr="0022544B">
              <w:t xml:space="preserve"> </w:t>
            </w:r>
            <w:proofErr w:type="spellStart"/>
            <w:r w:rsidRPr="0022544B">
              <w:t>rywun</w:t>
            </w:r>
            <w:proofErr w:type="spellEnd"/>
            <w:r w:rsidRPr="0022544B">
              <w:t xml:space="preserve"> </w:t>
            </w:r>
            <w:proofErr w:type="spellStart"/>
            <w:r w:rsidRPr="0022544B">
              <w:t>bechu</w:t>
            </w:r>
            <w:proofErr w:type="spellEnd"/>
            <w:r w:rsidRPr="0022544B">
              <w:t xml:space="preserve">, y </w:t>
            </w:r>
            <w:proofErr w:type="spellStart"/>
            <w:r w:rsidRPr="0022544B">
              <w:t>mae</w:t>
            </w:r>
            <w:proofErr w:type="spellEnd"/>
            <w:r w:rsidRPr="0022544B">
              <w:t xml:space="preserve"> </w:t>
            </w:r>
            <w:proofErr w:type="spellStart"/>
            <w:r w:rsidRPr="0022544B">
              <w:t>gennym</w:t>
            </w:r>
            <w:proofErr w:type="spellEnd"/>
            <w:r w:rsidRPr="0022544B">
              <w:t xml:space="preserve"> </w:t>
            </w:r>
            <w:proofErr w:type="spellStart"/>
            <w:r w:rsidRPr="0022544B">
              <w:t>Eiriolwr</w:t>
            </w:r>
            <w:proofErr w:type="spellEnd"/>
            <w:r w:rsidRPr="0022544B">
              <w:t xml:space="preserve"> </w:t>
            </w:r>
            <w:proofErr w:type="spellStart"/>
            <w:r w:rsidRPr="0022544B">
              <w:t>gyda'r</w:t>
            </w:r>
            <w:proofErr w:type="spellEnd"/>
            <w:r w:rsidRPr="0022544B">
              <w:t xml:space="preserve"> Tad, </w:t>
            </w:r>
            <w:proofErr w:type="spellStart"/>
            <w:r w:rsidRPr="0022544B">
              <w:t>sef</w:t>
            </w:r>
            <w:proofErr w:type="spellEnd"/>
            <w:r w:rsidRPr="0022544B">
              <w:t xml:space="preserve"> </w:t>
            </w:r>
            <w:proofErr w:type="spellStart"/>
            <w:r w:rsidRPr="0022544B">
              <w:t>Iesu</w:t>
            </w:r>
            <w:proofErr w:type="spellEnd"/>
            <w:r w:rsidRPr="0022544B">
              <w:t xml:space="preserve"> Grist, y </w:t>
            </w:r>
            <w:proofErr w:type="spellStart"/>
            <w:r w:rsidRPr="0022544B">
              <w:t>cyfiawn</w:t>
            </w:r>
            <w:proofErr w:type="spellEnd"/>
            <w:r w:rsidRPr="0022544B">
              <w:t xml:space="preserve">; ac </w:t>
            </w:r>
            <w:proofErr w:type="spellStart"/>
            <w:r w:rsidRPr="0022544B">
              <w:t>ef</w:t>
            </w:r>
            <w:proofErr w:type="spellEnd"/>
            <w:r w:rsidRPr="0022544B">
              <w:t xml:space="preserve"> </w:t>
            </w:r>
            <w:proofErr w:type="spellStart"/>
            <w:r w:rsidRPr="0022544B">
              <w:t>sy'n</w:t>
            </w:r>
            <w:proofErr w:type="spellEnd"/>
            <w:r w:rsidRPr="0022544B">
              <w:t xml:space="preserve"> </w:t>
            </w:r>
            <w:proofErr w:type="spellStart"/>
            <w:r w:rsidRPr="0022544B">
              <w:t>aberth</w:t>
            </w:r>
            <w:proofErr w:type="spellEnd"/>
            <w:r w:rsidRPr="0022544B">
              <w:t xml:space="preserve"> </w:t>
            </w:r>
            <w:proofErr w:type="spellStart"/>
            <w:r w:rsidRPr="0022544B">
              <w:t>cymod</w:t>
            </w:r>
            <w:proofErr w:type="spellEnd"/>
            <w:r w:rsidRPr="0022544B">
              <w:t xml:space="preserve"> </w:t>
            </w:r>
            <w:proofErr w:type="spellStart"/>
            <w:r w:rsidRPr="0022544B">
              <w:t>dros</w:t>
            </w:r>
            <w:proofErr w:type="spellEnd"/>
            <w:r w:rsidRPr="0022544B">
              <w:t xml:space="preserve"> </w:t>
            </w:r>
            <w:proofErr w:type="spellStart"/>
            <w:r w:rsidRPr="0022544B">
              <w:t>ein</w:t>
            </w:r>
            <w:proofErr w:type="spellEnd"/>
            <w:r w:rsidRPr="0022544B">
              <w:t xml:space="preserve"> </w:t>
            </w:r>
            <w:proofErr w:type="spellStart"/>
            <w:r w:rsidRPr="0022544B">
              <w:t>pechodau</w:t>
            </w:r>
            <w:proofErr w:type="spellEnd"/>
            <w:r w:rsidRPr="0022544B">
              <w:t xml:space="preserve">, ac </w:t>
            </w:r>
            <w:proofErr w:type="spellStart"/>
            <w:r w:rsidRPr="0022544B">
              <w:t>nid</w:t>
            </w:r>
            <w:proofErr w:type="spellEnd"/>
            <w:r w:rsidRPr="0022544B">
              <w:t xml:space="preserve"> </w:t>
            </w:r>
            <w:proofErr w:type="spellStart"/>
            <w:r w:rsidRPr="0022544B">
              <w:t>dros</w:t>
            </w:r>
            <w:proofErr w:type="spellEnd"/>
            <w:r w:rsidRPr="0022544B">
              <w:t xml:space="preserve"> </w:t>
            </w:r>
            <w:proofErr w:type="spellStart"/>
            <w:r w:rsidRPr="0022544B">
              <w:t>ein</w:t>
            </w:r>
            <w:proofErr w:type="spellEnd"/>
            <w:r w:rsidRPr="0022544B">
              <w:t xml:space="preserve"> </w:t>
            </w:r>
            <w:proofErr w:type="spellStart"/>
            <w:r w:rsidRPr="0022544B">
              <w:t>pechodau</w:t>
            </w:r>
            <w:proofErr w:type="spellEnd"/>
            <w:r w:rsidRPr="0022544B">
              <w:t xml:space="preserve"> </w:t>
            </w:r>
            <w:proofErr w:type="spellStart"/>
            <w:r w:rsidRPr="0022544B">
              <w:t>ni</w:t>
            </w:r>
            <w:proofErr w:type="spellEnd"/>
            <w:r w:rsidRPr="0022544B">
              <w:t xml:space="preserve"> yn </w:t>
            </w:r>
            <w:proofErr w:type="spellStart"/>
            <w:r w:rsidRPr="0022544B">
              <w:t>unig</w:t>
            </w:r>
            <w:proofErr w:type="spellEnd"/>
            <w:r w:rsidRPr="0022544B">
              <w:t xml:space="preserve">, </w:t>
            </w:r>
            <w:proofErr w:type="spellStart"/>
            <w:r w:rsidRPr="0022544B">
              <w:t>ond</w:t>
            </w:r>
            <w:proofErr w:type="spellEnd"/>
            <w:r w:rsidRPr="0022544B">
              <w:t xml:space="preserve"> </w:t>
            </w:r>
            <w:proofErr w:type="spellStart"/>
            <w:r w:rsidRPr="0022544B">
              <w:t>hefyd</w:t>
            </w:r>
            <w:proofErr w:type="spellEnd"/>
            <w:r w:rsidRPr="0022544B">
              <w:t xml:space="preserve"> </w:t>
            </w:r>
            <w:proofErr w:type="spellStart"/>
            <w:r w:rsidRPr="0022544B">
              <w:t>bechodau'r</w:t>
            </w:r>
            <w:proofErr w:type="spellEnd"/>
            <w:r w:rsidRPr="0022544B">
              <w:t xml:space="preserve"> </w:t>
            </w:r>
            <w:proofErr w:type="spellStart"/>
            <w:r w:rsidRPr="0022544B">
              <w:t>holl</w:t>
            </w:r>
            <w:proofErr w:type="spellEnd"/>
            <w:r w:rsidRPr="0022544B">
              <w:t xml:space="preserve"> </w:t>
            </w:r>
            <w:proofErr w:type="spellStart"/>
            <w:r w:rsidRPr="0022544B">
              <w:t>fyd</w:t>
            </w:r>
            <w:proofErr w:type="spellEnd"/>
            <w:r w:rsidRPr="0022544B">
              <w:t>.</w:t>
            </w:r>
          </w:p>
          <w:p w14:paraId="1400EFCB" w14:textId="77777777" w:rsidR="003224A3" w:rsidRPr="006F01B3" w:rsidRDefault="003224A3" w:rsidP="00C37942">
            <w:pPr>
              <w:pStyle w:val="NoSpacing"/>
              <w:pBdr>
                <w:top w:val="single" w:sz="4" w:space="1" w:color="auto"/>
                <w:left w:val="single" w:sz="4" w:space="4" w:color="auto"/>
                <w:bottom w:val="single" w:sz="4" w:space="1" w:color="auto"/>
                <w:right w:val="single" w:sz="4" w:space="4" w:color="auto"/>
              </w:pBdr>
              <w:jc w:val="center"/>
            </w:pPr>
          </w:p>
          <w:p w14:paraId="02FBED6E" w14:textId="77777777" w:rsidR="003224A3" w:rsidRPr="006F01B3" w:rsidRDefault="003224A3" w:rsidP="00C37942">
            <w:pPr>
              <w:pStyle w:val="NoSpacing"/>
              <w:pBdr>
                <w:top w:val="single" w:sz="4" w:space="1" w:color="auto"/>
                <w:left w:val="single" w:sz="4" w:space="4" w:color="auto"/>
                <w:bottom w:val="single" w:sz="4" w:space="1" w:color="auto"/>
                <w:right w:val="single" w:sz="4" w:space="4" w:color="auto"/>
              </w:pBdr>
              <w:jc w:val="center"/>
            </w:pPr>
            <w:proofErr w:type="spellStart"/>
            <w:r w:rsidRPr="006F01B3">
              <w:t>Dyma</w:t>
            </w:r>
            <w:proofErr w:type="spellEnd"/>
            <w:r w:rsidRPr="006F01B3">
              <w:t xml:space="preserve"> air </w:t>
            </w:r>
            <w:proofErr w:type="spellStart"/>
            <w:r w:rsidRPr="006F01B3">
              <w:t>yr</w:t>
            </w:r>
            <w:proofErr w:type="spellEnd"/>
            <w:r w:rsidRPr="006F01B3">
              <w:t xml:space="preserve"> </w:t>
            </w:r>
            <w:proofErr w:type="spellStart"/>
            <w:r w:rsidRPr="006F01B3">
              <w:t>Arglwydd</w:t>
            </w:r>
            <w:proofErr w:type="spellEnd"/>
            <w:r w:rsidRPr="006F01B3">
              <w:t>.</w:t>
            </w:r>
            <w:r>
              <w:t xml:space="preserve">   </w:t>
            </w:r>
            <w:r>
              <w:rPr>
                <w:b/>
              </w:rPr>
              <w:t xml:space="preserve">       </w:t>
            </w:r>
            <w:proofErr w:type="spellStart"/>
            <w:r w:rsidRPr="006F01B3">
              <w:rPr>
                <w:b/>
              </w:rPr>
              <w:t>Diolch</w:t>
            </w:r>
            <w:proofErr w:type="spellEnd"/>
            <w:r w:rsidRPr="006F01B3">
              <w:rPr>
                <w:b/>
              </w:rPr>
              <w:t xml:space="preserve"> a </w:t>
            </w:r>
            <w:proofErr w:type="spellStart"/>
            <w:r w:rsidRPr="006F01B3">
              <w:rPr>
                <w:b/>
              </w:rPr>
              <w:t>fo</w:t>
            </w:r>
            <w:proofErr w:type="spellEnd"/>
            <w:r w:rsidRPr="006F01B3">
              <w:rPr>
                <w:b/>
              </w:rPr>
              <w:t xml:space="preserve"> </w:t>
            </w:r>
            <w:proofErr w:type="spellStart"/>
            <w:r w:rsidRPr="006F01B3">
              <w:rPr>
                <w:b/>
              </w:rPr>
              <w:t>i</w:t>
            </w:r>
            <w:proofErr w:type="spellEnd"/>
            <w:r w:rsidRPr="006F01B3">
              <w:rPr>
                <w:b/>
              </w:rPr>
              <w:t xml:space="preserve"> </w:t>
            </w:r>
            <w:proofErr w:type="spellStart"/>
            <w:r w:rsidRPr="006F01B3">
              <w:rPr>
                <w:b/>
              </w:rPr>
              <w:t>Dduw</w:t>
            </w:r>
            <w:proofErr w:type="spellEnd"/>
            <w:r w:rsidRPr="006F01B3">
              <w:rPr>
                <w:b/>
              </w:rPr>
              <w:t>.</w:t>
            </w:r>
          </w:p>
          <w:p w14:paraId="15D04EA9" w14:textId="18A3DE4A" w:rsidR="003224A3" w:rsidRDefault="003224A3" w:rsidP="00C37942">
            <w:pPr>
              <w:pStyle w:val="NoSpacing"/>
              <w:pBdr>
                <w:top w:val="single" w:sz="4" w:space="1" w:color="auto"/>
                <w:left w:val="single" w:sz="4" w:space="4" w:color="auto"/>
                <w:bottom w:val="single" w:sz="4" w:space="1" w:color="auto"/>
                <w:right w:val="single" w:sz="4" w:space="4" w:color="auto"/>
              </w:pBdr>
            </w:pPr>
          </w:p>
          <w:p w14:paraId="61937035" w14:textId="70448B5A" w:rsidR="001211D0" w:rsidRDefault="001211D0" w:rsidP="00C37942">
            <w:pPr>
              <w:pStyle w:val="NoSpacing"/>
              <w:pBdr>
                <w:top w:val="single" w:sz="4" w:space="1" w:color="auto"/>
                <w:left w:val="single" w:sz="4" w:space="4" w:color="auto"/>
                <w:bottom w:val="single" w:sz="4" w:space="1" w:color="auto"/>
                <w:right w:val="single" w:sz="4" w:space="4" w:color="auto"/>
              </w:pBdr>
            </w:pPr>
          </w:p>
          <w:p w14:paraId="10A2DD55" w14:textId="5311AD11" w:rsidR="001211D0" w:rsidRDefault="001211D0" w:rsidP="00C37942">
            <w:pPr>
              <w:pStyle w:val="NoSpacing"/>
              <w:pBdr>
                <w:top w:val="single" w:sz="4" w:space="1" w:color="auto"/>
                <w:left w:val="single" w:sz="4" w:space="4" w:color="auto"/>
                <w:bottom w:val="single" w:sz="4" w:space="1" w:color="auto"/>
                <w:right w:val="single" w:sz="4" w:space="4" w:color="auto"/>
              </w:pBdr>
            </w:pPr>
          </w:p>
          <w:p w14:paraId="68293EF0" w14:textId="11606E42" w:rsidR="001211D0" w:rsidRDefault="001211D0" w:rsidP="00C37942">
            <w:pPr>
              <w:pStyle w:val="NoSpacing"/>
              <w:pBdr>
                <w:top w:val="single" w:sz="4" w:space="1" w:color="auto"/>
                <w:left w:val="single" w:sz="4" w:space="4" w:color="auto"/>
                <w:bottom w:val="single" w:sz="4" w:space="1" w:color="auto"/>
                <w:right w:val="single" w:sz="4" w:space="4" w:color="auto"/>
              </w:pBdr>
            </w:pPr>
          </w:p>
          <w:p w14:paraId="3B729120" w14:textId="77777777" w:rsidR="001211D0" w:rsidRPr="006F01B3" w:rsidRDefault="001211D0" w:rsidP="00C37942">
            <w:pPr>
              <w:pStyle w:val="NoSpacing"/>
              <w:pBdr>
                <w:top w:val="single" w:sz="4" w:space="1" w:color="auto"/>
                <w:left w:val="single" w:sz="4" w:space="4" w:color="auto"/>
                <w:bottom w:val="single" w:sz="4" w:space="1" w:color="auto"/>
                <w:right w:val="single" w:sz="4" w:space="4" w:color="auto"/>
              </w:pBdr>
            </w:pPr>
          </w:p>
          <w:p w14:paraId="4BAE65C9" w14:textId="77777777" w:rsidR="006B739D" w:rsidRDefault="006B739D" w:rsidP="006B739D">
            <w:pPr>
              <w:pStyle w:val="NoSpacing"/>
              <w:rPr>
                <w:b/>
                <w:bCs/>
              </w:rPr>
            </w:pPr>
          </w:p>
          <w:p w14:paraId="641217D5" w14:textId="77777777" w:rsidR="006B739D" w:rsidRDefault="006B739D" w:rsidP="006B739D">
            <w:pPr>
              <w:pStyle w:val="NoSpacing"/>
              <w:rPr>
                <w:b/>
                <w:bCs/>
              </w:rPr>
            </w:pPr>
          </w:p>
          <w:p w14:paraId="1FE41C8A" w14:textId="77777777" w:rsidR="00366198" w:rsidRDefault="00366198" w:rsidP="000A0E9A">
            <w:pPr>
              <w:pStyle w:val="NoSpacing"/>
              <w:pBdr>
                <w:top w:val="single" w:sz="4" w:space="1" w:color="auto"/>
                <w:left w:val="single" w:sz="4" w:space="4" w:color="auto"/>
                <w:bottom w:val="single" w:sz="4" w:space="1" w:color="auto"/>
                <w:right w:val="single" w:sz="4" w:space="4" w:color="auto"/>
              </w:pBdr>
              <w:jc w:val="center"/>
              <w:rPr>
                <w:b/>
                <w:bCs/>
              </w:rPr>
            </w:pPr>
          </w:p>
          <w:p w14:paraId="42C0BC36" w14:textId="77777777" w:rsidR="00366198" w:rsidRDefault="00366198" w:rsidP="000A0E9A">
            <w:pPr>
              <w:pStyle w:val="NoSpacing"/>
              <w:pBdr>
                <w:top w:val="single" w:sz="4" w:space="1" w:color="auto"/>
                <w:left w:val="single" w:sz="4" w:space="4" w:color="auto"/>
                <w:bottom w:val="single" w:sz="4" w:space="1" w:color="auto"/>
                <w:right w:val="single" w:sz="4" w:space="4" w:color="auto"/>
              </w:pBdr>
              <w:jc w:val="center"/>
              <w:rPr>
                <w:b/>
                <w:bCs/>
              </w:rPr>
            </w:pPr>
          </w:p>
          <w:p w14:paraId="08098760" w14:textId="77777777" w:rsidR="00366198" w:rsidRDefault="00366198" w:rsidP="000A0E9A">
            <w:pPr>
              <w:pStyle w:val="NoSpacing"/>
              <w:pBdr>
                <w:top w:val="single" w:sz="4" w:space="1" w:color="auto"/>
                <w:left w:val="single" w:sz="4" w:space="4" w:color="auto"/>
                <w:bottom w:val="single" w:sz="4" w:space="1" w:color="auto"/>
                <w:right w:val="single" w:sz="4" w:space="4" w:color="auto"/>
              </w:pBdr>
              <w:jc w:val="center"/>
              <w:rPr>
                <w:b/>
                <w:bCs/>
              </w:rPr>
            </w:pPr>
          </w:p>
          <w:p w14:paraId="1E6A1BB7" w14:textId="77014D90" w:rsidR="00C313DE" w:rsidRPr="0022544B" w:rsidRDefault="00C313DE" w:rsidP="000A0E9A">
            <w:pPr>
              <w:pStyle w:val="NoSpacing"/>
              <w:pBdr>
                <w:top w:val="single" w:sz="4" w:space="1" w:color="auto"/>
                <w:left w:val="single" w:sz="4" w:space="4" w:color="auto"/>
                <w:bottom w:val="single" w:sz="4" w:space="1" w:color="auto"/>
                <w:right w:val="single" w:sz="4" w:space="4" w:color="auto"/>
              </w:pBdr>
              <w:jc w:val="center"/>
            </w:pPr>
            <w:proofErr w:type="spellStart"/>
            <w:r w:rsidRPr="00C31B6D">
              <w:rPr>
                <w:b/>
                <w:bCs/>
              </w:rPr>
              <w:t>Gwrandewch</w:t>
            </w:r>
            <w:proofErr w:type="spellEnd"/>
            <w:r w:rsidRPr="00C31B6D">
              <w:rPr>
                <w:b/>
                <w:bCs/>
              </w:rPr>
              <w:t xml:space="preserve"> </w:t>
            </w:r>
            <w:proofErr w:type="spellStart"/>
            <w:r w:rsidRPr="00C31B6D">
              <w:rPr>
                <w:b/>
                <w:bCs/>
              </w:rPr>
              <w:t>Efengyl</w:t>
            </w:r>
            <w:proofErr w:type="spellEnd"/>
            <w:r w:rsidRPr="00C31B6D">
              <w:rPr>
                <w:b/>
                <w:bCs/>
              </w:rPr>
              <w:t xml:space="preserve"> Crist yn </w:t>
            </w:r>
            <w:proofErr w:type="spellStart"/>
            <w:r w:rsidRPr="006B739D">
              <w:rPr>
                <w:b/>
                <w:bCs/>
              </w:rPr>
              <w:t>ôl</w:t>
            </w:r>
            <w:proofErr w:type="spellEnd"/>
            <w:r w:rsidRPr="006B739D">
              <w:rPr>
                <w:b/>
                <w:bCs/>
              </w:rPr>
              <w:t xml:space="preserve"> Sant </w:t>
            </w:r>
            <w:proofErr w:type="spellStart"/>
            <w:r w:rsidRPr="006B739D">
              <w:rPr>
                <w:b/>
                <w:bCs/>
              </w:rPr>
              <w:t>Ioan</w:t>
            </w:r>
            <w:proofErr w:type="spellEnd"/>
            <w:r w:rsidRPr="006B739D">
              <w:rPr>
                <w:b/>
                <w:bCs/>
              </w:rPr>
              <w:t xml:space="preserve">   20.19-31</w:t>
            </w:r>
          </w:p>
          <w:p w14:paraId="67B607FB"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jc w:val="center"/>
            </w:pPr>
            <w:proofErr w:type="spellStart"/>
            <w:r w:rsidRPr="0022544B">
              <w:rPr>
                <w:b/>
              </w:rPr>
              <w:t>Gogoniant</w:t>
            </w:r>
            <w:proofErr w:type="spellEnd"/>
            <w:r w:rsidRPr="0022544B">
              <w:rPr>
                <w:b/>
              </w:rPr>
              <w:t xml:space="preserve"> </w:t>
            </w:r>
            <w:proofErr w:type="spellStart"/>
            <w:r w:rsidRPr="0022544B">
              <w:rPr>
                <w:b/>
              </w:rPr>
              <w:t>i</w:t>
            </w:r>
            <w:proofErr w:type="spellEnd"/>
            <w:r w:rsidRPr="0022544B">
              <w:rPr>
                <w:b/>
              </w:rPr>
              <w:t xml:space="preserve"> </w:t>
            </w:r>
            <w:proofErr w:type="spellStart"/>
            <w:r w:rsidRPr="0022544B">
              <w:rPr>
                <w:b/>
              </w:rPr>
              <w:t>ti</w:t>
            </w:r>
            <w:proofErr w:type="spellEnd"/>
            <w:r w:rsidRPr="0022544B">
              <w:rPr>
                <w:b/>
              </w:rPr>
              <w:t xml:space="preserve">, O </w:t>
            </w:r>
            <w:proofErr w:type="spellStart"/>
            <w:r w:rsidRPr="0022544B">
              <w:rPr>
                <w:b/>
              </w:rPr>
              <w:t>Arglwydd</w:t>
            </w:r>
            <w:proofErr w:type="spellEnd"/>
            <w:r w:rsidRPr="0022544B">
              <w:rPr>
                <w:b/>
              </w:rPr>
              <w:t>.</w:t>
            </w:r>
          </w:p>
          <w:p w14:paraId="4D5D137B"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p>
          <w:p w14:paraId="06C133B9"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proofErr w:type="spellStart"/>
            <w:r w:rsidRPr="0022544B">
              <w:t>Gyda'r</w:t>
            </w:r>
            <w:proofErr w:type="spellEnd"/>
            <w:r w:rsidRPr="0022544B">
              <w:t xml:space="preserve"> </w:t>
            </w:r>
            <w:proofErr w:type="spellStart"/>
            <w:r w:rsidRPr="0022544B">
              <w:t>nos</w:t>
            </w:r>
            <w:proofErr w:type="spellEnd"/>
            <w:r w:rsidRPr="0022544B">
              <w:t xml:space="preserve"> </w:t>
            </w:r>
            <w:proofErr w:type="spellStart"/>
            <w:r w:rsidRPr="0022544B">
              <w:t>ar</w:t>
            </w:r>
            <w:proofErr w:type="spellEnd"/>
            <w:r w:rsidRPr="0022544B">
              <w:t xml:space="preserve"> y </w:t>
            </w:r>
            <w:proofErr w:type="spellStart"/>
            <w:r w:rsidRPr="0022544B">
              <w:t>dydd</w:t>
            </w:r>
            <w:proofErr w:type="spellEnd"/>
            <w:r w:rsidRPr="0022544B">
              <w:t xml:space="preserve"> </w:t>
            </w:r>
            <w:proofErr w:type="spellStart"/>
            <w:r w:rsidRPr="0022544B">
              <w:t>cyntaf</w:t>
            </w:r>
            <w:proofErr w:type="spellEnd"/>
            <w:r w:rsidRPr="0022544B">
              <w:t xml:space="preserve"> </w:t>
            </w:r>
            <w:proofErr w:type="spellStart"/>
            <w:r w:rsidRPr="0022544B">
              <w:t>hwnnw</w:t>
            </w:r>
            <w:proofErr w:type="spellEnd"/>
            <w:r w:rsidRPr="0022544B">
              <w:t xml:space="preserve"> </w:t>
            </w:r>
            <w:proofErr w:type="spellStart"/>
            <w:r w:rsidRPr="0022544B">
              <w:t>o'r</w:t>
            </w:r>
            <w:proofErr w:type="spellEnd"/>
            <w:r w:rsidRPr="0022544B">
              <w:t xml:space="preserve"> </w:t>
            </w:r>
            <w:proofErr w:type="spellStart"/>
            <w:r w:rsidRPr="0022544B">
              <w:t>wythnos</w:t>
            </w:r>
            <w:proofErr w:type="spellEnd"/>
            <w:r w:rsidRPr="0022544B">
              <w:t xml:space="preserve">, </w:t>
            </w:r>
            <w:proofErr w:type="spellStart"/>
            <w:r w:rsidRPr="0022544B">
              <w:t>yr</w:t>
            </w:r>
            <w:proofErr w:type="spellEnd"/>
            <w:r w:rsidRPr="0022544B">
              <w:t xml:space="preserve"> </w:t>
            </w:r>
            <w:proofErr w:type="spellStart"/>
            <w:r w:rsidRPr="0022544B">
              <w:t>oedd</w:t>
            </w:r>
            <w:proofErr w:type="spellEnd"/>
            <w:r w:rsidRPr="0022544B">
              <w:t xml:space="preserve"> y </w:t>
            </w:r>
            <w:proofErr w:type="spellStart"/>
            <w:r w:rsidRPr="0022544B">
              <w:t>drysau</w:t>
            </w:r>
            <w:proofErr w:type="spellEnd"/>
            <w:r w:rsidRPr="0022544B">
              <w:t xml:space="preserve"> </w:t>
            </w:r>
            <w:proofErr w:type="spellStart"/>
            <w:r w:rsidRPr="0022544B">
              <w:t>wedi</w:t>
            </w:r>
            <w:proofErr w:type="spellEnd"/>
            <w:r w:rsidRPr="0022544B">
              <w:t xml:space="preserve"> </w:t>
            </w:r>
            <w:proofErr w:type="spellStart"/>
            <w:r w:rsidRPr="0022544B">
              <w:t>eu</w:t>
            </w:r>
            <w:proofErr w:type="spellEnd"/>
            <w:r w:rsidRPr="0022544B">
              <w:t xml:space="preserve"> </w:t>
            </w:r>
            <w:proofErr w:type="spellStart"/>
            <w:r w:rsidRPr="0022544B">
              <w:t>cloi</w:t>
            </w:r>
            <w:proofErr w:type="spellEnd"/>
            <w:r w:rsidRPr="0022544B">
              <w:t xml:space="preserve"> </w:t>
            </w:r>
            <w:proofErr w:type="spellStart"/>
            <w:r w:rsidRPr="0022544B">
              <w:t>lle'r</w:t>
            </w:r>
            <w:proofErr w:type="spellEnd"/>
            <w:r w:rsidRPr="0022544B">
              <w:t xml:space="preserve"> </w:t>
            </w:r>
            <w:proofErr w:type="spellStart"/>
            <w:r w:rsidRPr="0022544B">
              <w:t>oedd</w:t>
            </w:r>
            <w:proofErr w:type="spellEnd"/>
            <w:r w:rsidRPr="0022544B">
              <w:t xml:space="preserve"> y </w:t>
            </w:r>
            <w:proofErr w:type="spellStart"/>
            <w:r w:rsidRPr="0022544B">
              <w:t>disgyblion</w:t>
            </w:r>
            <w:proofErr w:type="spellEnd"/>
            <w:r w:rsidRPr="0022544B">
              <w:t xml:space="preserve">, </w:t>
            </w:r>
            <w:proofErr w:type="spellStart"/>
            <w:r w:rsidRPr="0022544B">
              <w:t>oherwydd</w:t>
            </w:r>
            <w:proofErr w:type="spellEnd"/>
            <w:r w:rsidRPr="0022544B">
              <w:t xml:space="preserve"> </w:t>
            </w:r>
            <w:proofErr w:type="spellStart"/>
            <w:r w:rsidRPr="0022544B">
              <w:t>eu</w:t>
            </w:r>
            <w:proofErr w:type="spellEnd"/>
            <w:r w:rsidRPr="0022544B">
              <w:t xml:space="preserve"> bod yn </w:t>
            </w:r>
            <w:proofErr w:type="spellStart"/>
            <w:r w:rsidRPr="0022544B">
              <w:t>ofni'r</w:t>
            </w:r>
            <w:proofErr w:type="spellEnd"/>
            <w:r w:rsidRPr="0022544B">
              <w:t xml:space="preserve"> </w:t>
            </w:r>
            <w:proofErr w:type="spellStart"/>
            <w:r w:rsidRPr="0022544B">
              <w:t>Iddewon</w:t>
            </w:r>
            <w:proofErr w:type="spellEnd"/>
            <w:r w:rsidRPr="0022544B">
              <w:t xml:space="preserve">. A </w:t>
            </w:r>
            <w:proofErr w:type="spellStart"/>
            <w:r w:rsidRPr="0022544B">
              <w:t>dyma</w:t>
            </w:r>
            <w:proofErr w:type="spellEnd"/>
            <w:r w:rsidRPr="0022544B">
              <w:t xml:space="preserve"> </w:t>
            </w:r>
            <w:proofErr w:type="spellStart"/>
            <w:r w:rsidRPr="0022544B">
              <w:t>Iesu'n</w:t>
            </w:r>
            <w:proofErr w:type="spellEnd"/>
            <w:r w:rsidRPr="0022544B">
              <w:t xml:space="preserve"> </w:t>
            </w:r>
            <w:proofErr w:type="spellStart"/>
            <w:r w:rsidRPr="0022544B">
              <w:t>dod</w:t>
            </w:r>
            <w:proofErr w:type="spellEnd"/>
            <w:r w:rsidRPr="0022544B">
              <w:t xml:space="preserve"> ac yn </w:t>
            </w:r>
            <w:proofErr w:type="spellStart"/>
            <w:r w:rsidRPr="0022544B">
              <w:t>sefyll</w:t>
            </w:r>
            <w:proofErr w:type="spellEnd"/>
            <w:r w:rsidRPr="0022544B">
              <w:t xml:space="preserve"> yn </w:t>
            </w:r>
            <w:proofErr w:type="spellStart"/>
            <w:r w:rsidRPr="0022544B">
              <w:t>eu</w:t>
            </w:r>
            <w:proofErr w:type="spellEnd"/>
            <w:r w:rsidRPr="0022544B">
              <w:t xml:space="preserve"> </w:t>
            </w:r>
            <w:proofErr w:type="spellStart"/>
            <w:r w:rsidRPr="0022544B">
              <w:t>canol</w:t>
            </w:r>
            <w:proofErr w:type="spellEnd"/>
            <w:r w:rsidRPr="0022544B">
              <w:t xml:space="preserve">, ac yn </w:t>
            </w:r>
            <w:proofErr w:type="spellStart"/>
            <w:r w:rsidRPr="0022544B">
              <w:t>dweud</w:t>
            </w:r>
            <w:proofErr w:type="spellEnd"/>
            <w:r w:rsidRPr="0022544B">
              <w:t xml:space="preserve"> </w:t>
            </w:r>
            <w:proofErr w:type="spellStart"/>
            <w:r w:rsidRPr="0022544B">
              <w:t>wrthynt</w:t>
            </w:r>
            <w:proofErr w:type="spellEnd"/>
            <w:r w:rsidRPr="0022544B">
              <w:t>, "</w:t>
            </w:r>
            <w:proofErr w:type="spellStart"/>
            <w:r w:rsidRPr="0022544B">
              <w:t>Tangnefedd</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 xml:space="preserve">!" </w:t>
            </w:r>
            <w:proofErr w:type="spellStart"/>
            <w:r w:rsidRPr="0022544B">
              <w:t>Wedi</w:t>
            </w:r>
            <w:proofErr w:type="spellEnd"/>
            <w:r w:rsidRPr="0022544B">
              <w:t xml:space="preserve"> </w:t>
            </w:r>
            <w:proofErr w:type="spellStart"/>
            <w:r w:rsidRPr="0022544B">
              <w:t>dweud</w:t>
            </w:r>
            <w:proofErr w:type="spellEnd"/>
            <w:r w:rsidRPr="0022544B">
              <w:t xml:space="preserve"> </w:t>
            </w:r>
            <w:proofErr w:type="spellStart"/>
            <w:r w:rsidRPr="0022544B">
              <w:t>hyn</w:t>
            </w:r>
            <w:proofErr w:type="spellEnd"/>
            <w:r w:rsidRPr="0022544B">
              <w:t xml:space="preserve">, </w:t>
            </w:r>
            <w:proofErr w:type="spellStart"/>
            <w:r w:rsidRPr="0022544B">
              <w:t>dangosodd</w:t>
            </w:r>
            <w:proofErr w:type="spellEnd"/>
            <w:r w:rsidRPr="0022544B">
              <w:t xml:space="preserve"> </w:t>
            </w:r>
            <w:proofErr w:type="spellStart"/>
            <w:r w:rsidRPr="0022544B">
              <w:t>ei</w:t>
            </w:r>
            <w:proofErr w:type="spellEnd"/>
            <w:r w:rsidRPr="0022544B">
              <w:t xml:space="preserve"> </w:t>
            </w:r>
            <w:proofErr w:type="spellStart"/>
            <w:r w:rsidRPr="0022544B">
              <w:t>ddwylo</w:t>
            </w:r>
            <w:proofErr w:type="spellEnd"/>
            <w:r w:rsidRPr="0022544B">
              <w:t xml:space="preserve"> </w:t>
            </w:r>
            <w:proofErr w:type="spellStart"/>
            <w:r w:rsidRPr="0022544B">
              <w:t>a'i</w:t>
            </w:r>
            <w:proofErr w:type="spellEnd"/>
            <w:r w:rsidRPr="0022544B">
              <w:t xml:space="preserve"> </w:t>
            </w:r>
            <w:proofErr w:type="spellStart"/>
            <w:r w:rsidRPr="0022544B">
              <w:t>ystlys</w:t>
            </w:r>
            <w:proofErr w:type="spellEnd"/>
            <w:r w:rsidRPr="0022544B">
              <w:t xml:space="preserve"> </w:t>
            </w:r>
            <w:proofErr w:type="spellStart"/>
            <w:r w:rsidRPr="0022544B">
              <w:t>iddynt</w:t>
            </w:r>
            <w:proofErr w:type="spellEnd"/>
            <w:r w:rsidRPr="0022544B">
              <w:t xml:space="preserve">. Pan </w:t>
            </w:r>
            <w:proofErr w:type="spellStart"/>
            <w:r w:rsidRPr="0022544B">
              <w:t>welsant</w:t>
            </w:r>
            <w:proofErr w:type="spellEnd"/>
            <w:r w:rsidRPr="0022544B">
              <w:t xml:space="preserve"> yr </w:t>
            </w:r>
            <w:proofErr w:type="spellStart"/>
            <w:r w:rsidRPr="0022544B">
              <w:t>Arglwydd</w:t>
            </w:r>
            <w:proofErr w:type="spellEnd"/>
            <w:r w:rsidRPr="0022544B">
              <w:t xml:space="preserve">, </w:t>
            </w:r>
            <w:proofErr w:type="spellStart"/>
            <w:r w:rsidRPr="0022544B">
              <w:t>llawenychodd</w:t>
            </w:r>
            <w:proofErr w:type="spellEnd"/>
            <w:r w:rsidRPr="0022544B">
              <w:t xml:space="preserve"> y </w:t>
            </w:r>
            <w:proofErr w:type="spellStart"/>
            <w:r w:rsidRPr="0022544B">
              <w:t>disgyblion</w:t>
            </w:r>
            <w:proofErr w:type="spellEnd"/>
            <w:r w:rsidRPr="0022544B">
              <w:t>.</w:t>
            </w:r>
          </w:p>
          <w:p w14:paraId="3CE9F21C"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Meddai</w:t>
            </w:r>
            <w:proofErr w:type="spellEnd"/>
            <w:r w:rsidRPr="0022544B">
              <w:t xml:space="preserve"> </w:t>
            </w:r>
            <w:proofErr w:type="spellStart"/>
            <w:r w:rsidRPr="0022544B">
              <w:t>Iesu</w:t>
            </w:r>
            <w:proofErr w:type="spellEnd"/>
            <w:r w:rsidRPr="0022544B">
              <w:t xml:space="preserve"> </w:t>
            </w:r>
            <w:proofErr w:type="spellStart"/>
            <w:r w:rsidRPr="0022544B">
              <w:t>wrthynt</w:t>
            </w:r>
            <w:proofErr w:type="spellEnd"/>
            <w:r w:rsidRPr="0022544B">
              <w:t xml:space="preserve"> </w:t>
            </w:r>
            <w:proofErr w:type="spellStart"/>
            <w:r w:rsidRPr="0022544B">
              <w:t>eilwaith</w:t>
            </w:r>
            <w:proofErr w:type="spellEnd"/>
            <w:r w:rsidRPr="0022544B">
              <w:t>, "</w:t>
            </w:r>
            <w:proofErr w:type="spellStart"/>
            <w:r w:rsidRPr="0022544B">
              <w:t>Tangnefedd</w:t>
            </w:r>
            <w:proofErr w:type="spellEnd"/>
            <w:r w:rsidRPr="0022544B">
              <w:t xml:space="preserve"> i </w:t>
            </w:r>
            <w:proofErr w:type="spellStart"/>
            <w:r w:rsidRPr="0022544B">
              <w:t>chwi</w:t>
            </w:r>
            <w:proofErr w:type="spellEnd"/>
            <w:r w:rsidRPr="0022544B">
              <w:t xml:space="preserve">! </w:t>
            </w:r>
            <w:proofErr w:type="spellStart"/>
            <w:r w:rsidRPr="0022544B">
              <w:t>Fel</w:t>
            </w:r>
            <w:proofErr w:type="spellEnd"/>
            <w:r w:rsidRPr="0022544B">
              <w:t xml:space="preserve"> y </w:t>
            </w:r>
            <w:proofErr w:type="spellStart"/>
            <w:r w:rsidRPr="0022544B">
              <w:t>mae'r</w:t>
            </w:r>
            <w:proofErr w:type="spellEnd"/>
            <w:r w:rsidRPr="0022544B">
              <w:t xml:space="preserve"> Tad </w:t>
            </w:r>
            <w:proofErr w:type="spellStart"/>
            <w:r w:rsidRPr="0022544B">
              <w:t>wedi</w:t>
            </w:r>
            <w:proofErr w:type="spellEnd"/>
            <w:r w:rsidRPr="0022544B">
              <w:t xml:space="preserve"> </w:t>
            </w:r>
            <w:proofErr w:type="spellStart"/>
            <w:r w:rsidRPr="0022544B">
              <w:t>fy</w:t>
            </w:r>
            <w:proofErr w:type="spellEnd"/>
            <w:r w:rsidRPr="0022544B">
              <w:t xml:space="preserve"> </w:t>
            </w:r>
            <w:proofErr w:type="spellStart"/>
            <w:r w:rsidRPr="0022544B">
              <w:t>anfon</w:t>
            </w:r>
            <w:proofErr w:type="spellEnd"/>
            <w:r w:rsidRPr="0022544B">
              <w:t xml:space="preserve"> </w:t>
            </w:r>
            <w:proofErr w:type="spellStart"/>
            <w:r w:rsidRPr="0022544B">
              <w:t>i</w:t>
            </w:r>
            <w:proofErr w:type="spellEnd"/>
            <w:r w:rsidRPr="0022544B">
              <w:t xml:space="preserve">, </w:t>
            </w:r>
            <w:proofErr w:type="spellStart"/>
            <w:r w:rsidRPr="0022544B">
              <w:t>yr</w:t>
            </w:r>
            <w:proofErr w:type="spellEnd"/>
            <w:r w:rsidRPr="0022544B">
              <w:t xml:space="preserve"> </w:t>
            </w:r>
            <w:proofErr w:type="spellStart"/>
            <w:r w:rsidRPr="0022544B">
              <w:t>wyf</w:t>
            </w:r>
            <w:proofErr w:type="spellEnd"/>
            <w:r w:rsidRPr="0022544B">
              <w:t xml:space="preserve"> fi </w:t>
            </w:r>
            <w:proofErr w:type="spellStart"/>
            <w:r w:rsidRPr="0022544B">
              <w:t>hefyd</w:t>
            </w:r>
            <w:proofErr w:type="spellEnd"/>
            <w:r w:rsidRPr="0022544B">
              <w:t xml:space="preserve"> yn </w:t>
            </w:r>
            <w:proofErr w:type="spellStart"/>
            <w:r w:rsidRPr="0022544B">
              <w:t>eich</w:t>
            </w:r>
            <w:proofErr w:type="spellEnd"/>
            <w:r w:rsidRPr="0022544B">
              <w:t xml:space="preserve"> </w:t>
            </w:r>
            <w:proofErr w:type="spellStart"/>
            <w:r w:rsidRPr="0022544B">
              <w:t>anfon</w:t>
            </w:r>
            <w:proofErr w:type="spellEnd"/>
            <w:r w:rsidRPr="0022544B">
              <w:t xml:space="preserve"> </w:t>
            </w:r>
            <w:proofErr w:type="spellStart"/>
            <w:r w:rsidRPr="0022544B">
              <w:t>chwi</w:t>
            </w:r>
            <w:proofErr w:type="spellEnd"/>
            <w:r w:rsidRPr="0022544B">
              <w:t xml:space="preserve">." Ac </w:t>
            </w:r>
            <w:proofErr w:type="spellStart"/>
            <w:r w:rsidRPr="0022544B">
              <w:t>wedi</w:t>
            </w:r>
            <w:proofErr w:type="spellEnd"/>
            <w:r w:rsidRPr="0022544B">
              <w:t xml:space="preserve"> </w:t>
            </w:r>
            <w:proofErr w:type="spellStart"/>
            <w:r w:rsidRPr="0022544B">
              <w:t>dweud</w:t>
            </w:r>
            <w:proofErr w:type="spellEnd"/>
            <w:r w:rsidRPr="0022544B">
              <w:t xml:space="preserve"> </w:t>
            </w:r>
            <w:proofErr w:type="spellStart"/>
            <w:r w:rsidRPr="0022544B">
              <w:t>hyn</w:t>
            </w:r>
            <w:proofErr w:type="spellEnd"/>
            <w:r w:rsidRPr="0022544B">
              <w:t xml:space="preserve">, </w:t>
            </w:r>
            <w:proofErr w:type="spellStart"/>
            <w:r w:rsidRPr="0022544B">
              <w:t>anadlodd</w:t>
            </w:r>
            <w:proofErr w:type="spellEnd"/>
            <w:r w:rsidRPr="0022544B">
              <w:t xml:space="preserve"> </w:t>
            </w:r>
            <w:proofErr w:type="spellStart"/>
            <w:r w:rsidRPr="0022544B">
              <w:t>arnynt</w:t>
            </w:r>
            <w:proofErr w:type="spellEnd"/>
            <w:r w:rsidRPr="0022544B">
              <w:t xml:space="preserve"> a </w:t>
            </w:r>
            <w:proofErr w:type="spellStart"/>
            <w:r w:rsidRPr="0022544B">
              <w:t>dweud</w:t>
            </w:r>
            <w:proofErr w:type="spellEnd"/>
            <w:r w:rsidRPr="0022544B">
              <w:t>: "</w:t>
            </w:r>
            <w:proofErr w:type="spellStart"/>
            <w:r w:rsidRPr="0022544B">
              <w:t>Derbyniwch</w:t>
            </w:r>
            <w:proofErr w:type="spellEnd"/>
            <w:r w:rsidRPr="0022544B">
              <w:t xml:space="preserve"> </w:t>
            </w:r>
            <w:proofErr w:type="spellStart"/>
            <w:r w:rsidRPr="0022544B">
              <w:t>yr</w:t>
            </w:r>
            <w:proofErr w:type="spellEnd"/>
            <w:r w:rsidRPr="0022544B">
              <w:t xml:space="preserve"> </w:t>
            </w:r>
            <w:proofErr w:type="spellStart"/>
            <w:r w:rsidRPr="0022544B">
              <w:t>Ysbryd</w:t>
            </w:r>
            <w:proofErr w:type="spellEnd"/>
            <w:r w:rsidRPr="0022544B">
              <w:t xml:space="preserve"> </w:t>
            </w:r>
            <w:proofErr w:type="spellStart"/>
            <w:r w:rsidRPr="0022544B">
              <w:t>Glân</w:t>
            </w:r>
            <w:proofErr w:type="spellEnd"/>
            <w:r w:rsidRPr="0022544B">
              <w:t xml:space="preserve">. </w:t>
            </w:r>
            <w:proofErr w:type="spellStart"/>
            <w:r w:rsidRPr="0022544B">
              <w:t>Os</w:t>
            </w:r>
            <w:proofErr w:type="spellEnd"/>
            <w:r w:rsidRPr="0022544B">
              <w:t xml:space="preserve"> </w:t>
            </w:r>
            <w:proofErr w:type="spellStart"/>
            <w:r w:rsidRPr="0022544B">
              <w:t>maddeuwch</w:t>
            </w:r>
            <w:proofErr w:type="spellEnd"/>
            <w:r w:rsidRPr="0022544B">
              <w:t xml:space="preserve"> </w:t>
            </w:r>
            <w:proofErr w:type="spellStart"/>
            <w:r w:rsidRPr="0022544B">
              <w:t>bechodau</w:t>
            </w:r>
            <w:proofErr w:type="spellEnd"/>
            <w:r w:rsidRPr="0022544B">
              <w:t xml:space="preserve"> </w:t>
            </w:r>
            <w:proofErr w:type="spellStart"/>
            <w:r w:rsidRPr="0022544B">
              <w:t>rhywun</w:t>
            </w:r>
            <w:proofErr w:type="spellEnd"/>
            <w:r w:rsidRPr="0022544B">
              <w:t xml:space="preserve">, y </w:t>
            </w:r>
            <w:proofErr w:type="spellStart"/>
            <w:r w:rsidRPr="0022544B">
              <w:t>maent</w:t>
            </w:r>
            <w:proofErr w:type="spellEnd"/>
            <w:r w:rsidRPr="0022544B">
              <w:t xml:space="preserve"> </w:t>
            </w:r>
            <w:proofErr w:type="spellStart"/>
            <w:r w:rsidRPr="0022544B">
              <w:t>wedi</w:t>
            </w:r>
            <w:proofErr w:type="spellEnd"/>
            <w:r w:rsidRPr="0022544B">
              <w:t xml:space="preserve"> </w:t>
            </w:r>
            <w:proofErr w:type="spellStart"/>
            <w:r w:rsidRPr="0022544B">
              <w:t>eu</w:t>
            </w:r>
            <w:proofErr w:type="spellEnd"/>
            <w:r w:rsidRPr="0022544B">
              <w:t xml:space="preserve"> </w:t>
            </w:r>
            <w:proofErr w:type="spellStart"/>
            <w:r w:rsidRPr="0022544B">
              <w:t>maddau</w:t>
            </w:r>
            <w:proofErr w:type="spellEnd"/>
            <w:r w:rsidRPr="0022544B">
              <w:t xml:space="preserve">; </w:t>
            </w:r>
            <w:proofErr w:type="spellStart"/>
            <w:r w:rsidRPr="0022544B">
              <w:t>os</w:t>
            </w:r>
            <w:proofErr w:type="spellEnd"/>
            <w:r w:rsidRPr="0022544B">
              <w:t xml:space="preserve"> </w:t>
            </w:r>
            <w:proofErr w:type="spellStart"/>
            <w:r w:rsidRPr="0022544B">
              <w:t>peidiwch</w:t>
            </w:r>
            <w:proofErr w:type="spellEnd"/>
            <w:r w:rsidRPr="0022544B">
              <w:t xml:space="preserve"> </w:t>
            </w:r>
            <w:proofErr w:type="spellStart"/>
            <w:r w:rsidRPr="0022544B">
              <w:t>â'u</w:t>
            </w:r>
            <w:proofErr w:type="spellEnd"/>
            <w:r w:rsidRPr="0022544B">
              <w:t xml:space="preserve"> </w:t>
            </w:r>
            <w:proofErr w:type="spellStart"/>
            <w:r w:rsidRPr="0022544B">
              <w:t>maddau</w:t>
            </w:r>
            <w:proofErr w:type="spellEnd"/>
            <w:r w:rsidRPr="0022544B">
              <w:t xml:space="preserve">, y </w:t>
            </w:r>
            <w:proofErr w:type="spellStart"/>
            <w:r w:rsidRPr="0022544B">
              <w:t>maent</w:t>
            </w:r>
            <w:proofErr w:type="spellEnd"/>
            <w:r w:rsidRPr="0022544B">
              <w:t xml:space="preserve"> </w:t>
            </w:r>
            <w:proofErr w:type="spellStart"/>
            <w:r w:rsidRPr="0022544B">
              <w:t>heb</w:t>
            </w:r>
            <w:proofErr w:type="spellEnd"/>
            <w:r w:rsidRPr="0022544B">
              <w:t xml:space="preserve"> </w:t>
            </w:r>
            <w:proofErr w:type="spellStart"/>
            <w:r w:rsidRPr="0022544B">
              <w:t>eu</w:t>
            </w:r>
            <w:proofErr w:type="spellEnd"/>
            <w:r w:rsidRPr="0022544B">
              <w:t xml:space="preserve"> </w:t>
            </w:r>
            <w:proofErr w:type="spellStart"/>
            <w:r w:rsidRPr="0022544B">
              <w:t>maddau</w:t>
            </w:r>
            <w:proofErr w:type="spellEnd"/>
            <w:r w:rsidRPr="0022544B">
              <w:t>."</w:t>
            </w:r>
          </w:p>
          <w:p w14:paraId="11376493" w14:textId="2A575992"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Nid</w:t>
            </w:r>
            <w:proofErr w:type="spellEnd"/>
            <w:r w:rsidRPr="0022544B">
              <w:t xml:space="preserve"> </w:t>
            </w:r>
            <w:proofErr w:type="spellStart"/>
            <w:r w:rsidRPr="0022544B">
              <w:t>oedd</w:t>
            </w:r>
            <w:proofErr w:type="spellEnd"/>
            <w:r w:rsidRPr="0022544B">
              <w:t xml:space="preserve"> Thomas, </w:t>
            </w:r>
            <w:proofErr w:type="gramStart"/>
            <w:r w:rsidRPr="0022544B">
              <w:t>a</w:t>
            </w:r>
            <w:proofErr w:type="gramEnd"/>
            <w:r w:rsidRPr="0022544B">
              <w:t xml:space="preserve"> </w:t>
            </w:r>
            <w:proofErr w:type="spellStart"/>
            <w:r w:rsidRPr="0022544B">
              <w:t>elwir</w:t>
            </w:r>
            <w:proofErr w:type="spellEnd"/>
            <w:r w:rsidRPr="0022544B">
              <w:t xml:space="preserve"> Didymus, un </w:t>
            </w:r>
            <w:proofErr w:type="spellStart"/>
            <w:r w:rsidRPr="0022544B">
              <w:t>o'r</w:t>
            </w:r>
            <w:proofErr w:type="spellEnd"/>
            <w:r w:rsidRPr="0022544B">
              <w:t xml:space="preserve"> </w:t>
            </w:r>
            <w:proofErr w:type="spellStart"/>
            <w:r w:rsidRPr="0022544B">
              <w:t>Deuddeg</w:t>
            </w:r>
            <w:proofErr w:type="spellEnd"/>
            <w:r w:rsidRPr="0022544B">
              <w:t xml:space="preserve">, </w:t>
            </w:r>
            <w:proofErr w:type="spellStart"/>
            <w:r w:rsidRPr="0022544B">
              <w:t>gyda</w:t>
            </w:r>
            <w:proofErr w:type="spellEnd"/>
            <w:r w:rsidRPr="0022544B">
              <w:t xml:space="preserve"> </w:t>
            </w:r>
            <w:proofErr w:type="spellStart"/>
            <w:r w:rsidRPr="0022544B">
              <w:t>hwy</w:t>
            </w:r>
            <w:proofErr w:type="spellEnd"/>
            <w:r w:rsidRPr="0022544B">
              <w:t xml:space="preserve"> pan </w:t>
            </w:r>
            <w:proofErr w:type="spellStart"/>
            <w:r w:rsidRPr="0022544B">
              <w:t>ddaeth</w:t>
            </w:r>
            <w:proofErr w:type="spellEnd"/>
            <w:r w:rsidRPr="0022544B">
              <w:t xml:space="preserve"> </w:t>
            </w:r>
            <w:proofErr w:type="spellStart"/>
            <w:r w:rsidRPr="0022544B">
              <w:t>Iesu</w:t>
            </w:r>
            <w:proofErr w:type="spellEnd"/>
            <w:r w:rsidRPr="0022544B">
              <w:t xml:space="preserve"> </w:t>
            </w:r>
            <w:proofErr w:type="spellStart"/>
            <w:r w:rsidRPr="0022544B">
              <w:t>atynt</w:t>
            </w:r>
            <w:proofErr w:type="spellEnd"/>
            <w:r w:rsidRPr="0022544B">
              <w:t xml:space="preserve">. Ac felly </w:t>
            </w:r>
            <w:proofErr w:type="spellStart"/>
            <w:r w:rsidRPr="0022544B">
              <w:t>dywedodd</w:t>
            </w:r>
            <w:proofErr w:type="spellEnd"/>
            <w:r w:rsidRPr="0022544B">
              <w:t xml:space="preserve"> y </w:t>
            </w:r>
            <w:proofErr w:type="spellStart"/>
            <w:r w:rsidRPr="0022544B">
              <w:t>disgyblion</w:t>
            </w:r>
            <w:proofErr w:type="spellEnd"/>
            <w:r w:rsidRPr="0022544B">
              <w:t xml:space="preserve"> </w:t>
            </w:r>
            <w:proofErr w:type="spellStart"/>
            <w:r w:rsidRPr="0022544B">
              <w:t>eraill</w:t>
            </w:r>
            <w:proofErr w:type="spellEnd"/>
            <w:r w:rsidRPr="0022544B">
              <w:t xml:space="preserve"> </w:t>
            </w:r>
            <w:proofErr w:type="spellStart"/>
            <w:r w:rsidRPr="0022544B">
              <w:t>wrtho</w:t>
            </w:r>
            <w:proofErr w:type="spellEnd"/>
            <w:r w:rsidRPr="0022544B">
              <w:t>, "</w:t>
            </w:r>
            <w:proofErr w:type="spellStart"/>
            <w:r w:rsidRPr="0022544B">
              <w:t>Yr</w:t>
            </w:r>
            <w:proofErr w:type="spellEnd"/>
            <w:r w:rsidRPr="0022544B">
              <w:t xml:space="preserve"> </w:t>
            </w:r>
            <w:proofErr w:type="spellStart"/>
            <w:r w:rsidRPr="0022544B">
              <w:t>ydym</w:t>
            </w:r>
            <w:proofErr w:type="spellEnd"/>
            <w:r w:rsidRPr="0022544B">
              <w:t xml:space="preserve"> </w:t>
            </w:r>
            <w:proofErr w:type="spellStart"/>
            <w:r w:rsidRPr="0022544B">
              <w:t>wedi</w:t>
            </w:r>
            <w:proofErr w:type="spellEnd"/>
            <w:r w:rsidR="004110D3">
              <w:t xml:space="preserve"> </w:t>
            </w:r>
            <w:proofErr w:type="spellStart"/>
            <w:r w:rsidRPr="0022544B">
              <w:t>gweld</w:t>
            </w:r>
            <w:proofErr w:type="spellEnd"/>
            <w:r w:rsidRPr="0022544B">
              <w:t xml:space="preserve"> </w:t>
            </w:r>
            <w:proofErr w:type="spellStart"/>
            <w:r w:rsidRPr="0022544B">
              <w:t>yr</w:t>
            </w:r>
            <w:proofErr w:type="spellEnd"/>
            <w:r w:rsidRPr="0022544B">
              <w:t xml:space="preserve"> </w:t>
            </w:r>
            <w:proofErr w:type="spellStart"/>
            <w:r w:rsidRPr="0022544B">
              <w:t>Arglwydd</w:t>
            </w:r>
            <w:proofErr w:type="spellEnd"/>
            <w:r w:rsidRPr="0022544B">
              <w:t>."</w:t>
            </w:r>
          </w:p>
          <w:p w14:paraId="151A21C3"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Ond</w:t>
            </w:r>
            <w:proofErr w:type="spellEnd"/>
            <w:r w:rsidRPr="0022544B">
              <w:t xml:space="preserve"> </w:t>
            </w:r>
            <w:proofErr w:type="spellStart"/>
            <w:r w:rsidRPr="0022544B">
              <w:t>meddai</w:t>
            </w:r>
            <w:proofErr w:type="spellEnd"/>
            <w:r w:rsidRPr="0022544B">
              <w:t xml:space="preserve"> </w:t>
            </w:r>
            <w:proofErr w:type="spellStart"/>
            <w:r w:rsidRPr="0022544B">
              <w:t>ef</w:t>
            </w:r>
            <w:proofErr w:type="spellEnd"/>
            <w:r w:rsidRPr="0022544B">
              <w:t xml:space="preserve"> </w:t>
            </w:r>
            <w:proofErr w:type="spellStart"/>
            <w:r w:rsidRPr="0022544B">
              <w:t>wrthynt</w:t>
            </w:r>
            <w:proofErr w:type="spellEnd"/>
            <w:r w:rsidRPr="0022544B">
              <w:t>, "</w:t>
            </w:r>
            <w:proofErr w:type="spellStart"/>
            <w:r w:rsidRPr="0022544B">
              <w:t>Os</w:t>
            </w:r>
            <w:proofErr w:type="spellEnd"/>
            <w:r w:rsidRPr="0022544B">
              <w:t xml:space="preserve"> </w:t>
            </w:r>
            <w:proofErr w:type="spellStart"/>
            <w:r w:rsidRPr="0022544B">
              <w:t>na</w:t>
            </w:r>
            <w:proofErr w:type="spellEnd"/>
            <w:r w:rsidRPr="0022544B">
              <w:t xml:space="preserve"> </w:t>
            </w:r>
            <w:proofErr w:type="spellStart"/>
            <w:r w:rsidRPr="0022544B">
              <w:t>welaf</w:t>
            </w:r>
            <w:proofErr w:type="spellEnd"/>
            <w:r w:rsidRPr="0022544B">
              <w:t xml:space="preserve"> </w:t>
            </w:r>
            <w:proofErr w:type="spellStart"/>
            <w:r w:rsidRPr="0022544B">
              <w:t>ôl</w:t>
            </w:r>
            <w:proofErr w:type="spellEnd"/>
            <w:r w:rsidRPr="0022544B">
              <w:t xml:space="preserve"> </w:t>
            </w:r>
            <w:proofErr w:type="spellStart"/>
            <w:r w:rsidRPr="0022544B">
              <w:t>yr</w:t>
            </w:r>
            <w:proofErr w:type="spellEnd"/>
            <w:r w:rsidRPr="0022544B">
              <w:t xml:space="preserve"> </w:t>
            </w:r>
            <w:proofErr w:type="spellStart"/>
            <w:r w:rsidRPr="0022544B">
              <w:t>hoelion</w:t>
            </w:r>
            <w:proofErr w:type="spellEnd"/>
            <w:r w:rsidRPr="0022544B">
              <w:t xml:space="preserve"> yn </w:t>
            </w:r>
            <w:proofErr w:type="spellStart"/>
            <w:r w:rsidRPr="0022544B">
              <w:t>ei</w:t>
            </w:r>
            <w:proofErr w:type="spellEnd"/>
            <w:r w:rsidRPr="0022544B">
              <w:t xml:space="preserve"> </w:t>
            </w:r>
            <w:proofErr w:type="spellStart"/>
            <w:r w:rsidRPr="0022544B">
              <w:t>ddwylo</w:t>
            </w:r>
            <w:proofErr w:type="spellEnd"/>
            <w:r w:rsidRPr="0022544B">
              <w:t xml:space="preserve">, a </w:t>
            </w:r>
            <w:proofErr w:type="spellStart"/>
            <w:r w:rsidRPr="0022544B">
              <w:t>rhoi</w:t>
            </w:r>
            <w:proofErr w:type="spellEnd"/>
            <w:r w:rsidRPr="0022544B">
              <w:t xml:space="preserve"> </w:t>
            </w:r>
            <w:proofErr w:type="spellStart"/>
            <w:r w:rsidRPr="0022544B">
              <w:t>fy</w:t>
            </w:r>
            <w:proofErr w:type="spellEnd"/>
            <w:r w:rsidRPr="0022544B">
              <w:t xml:space="preserve"> </w:t>
            </w:r>
            <w:proofErr w:type="spellStart"/>
            <w:r w:rsidRPr="0022544B">
              <w:t>mys</w:t>
            </w:r>
            <w:proofErr w:type="spellEnd"/>
            <w:r w:rsidRPr="0022544B">
              <w:t xml:space="preserve"> yn </w:t>
            </w:r>
            <w:proofErr w:type="spellStart"/>
            <w:r w:rsidRPr="0022544B">
              <w:t>ôl</w:t>
            </w:r>
            <w:proofErr w:type="spellEnd"/>
            <w:r w:rsidRPr="0022544B">
              <w:t xml:space="preserve"> </w:t>
            </w:r>
            <w:proofErr w:type="spellStart"/>
            <w:r w:rsidRPr="0022544B">
              <w:t>yr</w:t>
            </w:r>
            <w:proofErr w:type="spellEnd"/>
            <w:r w:rsidRPr="0022544B">
              <w:t xml:space="preserve"> </w:t>
            </w:r>
            <w:proofErr w:type="spellStart"/>
            <w:r w:rsidRPr="0022544B">
              <w:t>hoelion</w:t>
            </w:r>
            <w:proofErr w:type="spellEnd"/>
            <w:r w:rsidRPr="0022544B">
              <w:t xml:space="preserve">, </w:t>
            </w:r>
            <w:proofErr w:type="spellStart"/>
            <w:r w:rsidRPr="0022544B">
              <w:t>a'm</w:t>
            </w:r>
            <w:proofErr w:type="spellEnd"/>
            <w:r w:rsidRPr="0022544B">
              <w:t xml:space="preserve"> </w:t>
            </w:r>
            <w:proofErr w:type="spellStart"/>
            <w:r w:rsidRPr="0022544B">
              <w:t>llaw</w:t>
            </w:r>
            <w:proofErr w:type="spellEnd"/>
            <w:r w:rsidRPr="0022544B">
              <w:t xml:space="preserve"> yn </w:t>
            </w:r>
            <w:proofErr w:type="spellStart"/>
            <w:r w:rsidRPr="0022544B">
              <w:t>ei</w:t>
            </w:r>
            <w:proofErr w:type="spellEnd"/>
            <w:r w:rsidRPr="0022544B">
              <w:t xml:space="preserve"> </w:t>
            </w:r>
            <w:proofErr w:type="spellStart"/>
            <w:r w:rsidRPr="0022544B">
              <w:t>ystlys</w:t>
            </w:r>
            <w:proofErr w:type="spellEnd"/>
            <w:r w:rsidRPr="0022544B">
              <w:t xml:space="preserve">, </w:t>
            </w:r>
            <w:proofErr w:type="spellStart"/>
            <w:r w:rsidRPr="0022544B">
              <w:t>ni</w:t>
            </w:r>
            <w:proofErr w:type="spellEnd"/>
            <w:r w:rsidRPr="0022544B">
              <w:t xml:space="preserve"> </w:t>
            </w:r>
            <w:proofErr w:type="spellStart"/>
            <w:r w:rsidRPr="0022544B">
              <w:t>chredaf</w:t>
            </w:r>
            <w:proofErr w:type="spellEnd"/>
            <w:r w:rsidRPr="0022544B">
              <w:t xml:space="preserve"> fi </w:t>
            </w:r>
            <w:proofErr w:type="spellStart"/>
            <w:r w:rsidRPr="0022544B">
              <w:t>byth</w:t>
            </w:r>
            <w:proofErr w:type="spellEnd"/>
            <w:r w:rsidRPr="0022544B">
              <w:t>."</w:t>
            </w:r>
          </w:p>
          <w:p w14:paraId="268DFED2"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t xml:space="preserve">Ac </w:t>
            </w:r>
            <w:proofErr w:type="spellStart"/>
            <w:r w:rsidRPr="0022544B">
              <w:t>ymhen</w:t>
            </w:r>
            <w:proofErr w:type="spellEnd"/>
            <w:r w:rsidRPr="0022544B">
              <w:t xml:space="preserve"> </w:t>
            </w:r>
            <w:proofErr w:type="spellStart"/>
            <w:r w:rsidRPr="0022544B">
              <w:t>wythnos</w:t>
            </w:r>
            <w:proofErr w:type="spellEnd"/>
            <w:r w:rsidRPr="0022544B">
              <w:t xml:space="preserve">, </w:t>
            </w:r>
            <w:proofErr w:type="spellStart"/>
            <w:r w:rsidRPr="0022544B">
              <w:t>yr</w:t>
            </w:r>
            <w:proofErr w:type="spellEnd"/>
            <w:r w:rsidRPr="0022544B">
              <w:t xml:space="preserve"> </w:t>
            </w:r>
            <w:proofErr w:type="spellStart"/>
            <w:r w:rsidRPr="0022544B">
              <w:t>oedd</w:t>
            </w:r>
            <w:proofErr w:type="spellEnd"/>
            <w:r w:rsidRPr="0022544B">
              <w:t xml:space="preserve"> y </w:t>
            </w:r>
            <w:proofErr w:type="spellStart"/>
            <w:r w:rsidRPr="0022544B">
              <w:t>disgyblion</w:t>
            </w:r>
            <w:proofErr w:type="spellEnd"/>
            <w:r w:rsidRPr="0022544B">
              <w:t xml:space="preserve"> </w:t>
            </w:r>
            <w:proofErr w:type="spellStart"/>
            <w:r w:rsidRPr="0022544B">
              <w:t>unwaith</w:t>
            </w:r>
            <w:proofErr w:type="spellEnd"/>
            <w:r w:rsidRPr="0022544B">
              <w:t xml:space="preserve"> </w:t>
            </w:r>
            <w:proofErr w:type="spellStart"/>
            <w:r w:rsidRPr="0022544B">
              <w:t>eto</w:t>
            </w:r>
            <w:proofErr w:type="spellEnd"/>
            <w:r w:rsidRPr="0022544B">
              <w:t xml:space="preserve"> yn y </w:t>
            </w:r>
            <w:proofErr w:type="spellStart"/>
            <w:r w:rsidRPr="0022544B">
              <w:t>tŷ</w:t>
            </w:r>
            <w:proofErr w:type="spellEnd"/>
            <w:r w:rsidRPr="0022544B">
              <w:t xml:space="preserve">, a Thomas </w:t>
            </w:r>
            <w:proofErr w:type="spellStart"/>
            <w:r w:rsidRPr="0022544B">
              <w:t>gyda</w:t>
            </w:r>
            <w:proofErr w:type="spellEnd"/>
            <w:r w:rsidRPr="0022544B">
              <w:t xml:space="preserve"> hwy. A </w:t>
            </w:r>
            <w:proofErr w:type="spellStart"/>
            <w:r w:rsidRPr="0022544B">
              <w:t>dyma</w:t>
            </w:r>
            <w:proofErr w:type="spellEnd"/>
            <w:r w:rsidRPr="0022544B">
              <w:t xml:space="preserve"> </w:t>
            </w:r>
            <w:proofErr w:type="spellStart"/>
            <w:r w:rsidRPr="0022544B">
              <w:t>Iesu'n</w:t>
            </w:r>
            <w:proofErr w:type="spellEnd"/>
            <w:r w:rsidRPr="0022544B">
              <w:t xml:space="preserve"> </w:t>
            </w:r>
            <w:proofErr w:type="spellStart"/>
            <w:r w:rsidRPr="0022544B">
              <w:t>dod</w:t>
            </w:r>
            <w:proofErr w:type="spellEnd"/>
            <w:r w:rsidRPr="0022544B">
              <w:t xml:space="preserve">, er bod y </w:t>
            </w:r>
            <w:proofErr w:type="spellStart"/>
            <w:r w:rsidRPr="0022544B">
              <w:t>drysau</w:t>
            </w:r>
            <w:proofErr w:type="spellEnd"/>
            <w:r w:rsidRPr="0022544B">
              <w:t xml:space="preserve"> </w:t>
            </w:r>
            <w:proofErr w:type="spellStart"/>
            <w:r w:rsidRPr="0022544B">
              <w:t>wedi</w:t>
            </w:r>
            <w:proofErr w:type="spellEnd"/>
            <w:r w:rsidRPr="0022544B">
              <w:t xml:space="preserve"> </w:t>
            </w:r>
            <w:proofErr w:type="spellStart"/>
            <w:r w:rsidRPr="0022544B">
              <w:t>eu</w:t>
            </w:r>
            <w:proofErr w:type="spellEnd"/>
            <w:r w:rsidRPr="0022544B">
              <w:t xml:space="preserve"> </w:t>
            </w:r>
            <w:proofErr w:type="spellStart"/>
            <w:r w:rsidRPr="0022544B">
              <w:t>cloi</w:t>
            </w:r>
            <w:proofErr w:type="spellEnd"/>
            <w:r w:rsidRPr="0022544B">
              <w:t xml:space="preserve">, ac yn </w:t>
            </w:r>
            <w:proofErr w:type="spellStart"/>
            <w:r w:rsidRPr="0022544B">
              <w:t>sefyll</w:t>
            </w:r>
            <w:proofErr w:type="spellEnd"/>
            <w:r w:rsidRPr="0022544B">
              <w:t xml:space="preserve"> yn y </w:t>
            </w:r>
            <w:proofErr w:type="spellStart"/>
            <w:r w:rsidRPr="0022544B">
              <w:t>canol</w:t>
            </w:r>
            <w:proofErr w:type="spellEnd"/>
            <w:r w:rsidRPr="0022544B">
              <w:t xml:space="preserve"> a </w:t>
            </w:r>
            <w:proofErr w:type="spellStart"/>
            <w:r w:rsidRPr="0022544B">
              <w:t>dweud</w:t>
            </w:r>
            <w:proofErr w:type="spellEnd"/>
            <w:r w:rsidRPr="0022544B">
              <w:t>, "</w:t>
            </w:r>
            <w:proofErr w:type="spellStart"/>
            <w:r w:rsidRPr="0022544B">
              <w:t>Tangnefedd</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w:t>
            </w:r>
          </w:p>
          <w:p w14:paraId="307594FB"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Yna</w:t>
            </w:r>
            <w:proofErr w:type="spellEnd"/>
            <w:r w:rsidRPr="0022544B">
              <w:t xml:space="preserve"> </w:t>
            </w:r>
            <w:proofErr w:type="spellStart"/>
            <w:r w:rsidRPr="0022544B">
              <w:t>meddai</w:t>
            </w:r>
            <w:proofErr w:type="spellEnd"/>
            <w:r w:rsidRPr="0022544B">
              <w:t xml:space="preserve"> </w:t>
            </w:r>
            <w:proofErr w:type="spellStart"/>
            <w:r w:rsidRPr="0022544B">
              <w:t>wrth</w:t>
            </w:r>
            <w:proofErr w:type="spellEnd"/>
            <w:r w:rsidRPr="0022544B">
              <w:t xml:space="preserve"> Thomas, "</w:t>
            </w:r>
            <w:proofErr w:type="spellStart"/>
            <w:r w:rsidRPr="0022544B">
              <w:t>Estyn</w:t>
            </w:r>
            <w:proofErr w:type="spellEnd"/>
            <w:r w:rsidRPr="0022544B">
              <w:t xml:space="preserve"> </w:t>
            </w:r>
            <w:proofErr w:type="spellStart"/>
            <w:r w:rsidRPr="0022544B">
              <w:t>dy</w:t>
            </w:r>
            <w:proofErr w:type="spellEnd"/>
            <w:r w:rsidRPr="0022544B">
              <w:t xml:space="preserve"> </w:t>
            </w:r>
            <w:proofErr w:type="spellStart"/>
            <w:r w:rsidRPr="0022544B">
              <w:t>fys</w:t>
            </w:r>
            <w:proofErr w:type="spellEnd"/>
            <w:r w:rsidRPr="0022544B">
              <w:t xml:space="preserve"> </w:t>
            </w:r>
            <w:proofErr w:type="spellStart"/>
            <w:r w:rsidRPr="0022544B">
              <w:t>yma</w:t>
            </w:r>
            <w:proofErr w:type="spellEnd"/>
            <w:r w:rsidRPr="0022544B">
              <w:t xml:space="preserve">. </w:t>
            </w:r>
            <w:proofErr w:type="spellStart"/>
            <w:r w:rsidRPr="0022544B">
              <w:t>Edrych</w:t>
            </w:r>
            <w:proofErr w:type="spellEnd"/>
            <w:r w:rsidRPr="0022544B">
              <w:t xml:space="preserve"> </w:t>
            </w:r>
            <w:proofErr w:type="spellStart"/>
            <w:r w:rsidRPr="0022544B">
              <w:t>ar</w:t>
            </w:r>
            <w:proofErr w:type="spellEnd"/>
            <w:r w:rsidRPr="0022544B">
              <w:t xml:space="preserve"> </w:t>
            </w:r>
            <w:proofErr w:type="spellStart"/>
            <w:r w:rsidRPr="0022544B">
              <w:t>fy</w:t>
            </w:r>
            <w:proofErr w:type="spellEnd"/>
            <w:r w:rsidRPr="0022544B">
              <w:t xml:space="preserve"> </w:t>
            </w:r>
            <w:proofErr w:type="spellStart"/>
            <w:r w:rsidRPr="0022544B">
              <w:t>nwylo</w:t>
            </w:r>
            <w:proofErr w:type="spellEnd"/>
            <w:r w:rsidRPr="0022544B">
              <w:t xml:space="preserve">. </w:t>
            </w:r>
            <w:proofErr w:type="spellStart"/>
            <w:r w:rsidRPr="0022544B">
              <w:t>Estyn</w:t>
            </w:r>
            <w:proofErr w:type="spellEnd"/>
            <w:r w:rsidRPr="0022544B">
              <w:t xml:space="preserve"> </w:t>
            </w:r>
            <w:proofErr w:type="spellStart"/>
            <w:r w:rsidRPr="0022544B">
              <w:t>dy</w:t>
            </w:r>
            <w:proofErr w:type="spellEnd"/>
            <w:r w:rsidRPr="0022544B">
              <w:t xml:space="preserve"> law </w:t>
            </w:r>
            <w:proofErr w:type="spellStart"/>
            <w:r w:rsidRPr="0022544B">
              <w:t>a'i</w:t>
            </w:r>
            <w:proofErr w:type="spellEnd"/>
            <w:r w:rsidRPr="0022544B">
              <w:t xml:space="preserve"> </w:t>
            </w:r>
            <w:proofErr w:type="spellStart"/>
            <w:r w:rsidRPr="0022544B">
              <w:t>rhoi</w:t>
            </w:r>
            <w:proofErr w:type="spellEnd"/>
            <w:r w:rsidRPr="0022544B">
              <w:t xml:space="preserve"> yn </w:t>
            </w:r>
            <w:proofErr w:type="spellStart"/>
            <w:r w:rsidRPr="0022544B">
              <w:t>fy</w:t>
            </w:r>
            <w:proofErr w:type="spellEnd"/>
            <w:r w:rsidRPr="0022544B">
              <w:t xml:space="preserve"> </w:t>
            </w:r>
            <w:proofErr w:type="spellStart"/>
            <w:r w:rsidRPr="0022544B">
              <w:t>ystlys</w:t>
            </w:r>
            <w:proofErr w:type="spellEnd"/>
            <w:r w:rsidRPr="0022544B">
              <w:t xml:space="preserve">. A </w:t>
            </w:r>
            <w:proofErr w:type="spellStart"/>
            <w:r w:rsidRPr="0022544B">
              <w:t>phaid</w:t>
            </w:r>
            <w:proofErr w:type="spellEnd"/>
            <w:r w:rsidRPr="0022544B">
              <w:t xml:space="preserve"> â bod yn </w:t>
            </w:r>
            <w:proofErr w:type="spellStart"/>
            <w:r w:rsidRPr="0022544B">
              <w:t>anghredadun</w:t>
            </w:r>
            <w:proofErr w:type="spellEnd"/>
            <w:r w:rsidRPr="0022544B">
              <w:t xml:space="preserve">, </w:t>
            </w:r>
            <w:proofErr w:type="spellStart"/>
            <w:r w:rsidRPr="0022544B">
              <w:t>bydd</w:t>
            </w:r>
            <w:proofErr w:type="spellEnd"/>
            <w:r w:rsidRPr="0022544B">
              <w:t xml:space="preserve"> yn </w:t>
            </w:r>
            <w:proofErr w:type="spellStart"/>
            <w:r w:rsidRPr="0022544B">
              <w:t>gredadun</w:t>
            </w:r>
            <w:proofErr w:type="spellEnd"/>
            <w:r w:rsidRPr="0022544B">
              <w:t>."</w:t>
            </w:r>
          </w:p>
          <w:p w14:paraId="29E14118"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Atebodd</w:t>
            </w:r>
            <w:proofErr w:type="spellEnd"/>
            <w:r w:rsidRPr="0022544B">
              <w:t xml:space="preserve"> Thomas </w:t>
            </w:r>
            <w:proofErr w:type="spellStart"/>
            <w:r w:rsidRPr="0022544B">
              <w:t>ef</w:t>
            </w:r>
            <w:proofErr w:type="spellEnd"/>
            <w:r w:rsidRPr="0022544B">
              <w:t>, "</w:t>
            </w:r>
            <w:proofErr w:type="spellStart"/>
            <w:r w:rsidRPr="0022544B">
              <w:t>Fy</w:t>
            </w:r>
            <w:proofErr w:type="spellEnd"/>
            <w:r w:rsidRPr="0022544B">
              <w:t xml:space="preserve"> </w:t>
            </w:r>
            <w:proofErr w:type="spellStart"/>
            <w:r w:rsidRPr="0022544B">
              <w:t>Arglwydd</w:t>
            </w:r>
            <w:proofErr w:type="spellEnd"/>
            <w:r w:rsidRPr="0022544B">
              <w:t xml:space="preserve"> </w:t>
            </w:r>
            <w:proofErr w:type="spellStart"/>
            <w:r w:rsidRPr="0022544B">
              <w:t>a'm</w:t>
            </w:r>
            <w:proofErr w:type="spellEnd"/>
            <w:r w:rsidRPr="0022544B">
              <w:t xml:space="preserve"> </w:t>
            </w:r>
            <w:proofErr w:type="spellStart"/>
            <w:r w:rsidRPr="0022544B">
              <w:t>Duw</w:t>
            </w:r>
            <w:proofErr w:type="spellEnd"/>
            <w:r w:rsidRPr="0022544B">
              <w:t>!"</w:t>
            </w:r>
          </w:p>
          <w:p w14:paraId="418AFC60" w14:textId="77777777" w:rsidR="00C313DE" w:rsidRPr="0022544B"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Dywedodd</w:t>
            </w:r>
            <w:proofErr w:type="spellEnd"/>
            <w:r w:rsidRPr="0022544B">
              <w:t xml:space="preserve"> </w:t>
            </w:r>
            <w:proofErr w:type="spellStart"/>
            <w:r w:rsidRPr="0022544B">
              <w:t>Iesu</w:t>
            </w:r>
            <w:proofErr w:type="spellEnd"/>
            <w:r w:rsidRPr="0022544B">
              <w:t xml:space="preserve"> </w:t>
            </w:r>
            <w:proofErr w:type="spellStart"/>
            <w:r w:rsidRPr="0022544B">
              <w:t>wrtho</w:t>
            </w:r>
            <w:proofErr w:type="spellEnd"/>
            <w:r w:rsidRPr="0022544B">
              <w:t xml:space="preserve">, "Ai am </w:t>
            </w:r>
            <w:proofErr w:type="spellStart"/>
            <w:r w:rsidRPr="0022544B">
              <w:t>i</w:t>
            </w:r>
            <w:proofErr w:type="spellEnd"/>
            <w:r w:rsidRPr="0022544B">
              <w:t xml:space="preserve"> </w:t>
            </w:r>
            <w:proofErr w:type="spellStart"/>
            <w:r w:rsidRPr="0022544B">
              <w:t>ti</w:t>
            </w:r>
            <w:proofErr w:type="spellEnd"/>
            <w:r w:rsidRPr="0022544B">
              <w:t xml:space="preserve"> </w:t>
            </w:r>
            <w:proofErr w:type="spellStart"/>
            <w:r w:rsidRPr="0022544B">
              <w:t>fy</w:t>
            </w:r>
            <w:proofErr w:type="spellEnd"/>
            <w:r w:rsidRPr="0022544B">
              <w:t xml:space="preserve"> </w:t>
            </w:r>
            <w:proofErr w:type="spellStart"/>
            <w:r w:rsidRPr="0022544B">
              <w:t>ngweld</w:t>
            </w:r>
            <w:proofErr w:type="spellEnd"/>
            <w:r w:rsidRPr="0022544B">
              <w:t xml:space="preserve"> </w:t>
            </w:r>
            <w:proofErr w:type="spellStart"/>
            <w:r w:rsidRPr="0022544B">
              <w:t>i</w:t>
            </w:r>
            <w:proofErr w:type="spellEnd"/>
            <w:r w:rsidRPr="0022544B">
              <w:t xml:space="preserve"> </w:t>
            </w:r>
            <w:proofErr w:type="spellStart"/>
            <w:r w:rsidRPr="0022544B">
              <w:t>yr</w:t>
            </w:r>
            <w:proofErr w:type="spellEnd"/>
            <w:r w:rsidRPr="0022544B">
              <w:t xml:space="preserve"> </w:t>
            </w:r>
            <w:proofErr w:type="spellStart"/>
            <w:r w:rsidRPr="0022544B">
              <w:t>wyt</w:t>
            </w:r>
            <w:proofErr w:type="spellEnd"/>
            <w:r w:rsidRPr="0022544B">
              <w:t xml:space="preserve"> </w:t>
            </w:r>
            <w:proofErr w:type="spellStart"/>
            <w:r w:rsidRPr="0022544B">
              <w:t>ti</w:t>
            </w:r>
            <w:proofErr w:type="spellEnd"/>
            <w:r w:rsidRPr="0022544B">
              <w:t xml:space="preserve"> </w:t>
            </w:r>
            <w:proofErr w:type="spellStart"/>
            <w:r w:rsidRPr="0022544B">
              <w:t>wedi</w:t>
            </w:r>
            <w:proofErr w:type="spellEnd"/>
            <w:r w:rsidRPr="0022544B">
              <w:t xml:space="preserve"> </w:t>
            </w:r>
            <w:proofErr w:type="spellStart"/>
            <w:r w:rsidRPr="0022544B">
              <w:t>credu</w:t>
            </w:r>
            <w:proofErr w:type="spellEnd"/>
            <w:r w:rsidRPr="0022544B">
              <w:t xml:space="preserve">? Gwyn </w:t>
            </w:r>
            <w:proofErr w:type="spellStart"/>
            <w:r w:rsidRPr="0022544B">
              <w:t>eu</w:t>
            </w:r>
            <w:proofErr w:type="spellEnd"/>
            <w:r w:rsidRPr="0022544B">
              <w:t xml:space="preserve"> </w:t>
            </w:r>
            <w:proofErr w:type="spellStart"/>
            <w:r w:rsidRPr="0022544B">
              <w:t>byd</w:t>
            </w:r>
            <w:proofErr w:type="spellEnd"/>
            <w:r w:rsidRPr="0022544B">
              <w:t xml:space="preserve"> y </w:t>
            </w:r>
            <w:proofErr w:type="spellStart"/>
            <w:r w:rsidRPr="0022544B">
              <w:t>rhai</w:t>
            </w:r>
            <w:proofErr w:type="spellEnd"/>
            <w:r w:rsidRPr="0022544B">
              <w:t xml:space="preserve"> a </w:t>
            </w:r>
            <w:proofErr w:type="spellStart"/>
            <w:r w:rsidRPr="0022544B">
              <w:t>gredodd</w:t>
            </w:r>
            <w:proofErr w:type="spellEnd"/>
            <w:r w:rsidRPr="0022544B">
              <w:t xml:space="preserve"> </w:t>
            </w:r>
            <w:proofErr w:type="spellStart"/>
            <w:r w:rsidRPr="0022544B">
              <w:t>heb</w:t>
            </w:r>
            <w:proofErr w:type="spellEnd"/>
            <w:r w:rsidRPr="0022544B">
              <w:t xml:space="preserve"> </w:t>
            </w:r>
            <w:proofErr w:type="spellStart"/>
            <w:r w:rsidRPr="0022544B">
              <w:t>iddynt</w:t>
            </w:r>
            <w:proofErr w:type="spellEnd"/>
            <w:r w:rsidRPr="0022544B">
              <w:t xml:space="preserve"> weld."</w:t>
            </w:r>
          </w:p>
          <w:p w14:paraId="5A6B9AE5" w14:textId="0C715150" w:rsidR="001D7F10" w:rsidRDefault="00C313DE" w:rsidP="000A0E9A">
            <w:pPr>
              <w:pStyle w:val="NoSpacing"/>
              <w:pBdr>
                <w:top w:val="single" w:sz="4" w:space="1" w:color="auto"/>
                <w:left w:val="single" w:sz="4" w:space="4" w:color="auto"/>
                <w:bottom w:val="single" w:sz="4" w:space="1" w:color="auto"/>
                <w:right w:val="single" w:sz="4" w:space="4" w:color="auto"/>
              </w:pBdr>
            </w:pPr>
            <w:r w:rsidRPr="0022544B">
              <w:tab/>
            </w:r>
            <w:proofErr w:type="spellStart"/>
            <w:r w:rsidRPr="0022544B">
              <w:t>Yr</w:t>
            </w:r>
            <w:proofErr w:type="spellEnd"/>
            <w:r w:rsidRPr="0022544B">
              <w:t xml:space="preserve"> </w:t>
            </w:r>
            <w:proofErr w:type="spellStart"/>
            <w:r w:rsidRPr="0022544B">
              <w:t>oedd</w:t>
            </w:r>
            <w:proofErr w:type="spellEnd"/>
            <w:r w:rsidRPr="0022544B">
              <w:t xml:space="preserve"> </w:t>
            </w:r>
            <w:proofErr w:type="spellStart"/>
            <w:r w:rsidRPr="0022544B">
              <w:t>llawer</w:t>
            </w:r>
            <w:proofErr w:type="spellEnd"/>
            <w:r w:rsidRPr="0022544B">
              <w:t xml:space="preserve"> o </w:t>
            </w:r>
            <w:proofErr w:type="spellStart"/>
            <w:r w:rsidRPr="0022544B">
              <w:t>arwyddion</w:t>
            </w:r>
            <w:proofErr w:type="spellEnd"/>
            <w:r w:rsidRPr="0022544B">
              <w:t xml:space="preserve"> </w:t>
            </w:r>
            <w:proofErr w:type="spellStart"/>
            <w:r w:rsidRPr="0022544B">
              <w:t>eraill</w:t>
            </w:r>
            <w:proofErr w:type="spellEnd"/>
            <w:r w:rsidRPr="0022544B">
              <w:t xml:space="preserve">, yn </w:t>
            </w:r>
            <w:proofErr w:type="spellStart"/>
            <w:r w:rsidRPr="0022544B">
              <w:t>wir</w:t>
            </w:r>
            <w:proofErr w:type="spellEnd"/>
            <w:r w:rsidRPr="0022544B">
              <w:t xml:space="preserve">, a </w:t>
            </w:r>
            <w:proofErr w:type="spellStart"/>
            <w:r w:rsidRPr="0022544B">
              <w:t>wnaeth</w:t>
            </w:r>
            <w:proofErr w:type="spellEnd"/>
            <w:r w:rsidRPr="0022544B">
              <w:t xml:space="preserve"> </w:t>
            </w:r>
            <w:proofErr w:type="spellStart"/>
            <w:r w:rsidRPr="0022544B">
              <w:t>Iesu</w:t>
            </w:r>
            <w:proofErr w:type="spellEnd"/>
            <w:r w:rsidRPr="0022544B">
              <w:t xml:space="preserve"> </w:t>
            </w:r>
            <w:proofErr w:type="spellStart"/>
            <w:r w:rsidRPr="0022544B">
              <w:t>yng</w:t>
            </w:r>
            <w:proofErr w:type="spellEnd"/>
            <w:r w:rsidRPr="0022544B">
              <w:t xml:space="preserve"> </w:t>
            </w:r>
            <w:proofErr w:type="spellStart"/>
            <w:r w:rsidRPr="0022544B">
              <w:t>ngŵydd</w:t>
            </w:r>
            <w:proofErr w:type="spellEnd"/>
            <w:r w:rsidRPr="0022544B">
              <w:t xml:space="preserve"> </w:t>
            </w:r>
            <w:proofErr w:type="spellStart"/>
            <w:r w:rsidRPr="0022544B">
              <w:t>ei</w:t>
            </w:r>
            <w:proofErr w:type="spellEnd"/>
            <w:r w:rsidRPr="0022544B">
              <w:t xml:space="preserve"> </w:t>
            </w:r>
            <w:proofErr w:type="spellStart"/>
            <w:r w:rsidRPr="0022544B">
              <w:t>ddisgyblion</w:t>
            </w:r>
            <w:proofErr w:type="spellEnd"/>
            <w:r w:rsidRPr="0022544B">
              <w:t xml:space="preserve">, </w:t>
            </w:r>
            <w:proofErr w:type="spellStart"/>
            <w:r w:rsidRPr="0022544B">
              <w:t>nad</w:t>
            </w:r>
            <w:proofErr w:type="spellEnd"/>
            <w:r w:rsidRPr="0022544B">
              <w:t xml:space="preserve"> </w:t>
            </w:r>
            <w:proofErr w:type="spellStart"/>
            <w:r w:rsidRPr="0022544B">
              <w:t>ydynt</w:t>
            </w:r>
            <w:proofErr w:type="spellEnd"/>
            <w:r w:rsidRPr="0022544B">
              <w:t xml:space="preserve"> </w:t>
            </w:r>
            <w:proofErr w:type="spellStart"/>
            <w:r w:rsidRPr="0022544B">
              <w:t>wedi</w:t>
            </w:r>
            <w:proofErr w:type="spellEnd"/>
            <w:r w:rsidRPr="0022544B">
              <w:t xml:space="preserve"> </w:t>
            </w:r>
            <w:proofErr w:type="spellStart"/>
            <w:r w:rsidRPr="0022544B">
              <w:t>eu</w:t>
            </w:r>
            <w:proofErr w:type="spellEnd"/>
            <w:r w:rsidRPr="0022544B">
              <w:t xml:space="preserve"> </w:t>
            </w:r>
            <w:proofErr w:type="spellStart"/>
            <w:r w:rsidRPr="0022544B">
              <w:t>cofnodi</w:t>
            </w:r>
            <w:proofErr w:type="spellEnd"/>
            <w:r w:rsidRPr="0022544B">
              <w:t xml:space="preserve"> yn y </w:t>
            </w:r>
            <w:proofErr w:type="spellStart"/>
            <w:r w:rsidRPr="0022544B">
              <w:t>llyfr</w:t>
            </w:r>
            <w:proofErr w:type="spellEnd"/>
            <w:r w:rsidRPr="0022544B">
              <w:t xml:space="preserve"> </w:t>
            </w:r>
            <w:proofErr w:type="spellStart"/>
            <w:r w:rsidRPr="0022544B">
              <w:t>hwn</w:t>
            </w:r>
            <w:proofErr w:type="spellEnd"/>
            <w:r w:rsidRPr="0022544B">
              <w:t xml:space="preserve">. </w:t>
            </w:r>
            <w:proofErr w:type="spellStart"/>
            <w:r w:rsidRPr="0022544B">
              <w:t>Ond</w:t>
            </w:r>
            <w:proofErr w:type="spellEnd"/>
            <w:r w:rsidRPr="0022544B">
              <w:t xml:space="preserve"> y </w:t>
            </w:r>
            <w:proofErr w:type="spellStart"/>
            <w:r w:rsidRPr="0022544B">
              <w:t>mae'r</w:t>
            </w:r>
            <w:proofErr w:type="spellEnd"/>
            <w:r w:rsidRPr="0022544B">
              <w:t xml:space="preserve"> </w:t>
            </w:r>
            <w:proofErr w:type="spellStart"/>
            <w:r w:rsidRPr="0022544B">
              <w:t>rhain</w:t>
            </w:r>
            <w:proofErr w:type="spellEnd"/>
            <w:r w:rsidRPr="0022544B">
              <w:t xml:space="preserve"> </w:t>
            </w:r>
            <w:proofErr w:type="spellStart"/>
            <w:r w:rsidRPr="0022544B">
              <w:t>wedi</w:t>
            </w:r>
            <w:proofErr w:type="spellEnd"/>
            <w:r w:rsidRPr="0022544B">
              <w:t xml:space="preserve"> </w:t>
            </w:r>
            <w:proofErr w:type="spellStart"/>
            <w:r w:rsidRPr="0022544B">
              <w:t>eu</w:t>
            </w:r>
            <w:proofErr w:type="spellEnd"/>
            <w:r w:rsidRPr="0022544B">
              <w:t xml:space="preserve"> </w:t>
            </w:r>
            <w:proofErr w:type="spellStart"/>
            <w:r w:rsidRPr="0022544B">
              <w:t>cofnodi</w:t>
            </w:r>
            <w:proofErr w:type="spellEnd"/>
            <w:r w:rsidRPr="0022544B">
              <w:t xml:space="preserve"> er </w:t>
            </w:r>
            <w:proofErr w:type="spellStart"/>
            <w:r w:rsidRPr="0022544B">
              <w:t>mwyn</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 xml:space="preserve"> </w:t>
            </w:r>
            <w:proofErr w:type="spellStart"/>
            <w:r w:rsidRPr="0022544B">
              <w:t>gredu</w:t>
            </w:r>
            <w:proofErr w:type="spellEnd"/>
            <w:r w:rsidRPr="0022544B">
              <w:t xml:space="preserve"> </w:t>
            </w:r>
            <w:proofErr w:type="spellStart"/>
            <w:r w:rsidRPr="0022544B">
              <w:t>mai</w:t>
            </w:r>
            <w:proofErr w:type="spellEnd"/>
            <w:r w:rsidRPr="0022544B">
              <w:t xml:space="preserve"> </w:t>
            </w:r>
            <w:proofErr w:type="spellStart"/>
            <w:r w:rsidRPr="0022544B">
              <w:t>Iesu</w:t>
            </w:r>
            <w:proofErr w:type="spellEnd"/>
            <w:r w:rsidRPr="0022544B">
              <w:t xml:space="preserve"> </w:t>
            </w:r>
            <w:proofErr w:type="spellStart"/>
            <w:r w:rsidRPr="0022544B">
              <w:t>yw'r</w:t>
            </w:r>
            <w:proofErr w:type="spellEnd"/>
            <w:r w:rsidRPr="0022544B">
              <w:t xml:space="preserve"> </w:t>
            </w:r>
            <w:proofErr w:type="spellStart"/>
            <w:r w:rsidRPr="0022544B">
              <w:t>Meseia</w:t>
            </w:r>
            <w:proofErr w:type="spellEnd"/>
            <w:r w:rsidRPr="0022544B">
              <w:t xml:space="preserve">, Mab </w:t>
            </w:r>
            <w:proofErr w:type="spellStart"/>
            <w:r w:rsidRPr="0022544B">
              <w:t>Duw</w:t>
            </w:r>
            <w:proofErr w:type="spellEnd"/>
            <w:r w:rsidRPr="0022544B">
              <w:t xml:space="preserve">, ac er </w:t>
            </w:r>
            <w:proofErr w:type="spellStart"/>
            <w:r w:rsidRPr="0022544B">
              <w:t>mwyn</w:t>
            </w:r>
            <w:proofErr w:type="spellEnd"/>
            <w:r w:rsidRPr="0022544B">
              <w:t xml:space="preserve"> </w:t>
            </w:r>
            <w:proofErr w:type="spellStart"/>
            <w:r w:rsidRPr="0022544B">
              <w:t>i</w:t>
            </w:r>
            <w:proofErr w:type="spellEnd"/>
            <w:r w:rsidRPr="0022544B">
              <w:t xml:space="preserve"> </w:t>
            </w:r>
            <w:proofErr w:type="spellStart"/>
            <w:r w:rsidRPr="0022544B">
              <w:t>chwi</w:t>
            </w:r>
            <w:proofErr w:type="spellEnd"/>
            <w:r w:rsidRPr="0022544B">
              <w:t xml:space="preserve"> </w:t>
            </w:r>
            <w:proofErr w:type="spellStart"/>
            <w:r w:rsidRPr="0022544B">
              <w:t>trwy</w:t>
            </w:r>
            <w:proofErr w:type="spellEnd"/>
            <w:r w:rsidRPr="0022544B">
              <w:t xml:space="preserve"> </w:t>
            </w:r>
            <w:proofErr w:type="spellStart"/>
            <w:r w:rsidRPr="0022544B">
              <w:t>gredu</w:t>
            </w:r>
            <w:proofErr w:type="spellEnd"/>
            <w:r w:rsidRPr="0022544B">
              <w:t xml:space="preserve"> </w:t>
            </w:r>
            <w:proofErr w:type="spellStart"/>
            <w:r w:rsidRPr="0022544B">
              <w:t>gael</w:t>
            </w:r>
            <w:proofErr w:type="spellEnd"/>
            <w:r w:rsidRPr="0022544B">
              <w:t xml:space="preserve"> </w:t>
            </w:r>
            <w:proofErr w:type="spellStart"/>
            <w:r w:rsidRPr="0022544B">
              <w:t>bywyd</w:t>
            </w:r>
            <w:proofErr w:type="spellEnd"/>
            <w:r w:rsidRPr="0022544B">
              <w:t xml:space="preserve"> yn </w:t>
            </w:r>
            <w:proofErr w:type="spellStart"/>
            <w:r w:rsidRPr="0022544B">
              <w:t>ei</w:t>
            </w:r>
            <w:proofErr w:type="spellEnd"/>
            <w:r w:rsidRPr="0022544B">
              <w:t xml:space="preserve"> </w:t>
            </w:r>
            <w:proofErr w:type="spellStart"/>
            <w:r w:rsidRPr="0022544B">
              <w:t>enw</w:t>
            </w:r>
            <w:proofErr w:type="spellEnd"/>
            <w:r w:rsidRPr="0022544B">
              <w:t xml:space="preserve"> </w:t>
            </w:r>
            <w:proofErr w:type="spellStart"/>
            <w:r w:rsidRPr="0022544B">
              <w:t>ef</w:t>
            </w:r>
            <w:proofErr w:type="spellEnd"/>
            <w:r w:rsidRPr="0022544B">
              <w:t>.</w:t>
            </w:r>
            <w:r w:rsidR="0068075C" w:rsidRPr="005375E5">
              <w:t xml:space="preserve">          </w:t>
            </w:r>
          </w:p>
          <w:p w14:paraId="1E7484A9" w14:textId="77777777" w:rsidR="007C5DFA" w:rsidRDefault="007C5DFA" w:rsidP="000A0E9A">
            <w:pPr>
              <w:pStyle w:val="NoSpacing"/>
              <w:pBdr>
                <w:top w:val="single" w:sz="4" w:space="1" w:color="auto"/>
                <w:left w:val="single" w:sz="4" w:space="4" w:color="auto"/>
                <w:bottom w:val="single" w:sz="4" w:space="1" w:color="auto"/>
                <w:right w:val="single" w:sz="4" w:space="4" w:color="auto"/>
              </w:pBdr>
            </w:pPr>
          </w:p>
          <w:p w14:paraId="77120894" w14:textId="77777777" w:rsidR="00B21702" w:rsidRPr="0022544B" w:rsidRDefault="00B21702" w:rsidP="000A0E9A">
            <w:pPr>
              <w:pStyle w:val="NoSpacing"/>
              <w:pBdr>
                <w:top w:val="single" w:sz="4" w:space="1" w:color="auto"/>
                <w:left w:val="single" w:sz="4" w:space="4" w:color="auto"/>
                <w:bottom w:val="single" w:sz="4" w:space="1" w:color="auto"/>
                <w:right w:val="single" w:sz="4" w:space="4" w:color="auto"/>
              </w:pBdr>
              <w:jc w:val="center"/>
            </w:pPr>
            <w:proofErr w:type="spellStart"/>
            <w:r w:rsidRPr="0022544B">
              <w:t>Dyma</w:t>
            </w:r>
            <w:proofErr w:type="spellEnd"/>
            <w:r w:rsidRPr="0022544B">
              <w:t xml:space="preserve"> </w:t>
            </w:r>
            <w:proofErr w:type="spellStart"/>
            <w:r w:rsidRPr="0022544B">
              <w:t>Efengyl</w:t>
            </w:r>
            <w:proofErr w:type="spellEnd"/>
            <w:r w:rsidRPr="0022544B">
              <w:t xml:space="preserve"> </w:t>
            </w:r>
            <w:proofErr w:type="spellStart"/>
            <w:r w:rsidRPr="0022544B">
              <w:t>yr</w:t>
            </w:r>
            <w:proofErr w:type="spellEnd"/>
            <w:r w:rsidRPr="0022544B">
              <w:t xml:space="preserve"> </w:t>
            </w:r>
            <w:proofErr w:type="spellStart"/>
            <w:r w:rsidRPr="0022544B">
              <w:t>Arglwydd</w:t>
            </w:r>
            <w:proofErr w:type="spellEnd"/>
            <w:r w:rsidRPr="0022544B">
              <w:t>.</w:t>
            </w:r>
          </w:p>
          <w:p w14:paraId="6567E8F3" w14:textId="3A4E678E" w:rsidR="000A0E9A" w:rsidRPr="00A95668" w:rsidRDefault="00B21702" w:rsidP="000A0E9A">
            <w:pPr>
              <w:pStyle w:val="NoSpacing"/>
              <w:pBdr>
                <w:top w:val="single" w:sz="4" w:space="1" w:color="auto"/>
                <w:left w:val="single" w:sz="4" w:space="4" w:color="auto"/>
                <w:bottom w:val="single" w:sz="4" w:space="1" w:color="auto"/>
                <w:right w:val="single" w:sz="4" w:space="4" w:color="auto"/>
              </w:pBdr>
              <w:jc w:val="center"/>
            </w:pPr>
            <w:proofErr w:type="spellStart"/>
            <w:r w:rsidRPr="0022544B">
              <w:rPr>
                <w:b/>
              </w:rPr>
              <w:t>Moliant</w:t>
            </w:r>
            <w:proofErr w:type="spellEnd"/>
            <w:r w:rsidRPr="0022544B">
              <w:rPr>
                <w:b/>
              </w:rPr>
              <w:t xml:space="preserve"> i </w:t>
            </w:r>
            <w:proofErr w:type="spellStart"/>
            <w:r w:rsidRPr="0022544B">
              <w:rPr>
                <w:b/>
              </w:rPr>
              <w:t>ti</w:t>
            </w:r>
            <w:proofErr w:type="spellEnd"/>
            <w:r w:rsidRPr="0022544B">
              <w:rPr>
                <w:b/>
              </w:rPr>
              <w:t>, O Grist.</w:t>
            </w:r>
          </w:p>
          <w:p w14:paraId="5E60ACEF" w14:textId="77777777" w:rsidR="000A0E9A" w:rsidRPr="00A95668" w:rsidRDefault="000A0E9A" w:rsidP="000A0E9A">
            <w:pPr>
              <w:pBdr>
                <w:top w:val="single" w:sz="4" w:space="1" w:color="auto"/>
                <w:left w:val="single" w:sz="4" w:space="4" w:color="auto"/>
                <w:bottom w:val="single" w:sz="4" w:space="1" w:color="auto"/>
                <w:right w:val="single" w:sz="4" w:space="4" w:color="auto"/>
              </w:pBdr>
            </w:pPr>
            <w:r w:rsidRPr="00A95668">
              <w:rPr>
                <w:b/>
                <w:color w:val="202124"/>
                <w:szCs w:val="24"/>
                <w:lang w:val="cy-GB"/>
              </w:rPr>
              <w:t>Gweddi ar ôl y Cymun.</w:t>
            </w:r>
            <w:r w:rsidRPr="00A95668">
              <w:rPr>
                <w:bCs/>
                <w:color w:val="202124"/>
                <w:szCs w:val="24"/>
                <w:lang w:val="cy-GB"/>
              </w:rPr>
              <w:t xml:space="preserve"> </w:t>
            </w:r>
          </w:p>
          <w:p w14:paraId="7092362C" w14:textId="6CE785D4" w:rsidR="00B21702" w:rsidRDefault="00B21702" w:rsidP="000A0E9A">
            <w:pPr>
              <w:pStyle w:val="NoSpacing"/>
              <w:pBdr>
                <w:top w:val="single" w:sz="4" w:space="1" w:color="auto"/>
                <w:left w:val="single" w:sz="4" w:space="4" w:color="auto"/>
                <w:bottom w:val="single" w:sz="4" w:space="1" w:color="auto"/>
                <w:right w:val="single" w:sz="4" w:space="4" w:color="auto"/>
              </w:pBdr>
              <w:rPr>
                <w:b/>
                <w:bCs/>
                <w:color w:val="000000"/>
              </w:rPr>
            </w:pPr>
            <w:proofErr w:type="spellStart"/>
            <w:r w:rsidRPr="0022544B">
              <w:rPr>
                <w:snapToGrid w:val="0"/>
              </w:rPr>
              <w:t>Arglwydd</w:t>
            </w:r>
            <w:proofErr w:type="spellEnd"/>
            <w:r w:rsidRPr="0022544B">
              <w:rPr>
                <w:snapToGrid w:val="0"/>
              </w:rPr>
              <w:t xml:space="preserve"> </w:t>
            </w:r>
            <w:proofErr w:type="spellStart"/>
            <w:r w:rsidRPr="0022544B">
              <w:rPr>
                <w:snapToGrid w:val="0"/>
              </w:rPr>
              <w:t>Dduw</w:t>
            </w:r>
            <w:proofErr w:type="spellEnd"/>
            <w:r w:rsidRPr="0022544B">
              <w:rPr>
                <w:snapToGrid w:val="0"/>
              </w:rPr>
              <w:t xml:space="preserve"> </w:t>
            </w:r>
            <w:proofErr w:type="spellStart"/>
            <w:r w:rsidRPr="0022544B">
              <w:rPr>
                <w:snapToGrid w:val="0"/>
              </w:rPr>
              <w:t>ein</w:t>
            </w:r>
            <w:proofErr w:type="spellEnd"/>
            <w:r w:rsidRPr="0022544B">
              <w:rPr>
                <w:snapToGrid w:val="0"/>
              </w:rPr>
              <w:t xml:space="preserve"> Tad, </w:t>
            </w:r>
            <w:proofErr w:type="spellStart"/>
            <w:r w:rsidRPr="0022544B">
              <w:rPr>
                <w:snapToGrid w:val="0"/>
              </w:rPr>
              <w:t>trwy</w:t>
            </w:r>
            <w:proofErr w:type="spellEnd"/>
            <w:r w:rsidRPr="0022544B">
              <w:rPr>
                <w:snapToGrid w:val="0"/>
              </w:rPr>
              <w:t xml:space="preserve"> </w:t>
            </w:r>
            <w:proofErr w:type="spellStart"/>
            <w:r w:rsidRPr="0022544B">
              <w:rPr>
                <w:snapToGrid w:val="0"/>
              </w:rPr>
              <w:t>ein</w:t>
            </w:r>
            <w:proofErr w:type="spellEnd"/>
            <w:r w:rsidRPr="0022544B">
              <w:rPr>
                <w:snapToGrid w:val="0"/>
              </w:rPr>
              <w:t xml:space="preserve"> </w:t>
            </w:r>
            <w:proofErr w:type="spellStart"/>
            <w:r w:rsidRPr="0022544B">
              <w:rPr>
                <w:snapToGrid w:val="0"/>
              </w:rPr>
              <w:t>Gwaredwr</w:t>
            </w:r>
            <w:proofErr w:type="spellEnd"/>
            <w:r w:rsidRPr="0022544B">
              <w:rPr>
                <w:snapToGrid w:val="0"/>
              </w:rPr>
              <w:t xml:space="preserve"> </w:t>
            </w:r>
            <w:proofErr w:type="spellStart"/>
            <w:r w:rsidRPr="0022544B">
              <w:rPr>
                <w:snapToGrid w:val="0"/>
              </w:rPr>
              <w:t>Iesu</w:t>
            </w:r>
            <w:proofErr w:type="spellEnd"/>
            <w:r w:rsidRPr="0022544B">
              <w:rPr>
                <w:snapToGrid w:val="0"/>
              </w:rPr>
              <w:t xml:space="preserve"> Grist </w:t>
            </w:r>
            <w:proofErr w:type="spellStart"/>
            <w:r w:rsidRPr="0022544B">
              <w:rPr>
                <w:snapToGrid w:val="0"/>
              </w:rPr>
              <w:t>yr</w:t>
            </w:r>
            <w:proofErr w:type="spellEnd"/>
            <w:r w:rsidRPr="0022544B">
              <w:rPr>
                <w:snapToGrid w:val="0"/>
              </w:rPr>
              <w:t xml:space="preserve"> </w:t>
            </w:r>
            <w:proofErr w:type="spellStart"/>
            <w:r w:rsidRPr="0022544B">
              <w:rPr>
                <w:snapToGrid w:val="0"/>
              </w:rPr>
              <w:t>wyt</w:t>
            </w:r>
            <w:proofErr w:type="spellEnd"/>
            <w:r w:rsidRPr="0022544B">
              <w:rPr>
                <w:snapToGrid w:val="0"/>
              </w:rPr>
              <w:t xml:space="preserve"> </w:t>
            </w:r>
            <w:proofErr w:type="spellStart"/>
            <w:r w:rsidRPr="0022544B">
              <w:rPr>
                <w:snapToGrid w:val="0"/>
              </w:rPr>
              <w:t>wedi</w:t>
            </w:r>
            <w:proofErr w:type="spellEnd"/>
            <w:r w:rsidRPr="0022544B">
              <w:rPr>
                <w:snapToGrid w:val="0"/>
              </w:rPr>
              <w:t xml:space="preserve"> </w:t>
            </w:r>
            <w:proofErr w:type="spellStart"/>
            <w:r w:rsidRPr="0022544B">
              <w:rPr>
                <w:snapToGrid w:val="0"/>
              </w:rPr>
              <w:t>sicrhau</w:t>
            </w:r>
            <w:proofErr w:type="spellEnd"/>
            <w:r w:rsidRPr="0022544B">
              <w:rPr>
                <w:snapToGrid w:val="0"/>
              </w:rPr>
              <w:t xml:space="preserve"> </w:t>
            </w:r>
            <w:proofErr w:type="spellStart"/>
            <w:r w:rsidRPr="0022544B">
              <w:rPr>
                <w:snapToGrid w:val="0"/>
              </w:rPr>
              <w:t>bywyd</w:t>
            </w:r>
            <w:proofErr w:type="spellEnd"/>
            <w:r w:rsidRPr="0022544B">
              <w:rPr>
                <w:snapToGrid w:val="0"/>
              </w:rPr>
              <w:t xml:space="preserve"> </w:t>
            </w:r>
            <w:proofErr w:type="spellStart"/>
            <w:r w:rsidRPr="0022544B">
              <w:rPr>
                <w:snapToGrid w:val="0"/>
              </w:rPr>
              <w:t>tragwyddol</w:t>
            </w:r>
            <w:proofErr w:type="spellEnd"/>
            <w:r w:rsidRPr="0022544B">
              <w:rPr>
                <w:snapToGrid w:val="0"/>
              </w:rPr>
              <w:t xml:space="preserve"> </w:t>
            </w:r>
            <w:proofErr w:type="spellStart"/>
            <w:r w:rsidRPr="0022544B">
              <w:rPr>
                <w:snapToGrid w:val="0"/>
              </w:rPr>
              <w:t>i’th</w:t>
            </w:r>
            <w:proofErr w:type="spellEnd"/>
            <w:r w:rsidRPr="0022544B">
              <w:rPr>
                <w:snapToGrid w:val="0"/>
              </w:rPr>
              <w:t xml:space="preserve"> </w:t>
            </w:r>
            <w:proofErr w:type="spellStart"/>
            <w:r w:rsidRPr="0022544B">
              <w:rPr>
                <w:snapToGrid w:val="0"/>
              </w:rPr>
              <w:t>blant</w:t>
            </w:r>
            <w:proofErr w:type="spellEnd"/>
            <w:r w:rsidRPr="0022544B">
              <w:rPr>
                <w:snapToGrid w:val="0"/>
              </w:rPr>
              <w:t xml:space="preserve"> </w:t>
            </w:r>
            <w:proofErr w:type="spellStart"/>
            <w:r w:rsidRPr="0022544B">
              <w:rPr>
                <w:snapToGrid w:val="0"/>
              </w:rPr>
              <w:t>a’n</w:t>
            </w:r>
            <w:proofErr w:type="spellEnd"/>
            <w:r w:rsidRPr="0022544B">
              <w:rPr>
                <w:snapToGrid w:val="0"/>
              </w:rPr>
              <w:t xml:space="preserve"> </w:t>
            </w:r>
            <w:proofErr w:type="spellStart"/>
            <w:r w:rsidRPr="0022544B">
              <w:rPr>
                <w:snapToGrid w:val="0"/>
              </w:rPr>
              <w:t>gwneud</w:t>
            </w:r>
            <w:proofErr w:type="spellEnd"/>
            <w:r w:rsidRPr="0022544B">
              <w:rPr>
                <w:snapToGrid w:val="0"/>
              </w:rPr>
              <w:t xml:space="preserve"> yn un ag </w:t>
            </w:r>
            <w:proofErr w:type="spellStart"/>
            <w:r w:rsidRPr="0022544B">
              <w:rPr>
                <w:snapToGrid w:val="0"/>
              </w:rPr>
              <w:t>ef</w:t>
            </w:r>
            <w:proofErr w:type="spellEnd"/>
            <w:r w:rsidRPr="0022544B">
              <w:rPr>
                <w:snapToGrid w:val="0"/>
              </w:rPr>
              <w:t xml:space="preserve"> </w:t>
            </w:r>
            <w:proofErr w:type="spellStart"/>
            <w:r w:rsidRPr="0022544B">
              <w:rPr>
                <w:snapToGrid w:val="0"/>
              </w:rPr>
              <w:t>mewn</w:t>
            </w:r>
            <w:proofErr w:type="spellEnd"/>
            <w:r w:rsidRPr="0022544B">
              <w:rPr>
                <w:snapToGrid w:val="0"/>
              </w:rPr>
              <w:t xml:space="preserve"> </w:t>
            </w:r>
            <w:proofErr w:type="spellStart"/>
            <w:r w:rsidRPr="0022544B">
              <w:rPr>
                <w:snapToGrid w:val="0"/>
              </w:rPr>
              <w:t>bedydd</w:t>
            </w:r>
            <w:proofErr w:type="spellEnd"/>
            <w:r w:rsidRPr="0022544B">
              <w:rPr>
                <w:snapToGrid w:val="0"/>
              </w:rPr>
              <w:t xml:space="preserve">, </w:t>
            </w:r>
            <w:proofErr w:type="spellStart"/>
            <w:r w:rsidRPr="0022544B">
              <w:rPr>
                <w:snapToGrid w:val="0"/>
              </w:rPr>
              <w:t>gwared</w:t>
            </w:r>
            <w:proofErr w:type="spellEnd"/>
            <w:r w:rsidRPr="0022544B">
              <w:rPr>
                <w:snapToGrid w:val="0"/>
              </w:rPr>
              <w:t xml:space="preserve"> </w:t>
            </w:r>
            <w:proofErr w:type="spellStart"/>
            <w:r w:rsidRPr="0022544B">
              <w:rPr>
                <w:snapToGrid w:val="0"/>
              </w:rPr>
              <w:t>ni</w:t>
            </w:r>
            <w:proofErr w:type="spellEnd"/>
            <w:r w:rsidRPr="0022544B">
              <w:rPr>
                <w:snapToGrid w:val="0"/>
              </w:rPr>
              <w:t xml:space="preserve"> </w:t>
            </w:r>
            <w:proofErr w:type="spellStart"/>
            <w:r w:rsidRPr="0022544B">
              <w:rPr>
                <w:snapToGrid w:val="0"/>
              </w:rPr>
              <w:t>rhag</w:t>
            </w:r>
            <w:proofErr w:type="spellEnd"/>
            <w:r w:rsidRPr="0022544B">
              <w:rPr>
                <w:snapToGrid w:val="0"/>
              </w:rPr>
              <w:t xml:space="preserve"> </w:t>
            </w:r>
            <w:proofErr w:type="spellStart"/>
            <w:r w:rsidRPr="0022544B">
              <w:rPr>
                <w:snapToGrid w:val="0"/>
              </w:rPr>
              <w:t>marwolaeth</w:t>
            </w:r>
            <w:proofErr w:type="spellEnd"/>
            <w:r w:rsidRPr="0022544B">
              <w:rPr>
                <w:snapToGrid w:val="0"/>
              </w:rPr>
              <w:t xml:space="preserve"> </w:t>
            </w:r>
            <w:proofErr w:type="spellStart"/>
            <w:r w:rsidRPr="0022544B">
              <w:rPr>
                <w:snapToGrid w:val="0"/>
              </w:rPr>
              <w:t>pechod</w:t>
            </w:r>
            <w:proofErr w:type="spellEnd"/>
            <w:r w:rsidRPr="0022544B">
              <w:rPr>
                <w:snapToGrid w:val="0"/>
              </w:rPr>
              <w:t xml:space="preserve"> a </w:t>
            </w:r>
            <w:proofErr w:type="spellStart"/>
            <w:r w:rsidRPr="0022544B">
              <w:rPr>
                <w:snapToGrid w:val="0"/>
              </w:rPr>
              <w:t>chyfoda</w:t>
            </w:r>
            <w:proofErr w:type="spellEnd"/>
            <w:r w:rsidRPr="0022544B">
              <w:rPr>
                <w:snapToGrid w:val="0"/>
              </w:rPr>
              <w:t xml:space="preserve"> </w:t>
            </w:r>
            <w:proofErr w:type="spellStart"/>
            <w:r w:rsidRPr="0022544B">
              <w:rPr>
                <w:snapToGrid w:val="0"/>
              </w:rPr>
              <w:t>ni</w:t>
            </w:r>
            <w:proofErr w:type="spellEnd"/>
            <w:r w:rsidRPr="0022544B">
              <w:rPr>
                <w:snapToGrid w:val="0"/>
              </w:rPr>
              <w:t xml:space="preserve"> </w:t>
            </w:r>
            <w:proofErr w:type="spellStart"/>
            <w:r w:rsidRPr="0022544B">
              <w:rPr>
                <w:snapToGrid w:val="0"/>
              </w:rPr>
              <w:t>i</w:t>
            </w:r>
            <w:proofErr w:type="spellEnd"/>
            <w:r w:rsidRPr="0022544B">
              <w:rPr>
                <w:snapToGrid w:val="0"/>
              </w:rPr>
              <w:t xml:space="preserve"> </w:t>
            </w:r>
            <w:proofErr w:type="spellStart"/>
            <w:r w:rsidRPr="0022544B">
              <w:rPr>
                <w:snapToGrid w:val="0"/>
              </w:rPr>
              <w:t>fywyd</w:t>
            </w:r>
            <w:proofErr w:type="spellEnd"/>
            <w:r w:rsidRPr="0022544B">
              <w:rPr>
                <w:snapToGrid w:val="0"/>
              </w:rPr>
              <w:t xml:space="preserve"> </w:t>
            </w:r>
            <w:proofErr w:type="spellStart"/>
            <w:r w:rsidRPr="0022544B">
              <w:rPr>
                <w:snapToGrid w:val="0"/>
              </w:rPr>
              <w:t>newydd</w:t>
            </w:r>
            <w:proofErr w:type="spellEnd"/>
            <w:r w:rsidRPr="0022544B">
              <w:rPr>
                <w:snapToGrid w:val="0"/>
              </w:rPr>
              <w:t xml:space="preserve"> yn </w:t>
            </w:r>
            <w:proofErr w:type="spellStart"/>
            <w:r w:rsidRPr="0022544B">
              <w:rPr>
                <w:snapToGrid w:val="0"/>
              </w:rPr>
              <w:t>dy</w:t>
            </w:r>
            <w:proofErr w:type="spellEnd"/>
            <w:r w:rsidRPr="0022544B">
              <w:rPr>
                <w:snapToGrid w:val="0"/>
              </w:rPr>
              <w:t xml:space="preserve"> </w:t>
            </w:r>
            <w:proofErr w:type="spellStart"/>
            <w:r w:rsidRPr="0022544B">
              <w:rPr>
                <w:snapToGrid w:val="0"/>
              </w:rPr>
              <w:t>gariad</w:t>
            </w:r>
            <w:proofErr w:type="spellEnd"/>
            <w:r w:rsidRPr="0022544B">
              <w:rPr>
                <w:snapToGrid w:val="0"/>
              </w:rPr>
              <w:t xml:space="preserve">, </w:t>
            </w:r>
            <w:proofErr w:type="spellStart"/>
            <w:r w:rsidRPr="0022544B">
              <w:rPr>
                <w:snapToGrid w:val="0"/>
              </w:rPr>
              <w:t>yng</w:t>
            </w:r>
            <w:proofErr w:type="spellEnd"/>
            <w:r w:rsidRPr="0022544B">
              <w:rPr>
                <w:snapToGrid w:val="0"/>
              </w:rPr>
              <w:t xml:space="preserve"> </w:t>
            </w:r>
            <w:proofErr w:type="spellStart"/>
            <w:r w:rsidRPr="0022544B">
              <w:rPr>
                <w:snapToGrid w:val="0"/>
              </w:rPr>
              <w:t>nghymdeithas</w:t>
            </w:r>
            <w:proofErr w:type="spellEnd"/>
            <w:r w:rsidRPr="0022544B">
              <w:rPr>
                <w:snapToGrid w:val="0"/>
              </w:rPr>
              <w:t xml:space="preserve"> </w:t>
            </w:r>
            <w:proofErr w:type="spellStart"/>
            <w:r w:rsidRPr="0022544B">
              <w:rPr>
                <w:snapToGrid w:val="0"/>
              </w:rPr>
              <w:t>yr</w:t>
            </w:r>
            <w:proofErr w:type="spellEnd"/>
            <w:r w:rsidRPr="0022544B">
              <w:rPr>
                <w:snapToGrid w:val="0"/>
              </w:rPr>
              <w:t xml:space="preserve"> </w:t>
            </w:r>
            <w:proofErr w:type="spellStart"/>
            <w:r w:rsidRPr="0022544B">
              <w:rPr>
                <w:snapToGrid w:val="0"/>
              </w:rPr>
              <w:t>Ysbryd</w:t>
            </w:r>
            <w:proofErr w:type="spellEnd"/>
            <w:r w:rsidRPr="0022544B">
              <w:rPr>
                <w:snapToGrid w:val="0"/>
              </w:rPr>
              <w:t xml:space="preserve"> </w:t>
            </w:r>
            <w:proofErr w:type="spellStart"/>
            <w:r w:rsidRPr="0022544B">
              <w:rPr>
                <w:snapToGrid w:val="0"/>
              </w:rPr>
              <w:t>Glân</w:t>
            </w:r>
            <w:proofErr w:type="spellEnd"/>
            <w:r w:rsidRPr="0022544B">
              <w:rPr>
                <w:snapToGrid w:val="0"/>
              </w:rPr>
              <w:t xml:space="preserve">, </w:t>
            </w:r>
            <w:proofErr w:type="spellStart"/>
            <w:r w:rsidRPr="0022544B">
              <w:rPr>
                <w:snapToGrid w:val="0"/>
              </w:rPr>
              <w:t>trwy</w:t>
            </w:r>
            <w:proofErr w:type="spellEnd"/>
            <w:r w:rsidRPr="0022544B">
              <w:rPr>
                <w:snapToGrid w:val="0"/>
              </w:rPr>
              <w:t xml:space="preserve"> </w:t>
            </w:r>
            <w:proofErr w:type="spellStart"/>
            <w:r w:rsidRPr="0022544B">
              <w:rPr>
                <w:snapToGrid w:val="0"/>
              </w:rPr>
              <w:t>ras</w:t>
            </w:r>
            <w:proofErr w:type="spellEnd"/>
            <w:r w:rsidRPr="0022544B">
              <w:rPr>
                <w:snapToGrid w:val="0"/>
              </w:rPr>
              <w:t xml:space="preserve"> </w:t>
            </w:r>
            <w:proofErr w:type="spellStart"/>
            <w:r w:rsidRPr="0022544B">
              <w:rPr>
                <w:snapToGrid w:val="0"/>
              </w:rPr>
              <w:t>Iesu</w:t>
            </w:r>
            <w:proofErr w:type="spellEnd"/>
            <w:r w:rsidRPr="0022544B">
              <w:rPr>
                <w:snapToGrid w:val="0"/>
              </w:rPr>
              <w:t xml:space="preserve"> Grist </w:t>
            </w:r>
            <w:proofErr w:type="spellStart"/>
            <w:r w:rsidRPr="0022544B">
              <w:rPr>
                <w:snapToGrid w:val="0"/>
              </w:rPr>
              <w:t>ein</w:t>
            </w:r>
            <w:proofErr w:type="spellEnd"/>
            <w:r w:rsidRPr="0022544B">
              <w:rPr>
                <w:snapToGrid w:val="0"/>
              </w:rPr>
              <w:t xml:space="preserve"> </w:t>
            </w:r>
            <w:proofErr w:type="spellStart"/>
            <w:r w:rsidRPr="0022544B">
              <w:rPr>
                <w:snapToGrid w:val="0"/>
              </w:rPr>
              <w:t>Harglwydd</w:t>
            </w:r>
            <w:proofErr w:type="spellEnd"/>
            <w:r w:rsidRPr="0022544B">
              <w:rPr>
                <w:snapToGrid w:val="0"/>
              </w:rPr>
              <w:t xml:space="preserve">.  </w:t>
            </w:r>
            <w:r w:rsidRPr="0022544B">
              <w:rPr>
                <w:b/>
                <w:bCs/>
                <w:color w:val="000000"/>
              </w:rPr>
              <w:t>Amen.</w:t>
            </w:r>
          </w:p>
          <w:p w14:paraId="09060EA7" w14:textId="486CE13A"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14094FA1" w14:textId="444099FF"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7D60A28D" w14:textId="7F48F008"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2C2D6A01" w14:textId="65486F05"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26D7F7AC" w14:textId="464547B1"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6ADC32B5" w14:textId="1C9228B1"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5D740000" w14:textId="4630F590"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5F496EED" w14:textId="1F315D3B"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43D25FD3" w14:textId="78B2EEC0"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037E386F" w14:textId="1C47B765"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06535298" w14:textId="45944DD6"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657AE28E" w14:textId="36525D4B"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10D1DBD1" w14:textId="5DEAA509"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0DCA2862" w14:textId="1F7BF079"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70C526A0" w14:textId="5667ABB4"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623301AA" w14:textId="59D3B877"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2A5881AD" w14:textId="20739886"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0DAF1BE2" w14:textId="11CD605B" w:rsidR="000A0E9A" w:rsidRDefault="000A0E9A" w:rsidP="000A0E9A">
            <w:pPr>
              <w:pStyle w:val="NoSpacing"/>
              <w:pBdr>
                <w:top w:val="single" w:sz="4" w:space="1" w:color="auto"/>
                <w:left w:val="single" w:sz="4" w:space="4" w:color="auto"/>
                <w:bottom w:val="single" w:sz="4" w:space="1" w:color="auto"/>
                <w:right w:val="single" w:sz="4" w:space="4" w:color="auto"/>
              </w:pBdr>
              <w:rPr>
                <w:b/>
                <w:bCs/>
                <w:color w:val="000000"/>
              </w:rPr>
            </w:pPr>
          </w:p>
          <w:p w14:paraId="4D6A9EA6" w14:textId="77777777" w:rsidR="000A0E9A" w:rsidRPr="0022544B" w:rsidRDefault="000A0E9A" w:rsidP="000A0E9A">
            <w:pPr>
              <w:pStyle w:val="NoSpacing"/>
              <w:pBdr>
                <w:top w:val="single" w:sz="4" w:space="1" w:color="auto"/>
                <w:left w:val="single" w:sz="4" w:space="4" w:color="auto"/>
                <w:bottom w:val="single" w:sz="4" w:space="1" w:color="auto"/>
                <w:right w:val="single" w:sz="4" w:space="4" w:color="auto"/>
              </w:pBdr>
              <w:rPr>
                <w:snapToGrid w:val="0"/>
              </w:rPr>
            </w:pPr>
          </w:p>
          <w:p w14:paraId="66D3AC33" w14:textId="4134B79B" w:rsidR="00B21702" w:rsidRPr="003262AC" w:rsidRDefault="00B21702" w:rsidP="003262AC">
            <w:pPr>
              <w:pStyle w:val="NoSpacing"/>
            </w:pPr>
          </w:p>
        </w:tc>
      </w:tr>
    </w:tbl>
    <w:p w14:paraId="5754016F" w14:textId="77777777" w:rsidR="00F61B51" w:rsidRPr="00A74A99" w:rsidRDefault="00F61B51" w:rsidP="003262AC">
      <w:pPr>
        <w:pStyle w:val="NoSpacing"/>
      </w:pPr>
    </w:p>
    <w:sectPr w:rsidR="00F61B51" w:rsidRPr="00A74A99" w:rsidSect="00692295">
      <w:pgSz w:w="11900" w:h="16860"/>
      <w:pgMar w:top="0"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F2AA" w14:textId="77777777" w:rsidR="00093EEC" w:rsidRDefault="00093EEC" w:rsidP="006D4F87">
      <w:r>
        <w:separator/>
      </w:r>
    </w:p>
  </w:endnote>
  <w:endnote w:type="continuationSeparator" w:id="0">
    <w:p w14:paraId="4A8FA4B9" w14:textId="77777777" w:rsidR="00093EEC" w:rsidRDefault="00093EEC"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1A3C" w14:textId="77777777" w:rsidR="00093EEC" w:rsidRDefault="00093EEC" w:rsidP="006D4F87">
      <w:r>
        <w:separator/>
      </w:r>
    </w:p>
  </w:footnote>
  <w:footnote w:type="continuationSeparator" w:id="0">
    <w:p w14:paraId="4BCDE1D5" w14:textId="77777777" w:rsidR="00093EEC" w:rsidRDefault="00093EEC"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17711F"/>
    <w:multiLevelType w:val="hybridMultilevel"/>
    <w:tmpl w:val="FB546ADA"/>
    <w:lvl w:ilvl="0" w:tplc="2D4AE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C7735"/>
    <w:multiLevelType w:val="hybridMultilevel"/>
    <w:tmpl w:val="F568312C"/>
    <w:lvl w:ilvl="0" w:tplc="898E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76ECB"/>
    <w:multiLevelType w:val="hybridMultilevel"/>
    <w:tmpl w:val="18BA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13AD6"/>
    <w:multiLevelType w:val="hybridMultilevel"/>
    <w:tmpl w:val="9B940560"/>
    <w:lvl w:ilvl="0" w:tplc="89FAB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C48E9"/>
    <w:multiLevelType w:val="hybridMultilevel"/>
    <w:tmpl w:val="6F0828D2"/>
    <w:lvl w:ilvl="0" w:tplc="B0867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10EF3"/>
    <w:multiLevelType w:val="hybridMultilevel"/>
    <w:tmpl w:val="382E89F0"/>
    <w:lvl w:ilvl="0" w:tplc="C8CA8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D794C"/>
    <w:multiLevelType w:val="hybridMultilevel"/>
    <w:tmpl w:val="30CA3AF0"/>
    <w:lvl w:ilvl="0" w:tplc="F0DCB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44707F"/>
    <w:multiLevelType w:val="hybridMultilevel"/>
    <w:tmpl w:val="19E6DEB2"/>
    <w:lvl w:ilvl="0" w:tplc="38766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B6921"/>
    <w:multiLevelType w:val="hybridMultilevel"/>
    <w:tmpl w:val="2B06D0FA"/>
    <w:lvl w:ilvl="0" w:tplc="87D0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872686"/>
    <w:multiLevelType w:val="hybridMultilevel"/>
    <w:tmpl w:val="BDC23570"/>
    <w:lvl w:ilvl="0" w:tplc="E7A0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6"/>
  </w:num>
  <w:num w:numId="9">
    <w:abstractNumId w:val="17"/>
  </w:num>
  <w:num w:numId="10">
    <w:abstractNumId w:val="22"/>
  </w:num>
  <w:num w:numId="11">
    <w:abstractNumId w:val="8"/>
  </w:num>
  <w:num w:numId="12">
    <w:abstractNumId w:val="19"/>
  </w:num>
  <w:num w:numId="13">
    <w:abstractNumId w:val="3"/>
  </w:num>
  <w:num w:numId="14">
    <w:abstractNumId w:val="7"/>
  </w:num>
  <w:num w:numId="15">
    <w:abstractNumId w:val="15"/>
  </w:num>
  <w:num w:numId="16">
    <w:abstractNumId w:val="20"/>
  </w:num>
  <w:num w:numId="17">
    <w:abstractNumId w:val="14"/>
  </w:num>
  <w:num w:numId="18">
    <w:abstractNumId w:val="1"/>
  </w:num>
  <w:num w:numId="19">
    <w:abstractNumId w:val="18"/>
  </w:num>
  <w:num w:numId="20">
    <w:abstractNumId w:val="9"/>
  </w:num>
  <w:num w:numId="21">
    <w:abstractNumId w:val="11"/>
  </w:num>
  <w:num w:numId="22">
    <w:abstractNumId w:val="6"/>
  </w:num>
  <w:num w:numId="23">
    <w:abstractNumId w:val="1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A4E"/>
    <w:rsid w:val="00013DF8"/>
    <w:rsid w:val="00014117"/>
    <w:rsid w:val="000144F1"/>
    <w:rsid w:val="000145C9"/>
    <w:rsid w:val="00014D59"/>
    <w:rsid w:val="00014E84"/>
    <w:rsid w:val="0001524A"/>
    <w:rsid w:val="000155F7"/>
    <w:rsid w:val="00015755"/>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2B4"/>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C23"/>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5F11"/>
    <w:rsid w:val="00056528"/>
    <w:rsid w:val="00056D4D"/>
    <w:rsid w:val="0005713D"/>
    <w:rsid w:val="000571D7"/>
    <w:rsid w:val="000575AC"/>
    <w:rsid w:val="00057780"/>
    <w:rsid w:val="00057896"/>
    <w:rsid w:val="00057F16"/>
    <w:rsid w:val="00060076"/>
    <w:rsid w:val="00060F4C"/>
    <w:rsid w:val="0006106B"/>
    <w:rsid w:val="00061D7C"/>
    <w:rsid w:val="00061F2A"/>
    <w:rsid w:val="00063090"/>
    <w:rsid w:val="000634B0"/>
    <w:rsid w:val="00063FBC"/>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6E6A"/>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3EEC"/>
    <w:rsid w:val="00094001"/>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57"/>
    <w:rsid w:val="000A0886"/>
    <w:rsid w:val="000A0B59"/>
    <w:rsid w:val="000A0D7A"/>
    <w:rsid w:val="000A0E9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1D3E"/>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012"/>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09E"/>
    <w:rsid w:val="000E0900"/>
    <w:rsid w:val="000E1A36"/>
    <w:rsid w:val="000E2580"/>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3B38"/>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DE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6B1"/>
    <w:rsid w:val="00106E53"/>
    <w:rsid w:val="00107B91"/>
    <w:rsid w:val="00107E51"/>
    <w:rsid w:val="001102FB"/>
    <w:rsid w:val="00110610"/>
    <w:rsid w:val="00110673"/>
    <w:rsid w:val="00110718"/>
    <w:rsid w:val="00110840"/>
    <w:rsid w:val="00110DEA"/>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17F4C"/>
    <w:rsid w:val="00120430"/>
    <w:rsid w:val="00120BAA"/>
    <w:rsid w:val="00121039"/>
    <w:rsid w:val="001211D0"/>
    <w:rsid w:val="001212C6"/>
    <w:rsid w:val="001214CF"/>
    <w:rsid w:val="001219CD"/>
    <w:rsid w:val="00121A1F"/>
    <w:rsid w:val="00121AAD"/>
    <w:rsid w:val="00121C6A"/>
    <w:rsid w:val="00122327"/>
    <w:rsid w:val="00122D3C"/>
    <w:rsid w:val="0012337C"/>
    <w:rsid w:val="00123527"/>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E9B"/>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751"/>
    <w:rsid w:val="00157813"/>
    <w:rsid w:val="00157FE6"/>
    <w:rsid w:val="0016029D"/>
    <w:rsid w:val="001602CD"/>
    <w:rsid w:val="00160512"/>
    <w:rsid w:val="00160A3B"/>
    <w:rsid w:val="001612B2"/>
    <w:rsid w:val="001617CD"/>
    <w:rsid w:val="00161950"/>
    <w:rsid w:val="00161A21"/>
    <w:rsid w:val="00161A60"/>
    <w:rsid w:val="00161E78"/>
    <w:rsid w:val="00162BA9"/>
    <w:rsid w:val="00162F77"/>
    <w:rsid w:val="0016320C"/>
    <w:rsid w:val="00163A16"/>
    <w:rsid w:val="00163E08"/>
    <w:rsid w:val="001641BE"/>
    <w:rsid w:val="001645F2"/>
    <w:rsid w:val="00165691"/>
    <w:rsid w:val="00165B52"/>
    <w:rsid w:val="00166263"/>
    <w:rsid w:val="001667D4"/>
    <w:rsid w:val="00166D30"/>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288"/>
    <w:rsid w:val="001968AA"/>
    <w:rsid w:val="00196905"/>
    <w:rsid w:val="00196C46"/>
    <w:rsid w:val="00196F01"/>
    <w:rsid w:val="00197546"/>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954"/>
    <w:rsid w:val="001A6A9C"/>
    <w:rsid w:val="001A6F41"/>
    <w:rsid w:val="001A71CC"/>
    <w:rsid w:val="001A72FA"/>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5CBC"/>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42A"/>
    <w:rsid w:val="001D5774"/>
    <w:rsid w:val="001D590E"/>
    <w:rsid w:val="001D5DCF"/>
    <w:rsid w:val="001D6240"/>
    <w:rsid w:val="001D6435"/>
    <w:rsid w:val="001D65B8"/>
    <w:rsid w:val="001D69D8"/>
    <w:rsid w:val="001D6ABC"/>
    <w:rsid w:val="001D6B17"/>
    <w:rsid w:val="001D6E29"/>
    <w:rsid w:val="001D6EF2"/>
    <w:rsid w:val="001D716C"/>
    <w:rsid w:val="001D7F10"/>
    <w:rsid w:val="001E02E6"/>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2FC2"/>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46"/>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347D"/>
    <w:rsid w:val="00223624"/>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1E28"/>
    <w:rsid w:val="00232065"/>
    <w:rsid w:val="0023269C"/>
    <w:rsid w:val="00232A19"/>
    <w:rsid w:val="00233759"/>
    <w:rsid w:val="00234029"/>
    <w:rsid w:val="0023497A"/>
    <w:rsid w:val="00235195"/>
    <w:rsid w:val="00235385"/>
    <w:rsid w:val="00235779"/>
    <w:rsid w:val="00235E13"/>
    <w:rsid w:val="002364CB"/>
    <w:rsid w:val="00236621"/>
    <w:rsid w:val="00236937"/>
    <w:rsid w:val="00236A53"/>
    <w:rsid w:val="0023726E"/>
    <w:rsid w:val="002372CC"/>
    <w:rsid w:val="0023761C"/>
    <w:rsid w:val="002376C2"/>
    <w:rsid w:val="00237828"/>
    <w:rsid w:val="00237A84"/>
    <w:rsid w:val="00237D29"/>
    <w:rsid w:val="00237EC3"/>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EBF"/>
    <w:rsid w:val="00245F6F"/>
    <w:rsid w:val="00246284"/>
    <w:rsid w:val="00246352"/>
    <w:rsid w:val="00246BB8"/>
    <w:rsid w:val="00246D80"/>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1CC9"/>
    <w:rsid w:val="002722CF"/>
    <w:rsid w:val="00272A32"/>
    <w:rsid w:val="00272F7C"/>
    <w:rsid w:val="00272F90"/>
    <w:rsid w:val="00273066"/>
    <w:rsid w:val="002733F3"/>
    <w:rsid w:val="002735C1"/>
    <w:rsid w:val="00274161"/>
    <w:rsid w:val="002741B9"/>
    <w:rsid w:val="00274B74"/>
    <w:rsid w:val="00274BD9"/>
    <w:rsid w:val="00275EAA"/>
    <w:rsid w:val="0027655A"/>
    <w:rsid w:val="00276667"/>
    <w:rsid w:val="002766C2"/>
    <w:rsid w:val="00276A55"/>
    <w:rsid w:val="00276B8E"/>
    <w:rsid w:val="00277035"/>
    <w:rsid w:val="0027704E"/>
    <w:rsid w:val="0027725B"/>
    <w:rsid w:val="0027744E"/>
    <w:rsid w:val="00277733"/>
    <w:rsid w:val="00277F45"/>
    <w:rsid w:val="0028027B"/>
    <w:rsid w:val="00280364"/>
    <w:rsid w:val="00280F0C"/>
    <w:rsid w:val="002813E9"/>
    <w:rsid w:val="00281400"/>
    <w:rsid w:val="00281FE0"/>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083"/>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52D"/>
    <w:rsid w:val="002D1800"/>
    <w:rsid w:val="002D2724"/>
    <w:rsid w:val="002D3A15"/>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0F1"/>
    <w:rsid w:val="002E3592"/>
    <w:rsid w:val="002E3A08"/>
    <w:rsid w:val="002E3FFB"/>
    <w:rsid w:val="002E4167"/>
    <w:rsid w:val="002E45F1"/>
    <w:rsid w:val="002E4979"/>
    <w:rsid w:val="002E4A84"/>
    <w:rsid w:val="002E4BC7"/>
    <w:rsid w:val="002E513B"/>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590A"/>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8E8"/>
    <w:rsid w:val="00313E16"/>
    <w:rsid w:val="00314AEC"/>
    <w:rsid w:val="00314AFF"/>
    <w:rsid w:val="00314C28"/>
    <w:rsid w:val="00314DC4"/>
    <w:rsid w:val="00314FB0"/>
    <w:rsid w:val="00314FC0"/>
    <w:rsid w:val="0031528A"/>
    <w:rsid w:val="003153C0"/>
    <w:rsid w:val="00316186"/>
    <w:rsid w:val="00316244"/>
    <w:rsid w:val="003166A5"/>
    <w:rsid w:val="0031672A"/>
    <w:rsid w:val="00317F56"/>
    <w:rsid w:val="0032050F"/>
    <w:rsid w:val="00320565"/>
    <w:rsid w:val="00320660"/>
    <w:rsid w:val="00320901"/>
    <w:rsid w:val="00321D19"/>
    <w:rsid w:val="00322023"/>
    <w:rsid w:val="003221A2"/>
    <w:rsid w:val="003224A3"/>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2AC"/>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184A"/>
    <w:rsid w:val="003623DC"/>
    <w:rsid w:val="0036268A"/>
    <w:rsid w:val="003627DA"/>
    <w:rsid w:val="00362F00"/>
    <w:rsid w:val="00364209"/>
    <w:rsid w:val="003647B2"/>
    <w:rsid w:val="00364C74"/>
    <w:rsid w:val="00364D05"/>
    <w:rsid w:val="00365787"/>
    <w:rsid w:val="00365BA2"/>
    <w:rsid w:val="00366185"/>
    <w:rsid w:val="00366198"/>
    <w:rsid w:val="003662F5"/>
    <w:rsid w:val="0037022A"/>
    <w:rsid w:val="00370259"/>
    <w:rsid w:val="003707CA"/>
    <w:rsid w:val="003707EF"/>
    <w:rsid w:val="00371529"/>
    <w:rsid w:val="00371C40"/>
    <w:rsid w:val="00371C55"/>
    <w:rsid w:val="00372212"/>
    <w:rsid w:val="00372400"/>
    <w:rsid w:val="00372A57"/>
    <w:rsid w:val="00373061"/>
    <w:rsid w:val="0037458E"/>
    <w:rsid w:val="00374592"/>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50C"/>
    <w:rsid w:val="00384712"/>
    <w:rsid w:val="00384F3A"/>
    <w:rsid w:val="00385412"/>
    <w:rsid w:val="00385879"/>
    <w:rsid w:val="00385C79"/>
    <w:rsid w:val="0038610E"/>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958"/>
    <w:rsid w:val="00396ACC"/>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ADD"/>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028F"/>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561"/>
    <w:rsid w:val="003D41C1"/>
    <w:rsid w:val="003D451A"/>
    <w:rsid w:val="003D4571"/>
    <w:rsid w:val="003D45E3"/>
    <w:rsid w:val="003D48C0"/>
    <w:rsid w:val="003D4AE1"/>
    <w:rsid w:val="003D4BD3"/>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644"/>
    <w:rsid w:val="003E2669"/>
    <w:rsid w:val="003E2894"/>
    <w:rsid w:val="003E2BD0"/>
    <w:rsid w:val="003E2BD9"/>
    <w:rsid w:val="003E2DAA"/>
    <w:rsid w:val="003E3058"/>
    <w:rsid w:val="003E356E"/>
    <w:rsid w:val="003E4FDB"/>
    <w:rsid w:val="003E5119"/>
    <w:rsid w:val="003E58B7"/>
    <w:rsid w:val="003E593E"/>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48C"/>
    <w:rsid w:val="003F5A2E"/>
    <w:rsid w:val="003F6634"/>
    <w:rsid w:val="003F6895"/>
    <w:rsid w:val="003F6ACD"/>
    <w:rsid w:val="003F6B7C"/>
    <w:rsid w:val="003F6DBB"/>
    <w:rsid w:val="003F6E2D"/>
    <w:rsid w:val="003F6FB3"/>
    <w:rsid w:val="003F7975"/>
    <w:rsid w:val="003F79E7"/>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318"/>
    <w:rsid w:val="00406828"/>
    <w:rsid w:val="00406855"/>
    <w:rsid w:val="00406A7F"/>
    <w:rsid w:val="00406B62"/>
    <w:rsid w:val="00407837"/>
    <w:rsid w:val="00407855"/>
    <w:rsid w:val="00407B7F"/>
    <w:rsid w:val="00407BB2"/>
    <w:rsid w:val="00407C2A"/>
    <w:rsid w:val="0041041B"/>
    <w:rsid w:val="00410944"/>
    <w:rsid w:val="00410E48"/>
    <w:rsid w:val="00410EDD"/>
    <w:rsid w:val="00410EE1"/>
    <w:rsid w:val="004110D3"/>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99"/>
    <w:rsid w:val="004214EB"/>
    <w:rsid w:val="00421599"/>
    <w:rsid w:val="00421681"/>
    <w:rsid w:val="004216E9"/>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C6D"/>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387"/>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730"/>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617"/>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3ECD"/>
    <w:rsid w:val="00474B11"/>
    <w:rsid w:val="00474EF6"/>
    <w:rsid w:val="0047558C"/>
    <w:rsid w:val="004757A9"/>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5"/>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6F38"/>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2"/>
    <w:rsid w:val="004C7CB6"/>
    <w:rsid w:val="004C7F8C"/>
    <w:rsid w:val="004D06F4"/>
    <w:rsid w:val="004D0738"/>
    <w:rsid w:val="004D07AC"/>
    <w:rsid w:val="004D0F44"/>
    <w:rsid w:val="004D1EAA"/>
    <w:rsid w:val="004D23B1"/>
    <w:rsid w:val="004D2451"/>
    <w:rsid w:val="004D26E8"/>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98B"/>
    <w:rsid w:val="004D4C8F"/>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63"/>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58EF"/>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2F77"/>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23"/>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09E"/>
    <w:rsid w:val="00556FAE"/>
    <w:rsid w:val="0055704E"/>
    <w:rsid w:val="0055761D"/>
    <w:rsid w:val="005578A7"/>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64"/>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74B"/>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4F0A"/>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092"/>
    <w:rsid w:val="00594380"/>
    <w:rsid w:val="00594EEF"/>
    <w:rsid w:val="00594F85"/>
    <w:rsid w:val="005958FF"/>
    <w:rsid w:val="00595AA7"/>
    <w:rsid w:val="00595F85"/>
    <w:rsid w:val="00596094"/>
    <w:rsid w:val="00597988"/>
    <w:rsid w:val="00597A71"/>
    <w:rsid w:val="00597BE0"/>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5E20"/>
    <w:rsid w:val="005A662F"/>
    <w:rsid w:val="005A6C43"/>
    <w:rsid w:val="005A6D57"/>
    <w:rsid w:val="005A7438"/>
    <w:rsid w:val="005A747B"/>
    <w:rsid w:val="005A7551"/>
    <w:rsid w:val="005A77FA"/>
    <w:rsid w:val="005B0284"/>
    <w:rsid w:val="005B07F2"/>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0F2"/>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227"/>
    <w:rsid w:val="005D7643"/>
    <w:rsid w:val="005E0477"/>
    <w:rsid w:val="005E0F66"/>
    <w:rsid w:val="005E1E33"/>
    <w:rsid w:val="005E2015"/>
    <w:rsid w:val="005E20C8"/>
    <w:rsid w:val="005E23EA"/>
    <w:rsid w:val="005E27F0"/>
    <w:rsid w:val="005E2849"/>
    <w:rsid w:val="005E2B75"/>
    <w:rsid w:val="005E2D42"/>
    <w:rsid w:val="005E2DA3"/>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BA3"/>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57BC"/>
    <w:rsid w:val="00675933"/>
    <w:rsid w:val="0067619D"/>
    <w:rsid w:val="006763D8"/>
    <w:rsid w:val="0067701C"/>
    <w:rsid w:val="0067705A"/>
    <w:rsid w:val="00677A91"/>
    <w:rsid w:val="0068075C"/>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295"/>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5C9"/>
    <w:rsid w:val="006A5651"/>
    <w:rsid w:val="006A5E3D"/>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0AD"/>
    <w:rsid w:val="006B739D"/>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128"/>
    <w:rsid w:val="006E12E8"/>
    <w:rsid w:val="006E16D9"/>
    <w:rsid w:val="006E1759"/>
    <w:rsid w:val="006E1888"/>
    <w:rsid w:val="006E1955"/>
    <w:rsid w:val="006E1D39"/>
    <w:rsid w:val="006E2413"/>
    <w:rsid w:val="006E27F5"/>
    <w:rsid w:val="006E2936"/>
    <w:rsid w:val="006E300C"/>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6DB"/>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22E"/>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5F34"/>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350C"/>
    <w:rsid w:val="00734859"/>
    <w:rsid w:val="00734902"/>
    <w:rsid w:val="007354B1"/>
    <w:rsid w:val="00736448"/>
    <w:rsid w:val="00736C51"/>
    <w:rsid w:val="00737026"/>
    <w:rsid w:val="00737492"/>
    <w:rsid w:val="00740905"/>
    <w:rsid w:val="0074097D"/>
    <w:rsid w:val="00740A71"/>
    <w:rsid w:val="00740A8A"/>
    <w:rsid w:val="007411D9"/>
    <w:rsid w:val="007415CC"/>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733"/>
    <w:rsid w:val="007469D1"/>
    <w:rsid w:val="00746B34"/>
    <w:rsid w:val="0074725B"/>
    <w:rsid w:val="007474B9"/>
    <w:rsid w:val="00747597"/>
    <w:rsid w:val="00747BA5"/>
    <w:rsid w:val="00747D38"/>
    <w:rsid w:val="00750651"/>
    <w:rsid w:val="00751227"/>
    <w:rsid w:val="007512E9"/>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D02"/>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6B12"/>
    <w:rsid w:val="00767142"/>
    <w:rsid w:val="007673B3"/>
    <w:rsid w:val="0077032A"/>
    <w:rsid w:val="007707DA"/>
    <w:rsid w:val="00770CB9"/>
    <w:rsid w:val="007710F1"/>
    <w:rsid w:val="00771163"/>
    <w:rsid w:val="00771183"/>
    <w:rsid w:val="00771BBD"/>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517"/>
    <w:rsid w:val="00785F3F"/>
    <w:rsid w:val="00785FD9"/>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9E1"/>
    <w:rsid w:val="007B1C93"/>
    <w:rsid w:val="007B1DF0"/>
    <w:rsid w:val="007B1F41"/>
    <w:rsid w:val="007B2396"/>
    <w:rsid w:val="007B27F4"/>
    <w:rsid w:val="007B2DA6"/>
    <w:rsid w:val="007B2E01"/>
    <w:rsid w:val="007B337B"/>
    <w:rsid w:val="007B33CD"/>
    <w:rsid w:val="007B397D"/>
    <w:rsid w:val="007B3A95"/>
    <w:rsid w:val="007B3ADE"/>
    <w:rsid w:val="007B3E00"/>
    <w:rsid w:val="007B42C5"/>
    <w:rsid w:val="007B43E5"/>
    <w:rsid w:val="007B58E1"/>
    <w:rsid w:val="007B59B4"/>
    <w:rsid w:val="007B5A59"/>
    <w:rsid w:val="007B5E14"/>
    <w:rsid w:val="007B671A"/>
    <w:rsid w:val="007B6CBB"/>
    <w:rsid w:val="007B70A2"/>
    <w:rsid w:val="007B712D"/>
    <w:rsid w:val="007B722F"/>
    <w:rsid w:val="007B79BB"/>
    <w:rsid w:val="007B7ABD"/>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DFA"/>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587"/>
    <w:rsid w:val="007F37D2"/>
    <w:rsid w:val="007F3A9A"/>
    <w:rsid w:val="007F3BE3"/>
    <w:rsid w:val="007F3C74"/>
    <w:rsid w:val="007F4700"/>
    <w:rsid w:val="007F4AD3"/>
    <w:rsid w:val="007F54A8"/>
    <w:rsid w:val="007F54D2"/>
    <w:rsid w:val="007F562B"/>
    <w:rsid w:val="007F5706"/>
    <w:rsid w:val="007F5964"/>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19"/>
    <w:rsid w:val="00806F73"/>
    <w:rsid w:val="0080706D"/>
    <w:rsid w:val="00807581"/>
    <w:rsid w:val="00807843"/>
    <w:rsid w:val="008078CC"/>
    <w:rsid w:val="0080799A"/>
    <w:rsid w:val="00807E22"/>
    <w:rsid w:val="008103E0"/>
    <w:rsid w:val="0081040E"/>
    <w:rsid w:val="0081110A"/>
    <w:rsid w:val="0081168F"/>
    <w:rsid w:val="008127A4"/>
    <w:rsid w:val="008128CA"/>
    <w:rsid w:val="00812A98"/>
    <w:rsid w:val="00812F28"/>
    <w:rsid w:val="00813A52"/>
    <w:rsid w:val="0081499C"/>
    <w:rsid w:val="00815395"/>
    <w:rsid w:val="0081552B"/>
    <w:rsid w:val="00816367"/>
    <w:rsid w:val="008163A8"/>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803"/>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112"/>
    <w:rsid w:val="00843290"/>
    <w:rsid w:val="00843971"/>
    <w:rsid w:val="008445FB"/>
    <w:rsid w:val="00844FA2"/>
    <w:rsid w:val="00845F18"/>
    <w:rsid w:val="00846BEC"/>
    <w:rsid w:val="0084759C"/>
    <w:rsid w:val="008475BB"/>
    <w:rsid w:val="00847CCE"/>
    <w:rsid w:val="008506F6"/>
    <w:rsid w:val="00850706"/>
    <w:rsid w:val="00850765"/>
    <w:rsid w:val="008511E0"/>
    <w:rsid w:val="00851205"/>
    <w:rsid w:val="008522C4"/>
    <w:rsid w:val="00852443"/>
    <w:rsid w:val="0085254B"/>
    <w:rsid w:val="0085254D"/>
    <w:rsid w:val="00852EBD"/>
    <w:rsid w:val="00852FD5"/>
    <w:rsid w:val="00854116"/>
    <w:rsid w:val="008548C5"/>
    <w:rsid w:val="0085498E"/>
    <w:rsid w:val="00854CC0"/>
    <w:rsid w:val="00854EAB"/>
    <w:rsid w:val="008557E5"/>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65F"/>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8E4"/>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7BD"/>
    <w:rsid w:val="008B4CC1"/>
    <w:rsid w:val="008B4FCF"/>
    <w:rsid w:val="008B5055"/>
    <w:rsid w:val="008B556F"/>
    <w:rsid w:val="008B55F0"/>
    <w:rsid w:val="008B6E7C"/>
    <w:rsid w:val="008B7470"/>
    <w:rsid w:val="008B751C"/>
    <w:rsid w:val="008B7C1F"/>
    <w:rsid w:val="008C0152"/>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2F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5D9"/>
    <w:rsid w:val="008D48DA"/>
    <w:rsid w:val="008D4CF4"/>
    <w:rsid w:val="008D5401"/>
    <w:rsid w:val="008D5D71"/>
    <w:rsid w:val="008D67A8"/>
    <w:rsid w:val="008D6A2F"/>
    <w:rsid w:val="008D6B24"/>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48C3"/>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172"/>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66B8"/>
    <w:rsid w:val="00907108"/>
    <w:rsid w:val="00907381"/>
    <w:rsid w:val="00907614"/>
    <w:rsid w:val="009076F7"/>
    <w:rsid w:val="00907E01"/>
    <w:rsid w:val="00910062"/>
    <w:rsid w:val="00910068"/>
    <w:rsid w:val="00910C45"/>
    <w:rsid w:val="00910D07"/>
    <w:rsid w:val="009111FA"/>
    <w:rsid w:val="00911BF5"/>
    <w:rsid w:val="00912998"/>
    <w:rsid w:val="00912AA6"/>
    <w:rsid w:val="00912DDB"/>
    <w:rsid w:val="0091305A"/>
    <w:rsid w:val="00913316"/>
    <w:rsid w:val="009138AD"/>
    <w:rsid w:val="00914B95"/>
    <w:rsid w:val="009150E6"/>
    <w:rsid w:val="0091535E"/>
    <w:rsid w:val="00915513"/>
    <w:rsid w:val="00915E08"/>
    <w:rsid w:val="00915F32"/>
    <w:rsid w:val="00916498"/>
    <w:rsid w:val="00916586"/>
    <w:rsid w:val="009167AF"/>
    <w:rsid w:val="009167FA"/>
    <w:rsid w:val="00917238"/>
    <w:rsid w:val="00917806"/>
    <w:rsid w:val="00917879"/>
    <w:rsid w:val="00920B22"/>
    <w:rsid w:val="00920B9B"/>
    <w:rsid w:val="00920C86"/>
    <w:rsid w:val="009215A5"/>
    <w:rsid w:val="00921668"/>
    <w:rsid w:val="009217AC"/>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1A9"/>
    <w:rsid w:val="009266D9"/>
    <w:rsid w:val="00927C21"/>
    <w:rsid w:val="0093018C"/>
    <w:rsid w:val="009302A1"/>
    <w:rsid w:val="0093051B"/>
    <w:rsid w:val="009309E3"/>
    <w:rsid w:val="00930C4C"/>
    <w:rsid w:val="00931048"/>
    <w:rsid w:val="0093126F"/>
    <w:rsid w:val="00931AC8"/>
    <w:rsid w:val="00931BBE"/>
    <w:rsid w:val="009320D4"/>
    <w:rsid w:val="009323D1"/>
    <w:rsid w:val="0093250A"/>
    <w:rsid w:val="00932965"/>
    <w:rsid w:val="009333D1"/>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974"/>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1E4"/>
    <w:rsid w:val="00957800"/>
    <w:rsid w:val="009578E0"/>
    <w:rsid w:val="009600FF"/>
    <w:rsid w:val="00960670"/>
    <w:rsid w:val="00960C08"/>
    <w:rsid w:val="009610B0"/>
    <w:rsid w:val="00961A93"/>
    <w:rsid w:val="0096203F"/>
    <w:rsid w:val="009620FF"/>
    <w:rsid w:val="009624C5"/>
    <w:rsid w:val="00963530"/>
    <w:rsid w:val="00963A42"/>
    <w:rsid w:val="0096420C"/>
    <w:rsid w:val="009646D2"/>
    <w:rsid w:val="00964704"/>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4D4"/>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2F"/>
    <w:rsid w:val="009B11D3"/>
    <w:rsid w:val="009B1598"/>
    <w:rsid w:val="009B2555"/>
    <w:rsid w:val="009B310B"/>
    <w:rsid w:val="009B3293"/>
    <w:rsid w:val="009B3863"/>
    <w:rsid w:val="009B3BFB"/>
    <w:rsid w:val="009B4297"/>
    <w:rsid w:val="009B42BD"/>
    <w:rsid w:val="009B445A"/>
    <w:rsid w:val="009B4CA2"/>
    <w:rsid w:val="009B5A69"/>
    <w:rsid w:val="009B5F81"/>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3D7"/>
    <w:rsid w:val="009D06F5"/>
    <w:rsid w:val="009D0C1B"/>
    <w:rsid w:val="009D0F4D"/>
    <w:rsid w:val="009D0FAA"/>
    <w:rsid w:val="009D1235"/>
    <w:rsid w:val="009D1E74"/>
    <w:rsid w:val="009D2949"/>
    <w:rsid w:val="009D2E6B"/>
    <w:rsid w:val="009D39E4"/>
    <w:rsid w:val="009D3C20"/>
    <w:rsid w:val="009D3DFF"/>
    <w:rsid w:val="009D3E1B"/>
    <w:rsid w:val="009D3E28"/>
    <w:rsid w:val="009D414E"/>
    <w:rsid w:val="009D4A58"/>
    <w:rsid w:val="009D4D07"/>
    <w:rsid w:val="009D4EC9"/>
    <w:rsid w:val="009D51CF"/>
    <w:rsid w:val="009D5352"/>
    <w:rsid w:val="009D5BDB"/>
    <w:rsid w:val="009D5F2A"/>
    <w:rsid w:val="009D6E85"/>
    <w:rsid w:val="009D72DB"/>
    <w:rsid w:val="009D74D5"/>
    <w:rsid w:val="009D78DF"/>
    <w:rsid w:val="009D79E5"/>
    <w:rsid w:val="009D7AEC"/>
    <w:rsid w:val="009D7DB8"/>
    <w:rsid w:val="009E0167"/>
    <w:rsid w:val="009E106D"/>
    <w:rsid w:val="009E1186"/>
    <w:rsid w:val="009E119A"/>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5F0"/>
    <w:rsid w:val="009E6CC5"/>
    <w:rsid w:val="009E6EB7"/>
    <w:rsid w:val="009E789F"/>
    <w:rsid w:val="009F01FA"/>
    <w:rsid w:val="009F099E"/>
    <w:rsid w:val="009F0ABC"/>
    <w:rsid w:val="009F0AC7"/>
    <w:rsid w:val="009F0D2C"/>
    <w:rsid w:val="009F0E05"/>
    <w:rsid w:val="009F0FEC"/>
    <w:rsid w:val="009F1077"/>
    <w:rsid w:val="009F176C"/>
    <w:rsid w:val="009F18A8"/>
    <w:rsid w:val="009F2555"/>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C77"/>
    <w:rsid w:val="00A3346C"/>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341E"/>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6507"/>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A99"/>
    <w:rsid w:val="00A74BF7"/>
    <w:rsid w:val="00A75AA2"/>
    <w:rsid w:val="00A75D9E"/>
    <w:rsid w:val="00A8064B"/>
    <w:rsid w:val="00A80A12"/>
    <w:rsid w:val="00A817DD"/>
    <w:rsid w:val="00A81816"/>
    <w:rsid w:val="00A82061"/>
    <w:rsid w:val="00A8235D"/>
    <w:rsid w:val="00A82A41"/>
    <w:rsid w:val="00A82A60"/>
    <w:rsid w:val="00A82C94"/>
    <w:rsid w:val="00A82CE0"/>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4B5A"/>
    <w:rsid w:val="00A955C4"/>
    <w:rsid w:val="00A95876"/>
    <w:rsid w:val="00A95A36"/>
    <w:rsid w:val="00A961C2"/>
    <w:rsid w:val="00A966FC"/>
    <w:rsid w:val="00A973FC"/>
    <w:rsid w:val="00A975FB"/>
    <w:rsid w:val="00A978FB"/>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8F7"/>
    <w:rsid w:val="00AC1CA4"/>
    <w:rsid w:val="00AC20BD"/>
    <w:rsid w:val="00AC22C3"/>
    <w:rsid w:val="00AC22F7"/>
    <w:rsid w:val="00AC2E4E"/>
    <w:rsid w:val="00AC3522"/>
    <w:rsid w:val="00AC3DE4"/>
    <w:rsid w:val="00AC5051"/>
    <w:rsid w:val="00AC5547"/>
    <w:rsid w:val="00AC5696"/>
    <w:rsid w:val="00AC6183"/>
    <w:rsid w:val="00AC649B"/>
    <w:rsid w:val="00AC66B2"/>
    <w:rsid w:val="00AC6893"/>
    <w:rsid w:val="00AC6B0A"/>
    <w:rsid w:val="00AC6B9B"/>
    <w:rsid w:val="00AC7354"/>
    <w:rsid w:val="00AC7386"/>
    <w:rsid w:val="00AD0013"/>
    <w:rsid w:val="00AD0B73"/>
    <w:rsid w:val="00AD0CEF"/>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612"/>
    <w:rsid w:val="00AE293B"/>
    <w:rsid w:val="00AE3285"/>
    <w:rsid w:val="00AE37A0"/>
    <w:rsid w:val="00AE3CF5"/>
    <w:rsid w:val="00AE43AA"/>
    <w:rsid w:val="00AE45B1"/>
    <w:rsid w:val="00AE4711"/>
    <w:rsid w:val="00AE47E4"/>
    <w:rsid w:val="00AE5991"/>
    <w:rsid w:val="00AE641A"/>
    <w:rsid w:val="00AE6556"/>
    <w:rsid w:val="00AE661A"/>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702"/>
    <w:rsid w:val="00B21CFA"/>
    <w:rsid w:val="00B21DDD"/>
    <w:rsid w:val="00B22098"/>
    <w:rsid w:val="00B22193"/>
    <w:rsid w:val="00B2259C"/>
    <w:rsid w:val="00B2271C"/>
    <w:rsid w:val="00B22D92"/>
    <w:rsid w:val="00B22F5D"/>
    <w:rsid w:val="00B22F6B"/>
    <w:rsid w:val="00B24711"/>
    <w:rsid w:val="00B24D85"/>
    <w:rsid w:val="00B24FD7"/>
    <w:rsid w:val="00B25E2F"/>
    <w:rsid w:val="00B25F57"/>
    <w:rsid w:val="00B26040"/>
    <w:rsid w:val="00B262CB"/>
    <w:rsid w:val="00B26AF8"/>
    <w:rsid w:val="00B26FE2"/>
    <w:rsid w:val="00B27179"/>
    <w:rsid w:val="00B27266"/>
    <w:rsid w:val="00B27271"/>
    <w:rsid w:val="00B277E4"/>
    <w:rsid w:val="00B27CB7"/>
    <w:rsid w:val="00B27DD8"/>
    <w:rsid w:val="00B31452"/>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8C2"/>
    <w:rsid w:val="00B46CD0"/>
    <w:rsid w:val="00B46DDB"/>
    <w:rsid w:val="00B46FC4"/>
    <w:rsid w:val="00B47043"/>
    <w:rsid w:val="00B477CA"/>
    <w:rsid w:val="00B47CD9"/>
    <w:rsid w:val="00B50225"/>
    <w:rsid w:val="00B5084B"/>
    <w:rsid w:val="00B50B3A"/>
    <w:rsid w:val="00B50BEC"/>
    <w:rsid w:val="00B5116E"/>
    <w:rsid w:val="00B515F7"/>
    <w:rsid w:val="00B516CA"/>
    <w:rsid w:val="00B526E7"/>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268"/>
    <w:rsid w:val="00B6265C"/>
    <w:rsid w:val="00B62E1C"/>
    <w:rsid w:val="00B63152"/>
    <w:rsid w:val="00B6422B"/>
    <w:rsid w:val="00B643B0"/>
    <w:rsid w:val="00B6475F"/>
    <w:rsid w:val="00B648D5"/>
    <w:rsid w:val="00B64A2C"/>
    <w:rsid w:val="00B64B27"/>
    <w:rsid w:val="00B65482"/>
    <w:rsid w:val="00B655A2"/>
    <w:rsid w:val="00B656CF"/>
    <w:rsid w:val="00B65C88"/>
    <w:rsid w:val="00B65CBC"/>
    <w:rsid w:val="00B66149"/>
    <w:rsid w:val="00B66389"/>
    <w:rsid w:val="00B66786"/>
    <w:rsid w:val="00B66964"/>
    <w:rsid w:val="00B66BEF"/>
    <w:rsid w:val="00B66CB5"/>
    <w:rsid w:val="00B67E67"/>
    <w:rsid w:val="00B70060"/>
    <w:rsid w:val="00B7023E"/>
    <w:rsid w:val="00B70277"/>
    <w:rsid w:val="00B708F5"/>
    <w:rsid w:val="00B70B5D"/>
    <w:rsid w:val="00B70E61"/>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5"/>
    <w:rsid w:val="00B8474C"/>
    <w:rsid w:val="00B84ABF"/>
    <w:rsid w:val="00B85152"/>
    <w:rsid w:val="00B85431"/>
    <w:rsid w:val="00B8554D"/>
    <w:rsid w:val="00B855BD"/>
    <w:rsid w:val="00B8561D"/>
    <w:rsid w:val="00B85902"/>
    <w:rsid w:val="00B85D4D"/>
    <w:rsid w:val="00B86410"/>
    <w:rsid w:val="00B866B0"/>
    <w:rsid w:val="00B86A55"/>
    <w:rsid w:val="00B875A3"/>
    <w:rsid w:val="00B87B50"/>
    <w:rsid w:val="00B87D23"/>
    <w:rsid w:val="00B90372"/>
    <w:rsid w:val="00B90573"/>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4C16"/>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3B1"/>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8C2"/>
    <w:rsid w:val="00BE1D82"/>
    <w:rsid w:val="00BE2B06"/>
    <w:rsid w:val="00BE2F6B"/>
    <w:rsid w:val="00BE3020"/>
    <w:rsid w:val="00BE3145"/>
    <w:rsid w:val="00BE3240"/>
    <w:rsid w:val="00BE32B6"/>
    <w:rsid w:val="00BE340A"/>
    <w:rsid w:val="00BE364E"/>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64"/>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9C2"/>
    <w:rsid w:val="00C02A93"/>
    <w:rsid w:val="00C02C4F"/>
    <w:rsid w:val="00C03705"/>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3DE"/>
    <w:rsid w:val="00C318D4"/>
    <w:rsid w:val="00C319A6"/>
    <w:rsid w:val="00C3278B"/>
    <w:rsid w:val="00C33251"/>
    <w:rsid w:val="00C3362C"/>
    <w:rsid w:val="00C33B0A"/>
    <w:rsid w:val="00C3432F"/>
    <w:rsid w:val="00C3435D"/>
    <w:rsid w:val="00C34617"/>
    <w:rsid w:val="00C34933"/>
    <w:rsid w:val="00C34D28"/>
    <w:rsid w:val="00C34DE5"/>
    <w:rsid w:val="00C35001"/>
    <w:rsid w:val="00C3562A"/>
    <w:rsid w:val="00C3586C"/>
    <w:rsid w:val="00C35AA6"/>
    <w:rsid w:val="00C35B44"/>
    <w:rsid w:val="00C35E19"/>
    <w:rsid w:val="00C3608C"/>
    <w:rsid w:val="00C36A66"/>
    <w:rsid w:val="00C3745E"/>
    <w:rsid w:val="00C37641"/>
    <w:rsid w:val="00C376A1"/>
    <w:rsid w:val="00C37723"/>
    <w:rsid w:val="00C37942"/>
    <w:rsid w:val="00C379B3"/>
    <w:rsid w:val="00C37A60"/>
    <w:rsid w:val="00C37D45"/>
    <w:rsid w:val="00C40ABD"/>
    <w:rsid w:val="00C40E4C"/>
    <w:rsid w:val="00C4180A"/>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0F43"/>
    <w:rsid w:val="00C71D20"/>
    <w:rsid w:val="00C722B3"/>
    <w:rsid w:val="00C72376"/>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0FD"/>
    <w:rsid w:val="00C83831"/>
    <w:rsid w:val="00C839A9"/>
    <w:rsid w:val="00C842C9"/>
    <w:rsid w:val="00C84902"/>
    <w:rsid w:val="00C849AF"/>
    <w:rsid w:val="00C84BAE"/>
    <w:rsid w:val="00C85852"/>
    <w:rsid w:val="00C86957"/>
    <w:rsid w:val="00C869C9"/>
    <w:rsid w:val="00C873AA"/>
    <w:rsid w:val="00C87688"/>
    <w:rsid w:val="00C87768"/>
    <w:rsid w:val="00C878BE"/>
    <w:rsid w:val="00C879D6"/>
    <w:rsid w:val="00C87DCD"/>
    <w:rsid w:val="00C904CB"/>
    <w:rsid w:val="00C91275"/>
    <w:rsid w:val="00C91918"/>
    <w:rsid w:val="00C921D6"/>
    <w:rsid w:val="00C936E1"/>
    <w:rsid w:val="00C93816"/>
    <w:rsid w:val="00C944A3"/>
    <w:rsid w:val="00C945CA"/>
    <w:rsid w:val="00C95453"/>
    <w:rsid w:val="00C954DC"/>
    <w:rsid w:val="00C958A5"/>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125"/>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C7EA3"/>
    <w:rsid w:val="00CD038E"/>
    <w:rsid w:val="00CD0D5A"/>
    <w:rsid w:val="00CD1DEC"/>
    <w:rsid w:val="00CD2F8D"/>
    <w:rsid w:val="00CD4624"/>
    <w:rsid w:val="00CD46ED"/>
    <w:rsid w:val="00CD4EE4"/>
    <w:rsid w:val="00CD50F2"/>
    <w:rsid w:val="00CD51A1"/>
    <w:rsid w:val="00CD51D9"/>
    <w:rsid w:val="00CD55C6"/>
    <w:rsid w:val="00CD5854"/>
    <w:rsid w:val="00CD5C83"/>
    <w:rsid w:val="00CD6B20"/>
    <w:rsid w:val="00CD7184"/>
    <w:rsid w:val="00CD7AFB"/>
    <w:rsid w:val="00CD7E50"/>
    <w:rsid w:val="00CE00FF"/>
    <w:rsid w:val="00CE01AA"/>
    <w:rsid w:val="00CE033F"/>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33F"/>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150"/>
    <w:rsid w:val="00D05165"/>
    <w:rsid w:val="00D0538A"/>
    <w:rsid w:val="00D05695"/>
    <w:rsid w:val="00D0589D"/>
    <w:rsid w:val="00D05D79"/>
    <w:rsid w:val="00D0612D"/>
    <w:rsid w:val="00D06560"/>
    <w:rsid w:val="00D06765"/>
    <w:rsid w:val="00D078A1"/>
    <w:rsid w:val="00D078EB"/>
    <w:rsid w:val="00D10150"/>
    <w:rsid w:val="00D10637"/>
    <w:rsid w:val="00D11A51"/>
    <w:rsid w:val="00D11A5A"/>
    <w:rsid w:val="00D12993"/>
    <w:rsid w:val="00D12D7F"/>
    <w:rsid w:val="00D13031"/>
    <w:rsid w:val="00D131F6"/>
    <w:rsid w:val="00D132A4"/>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57E"/>
    <w:rsid w:val="00D17723"/>
    <w:rsid w:val="00D17851"/>
    <w:rsid w:val="00D17C1C"/>
    <w:rsid w:val="00D200CC"/>
    <w:rsid w:val="00D20200"/>
    <w:rsid w:val="00D216C3"/>
    <w:rsid w:val="00D21A04"/>
    <w:rsid w:val="00D21A9C"/>
    <w:rsid w:val="00D21F4F"/>
    <w:rsid w:val="00D2202F"/>
    <w:rsid w:val="00D2207B"/>
    <w:rsid w:val="00D22206"/>
    <w:rsid w:val="00D22A52"/>
    <w:rsid w:val="00D22E4A"/>
    <w:rsid w:val="00D243ED"/>
    <w:rsid w:val="00D244A9"/>
    <w:rsid w:val="00D24E75"/>
    <w:rsid w:val="00D2514F"/>
    <w:rsid w:val="00D25EB8"/>
    <w:rsid w:val="00D26435"/>
    <w:rsid w:val="00D267C9"/>
    <w:rsid w:val="00D26869"/>
    <w:rsid w:val="00D27055"/>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88A"/>
    <w:rsid w:val="00D4199D"/>
    <w:rsid w:val="00D41AD6"/>
    <w:rsid w:val="00D41E42"/>
    <w:rsid w:val="00D4226F"/>
    <w:rsid w:val="00D42317"/>
    <w:rsid w:val="00D4273A"/>
    <w:rsid w:val="00D431E5"/>
    <w:rsid w:val="00D435E0"/>
    <w:rsid w:val="00D43A0F"/>
    <w:rsid w:val="00D43B13"/>
    <w:rsid w:val="00D43BA4"/>
    <w:rsid w:val="00D44B20"/>
    <w:rsid w:val="00D44C49"/>
    <w:rsid w:val="00D452D3"/>
    <w:rsid w:val="00D45F71"/>
    <w:rsid w:val="00D460B4"/>
    <w:rsid w:val="00D479D8"/>
    <w:rsid w:val="00D47DC0"/>
    <w:rsid w:val="00D50417"/>
    <w:rsid w:val="00D50ADB"/>
    <w:rsid w:val="00D50CE9"/>
    <w:rsid w:val="00D50F16"/>
    <w:rsid w:val="00D511F2"/>
    <w:rsid w:val="00D512B7"/>
    <w:rsid w:val="00D51535"/>
    <w:rsid w:val="00D517EC"/>
    <w:rsid w:val="00D51CC6"/>
    <w:rsid w:val="00D51F97"/>
    <w:rsid w:val="00D5231A"/>
    <w:rsid w:val="00D52806"/>
    <w:rsid w:val="00D5283E"/>
    <w:rsid w:val="00D52E71"/>
    <w:rsid w:val="00D5365F"/>
    <w:rsid w:val="00D53B5C"/>
    <w:rsid w:val="00D54446"/>
    <w:rsid w:val="00D548DF"/>
    <w:rsid w:val="00D54E22"/>
    <w:rsid w:val="00D554F6"/>
    <w:rsid w:val="00D559D4"/>
    <w:rsid w:val="00D559D9"/>
    <w:rsid w:val="00D55EB8"/>
    <w:rsid w:val="00D56066"/>
    <w:rsid w:val="00D5626A"/>
    <w:rsid w:val="00D567E2"/>
    <w:rsid w:val="00D567F3"/>
    <w:rsid w:val="00D5701B"/>
    <w:rsid w:val="00D5746D"/>
    <w:rsid w:val="00D574A9"/>
    <w:rsid w:val="00D57987"/>
    <w:rsid w:val="00D57C39"/>
    <w:rsid w:val="00D57CFE"/>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025"/>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1BC9"/>
    <w:rsid w:val="00DA262D"/>
    <w:rsid w:val="00DA2644"/>
    <w:rsid w:val="00DA3041"/>
    <w:rsid w:val="00DA334C"/>
    <w:rsid w:val="00DA39CA"/>
    <w:rsid w:val="00DA438F"/>
    <w:rsid w:val="00DA448B"/>
    <w:rsid w:val="00DA4B7D"/>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60A"/>
    <w:rsid w:val="00DC6F93"/>
    <w:rsid w:val="00DC7770"/>
    <w:rsid w:val="00DD0099"/>
    <w:rsid w:val="00DD03E4"/>
    <w:rsid w:val="00DD0599"/>
    <w:rsid w:val="00DD1452"/>
    <w:rsid w:val="00DD14EF"/>
    <w:rsid w:val="00DD1593"/>
    <w:rsid w:val="00DD175B"/>
    <w:rsid w:val="00DD2138"/>
    <w:rsid w:val="00DD2BDE"/>
    <w:rsid w:val="00DD2E22"/>
    <w:rsid w:val="00DD2E63"/>
    <w:rsid w:val="00DD3336"/>
    <w:rsid w:val="00DD3A7F"/>
    <w:rsid w:val="00DD3B27"/>
    <w:rsid w:val="00DD42A7"/>
    <w:rsid w:val="00DD43F1"/>
    <w:rsid w:val="00DD4832"/>
    <w:rsid w:val="00DD6788"/>
    <w:rsid w:val="00DD6A76"/>
    <w:rsid w:val="00DD7E2F"/>
    <w:rsid w:val="00DE012F"/>
    <w:rsid w:val="00DE0289"/>
    <w:rsid w:val="00DE02B7"/>
    <w:rsid w:val="00DE02C5"/>
    <w:rsid w:val="00DE0471"/>
    <w:rsid w:val="00DE058F"/>
    <w:rsid w:val="00DE092C"/>
    <w:rsid w:val="00DE16E7"/>
    <w:rsid w:val="00DE1D99"/>
    <w:rsid w:val="00DE2A01"/>
    <w:rsid w:val="00DE33A1"/>
    <w:rsid w:val="00DE3875"/>
    <w:rsid w:val="00DE39CF"/>
    <w:rsid w:val="00DE3F6C"/>
    <w:rsid w:val="00DE4632"/>
    <w:rsid w:val="00DE4AC3"/>
    <w:rsid w:val="00DE4F27"/>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46"/>
    <w:rsid w:val="00DF2E6C"/>
    <w:rsid w:val="00DF321D"/>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0A62"/>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AF3"/>
    <w:rsid w:val="00E20D4B"/>
    <w:rsid w:val="00E20D55"/>
    <w:rsid w:val="00E210B8"/>
    <w:rsid w:val="00E215E6"/>
    <w:rsid w:val="00E21E5C"/>
    <w:rsid w:val="00E21EAF"/>
    <w:rsid w:val="00E22165"/>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A5"/>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7DC"/>
    <w:rsid w:val="00E44A76"/>
    <w:rsid w:val="00E450EF"/>
    <w:rsid w:val="00E4519D"/>
    <w:rsid w:val="00E4592E"/>
    <w:rsid w:val="00E45A0D"/>
    <w:rsid w:val="00E46AC9"/>
    <w:rsid w:val="00E46AFF"/>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326"/>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1C3"/>
    <w:rsid w:val="00EA0634"/>
    <w:rsid w:val="00EA0A67"/>
    <w:rsid w:val="00EA12B7"/>
    <w:rsid w:val="00EA1A4D"/>
    <w:rsid w:val="00EA1E6E"/>
    <w:rsid w:val="00EA2020"/>
    <w:rsid w:val="00EA238C"/>
    <w:rsid w:val="00EA31C1"/>
    <w:rsid w:val="00EA3C3B"/>
    <w:rsid w:val="00EA4087"/>
    <w:rsid w:val="00EA54EF"/>
    <w:rsid w:val="00EA585C"/>
    <w:rsid w:val="00EA5881"/>
    <w:rsid w:val="00EA5BE4"/>
    <w:rsid w:val="00EA5E62"/>
    <w:rsid w:val="00EA6342"/>
    <w:rsid w:val="00EA63EC"/>
    <w:rsid w:val="00EA64F5"/>
    <w:rsid w:val="00EA743B"/>
    <w:rsid w:val="00EA747E"/>
    <w:rsid w:val="00EA75BB"/>
    <w:rsid w:val="00EA7BE8"/>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984"/>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3988"/>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5F03"/>
    <w:rsid w:val="00ED6272"/>
    <w:rsid w:val="00ED63BD"/>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165"/>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0C"/>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5E3"/>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C81"/>
    <w:rsid w:val="00F50EEA"/>
    <w:rsid w:val="00F50F0D"/>
    <w:rsid w:val="00F51DB6"/>
    <w:rsid w:val="00F523E8"/>
    <w:rsid w:val="00F5273A"/>
    <w:rsid w:val="00F52B72"/>
    <w:rsid w:val="00F53360"/>
    <w:rsid w:val="00F5340D"/>
    <w:rsid w:val="00F5373F"/>
    <w:rsid w:val="00F54134"/>
    <w:rsid w:val="00F5491D"/>
    <w:rsid w:val="00F551F8"/>
    <w:rsid w:val="00F5580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1BF"/>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03C"/>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438"/>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78F"/>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052"/>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372"/>
    <w:rsid w:val="00FD16F4"/>
    <w:rsid w:val="00FD19E9"/>
    <w:rsid w:val="00FD1E53"/>
    <w:rsid w:val="00FD2EB4"/>
    <w:rsid w:val="00FD3C12"/>
    <w:rsid w:val="00FD44E3"/>
    <w:rsid w:val="00FD47A3"/>
    <w:rsid w:val="00FD4FC8"/>
    <w:rsid w:val="00FD5140"/>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2E86"/>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F1A"/>
  <w15:docId w15:val="{A273E46D-8F0A-4BB1-B1DF-7AF8B17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8498937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2081825">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104542074">
          <w:marLeft w:val="0"/>
          <w:marRight w:val="0"/>
          <w:marTop w:val="0"/>
          <w:marBottom w:val="0"/>
          <w:divBdr>
            <w:top w:val="none" w:sz="0" w:space="0" w:color="auto"/>
            <w:left w:val="none" w:sz="0" w:space="0" w:color="auto"/>
            <w:bottom w:val="none" w:sz="0" w:space="0" w:color="auto"/>
            <w:right w:val="none" w:sz="0" w:space="0" w:color="auto"/>
          </w:divBdr>
        </w:div>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sChild>
    </w:div>
    <w:div w:id="1979797647">
      <w:bodyDiv w:val="1"/>
      <w:marLeft w:val="0"/>
      <w:marRight w:val="0"/>
      <w:marTop w:val="0"/>
      <w:marBottom w:val="0"/>
      <w:divBdr>
        <w:top w:val="none" w:sz="0" w:space="0" w:color="auto"/>
        <w:left w:val="none" w:sz="0" w:space="0" w:color="auto"/>
        <w:bottom w:val="none" w:sz="0" w:space="0" w:color="auto"/>
        <w:right w:val="none" w:sz="0" w:space="0" w:color="auto"/>
      </w:divBdr>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yffrynclwyd.co.uk/live/sunday-worship-boo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yffrynclwyd.co.uk;%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ffrynclwyd.co.uk"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Links>
    <vt:vector size="36" baseType="variant">
      <vt:variant>
        <vt:i4>3604602</vt:i4>
      </vt:variant>
      <vt:variant>
        <vt:i4>15</vt:i4>
      </vt:variant>
      <vt:variant>
        <vt:i4>0</vt:i4>
      </vt:variant>
      <vt:variant>
        <vt:i4>5</vt:i4>
      </vt:variant>
      <vt:variant>
        <vt:lpwstr>http://www.dyffrynclwyd.co.uk/Live</vt:lpwstr>
      </vt:variant>
      <vt:variant>
        <vt:lpwstr/>
      </vt:variant>
      <vt:variant>
        <vt:i4>6422591</vt:i4>
      </vt:variant>
      <vt:variant>
        <vt:i4>12</vt:i4>
      </vt:variant>
      <vt:variant>
        <vt:i4>0</vt:i4>
      </vt:variant>
      <vt:variant>
        <vt:i4>5</vt:i4>
      </vt:variant>
      <vt:variant>
        <vt:lpwstr>https://dyffrynclwyd.co.uk/live/sunday-worship-booking</vt:lpwstr>
      </vt:variant>
      <vt:variant>
        <vt:lpwstr/>
      </vt:variant>
      <vt:variant>
        <vt:i4>262199</vt:i4>
      </vt:variant>
      <vt:variant>
        <vt:i4>9</vt:i4>
      </vt:variant>
      <vt:variant>
        <vt:i4>0</vt:i4>
      </vt:variant>
      <vt:variant>
        <vt:i4>5</vt:i4>
      </vt:variant>
      <vt:variant>
        <vt:lpwstr>mailto:admin@dyffrynclwyd.co.uk;</vt:lpwstr>
      </vt:variant>
      <vt:variant>
        <vt:lpwstr/>
      </vt:variant>
      <vt:variant>
        <vt:i4>3866720</vt:i4>
      </vt:variant>
      <vt:variant>
        <vt:i4>6</vt:i4>
      </vt:variant>
      <vt:variant>
        <vt:i4>0</vt:i4>
      </vt:variant>
      <vt:variant>
        <vt:i4>5</vt:i4>
      </vt:variant>
      <vt:variant>
        <vt:lpwstr>http://www.dyffrynclwyd.co.uk/</vt:lpwstr>
      </vt:variant>
      <vt:variant>
        <vt:lpwstr/>
      </vt:variant>
      <vt:variant>
        <vt:i4>4128860</vt:i4>
      </vt:variant>
      <vt:variant>
        <vt:i4>3</vt:i4>
      </vt:variant>
      <vt:variant>
        <vt:i4>0</vt:i4>
      </vt:variant>
      <vt:variant>
        <vt:i4>5</vt:i4>
      </vt:variant>
      <vt:variant>
        <vt:lpwstr>mailto:admin@dyffrynclwyd.co.uk</vt:lpwstr>
      </vt:variant>
      <vt:variant>
        <vt:lpwstr/>
      </vt:variant>
      <vt:variant>
        <vt:i4>5374013</vt:i4>
      </vt:variant>
      <vt:variant>
        <vt:i4>0</vt:i4>
      </vt:variant>
      <vt:variant>
        <vt:i4>0</vt:i4>
      </vt:variant>
      <vt:variant>
        <vt:i4>5</vt:i4>
      </vt:variant>
      <vt:variant>
        <vt:lpwstr>mailto:admin@dyffrynclwydma.co.uk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2</cp:revision>
  <cp:lastPrinted>2021-04-09T11:36:00Z</cp:lastPrinted>
  <dcterms:created xsi:type="dcterms:W3CDTF">2021-04-09T11:37:00Z</dcterms:created>
  <dcterms:modified xsi:type="dcterms:W3CDTF">2021-04-09T11:37:00Z</dcterms:modified>
</cp:coreProperties>
</file>