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3234A" w14:textId="0907AFD9" w:rsidR="00B8416A" w:rsidRPr="008C72F2" w:rsidRDefault="00057780" w:rsidP="00412A87">
      <w:pPr>
        <w:rPr>
          <w:rFonts w:eastAsia="Arial"/>
          <w:b/>
          <w:color w:val="C198E0"/>
          <w:sz w:val="12"/>
          <w:szCs w:val="12"/>
        </w:rPr>
      </w:pPr>
      <w:r>
        <w:rPr>
          <w:noProof/>
        </w:rPr>
        <w:drawing>
          <wp:anchor distT="0" distB="0" distL="114300" distR="114300" simplePos="0" relativeHeight="251657728" behindDoc="0" locked="0" layoutInCell="1" allowOverlap="1" wp14:anchorId="4CC7DF02" wp14:editId="7BBC7CAB">
            <wp:simplePos x="0" y="0"/>
            <wp:positionH relativeFrom="page">
              <wp:posOffset>350520</wp:posOffset>
            </wp:positionH>
            <wp:positionV relativeFrom="page">
              <wp:posOffset>137160</wp:posOffset>
            </wp:positionV>
            <wp:extent cx="762635" cy="868680"/>
            <wp:effectExtent l="0" t="0" r="0" b="0"/>
            <wp:wrapSquare wrapText="right"/>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635"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71FE" w:rsidRPr="008C72F2">
        <w:rPr>
          <w:rFonts w:eastAsia="Arial"/>
          <w:b/>
          <w:color w:val="C198E0"/>
          <w:sz w:val="68"/>
          <w:szCs w:val="68"/>
        </w:rPr>
        <w:t xml:space="preserve"> </w:t>
      </w:r>
    </w:p>
    <w:p w14:paraId="0D7DA2EE" w14:textId="77777777" w:rsidR="00047C23" w:rsidRPr="008C72F2" w:rsidRDefault="00047C23" w:rsidP="00412A87">
      <w:pPr>
        <w:rPr>
          <w:rFonts w:eastAsia="Arial"/>
          <w:b/>
          <w:color w:val="7030A0"/>
          <w:szCs w:val="24"/>
        </w:rPr>
      </w:pPr>
    </w:p>
    <w:p w14:paraId="27E03E28" w14:textId="77777777" w:rsidR="008D19B3" w:rsidRPr="00157751" w:rsidRDefault="00C12090" w:rsidP="00412A87">
      <w:pPr>
        <w:rPr>
          <w:rFonts w:eastAsia="Arial"/>
          <w:b/>
          <w:outline/>
          <w:color w:val="FFFFFF" w:themeColor="background1"/>
          <w:sz w:val="22"/>
          <w:szCs w:val="22"/>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157751">
        <w:rPr>
          <w:rFonts w:eastAsia="Arial"/>
          <w:b/>
          <w:outline/>
          <w:color w:val="FFFFFF" w:themeColor="background1"/>
          <w:sz w:val="68"/>
          <w:szCs w:val="68"/>
          <w:highlight w:val="yellow"/>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D</w:t>
      </w:r>
      <w:r w:rsidR="009B0AD9" w:rsidRPr="00157751">
        <w:rPr>
          <w:rFonts w:eastAsia="Arial"/>
          <w:b/>
          <w:outline/>
          <w:color w:val="FFFFFF" w:themeColor="background1"/>
          <w:sz w:val="68"/>
          <w:szCs w:val="68"/>
          <w:highlight w:val="yellow"/>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yff</w:t>
      </w:r>
      <w:r w:rsidR="009B0AD9" w:rsidRPr="00157751">
        <w:rPr>
          <w:rFonts w:eastAsia="Arial"/>
          <w:b/>
          <w:outline/>
          <w:color w:val="FFFFFF" w:themeColor="background1"/>
          <w:sz w:val="68"/>
          <w:szCs w:val="68"/>
          <w:highlight w:val="yellow"/>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ryn Clwyd Mission Area</w:t>
      </w:r>
    </w:p>
    <w:p w14:paraId="01445EA5" w14:textId="77777777" w:rsidR="004E12EF" w:rsidRPr="00EA28C6" w:rsidRDefault="00C029C2" w:rsidP="0038610E">
      <w:pPr>
        <w:rPr>
          <w:rFonts w:eastAsia="Arial"/>
          <w:b/>
          <w:bCs/>
          <w:color w:val="000000"/>
          <w:sz w:val="8"/>
          <w:szCs w:val="8"/>
        </w:rPr>
      </w:pPr>
      <w:r>
        <w:rPr>
          <w:rFonts w:eastAsia="Arial"/>
          <w:b/>
          <w:bCs/>
          <w:color w:val="000000"/>
          <w:sz w:val="32"/>
          <w:szCs w:val="32"/>
        </w:rPr>
        <w:t xml:space="preserve">   </w:t>
      </w:r>
    </w:p>
    <w:p w14:paraId="60BD5920" w14:textId="36EF94C4" w:rsidR="00850765" w:rsidRPr="008C72F2" w:rsidRDefault="002C053F" w:rsidP="004E12EF">
      <w:pPr>
        <w:jc w:val="center"/>
        <w:rPr>
          <w:rFonts w:eastAsia="Arial"/>
          <w:b/>
          <w:bCs/>
          <w:color w:val="000000"/>
          <w:sz w:val="28"/>
          <w:szCs w:val="28"/>
        </w:rPr>
      </w:pPr>
      <w:r w:rsidRPr="008C72F2">
        <w:rPr>
          <w:rFonts w:eastAsia="Arial"/>
          <w:b/>
          <w:bCs/>
          <w:color w:val="000000"/>
          <w:sz w:val="32"/>
          <w:szCs w:val="32"/>
        </w:rPr>
        <w:t>Sunday</w:t>
      </w:r>
      <w:r w:rsidR="00197546" w:rsidRPr="008C72F2">
        <w:rPr>
          <w:rFonts w:eastAsia="Arial"/>
          <w:b/>
          <w:bCs/>
          <w:color w:val="000000"/>
          <w:sz w:val="32"/>
          <w:szCs w:val="32"/>
        </w:rPr>
        <w:t xml:space="preserve"> </w:t>
      </w:r>
      <w:r w:rsidR="00DE3875">
        <w:rPr>
          <w:rFonts w:eastAsia="Arial"/>
          <w:b/>
          <w:bCs/>
          <w:color w:val="000000"/>
          <w:sz w:val="32"/>
          <w:szCs w:val="32"/>
        </w:rPr>
        <w:t>1</w:t>
      </w:r>
      <w:r w:rsidR="00D5138E">
        <w:rPr>
          <w:rFonts w:eastAsia="Arial"/>
          <w:b/>
          <w:bCs/>
          <w:color w:val="000000"/>
          <w:sz w:val="32"/>
          <w:szCs w:val="32"/>
        </w:rPr>
        <w:t>8</w:t>
      </w:r>
      <w:r w:rsidR="00DE3875" w:rsidRPr="00DE3875">
        <w:rPr>
          <w:rFonts w:eastAsia="Arial"/>
          <w:b/>
          <w:bCs/>
          <w:color w:val="000000"/>
          <w:sz w:val="32"/>
          <w:szCs w:val="32"/>
          <w:vertAlign w:val="superscript"/>
        </w:rPr>
        <w:t>th</w:t>
      </w:r>
      <w:r w:rsidR="00DE3875">
        <w:rPr>
          <w:rFonts w:eastAsia="Arial"/>
          <w:b/>
          <w:bCs/>
          <w:color w:val="000000"/>
          <w:sz w:val="32"/>
          <w:szCs w:val="32"/>
        </w:rPr>
        <w:t xml:space="preserve"> </w:t>
      </w:r>
      <w:r w:rsidR="00DE4F27">
        <w:rPr>
          <w:rFonts w:eastAsia="Arial"/>
          <w:b/>
          <w:bCs/>
          <w:color w:val="000000"/>
          <w:sz w:val="32"/>
          <w:szCs w:val="32"/>
        </w:rPr>
        <w:t xml:space="preserve">April </w:t>
      </w:r>
      <w:r w:rsidR="001C7752" w:rsidRPr="008C72F2">
        <w:rPr>
          <w:rFonts w:eastAsia="Arial"/>
          <w:b/>
          <w:bCs/>
          <w:color w:val="000000"/>
          <w:sz w:val="32"/>
          <w:szCs w:val="32"/>
        </w:rPr>
        <w:t xml:space="preserve"> 2021</w:t>
      </w:r>
      <w:r w:rsidR="00412A87" w:rsidRPr="008C72F2">
        <w:rPr>
          <w:rFonts w:eastAsia="Arial"/>
          <w:color w:val="000000"/>
          <w:sz w:val="32"/>
          <w:szCs w:val="32"/>
        </w:rPr>
        <w:t xml:space="preserve"> </w:t>
      </w:r>
      <w:r w:rsidR="00D5138E">
        <w:rPr>
          <w:sz w:val="32"/>
          <w:szCs w:val="24"/>
        </w:rPr>
        <w:t>THIRD</w:t>
      </w:r>
      <w:r w:rsidR="00406318">
        <w:rPr>
          <w:sz w:val="32"/>
          <w:szCs w:val="24"/>
        </w:rPr>
        <w:t xml:space="preserve"> SUNDAY </w:t>
      </w:r>
      <w:r w:rsidR="00406318">
        <w:rPr>
          <w:i/>
          <w:iCs/>
          <w:sz w:val="32"/>
          <w:szCs w:val="24"/>
        </w:rPr>
        <w:t xml:space="preserve">after </w:t>
      </w:r>
      <w:r w:rsidR="00406318" w:rsidRPr="00406318">
        <w:rPr>
          <w:sz w:val="32"/>
          <w:szCs w:val="24"/>
        </w:rPr>
        <w:t>EASTER</w:t>
      </w:r>
    </w:p>
    <w:tbl>
      <w:tblPr>
        <w:tblW w:w="1119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687"/>
        <w:gridCol w:w="7512"/>
      </w:tblGrid>
      <w:tr w:rsidR="004660A3" w:rsidRPr="0048091D" w14:paraId="6713850F" w14:textId="77777777" w:rsidTr="00223624">
        <w:trPr>
          <w:trHeight w:val="2200"/>
        </w:trPr>
        <w:tc>
          <w:tcPr>
            <w:tcW w:w="3687" w:type="dxa"/>
            <w:tcBorders>
              <w:bottom w:val="single" w:sz="4" w:space="0" w:color="auto"/>
            </w:tcBorders>
            <w:shd w:val="clear" w:color="auto" w:fill="auto"/>
          </w:tcPr>
          <w:p w14:paraId="35CFD41E" w14:textId="77777777" w:rsidR="00B4279E" w:rsidRPr="00C65A13" w:rsidRDefault="00B4279E" w:rsidP="00D30B70">
            <w:pPr>
              <w:spacing w:before="72"/>
              <w:ind w:left="237" w:right="228"/>
              <w:rPr>
                <w:rFonts w:eastAsia="Arial"/>
                <w:b/>
                <w:spacing w:val="2"/>
                <w:sz w:val="2"/>
                <w:szCs w:val="2"/>
              </w:rPr>
            </w:pPr>
          </w:p>
          <w:p w14:paraId="01095D44" w14:textId="77777777" w:rsidR="00BC2A50" w:rsidRPr="00C65A13" w:rsidRDefault="00BC2A50" w:rsidP="00376B6C">
            <w:pPr>
              <w:spacing w:before="72"/>
              <w:ind w:left="237" w:right="228"/>
              <w:jc w:val="center"/>
              <w:rPr>
                <w:rFonts w:eastAsia="Arial"/>
                <w:b/>
                <w:sz w:val="20"/>
                <w:u w:val="single"/>
              </w:rPr>
            </w:pPr>
            <w:r w:rsidRPr="00C65A13">
              <w:rPr>
                <w:rFonts w:eastAsia="Arial"/>
                <w:b/>
                <w:spacing w:val="2"/>
                <w:sz w:val="20"/>
                <w:u w:val="single"/>
              </w:rPr>
              <w:t>D</w:t>
            </w:r>
            <w:r w:rsidRPr="00C65A13">
              <w:rPr>
                <w:rFonts w:eastAsia="Arial"/>
                <w:b/>
                <w:spacing w:val="-4"/>
                <w:sz w:val="20"/>
                <w:u w:val="single"/>
              </w:rPr>
              <w:t>y</w:t>
            </w:r>
            <w:r w:rsidRPr="00C65A13">
              <w:rPr>
                <w:rFonts w:eastAsia="Arial"/>
                <w:b/>
                <w:sz w:val="20"/>
                <w:u w:val="single"/>
              </w:rPr>
              <w:t>f</w:t>
            </w:r>
            <w:r w:rsidRPr="00C65A13">
              <w:rPr>
                <w:rFonts w:eastAsia="Arial"/>
                <w:b/>
                <w:spacing w:val="-1"/>
                <w:sz w:val="20"/>
                <w:u w:val="single"/>
              </w:rPr>
              <w:t>f</w:t>
            </w:r>
            <w:r w:rsidRPr="00C65A13">
              <w:rPr>
                <w:rFonts w:eastAsia="Arial"/>
                <w:b/>
                <w:spacing w:val="5"/>
                <w:sz w:val="20"/>
                <w:u w:val="single"/>
              </w:rPr>
              <w:t>r</w:t>
            </w:r>
            <w:r w:rsidRPr="00C65A13">
              <w:rPr>
                <w:rFonts w:eastAsia="Arial"/>
                <w:b/>
                <w:spacing w:val="-4"/>
                <w:sz w:val="20"/>
                <w:u w:val="single"/>
              </w:rPr>
              <w:t>y</w:t>
            </w:r>
            <w:r w:rsidRPr="00C65A13">
              <w:rPr>
                <w:rFonts w:eastAsia="Arial"/>
                <w:b/>
                <w:sz w:val="20"/>
                <w:u w:val="single"/>
              </w:rPr>
              <w:t>n Cl</w:t>
            </w:r>
            <w:r w:rsidRPr="00C65A13">
              <w:rPr>
                <w:rFonts w:eastAsia="Arial"/>
                <w:b/>
                <w:spacing w:val="5"/>
                <w:sz w:val="20"/>
                <w:u w:val="single"/>
              </w:rPr>
              <w:t>w</w:t>
            </w:r>
            <w:r w:rsidRPr="00C65A13">
              <w:rPr>
                <w:rFonts w:eastAsia="Arial"/>
                <w:b/>
                <w:spacing w:val="-6"/>
                <w:sz w:val="20"/>
                <w:u w:val="single"/>
              </w:rPr>
              <w:t>y</w:t>
            </w:r>
            <w:r w:rsidRPr="00C65A13">
              <w:rPr>
                <w:rFonts w:eastAsia="Arial"/>
                <w:b/>
                <w:sz w:val="20"/>
                <w:u w:val="single"/>
              </w:rPr>
              <w:t>d Mi</w:t>
            </w:r>
            <w:r w:rsidRPr="00C65A13">
              <w:rPr>
                <w:rFonts w:eastAsia="Arial"/>
                <w:b/>
                <w:spacing w:val="1"/>
                <w:sz w:val="20"/>
                <w:u w:val="single"/>
              </w:rPr>
              <w:t>ss</w:t>
            </w:r>
            <w:r w:rsidRPr="00C65A13">
              <w:rPr>
                <w:rFonts w:eastAsia="Arial"/>
                <w:b/>
                <w:sz w:val="20"/>
                <w:u w:val="single"/>
              </w:rPr>
              <w:t>ion</w:t>
            </w:r>
            <w:r w:rsidRPr="00C65A13">
              <w:rPr>
                <w:rFonts w:eastAsia="Arial"/>
                <w:b/>
                <w:spacing w:val="3"/>
                <w:sz w:val="20"/>
                <w:u w:val="single"/>
              </w:rPr>
              <w:t xml:space="preserve"> </w:t>
            </w:r>
            <w:r w:rsidRPr="00C65A13">
              <w:rPr>
                <w:rFonts w:eastAsia="Arial"/>
                <w:b/>
                <w:spacing w:val="-5"/>
                <w:sz w:val="20"/>
                <w:u w:val="single"/>
              </w:rPr>
              <w:t>A</w:t>
            </w:r>
            <w:r w:rsidRPr="00C65A13">
              <w:rPr>
                <w:rFonts w:eastAsia="Arial"/>
                <w:b/>
                <w:sz w:val="20"/>
                <w:u w:val="single"/>
              </w:rPr>
              <w:t>r</w:t>
            </w:r>
            <w:r w:rsidRPr="00C65A13">
              <w:rPr>
                <w:rFonts w:eastAsia="Arial"/>
                <w:b/>
                <w:spacing w:val="1"/>
                <w:sz w:val="20"/>
                <w:u w:val="single"/>
              </w:rPr>
              <w:t>e</w:t>
            </w:r>
            <w:r w:rsidRPr="00C65A13">
              <w:rPr>
                <w:rFonts w:eastAsia="Arial"/>
                <w:b/>
                <w:sz w:val="20"/>
                <w:u w:val="single"/>
              </w:rPr>
              <w:t>a</w:t>
            </w:r>
            <w:r w:rsidRPr="00C65A13">
              <w:rPr>
                <w:rFonts w:eastAsia="Arial"/>
                <w:b/>
                <w:spacing w:val="1"/>
                <w:sz w:val="20"/>
                <w:u w:val="single"/>
              </w:rPr>
              <w:t xml:space="preserve"> O</w:t>
            </w:r>
            <w:r w:rsidRPr="00C65A13">
              <w:rPr>
                <w:rFonts w:eastAsia="Arial"/>
                <w:b/>
                <w:sz w:val="20"/>
                <w:u w:val="single"/>
              </w:rPr>
              <w:t>f</w:t>
            </w:r>
            <w:r w:rsidRPr="00C65A13">
              <w:rPr>
                <w:rFonts w:eastAsia="Arial"/>
                <w:b/>
                <w:spacing w:val="-1"/>
                <w:sz w:val="20"/>
                <w:u w:val="single"/>
              </w:rPr>
              <w:t>f</w:t>
            </w:r>
            <w:r w:rsidRPr="00C65A13">
              <w:rPr>
                <w:rFonts w:eastAsia="Arial"/>
                <w:b/>
                <w:sz w:val="20"/>
                <w:u w:val="single"/>
              </w:rPr>
              <w:t>i</w:t>
            </w:r>
            <w:r w:rsidRPr="00C65A13">
              <w:rPr>
                <w:rFonts w:eastAsia="Arial"/>
                <w:b/>
                <w:spacing w:val="1"/>
                <w:sz w:val="20"/>
                <w:u w:val="single"/>
              </w:rPr>
              <w:t>c</w:t>
            </w:r>
            <w:r w:rsidRPr="00C65A13">
              <w:rPr>
                <w:rFonts w:eastAsia="Arial"/>
                <w:b/>
                <w:sz w:val="20"/>
                <w:u w:val="single"/>
              </w:rPr>
              <w:t>e</w:t>
            </w:r>
          </w:p>
          <w:p w14:paraId="5F4BAF6D" w14:textId="77777777" w:rsidR="00376B6C" w:rsidRPr="00C65A13" w:rsidRDefault="00376B6C" w:rsidP="00376B6C">
            <w:pPr>
              <w:ind w:left="-120" w:right="-103"/>
              <w:jc w:val="center"/>
              <w:rPr>
                <w:rFonts w:eastAsia="Arial"/>
                <w:b/>
                <w:bCs/>
                <w:spacing w:val="-1"/>
                <w:sz w:val="8"/>
                <w:szCs w:val="8"/>
              </w:rPr>
            </w:pPr>
          </w:p>
          <w:p w14:paraId="7595CB80" w14:textId="77777777" w:rsidR="00EC0E8E" w:rsidRPr="00C65A13" w:rsidRDefault="00EC0E8E" w:rsidP="004D2B2C">
            <w:pPr>
              <w:ind w:left="30" w:right="-103"/>
              <w:jc w:val="center"/>
              <w:rPr>
                <w:rFonts w:eastAsia="Arial"/>
                <w:b/>
                <w:bCs/>
                <w:spacing w:val="-1"/>
                <w:sz w:val="20"/>
              </w:rPr>
            </w:pPr>
          </w:p>
          <w:p w14:paraId="0EACF02E" w14:textId="77777777" w:rsidR="00F17D3D" w:rsidRPr="00C65A13" w:rsidRDefault="00406855" w:rsidP="004D2B2C">
            <w:pPr>
              <w:ind w:left="30" w:right="-103"/>
              <w:jc w:val="center"/>
              <w:rPr>
                <w:rFonts w:eastAsia="Arial"/>
                <w:b/>
                <w:bCs/>
                <w:spacing w:val="-1"/>
                <w:sz w:val="20"/>
              </w:rPr>
            </w:pPr>
            <w:r w:rsidRPr="00C65A13">
              <w:rPr>
                <w:rFonts w:eastAsia="Arial"/>
                <w:b/>
                <w:bCs/>
                <w:spacing w:val="-1"/>
                <w:sz w:val="20"/>
              </w:rPr>
              <w:t xml:space="preserve">The office will be closed to visitors </w:t>
            </w:r>
            <w:r w:rsidR="00D14411" w:rsidRPr="00C65A13">
              <w:rPr>
                <w:rFonts w:eastAsia="Arial"/>
                <w:b/>
                <w:bCs/>
                <w:spacing w:val="-1"/>
                <w:sz w:val="20"/>
              </w:rPr>
              <w:t xml:space="preserve">for the present time.  Please contact me on </w:t>
            </w:r>
          </w:p>
          <w:p w14:paraId="1B86BFCC" w14:textId="77777777" w:rsidR="00CC03D2" w:rsidRPr="00C65A13" w:rsidRDefault="005D6F5D" w:rsidP="004D2B2C">
            <w:pPr>
              <w:ind w:left="30" w:right="-103"/>
              <w:jc w:val="center"/>
              <w:rPr>
                <w:rFonts w:eastAsia="Arial"/>
                <w:spacing w:val="-1"/>
                <w:sz w:val="20"/>
              </w:rPr>
            </w:pPr>
            <w:r w:rsidRPr="00C65A13">
              <w:rPr>
                <w:rFonts w:eastAsia="Arial"/>
                <w:spacing w:val="-1"/>
                <w:sz w:val="20"/>
              </w:rPr>
              <w:t>E</w:t>
            </w:r>
            <w:r w:rsidR="00784503" w:rsidRPr="00C65A13">
              <w:rPr>
                <w:rFonts w:eastAsia="Arial"/>
                <w:spacing w:val="-1"/>
                <w:sz w:val="20"/>
              </w:rPr>
              <w:t>mail at</w:t>
            </w:r>
            <w:hyperlink r:id="rId9" w:history="1"/>
            <w:r w:rsidR="00D15048" w:rsidRPr="00C65A13">
              <w:rPr>
                <w:rFonts w:eastAsia="Arial"/>
                <w:spacing w:val="-1"/>
                <w:sz w:val="20"/>
              </w:rPr>
              <w:t xml:space="preserve"> </w:t>
            </w:r>
            <w:hyperlink r:id="rId10" w:history="1">
              <w:r w:rsidR="00F17D3D" w:rsidRPr="00C65A13">
                <w:rPr>
                  <w:rStyle w:val="Hyperlink"/>
                  <w:rFonts w:eastAsia="Arial"/>
                  <w:spacing w:val="-1"/>
                  <w:sz w:val="20"/>
                </w:rPr>
                <w:t>admin@dyffrynclwyd.co.uk</w:t>
              </w:r>
            </w:hyperlink>
            <w:r w:rsidR="00F17D3D" w:rsidRPr="00C65A13">
              <w:rPr>
                <w:rFonts w:eastAsia="Arial"/>
                <w:spacing w:val="-1"/>
                <w:sz w:val="20"/>
              </w:rPr>
              <w:t>;</w:t>
            </w:r>
          </w:p>
          <w:p w14:paraId="1B78B999" w14:textId="77777777" w:rsidR="00B65C88" w:rsidRPr="00C65A13" w:rsidRDefault="00161950" w:rsidP="004D2B2C">
            <w:pPr>
              <w:ind w:left="30" w:right="-103"/>
              <w:jc w:val="center"/>
              <w:rPr>
                <w:rFonts w:eastAsia="Arial"/>
                <w:spacing w:val="-1"/>
                <w:sz w:val="20"/>
              </w:rPr>
            </w:pPr>
            <w:r w:rsidRPr="00C65A13">
              <w:rPr>
                <w:rFonts w:eastAsia="Arial"/>
                <w:spacing w:val="-1"/>
                <w:sz w:val="20"/>
              </w:rPr>
              <w:t xml:space="preserve">Web address </w:t>
            </w:r>
            <w:hyperlink r:id="rId11" w:history="1">
              <w:r w:rsidRPr="00C65A13">
                <w:rPr>
                  <w:rStyle w:val="Hyperlink"/>
                  <w:rFonts w:eastAsia="Arial"/>
                  <w:spacing w:val="-1"/>
                  <w:sz w:val="20"/>
                </w:rPr>
                <w:t>www.Dyffrynclwyd.co.uk</w:t>
              </w:r>
            </w:hyperlink>
            <w:r w:rsidRPr="00C65A13">
              <w:rPr>
                <w:rFonts w:eastAsia="Arial"/>
                <w:spacing w:val="-1"/>
                <w:sz w:val="20"/>
              </w:rPr>
              <w:t>;</w:t>
            </w:r>
          </w:p>
          <w:p w14:paraId="7A618DD3" w14:textId="77777777" w:rsidR="00034587" w:rsidRPr="00C65A13" w:rsidRDefault="00034587" w:rsidP="00157751">
            <w:pPr>
              <w:ind w:right="-103"/>
              <w:rPr>
                <w:rFonts w:eastAsia="Arial"/>
                <w:b/>
                <w:bCs/>
                <w:sz w:val="20"/>
              </w:rPr>
            </w:pPr>
          </w:p>
        </w:tc>
        <w:tc>
          <w:tcPr>
            <w:tcW w:w="7512" w:type="dxa"/>
            <w:tcBorders>
              <w:bottom w:val="single" w:sz="4" w:space="0" w:color="auto"/>
            </w:tcBorders>
            <w:shd w:val="clear" w:color="auto" w:fill="auto"/>
          </w:tcPr>
          <w:p w14:paraId="0B8AD490" w14:textId="77777777" w:rsidR="00B4279E" w:rsidRPr="00D30B70" w:rsidRDefault="00B4279E" w:rsidP="00D30B70">
            <w:pPr>
              <w:jc w:val="center"/>
              <w:rPr>
                <w:rFonts w:ascii="Abadi" w:eastAsia="Arial" w:hAnsi="Abadi"/>
                <w:b/>
                <w:sz w:val="12"/>
                <w:szCs w:val="14"/>
              </w:rPr>
            </w:pPr>
          </w:p>
          <w:p w14:paraId="68094F88" w14:textId="77777777" w:rsidR="00FA6BD7" w:rsidRPr="00FA6BD7" w:rsidRDefault="00FA6BD7" w:rsidP="00FA6BD7">
            <w:pPr>
              <w:pStyle w:val="NoSpacing"/>
              <w:jc w:val="center"/>
              <w:rPr>
                <w:b/>
                <w:bCs/>
              </w:rPr>
            </w:pPr>
            <w:r>
              <w:rPr>
                <w:b/>
                <w:bCs/>
              </w:rPr>
              <w:t xml:space="preserve">Prayer for today </w:t>
            </w:r>
          </w:p>
          <w:p w14:paraId="65434CB4" w14:textId="77777777" w:rsidR="00CC37DC" w:rsidRPr="00FC1D80" w:rsidRDefault="00CC37DC" w:rsidP="00CC37DC">
            <w:pPr>
              <w:pStyle w:val="NoSpacing"/>
            </w:pPr>
            <w:r w:rsidRPr="00FC1D80">
              <w:t xml:space="preserve">Almighty Father, in your great mercy you gladdened the disciples with the sight of the risen Lord: give us such knowledge of his presence with us, that we may be strengthened and sustained by his risen life and serve you continually in righteousness and truth;  through Jesus Christ your Son our Lord, who is alive and reigns with you and the Holy Spirit, one God, now and </w:t>
            </w:r>
            <w:proofErr w:type="spellStart"/>
            <w:r w:rsidRPr="00FC1D80">
              <w:t>for ever</w:t>
            </w:r>
            <w:proofErr w:type="spellEnd"/>
            <w:r w:rsidRPr="00FC1D80">
              <w:t xml:space="preserve">.  </w:t>
            </w:r>
            <w:r w:rsidRPr="00FC1D80">
              <w:rPr>
                <w:b/>
                <w:color w:val="000000"/>
              </w:rPr>
              <w:t>Amen.</w:t>
            </w:r>
          </w:p>
          <w:p w14:paraId="698BDF02" w14:textId="0C60C87C" w:rsidR="00C35B44" w:rsidRPr="00C35B44" w:rsidRDefault="00C35B44" w:rsidP="00320901">
            <w:pPr>
              <w:jc w:val="both"/>
              <w:rPr>
                <w:color w:val="000000"/>
                <w:sz w:val="14"/>
                <w:szCs w:val="14"/>
              </w:rPr>
            </w:pPr>
          </w:p>
          <w:p w14:paraId="35F730AF" w14:textId="77777777" w:rsidR="000F4F4E" w:rsidRPr="00E24734" w:rsidRDefault="000F4F4E" w:rsidP="008A24DB">
            <w:pPr>
              <w:jc w:val="both"/>
              <w:rPr>
                <w:sz w:val="2"/>
                <w:szCs w:val="2"/>
              </w:rPr>
            </w:pPr>
          </w:p>
        </w:tc>
      </w:tr>
      <w:tr w:rsidR="004660A3" w:rsidRPr="00A74A99" w14:paraId="61821B09" w14:textId="77777777" w:rsidTr="00223624">
        <w:trPr>
          <w:trHeight w:val="12057"/>
        </w:trPr>
        <w:tc>
          <w:tcPr>
            <w:tcW w:w="11199" w:type="dxa"/>
            <w:gridSpan w:val="2"/>
            <w:tcBorders>
              <w:top w:val="nil"/>
              <w:left w:val="nil"/>
              <w:bottom w:val="nil"/>
              <w:right w:val="nil"/>
            </w:tcBorders>
            <w:shd w:val="clear" w:color="auto" w:fill="auto"/>
          </w:tcPr>
          <w:p w14:paraId="72E48855" w14:textId="77777777" w:rsidR="00E3223B" w:rsidRPr="00C65A13" w:rsidRDefault="00E3223B" w:rsidP="00C40ABD">
            <w:pPr>
              <w:pBdr>
                <w:between w:val="single" w:sz="4" w:space="1" w:color="auto"/>
                <w:bar w:val="single" w:sz="4" w:color="auto"/>
              </w:pBdr>
              <w:jc w:val="center"/>
              <w:rPr>
                <w:rFonts w:eastAsia="Arial"/>
                <w:b/>
                <w:szCs w:val="24"/>
              </w:rPr>
            </w:pPr>
          </w:p>
          <w:p w14:paraId="444F16B2" w14:textId="77777777" w:rsidR="0044232E" w:rsidRPr="00C65A13" w:rsidRDefault="00956AE5" w:rsidP="00C40ABD">
            <w:pPr>
              <w:rPr>
                <w:szCs w:val="24"/>
              </w:rPr>
            </w:pPr>
            <w:r w:rsidRPr="00C65A13">
              <w:rPr>
                <w:b/>
                <w:szCs w:val="24"/>
              </w:rPr>
              <w:t xml:space="preserve">Prayers for those </w:t>
            </w:r>
            <w:r w:rsidR="00F04952" w:rsidRPr="00C65A13">
              <w:rPr>
                <w:b/>
                <w:szCs w:val="24"/>
              </w:rPr>
              <w:t>in particular need</w:t>
            </w:r>
            <w:r w:rsidR="00070BEA" w:rsidRPr="00C65A13">
              <w:rPr>
                <w:b/>
                <w:szCs w:val="24"/>
              </w:rPr>
              <w:t>:</w:t>
            </w:r>
            <w:r w:rsidRPr="00C65A13">
              <w:rPr>
                <w:b/>
                <w:szCs w:val="24"/>
              </w:rPr>
              <w:t xml:space="preserve"> </w:t>
            </w:r>
            <w:r w:rsidRPr="00C65A13">
              <w:rPr>
                <w:szCs w:val="24"/>
              </w:rPr>
              <w:t xml:space="preserve">If you know anyone who would like to be included in our weekly prayer list across our churches – please email </w:t>
            </w:r>
            <w:r w:rsidR="00B02317" w:rsidRPr="00C65A13">
              <w:rPr>
                <w:szCs w:val="24"/>
              </w:rPr>
              <w:t xml:space="preserve">the administrator </w:t>
            </w:r>
            <w:r w:rsidR="00377539" w:rsidRPr="00C65A13">
              <w:rPr>
                <w:szCs w:val="24"/>
              </w:rPr>
              <w:t xml:space="preserve">by </w:t>
            </w:r>
            <w:r w:rsidR="00377539" w:rsidRPr="00A969C3">
              <w:rPr>
                <w:b/>
                <w:bCs/>
                <w:szCs w:val="24"/>
              </w:rPr>
              <w:t>Thursday lunchtime</w:t>
            </w:r>
            <w:r w:rsidR="00377539" w:rsidRPr="00C65A13">
              <w:rPr>
                <w:b/>
                <w:bCs/>
                <w:szCs w:val="24"/>
              </w:rPr>
              <w:t xml:space="preserve"> each week </w:t>
            </w:r>
            <w:r w:rsidR="005A7551" w:rsidRPr="00C65A13">
              <w:rPr>
                <w:szCs w:val="24"/>
              </w:rPr>
              <w:t xml:space="preserve">on </w:t>
            </w:r>
            <w:r w:rsidR="00CC7EA3" w:rsidRPr="00C65A13">
              <w:rPr>
                <w:szCs w:val="24"/>
              </w:rPr>
              <w:t xml:space="preserve"> </w:t>
            </w:r>
            <w:hyperlink r:id="rId12" w:history="1">
              <w:r w:rsidR="00CC7EA3" w:rsidRPr="00C65A13">
                <w:rPr>
                  <w:rStyle w:val="Hyperlink"/>
                  <w:szCs w:val="24"/>
                </w:rPr>
                <w:t xml:space="preserve">admin@dyffrynclwyd.co.uk;  </w:t>
              </w:r>
            </w:hyperlink>
          </w:p>
          <w:p w14:paraId="29268135" w14:textId="77777777" w:rsidR="005A7551" w:rsidRPr="00C65A13" w:rsidRDefault="005A7551" w:rsidP="00C40ABD">
            <w:pPr>
              <w:rPr>
                <w:b/>
                <w:bCs/>
                <w:sz w:val="8"/>
                <w:szCs w:val="8"/>
              </w:rPr>
            </w:pPr>
          </w:p>
          <w:p w14:paraId="020A9FF9" w14:textId="4027B410" w:rsidR="00B65C88" w:rsidRPr="00C65A13" w:rsidRDefault="00B17654" w:rsidP="00C40ABD">
            <w:pPr>
              <w:rPr>
                <w:szCs w:val="24"/>
              </w:rPr>
            </w:pPr>
            <w:r w:rsidRPr="00C65A13">
              <w:rPr>
                <w:b/>
                <w:bCs/>
                <w:szCs w:val="24"/>
              </w:rPr>
              <w:t>We continue to hold in our prayers</w:t>
            </w:r>
            <w:r w:rsidR="0044232E" w:rsidRPr="00C65A13">
              <w:rPr>
                <w:b/>
                <w:bCs/>
                <w:szCs w:val="24"/>
              </w:rPr>
              <w:t>,</w:t>
            </w:r>
            <w:r w:rsidR="00070BEA" w:rsidRPr="00C65A13">
              <w:rPr>
                <w:b/>
                <w:bCs/>
                <w:szCs w:val="24"/>
              </w:rPr>
              <w:t xml:space="preserve"> those who are</w:t>
            </w:r>
            <w:r w:rsidR="003A25E0" w:rsidRPr="00C65A13">
              <w:rPr>
                <w:b/>
                <w:bCs/>
                <w:szCs w:val="24"/>
              </w:rPr>
              <w:t xml:space="preserve"> sick</w:t>
            </w:r>
            <w:r w:rsidR="00070BEA" w:rsidRPr="00C65A13">
              <w:rPr>
                <w:b/>
                <w:bCs/>
                <w:szCs w:val="24"/>
              </w:rPr>
              <w:t xml:space="preserve"> </w:t>
            </w:r>
            <w:r w:rsidR="008E008E" w:rsidRPr="00C65A13">
              <w:rPr>
                <w:b/>
                <w:bCs/>
                <w:szCs w:val="24"/>
              </w:rPr>
              <w:t>or</w:t>
            </w:r>
            <w:r w:rsidR="00070BEA" w:rsidRPr="00C65A13">
              <w:rPr>
                <w:b/>
                <w:bCs/>
                <w:szCs w:val="24"/>
              </w:rPr>
              <w:t xml:space="preserve"> in particular need</w:t>
            </w:r>
            <w:r w:rsidR="00F570F5" w:rsidRPr="00C65A13">
              <w:rPr>
                <w:b/>
                <w:bCs/>
                <w:szCs w:val="24"/>
              </w:rPr>
              <w:t xml:space="preserve"> </w:t>
            </w:r>
            <w:r w:rsidR="009E171F" w:rsidRPr="00C65A13">
              <w:rPr>
                <w:b/>
                <w:bCs/>
                <w:szCs w:val="24"/>
              </w:rPr>
              <w:t>especially</w:t>
            </w:r>
            <w:r w:rsidR="00F570F5" w:rsidRPr="00C65A13">
              <w:rPr>
                <w:b/>
                <w:bCs/>
                <w:szCs w:val="24"/>
              </w:rPr>
              <w:t xml:space="preserve">: </w:t>
            </w:r>
            <w:r w:rsidR="00ED51EE" w:rsidRPr="00C65A13">
              <w:rPr>
                <w:szCs w:val="24"/>
              </w:rPr>
              <w:t>David</w:t>
            </w:r>
            <w:r w:rsidR="00EC7BDB" w:rsidRPr="00C65A13">
              <w:rPr>
                <w:szCs w:val="24"/>
              </w:rPr>
              <w:t>;</w:t>
            </w:r>
            <w:r w:rsidR="00ED51EE" w:rsidRPr="00C65A13">
              <w:rPr>
                <w:szCs w:val="24"/>
              </w:rPr>
              <w:t xml:space="preserve"> Merion; </w:t>
            </w:r>
            <w:r w:rsidR="008C6168" w:rsidRPr="00C65A13">
              <w:rPr>
                <w:szCs w:val="24"/>
              </w:rPr>
              <w:t xml:space="preserve">Tony; Frank; Mari; Casandra; </w:t>
            </w:r>
            <w:r w:rsidR="00BC611B" w:rsidRPr="00C65A13">
              <w:rPr>
                <w:szCs w:val="24"/>
              </w:rPr>
              <w:t xml:space="preserve">Eirlys; </w:t>
            </w:r>
            <w:r w:rsidR="00EC3988" w:rsidRPr="00C65A13">
              <w:rPr>
                <w:szCs w:val="24"/>
              </w:rPr>
              <w:t xml:space="preserve">Pat, </w:t>
            </w:r>
            <w:r w:rsidR="00BC611B" w:rsidRPr="00C65A13">
              <w:rPr>
                <w:szCs w:val="24"/>
              </w:rPr>
              <w:t>May</w:t>
            </w:r>
            <w:r w:rsidR="00602A9E" w:rsidRPr="00C65A13">
              <w:rPr>
                <w:szCs w:val="24"/>
              </w:rPr>
              <w:t xml:space="preserve">; </w:t>
            </w:r>
            <w:r w:rsidR="00BC611B" w:rsidRPr="00C65A13">
              <w:rPr>
                <w:szCs w:val="24"/>
              </w:rPr>
              <w:t>Briony;</w:t>
            </w:r>
            <w:r w:rsidR="000A060D" w:rsidRPr="00C65A13">
              <w:rPr>
                <w:szCs w:val="24"/>
              </w:rPr>
              <w:t xml:space="preserve"> </w:t>
            </w:r>
            <w:r w:rsidR="00102B37" w:rsidRPr="00C65A13">
              <w:rPr>
                <w:szCs w:val="24"/>
              </w:rPr>
              <w:t xml:space="preserve">Terry; </w:t>
            </w:r>
            <w:r w:rsidR="000938CE" w:rsidRPr="00C65A13">
              <w:rPr>
                <w:szCs w:val="24"/>
              </w:rPr>
              <w:t xml:space="preserve">Janet; Sylvia; </w:t>
            </w:r>
            <w:r w:rsidR="00095525" w:rsidRPr="00C65A13">
              <w:rPr>
                <w:szCs w:val="24"/>
              </w:rPr>
              <w:t xml:space="preserve">Lesley; </w:t>
            </w:r>
            <w:r w:rsidR="00163A16" w:rsidRPr="00C65A13">
              <w:rPr>
                <w:szCs w:val="24"/>
              </w:rPr>
              <w:t>Sandra</w:t>
            </w:r>
            <w:r w:rsidR="00CD6B20" w:rsidRPr="00C65A13">
              <w:rPr>
                <w:szCs w:val="24"/>
              </w:rPr>
              <w:t>;</w:t>
            </w:r>
            <w:r w:rsidR="00163A16" w:rsidRPr="00C65A13">
              <w:rPr>
                <w:szCs w:val="24"/>
              </w:rPr>
              <w:t xml:space="preserve"> </w:t>
            </w:r>
            <w:r w:rsidR="001A6954" w:rsidRPr="00C65A13">
              <w:rPr>
                <w:szCs w:val="24"/>
              </w:rPr>
              <w:t xml:space="preserve">Faith; </w:t>
            </w:r>
            <w:r w:rsidR="00C73D6E" w:rsidRPr="00C65A13">
              <w:rPr>
                <w:szCs w:val="24"/>
              </w:rPr>
              <w:t>Sheila</w:t>
            </w:r>
            <w:r w:rsidR="004C59CD" w:rsidRPr="00C65A13">
              <w:rPr>
                <w:szCs w:val="24"/>
              </w:rPr>
              <w:t>;</w:t>
            </w:r>
            <w:r w:rsidR="004B4C46" w:rsidRPr="00C65A13">
              <w:rPr>
                <w:szCs w:val="24"/>
              </w:rPr>
              <w:t xml:space="preserve"> </w:t>
            </w:r>
            <w:r w:rsidR="00983B8D" w:rsidRPr="00C65A13">
              <w:rPr>
                <w:szCs w:val="24"/>
              </w:rPr>
              <w:t>Andy</w:t>
            </w:r>
            <w:r w:rsidR="00436C6D" w:rsidRPr="00C65A13">
              <w:rPr>
                <w:szCs w:val="24"/>
              </w:rPr>
              <w:t>;</w:t>
            </w:r>
            <w:r w:rsidR="00983B8D" w:rsidRPr="00C65A13">
              <w:rPr>
                <w:szCs w:val="24"/>
              </w:rPr>
              <w:t xml:space="preserve"> </w:t>
            </w:r>
            <w:r w:rsidR="00580505" w:rsidRPr="00C65A13">
              <w:rPr>
                <w:szCs w:val="24"/>
              </w:rPr>
              <w:t>K</w:t>
            </w:r>
            <w:r w:rsidR="00623792" w:rsidRPr="00C65A13">
              <w:rPr>
                <w:szCs w:val="24"/>
              </w:rPr>
              <w:t>en</w:t>
            </w:r>
            <w:r w:rsidR="00436C6D" w:rsidRPr="00C65A13">
              <w:rPr>
                <w:szCs w:val="24"/>
              </w:rPr>
              <w:t>;</w:t>
            </w:r>
            <w:r w:rsidR="00623792" w:rsidRPr="00C65A13">
              <w:rPr>
                <w:szCs w:val="24"/>
              </w:rPr>
              <w:t xml:space="preserve"> </w:t>
            </w:r>
            <w:r w:rsidR="007265A2" w:rsidRPr="00C65A13">
              <w:rPr>
                <w:szCs w:val="24"/>
              </w:rPr>
              <w:t>Peter</w:t>
            </w:r>
            <w:r w:rsidR="00436C6D" w:rsidRPr="00C65A13">
              <w:rPr>
                <w:szCs w:val="24"/>
              </w:rPr>
              <w:t>;</w:t>
            </w:r>
            <w:r w:rsidR="007265A2" w:rsidRPr="00C65A13">
              <w:rPr>
                <w:szCs w:val="24"/>
              </w:rPr>
              <w:t xml:space="preserve"> </w:t>
            </w:r>
            <w:r w:rsidR="00E44048" w:rsidRPr="00C65A13">
              <w:rPr>
                <w:szCs w:val="24"/>
              </w:rPr>
              <w:t xml:space="preserve">Ion </w:t>
            </w:r>
            <w:r w:rsidR="001A6954" w:rsidRPr="00C65A13">
              <w:rPr>
                <w:szCs w:val="24"/>
              </w:rPr>
              <w:t>&amp;</w:t>
            </w:r>
            <w:r w:rsidR="00E44048" w:rsidRPr="00C65A13">
              <w:rPr>
                <w:szCs w:val="24"/>
              </w:rPr>
              <w:t xml:space="preserve"> Monica</w:t>
            </w:r>
            <w:r w:rsidR="00436C6D" w:rsidRPr="00C65A13">
              <w:rPr>
                <w:szCs w:val="24"/>
              </w:rPr>
              <w:t>;</w:t>
            </w:r>
            <w:r w:rsidR="001755F9" w:rsidRPr="00C65A13">
              <w:rPr>
                <w:szCs w:val="24"/>
              </w:rPr>
              <w:t xml:space="preserve"> Val</w:t>
            </w:r>
            <w:r w:rsidR="00436C6D" w:rsidRPr="00C65A13">
              <w:rPr>
                <w:szCs w:val="24"/>
              </w:rPr>
              <w:t>;</w:t>
            </w:r>
            <w:r w:rsidR="001755F9" w:rsidRPr="00C65A13">
              <w:rPr>
                <w:szCs w:val="24"/>
              </w:rPr>
              <w:t xml:space="preserve"> Margaret</w:t>
            </w:r>
            <w:r w:rsidR="00436C6D" w:rsidRPr="00C65A13">
              <w:rPr>
                <w:szCs w:val="24"/>
              </w:rPr>
              <w:t>;</w:t>
            </w:r>
            <w:r w:rsidR="001755F9" w:rsidRPr="00C65A13">
              <w:rPr>
                <w:szCs w:val="24"/>
              </w:rPr>
              <w:t xml:space="preserve"> </w:t>
            </w:r>
            <w:r w:rsidR="00436C6D" w:rsidRPr="00C65A13">
              <w:rPr>
                <w:szCs w:val="24"/>
              </w:rPr>
              <w:t xml:space="preserve">Jane; </w:t>
            </w:r>
            <w:r w:rsidR="000A060D" w:rsidRPr="00C65A13">
              <w:rPr>
                <w:szCs w:val="24"/>
              </w:rPr>
              <w:t>John</w:t>
            </w:r>
            <w:r w:rsidR="00436C6D" w:rsidRPr="00C65A13">
              <w:rPr>
                <w:szCs w:val="24"/>
              </w:rPr>
              <w:t>;</w:t>
            </w:r>
            <w:r w:rsidR="000A060D" w:rsidRPr="00C65A13">
              <w:rPr>
                <w:szCs w:val="24"/>
              </w:rPr>
              <w:t xml:space="preserve"> </w:t>
            </w:r>
            <w:r w:rsidR="00970C2C" w:rsidRPr="00C65A13">
              <w:rPr>
                <w:szCs w:val="24"/>
              </w:rPr>
              <w:t>Christine</w:t>
            </w:r>
            <w:r w:rsidR="003E4FDB" w:rsidRPr="00C65A13">
              <w:rPr>
                <w:szCs w:val="24"/>
              </w:rPr>
              <w:t>;</w:t>
            </w:r>
            <w:r w:rsidR="00CE143E" w:rsidRPr="00C65A13">
              <w:rPr>
                <w:szCs w:val="24"/>
              </w:rPr>
              <w:t xml:space="preserve"> </w:t>
            </w:r>
            <w:r w:rsidR="00D5138E" w:rsidRPr="00C65A13">
              <w:rPr>
                <w:szCs w:val="24"/>
              </w:rPr>
              <w:t xml:space="preserve">Suzanne; </w:t>
            </w:r>
            <w:r w:rsidR="00CE143E" w:rsidRPr="00C65A13">
              <w:rPr>
                <w:szCs w:val="24"/>
              </w:rPr>
              <w:t>Ro</w:t>
            </w:r>
            <w:r w:rsidR="002364CB" w:rsidRPr="00C65A13">
              <w:rPr>
                <w:szCs w:val="24"/>
              </w:rPr>
              <w:t>semary</w:t>
            </w:r>
            <w:r w:rsidR="00BE340A" w:rsidRPr="00C65A13">
              <w:rPr>
                <w:szCs w:val="24"/>
              </w:rPr>
              <w:t xml:space="preserve"> Williams</w:t>
            </w:r>
            <w:r w:rsidR="00A413F8" w:rsidRPr="00C65A13">
              <w:rPr>
                <w:szCs w:val="24"/>
              </w:rPr>
              <w:t xml:space="preserve">; </w:t>
            </w:r>
            <w:r w:rsidR="00BE340A" w:rsidRPr="00C65A13">
              <w:rPr>
                <w:szCs w:val="24"/>
              </w:rPr>
              <w:t>Michael and Rosita</w:t>
            </w:r>
            <w:r w:rsidR="00436C6D" w:rsidRPr="00C65A13">
              <w:rPr>
                <w:szCs w:val="24"/>
              </w:rPr>
              <w:t>;</w:t>
            </w:r>
            <w:r w:rsidR="00BE340A" w:rsidRPr="00C65A13">
              <w:rPr>
                <w:szCs w:val="24"/>
              </w:rPr>
              <w:t xml:space="preserve"> Rowan and family; </w:t>
            </w:r>
            <w:r w:rsidR="00CB56E1" w:rsidRPr="00C65A13">
              <w:rPr>
                <w:szCs w:val="24"/>
              </w:rPr>
              <w:t>Colin</w:t>
            </w:r>
            <w:r w:rsidR="00BE340A" w:rsidRPr="00C65A13">
              <w:rPr>
                <w:szCs w:val="24"/>
              </w:rPr>
              <w:t xml:space="preserve"> Edwards</w:t>
            </w:r>
            <w:r w:rsidR="00CB56E1" w:rsidRPr="00C65A13">
              <w:rPr>
                <w:szCs w:val="24"/>
              </w:rPr>
              <w:t>; B</w:t>
            </w:r>
            <w:r w:rsidR="00DB66A1" w:rsidRPr="00C65A13">
              <w:rPr>
                <w:szCs w:val="24"/>
              </w:rPr>
              <w:t>e</w:t>
            </w:r>
            <w:r w:rsidR="00CB56E1" w:rsidRPr="00C65A13">
              <w:rPr>
                <w:szCs w:val="24"/>
              </w:rPr>
              <w:t>rt</w:t>
            </w:r>
            <w:r w:rsidR="00FA4F8B" w:rsidRPr="00C65A13">
              <w:rPr>
                <w:szCs w:val="24"/>
              </w:rPr>
              <w:t xml:space="preserve"> Harrison</w:t>
            </w:r>
            <w:r w:rsidR="00CB56E1" w:rsidRPr="00C65A13">
              <w:rPr>
                <w:szCs w:val="24"/>
              </w:rPr>
              <w:t xml:space="preserve">; </w:t>
            </w:r>
            <w:r w:rsidR="00DB66A1" w:rsidRPr="00C65A13">
              <w:rPr>
                <w:szCs w:val="24"/>
              </w:rPr>
              <w:t>Sian</w:t>
            </w:r>
            <w:r w:rsidR="00FA4F8B" w:rsidRPr="00C65A13">
              <w:rPr>
                <w:szCs w:val="24"/>
              </w:rPr>
              <w:t xml:space="preserve"> Harrison</w:t>
            </w:r>
            <w:r w:rsidR="00DB66A1" w:rsidRPr="00C65A13">
              <w:rPr>
                <w:szCs w:val="24"/>
              </w:rPr>
              <w:t xml:space="preserve">; </w:t>
            </w:r>
            <w:r w:rsidR="00D620D9" w:rsidRPr="00C65A13">
              <w:rPr>
                <w:szCs w:val="24"/>
              </w:rPr>
              <w:t xml:space="preserve">Zackery </w:t>
            </w:r>
            <w:proofErr w:type="spellStart"/>
            <w:r w:rsidR="00D620D9" w:rsidRPr="00C65A13">
              <w:rPr>
                <w:szCs w:val="24"/>
              </w:rPr>
              <w:t>Okane</w:t>
            </w:r>
            <w:proofErr w:type="spellEnd"/>
            <w:r w:rsidR="00D620D9" w:rsidRPr="00C65A13">
              <w:rPr>
                <w:szCs w:val="24"/>
              </w:rPr>
              <w:t xml:space="preserve">; </w:t>
            </w:r>
            <w:r w:rsidR="003E4FDB" w:rsidRPr="00C65A13">
              <w:rPr>
                <w:szCs w:val="24"/>
              </w:rPr>
              <w:t>Ann Mayer</w:t>
            </w:r>
            <w:r w:rsidR="00E44048" w:rsidRPr="00C65A13">
              <w:rPr>
                <w:szCs w:val="24"/>
              </w:rPr>
              <w:t xml:space="preserve">; </w:t>
            </w:r>
            <w:r w:rsidR="00EC3988" w:rsidRPr="00C65A13">
              <w:rPr>
                <w:szCs w:val="24"/>
              </w:rPr>
              <w:t>Joy Mount</w:t>
            </w:r>
            <w:r w:rsidR="001F2FC2" w:rsidRPr="00C65A13">
              <w:rPr>
                <w:szCs w:val="24"/>
              </w:rPr>
              <w:t>, Nia Edward</w:t>
            </w:r>
            <w:r w:rsidR="0023497A" w:rsidRPr="00C65A13">
              <w:rPr>
                <w:szCs w:val="24"/>
              </w:rPr>
              <w:t xml:space="preserve">s, Brian Roberts and family. </w:t>
            </w:r>
          </w:p>
          <w:p w14:paraId="6CA7D132" w14:textId="7912C9F1" w:rsidR="00BC611B" w:rsidRPr="00C65A13" w:rsidRDefault="008C7E8B" w:rsidP="00810479">
            <w:r w:rsidRPr="00C65A13">
              <w:rPr>
                <w:b/>
                <w:bCs/>
              </w:rPr>
              <w:t xml:space="preserve">For those who have recently </w:t>
            </w:r>
            <w:r w:rsidR="00810479" w:rsidRPr="00C65A13">
              <w:rPr>
                <w:b/>
                <w:bCs/>
              </w:rPr>
              <w:t>departed:</w:t>
            </w:r>
            <w:r w:rsidR="0030590A" w:rsidRPr="00C65A13">
              <w:t xml:space="preserve"> </w:t>
            </w:r>
            <w:r w:rsidR="00947974" w:rsidRPr="00C65A13">
              <w:t>Geoffrey Mount, David Roberts</w:t>
            </w:r>
            <w:r w:rsidR="00EA31C1" w:rsidRPr="00C65A13">
              <w:t>; Rose Hislop;</w:t>
            </w:r>
            <w:r w:rsidR="00EA31C1" w:rsidRPr="00C65A13">
              <w:rPr>
                <w:b/>
                <w:bCs/>
              </w:rPr>
              <w:t xml:space="preserve"> </w:t>
            </w:r>
            <w:r w:rsidR="00EA31C1" w:rsidRPr="00C65A13">
              <w:t>Maurice Tudor</w:t>
            </w:r>
            <w:r w:rsidR="00FB7052" w:rsidRPr="00C65A13">
              <w:t>; Tracey Green</w:t>
            </w:r>
            <w:r w:rsidR="00810479" w:rsidRPr="00C65A13">
              <w:t xml:space="preserve">, </w:t>
            </w:r>
            <w:proofErr w:type="spellStart"/>
            <w:r w:rsidR="00810479" w:rsidRPr="00C65A13">
              <w:t>Eluned</w:t>
            </w:r>
            <w:proofErr w:type="spellEnd"/>
            <w:r w:rsidR="00810479" w:rsidRPr="00C65A13">
              <w:t xml:space="preserve"> </w:t>
            </w:r>
            <w:proofErr w:type="spellStart"/>
            <w:r w:rsidR="00810479" w:rsidRPr="00C65A13">
              <w:t>Clwydwen</w:t>
            </w:r>
            <w:proofErr w:type="spellEnd"/>
            <w:r w:rsidR="00810479" w:rsidRPr="00C65A13">
              <w:t xml:space="preserve"> Lewis</w:t>
            </w:r>
            <w:r w:rsidR="00810479" w:rsidRPr="00C65A13">
              <w:t>.</w:t>
            </w:r>
          </w:p>
          <w:p w14:paraId="7D115EC7" w14:textId="77777777" w:rsidR="00070BEA" w:rsidRPr="00C65A13" w:rsidRDefault="00070BEA" w:rsidP="00C40ABD">
            <w:pPr>
              <w:pStyle w:val="NoSpacing"/>
              <w:rPr>
                <w:b/>
                <w:bCs/>
                <w:sz w:val="12"/>
                <w:szCs w:val="12"/>
                <w:lang w:val="en-GB" w:eastAsia="en-GB"/>
              </w:rPr>
            </w:pPr>
          </w:p>
          <w:p w14:paraId="1E6DF38D" w14:textId="77777777" w:rsidR="00FC3724" w:rsidRPr="00C65A13" w:rsidRDefault="00FC3724" w:rsidP="00C40ABD">
            <w:pPr>
              <w:pStyle w:val="NoSpacing"/>
              <w:rPr>
                <w:lang w:val="en-GB" w:eastAsia="en-GB"/>
              </w:rPr>
            </w:pPr>
            <w:r w:rsidRPr="00C65A13">
              <w:rPr>
                <w:b/>
                <w:bCs/>
                <w:lang w:val="en-GB" w:eastAsia="en-GB"/>
              </w:rPr>
              <w:t xml:space="preserve">Nursing Homes and Care Homes: </w:t>
            </w:r>
            <w:r w:rsidRPr="00C65A13">
              <w:rPr>
                <w:lang w:val="en-GB" w:eastAsia="en-GB"/>
              </w:rPr>
              <w:t>W</w:t>
            </w:r>
            <w:r w:rsidR="00D153B9" w:rsidRPr="00C65A13">
              <w:rPr>
                <w:lang w:val="en-GB" w:eastAsia="en-GB"/>
              </w:rPr>
              <w:t xml:space="preserve">e </w:t>
            </w:r>
            <w:r w:rsidR="004C236A" w:rsidRPr="00C65A13">
              <w:rPr>
                <w:lang w:val="en-GB" w:eastAsia="en-GB"/>
              </w:rPr>
              <w:t xml:space="preserve">continue to </w:t>
            </w:r>
            <w:r w:rsidR="005B2E26" w:rsidRPr="00C65A13">
              <w:rPr>
                <w:lang w:val="en-GB" w:eastAsia="en-GB"/>
              </w:rPr>
              <w:t xml:space="preserve">pray for </w:t>
            </w:r>
            <w:r w:rsidR="00CB59EA" w:rsidRPr="00C65A13">
              <w:rPr>
                <w:lang w:val="en-GB" w:eastAsia="en-GB"/>
              </w:rPr>
              <w:t>all those who live and work in our nursing and</w:t>
            </w:r>
            <w:r w:rsidR="00EE361B" w:rsidRPr="00C65A13">
              <w:rPr>
                <w:lang w:val="en-GB" w:eastAsia="en-GB"/>
              </w:rPr>
              <w:t xml:space="preserve"> residential</w:t>
            </w:r>
            <w:r w:rsidR="00CB59EA" w:rsidRPr="00C65A13">
              <w:rPr>
                <w:lang w:val="en-GB" w:eastAsia="en-GB"/>
              </w:rPr>
              <w:t xml:space="preserve"> care homes. </w:t>
            </w:r>
          </w:p>
          <w:p w14:paraId="5E3EFEAD" w14:textId="6D96ADA6" w:rsidR="001C006F" w:rsidRPr="00C65A13" w:rsidRDefault="00D0589D" w:rsidP="007B19E1">
            <w:pPr>
              <w:pStyle w:val="NoSpacing"/>
              <w:rPr>
                <w:lang w:val="en-GB"/>
              </w:rPr>
            </w:pPr>
            <w:r w:rsidRPr="00C65A13">
              <w:rPr>
                <w:lang w:val="en-GB"/>
              </w:rPr>
              <w:t>----------------------------------------------------------------------------------------------------------------------------------------</w:t>
            </w:r>
          </w:p>
          <w:p w14:paraId="6D0FACC3" w14:textId="4B781806" w:rsidR="007C5DFA" w:rsidRPr="00C65A13" w:rsidRDefault="00EB6984" w:rsidP="00373061">
            <w:pPr>
              <w:pStyle w:val="NoSpacing"/>
              <w:rPr>
                <w:b/>
                <w:bCs/>
                <w:sz w:val="20"/>
                <w:szCs w:val="20"/>
                <w:lang w:val="en-GB"/>
              </w:rPr>
            </w:pPr>
            <w:r w:rsidRPr="00C65A13">
              <w:rPr>
                <w:b/>
                <w:bCs/>
                <w:sz w:val="20"/>
                <w:szCs w:val="20"/>
                <w:highlight w:val="yellow"/>
                <w:lang w:val="en-GB"/>
              </w:rPr>
              <w:t xml:space="preserve">MASKS MUST BE WORN IN CHURCH – IF YOU HAVE A MEDICAL </w:t>
            </w:r>
            <w:proofErr w:type="gramStart"/>
            <w:r w:rsidRPr="00C65A13">
              <w:rPr>
                <w:b/>
                <w:bCs/>
                <w:sz w:val="20"/>
                <w:szCs w:val="20"/>
                <w:highlight w:val="yellow"/>
                <w:lang w:val="en-GB"/>
              </w:rPr>
              <w:t>EXEMPTION</w:t>
            </w:r>
            <w:proofErr w:type="gramEnd"/>
            <w:r w:rsidRPr="00C65A13">
              <w:rPr>
                <w:b/>
                <w:bCs/>
                <w:sz w:val="20"/>
                <w:szCs w:val="20"/>
                <w:highlight w:val="yellow"/>
                <w:lang w:val="en-GB"/>
              </w:rPr>
              <w:t xml:space="preserve"> PLEASE INFORM THE CLERGY.</w:t>
            </w:r>
            <w:r w:rsidRPr="00C65A13">
              <w:rPr>
                <w:b/>
                <w:bCs/>
                <w:sz w:val="20"/>
                <w:szCs w:val="20"/>
                <w:lang w:val="en-GB"/>
              </w:rPr>
              <w:t xml:space="preserve"> </w:t>
            </w:r>
          </w:p>
          <w:p w14:paraId="593E826F" w14:textId="77777777" w:rsidR="00373061" w:rsidRPr="00C65A13" w:rsidRDefault="00373061" w:rsidP="00373061">
            <w:pPr>
              <w:pStyle w:val="NoSpacing"/>
              <w:rPr>
                <w:b/>
                <w:bCs/>
                <w:sz w:val="6"/>
                <w:szCs w:val="6"/>
                <w:lang w:val="en-GB"/>
              </w:rPr>
            </w:pPr>
          </w:p>
          <w:p w14:paraId="40F0F978" w14:textId="77777777" w:rsidR="00150BD5" w:rsidRPr="00C65A13" w:rsidRDefault="00150BD5" w:rsidP="00150BD5">
            <w:pPr>
              <w:pStyle w:val="NoSpacing"/>
              <w:jc w:val="center"/>
              <w:rPr>
                <w:b/>
                <w:bCs/>
                <w:sz w:val="10"/>
                <w:szCs w:val="10"/>
                <w:lang w:val="en-GB"/>
              </w:rPr>
            </w:pPr>
          </w:p>
          <w:p w14:paraId="0C35509E" w14:textId="1FF624DD" w:rsidR="00150BD5" w:rsidRPr="00C65A13" w:rsidRDefault="00DE2A01" w:rsidP="00150BD5">
            <w:pPr>
              <w:pStyle w:val="NoSpacing"/>
              <w:jc w:val="center"/>
              <w:rPr>
                <w:b/>
                <w:bCs/>
                <w:lang w:val="en-GB"/>
              </w:rPr>
            </w:pPr>
            <w:r w:rsidRPr="00C65A13">
              <w:rPr>
                <w:b/>
                <w:bCs/>
                <w:lang w:val="en-GB"/>
              </w:rPr>
              <w:t>S</w:t>
            </w:r>
            <w:r w:rsidR="007B19E1" w:rsidRPr="00C65A13">
              <w:rPr>
                <w:b/>
                <w:bCs/>
                <w:lang w:val="en-GB"/>
              </w:rPr>
              <w:t xml:space="preserve">ervice for </w:t>
            </w:r>
            <w:r w:rsidR="009066B8" w:rsidRPr="00C65A13">
              <w:rPr>
                <w:b/>
                <w:bCs/>
                <w:lang w:val="en-GB"/>
              </w:rPr>
              <w:t>1</w:t>
            </w:r>
            <w:r w:rsidR="00EB0AF6" w:rsidRPr="00C65A13">
              <w:rPr>
                <w:b/>
                <w:bCs/>
                <w:lang w:val="en-GB"/>
              </w:rPr>
              <w:t>8</w:t>
            </w:r>
            <w:r w:rsidR="009066B8" w:rsidRPr="00C65A13">
              <w:rPr>
                <w:b/>
                <w:bCs/>
                <w:vertAlign w:val="superscript"/>
                <w:lang w:val="en-GB"/>
              </w:rPr>
              <w:t>th</w:t>
            </w:r>
            <w:r w:rsidR="009066B8" w:rsidRPr="00C65A13">
              <w:rPr>
                <w:b/>
                <w:bCs/>
                <w:lang w:val="en-GB"/>
              </w:rPr>
              <w:t xml:space="preserve"> April </w:t>
            </w:r>
            <w:r w:rsidR="007B19E1" w:rsidRPr="00C65A13">
              <w:rPr>
                <w:b/>
                <w:bCs/>
                <w:lang w:val="en-GB"/>
              </w:rPr>
              <w:t xml:space="preserve"> </w:t>
            </w:r>
            <w:r w:rsidR="00E84326" w:rsidRPr="00C65A13">
              <w:rPr>
                <w:b/>
                <w:bCs/>
                <w:lang w:val="en-GB"/>
              </w:rPr>
              <w:t>–</w:t>
            </w:r>
            <w:r w:rsidR="007B19E1" w:rsidRPr="00C65A13">
              <w:rPr>
                <w:b/>
                <w:bCs/>
                <w:lang w:val="en-GB"/>
              </w:rPr>
              <w:t xml:space="preserve"> </w:t>
            </w:r>
            <w:r w:rsidR="00157751" w:rsidRPr="00C65A13">
              <w:rPr>
                <w:b/>
                <w:bCs/>
                <w:lang w:val="en-GB"/>
              </w:rPr>
              <w:t>Alleluia</w:t>
            </w:r>
            <w:r w:rsidR="009066B8" w:rsidRPr="00C65A13">
              <w:rPr>
                <w:b/>
                <w:bCs/>
                <w:lang w:val="en-GB"/>
              </w:rPr>
              <w:t xml:space="preserve"> He is Risen!</w:t>
            </w:r>
          </w:p>
          <w:p w14:paraId="405F380D" w14:textId="77777777" w:rsidR="00150BD5" w:rsidRPr="00C65A13" w:rsidRDefault="00150BD5" w:rsidP="00150BD5">
            <w:pPr>
              <w:pStyle w:val="NoSpacing"/>
              <w:jc w:val="center"/>
              <w:rPr>
                <w:b/>
                <w:bCs/>
                <w:sz w:val="8"/>
                <w:szCs w:val="8"/>
                <w:lang w:val="en-GB"/>
              </w:rPr>
            </w:pPr>
          </w:p>
          <w:p w14:paraId="0F5C8173" w14:textId="7B3A7FFD" w:rsidR="00806F19" w:rsidRPr="00C65A13" w:rsidRDefault="005F0BA3" w:rsidP="00100DEF">
            <w:pPr>
              <w:pStyle w:val="NoSpacing"/>
              <w:rPr>
                <w:rStyle w:val="Hyperlink"/>
                <w:color w:val="auto"/>
                <w:u w:val="none"/>
                <w:lang w:val="en-GB"/>
              </w:rPr>
            </w:pPr>
            <w:r w:rsidRPr="00C65A13">
              <w:rPr>
                <w:rStyle w:val="Hyperlink"/>
                <w:b/>
                <w:bCs/>
                <w:color w:val="auto"/>
                <w:u w:val="none"/>
                <w:lang w:val="en-GB"/>
              </w:rPr>
              <w:t xml:space="preserve">Please book a place and join us </w:t>
            </w:r>
            <w:r w:rsidR="00806F19" w:rsidRPr="00C65A13">
              <w:rPr>
                <w:rStyle w:val="Hyperlink"/>
                <w:b/>
                <w:bCs/>
                <w:color w:val="auto"/>
                <w:u w:val="none"/>
                <w:lang w:val="en-GB"/>
              </w:rPr>
              <w:t>on Sunday 1</w:t>
            </w:r>
            <w:r w:rsidR="00CC37DC" w:rsidRPr="00C65A13">
              <w:rPr>
                <w:rStyle w:val="Hyperlink"/>
                <w:b/>
                <w:bCs/>
                <w:color w:val="auto"/>
                <w:u w:val="none"/>
                <w:lang w:val="en-GB"/>
              </w:rPr>
              <w:t>8</w:t>
            </w:r>
            <w:r w:rsidR="00806F19" w:rsidRPr="00C65A13">
              <w:rPr>
                <w:rStyle w:val="Hyperlink"/>
                <w:b/>
                <w:bCs/>
                <w:color w:val="auto"/>
                <w:u w:val="none"/>
                <w:vertAlign w:val="superscript"/>
                <w:lang w:val="en-GB"/>
              </w:rPr>
              <w:t>th</w:t>
            </w:r>
            <w:r w:rsidR="00806F19" w:rsidRPr="00C65A13">
              <w:rPr>
                <w:rStyle w:val="Hyperlink"/>
                <w:b/>
                <w:bCs/>
                <w:color w:val="auto"/>
                <w:u w:val="none"/>
                <w:lang w:val="en-GB"/>
              </w:rPr>
              <w:t xml:space="preserve"> April</w:t>
            </w:r>
            <w:r w:rsidR="00A969C3">
              <w:rPr>
                <w:rStyle w:val="Hyperlink"/>
                <w:b/>
                <w:bCs/>
                <w:color w:val="auto"/>
                <w:u w:val="none"/>
                <w:lang w:val="en-GB"/>
              </w:rPr>
              <w:t xml:space="preserve">: </w:t>
            </w:r>
            <w:r w:rsidR="00806F19" w:rsidRPr="00C65A13">
              <w:rPr>
                <w:rStyle w:val="Hyperlink"/>
                <w:b/>
                <w:bCs/>
                <w:color w:val="auto"/>
                <w:u w:val="none"/>
                <w:lang w:val="en-GB"/>
              </w:rPr>
              <w:t xml:space="preserve"> </w:t>
            </w:r>
            <w:r w:rsidR="00841DED" w:rsidRPr="00C65A13">
              <w:rPr>
                <w:rStyle w:val="Hyperlink"/>
                <w:b/>
                <w:bCs/>
                <w:color w:val="auto"/>
                <w:u w:val="none"/>
                <w:lang w:val="en-GB"/>
              </w:rPr>
              <w:t>9.00 am</w:t>
            </w:r>
            <w:r w:rsidR="00841DED" w:rsidRPr="00C65A13">
              <w:rPr>
                <w:rStyle w:val="Hyperlink"/>
                <w:color w:val="auto"/>
                <w:u w:val="none"/>
                <w:lang w:val="en-GB"/>
              </w:rPr>
              <w:t xml:space="preserve"> Llanrhydd, Llanarmon; </w:t>
            </w:r>
            <w:r w:rsidR="00FC7104" w:rsidRPr="00C65A13">
              <w:rPr>
                <w:rStyle w:val="Hyperlink"/>
                <w:b/>
                <w:bCs/>
                <w:color w:val="auto"/>
                <w:u w:val="none"/>
                <w:lang w:val="en-GB"/>
              </w:rPr>
              <w:t xml:space="preserve">9.30 am </w:t>
            </w:r>
            <w:r w:rsidR="00FC7104" w:rsidRPr="00C65A13">
              <w:rPr>
                <w:rStyle w:val="Hyperlink"/>
                <w:color w:val="auto"/>
                <w:u w:val="none"/>
                <w:lang w:val="en-GB"/>
              </w:rPr>
              <w:t xml:space="preserve">Cyffylliog; </w:t>
            </w:r>
            <w:r w:rsidR="00FC7104" w:rsidRPr="00C65A13">
              <w:rPr>
                <w:rStyle w:val="Hyperlink"/>
                <w:b/>
                <w:bCs/>
                <w:color w:val="auto"/>
                <w:u w:val="none"/>
                <w:lang w:val="en-GB"/>
              </w:rPr>
              <w:t xml:space="preserve">10.30 am </w:t>
            </w:r>
            <w:r w:rsidR="00FC7104" w:rsidRPr="00C65A13">
              <w:rPr>
                <w:rStyle w:val="Hyperlink"/>
                <w:color w:val="auto"/>
                <w:u w:val="none"/>
                <w:lang w:val="en-GB"/>
              </w:rPr>
              <w:t xml:space="preserve">St Peter’s Ruthin &amp; Llanbedr; </w:t>
            </w:r>
            <w:r w:rsidR="00475A05" w:rsidRPr="00C65A13">
              <w:rPr>
                <w:rStyle w:val="Hyperlink"/>
                <w:b/>
                <w:bCs/>
                <w:color w:val="auto"/>
                <w:u w:val="none"/>
                <w:lang w:val="en-GB"/>
              </w:rPr>
              <w:t xml:space="preserve">11.00 am </w:t>
            </w:r>
            <w:r w:rsidR="00431140" w:rsidRPr="00C65A13">
              <w:rPr>
                <w:rStyle w:val="Hyperlink"/>
                <w:color w:val="auto"/>
                <w:u w:val="none"/>
                <w:lang w:val="en-GB"/>
              </w:rPr>
              <w:t xml:space="preserve">Llanfair; </w:t>
            </w:r>
            <w:r w:rsidR="009C1621" w:rsidRPr="00C65A13">
              <w:rPr>
                <w:rStyle w:val="Hyperlink"/>
                <w:b/>
                <w:bCs/>
                <w:color w:val="auto"/>
                <w:u w:val="none"/>
                <w:lang w:val="en-GB"/>
              </w:rPr>
              <w:t xml:space="preserve">4.00 pm </w:t>
            </w:r>
            <w:r w:rsidR="009C1621" w:rsidRPr="00C65A13">
              <w:rPr>
                <w:rStyle w:val="Hyperlink"/>
                <w:color w:val="auto"/>
                <w:u w:val="none"/>
                <w:lang w:val="en-GB"/>
              </w:rPr>
              <w:t>Llanfwrog, Llanynys</w:t>
            </w:r>
            <w:r w:rsidR="00D179B3" w:rsidRPr="00C65A13">
              <w:rPr>
                <w:rStyle w:val="Hyperlink"/>
                <w:color w:val="auto"/>
                <w:u w:val="none"/>
                <w:lang w:val="en-GB"/>
              </w:rPr>
              <w:t xml:space="preserve">; </w:t>
            </w:r>
            <w:r w:rsidR="00173456" w:rsidRPr="00C65A13">
              <w:rPr>
                <w:rStyle w:val="Hyperlink"/>
                <w:b/>
                <w:bCs/>
                <w:color w:val="auto"/>
                <w:u w:val="none"/>
                <w:lang w:val="en-GB"/>
              </w:rPr>
              <w:t xml:space="preserve">6.00 pm </w:t>
            </w:r>
            <w:r w:rsidR="00173456" w:rsidRPr="00C65A13">
              <w:rPr>
                <w:rStyle w:val="Hyperlink"/>
                <w:color w:val="auto"/>
                <w:u w:val="none"/>
                <w:lang w:val="en-GB"/>
              </w:rPr>
              <w:t xml:space="preserve">Llanychan. </w:t>
            </w:r>
          </w:p>
          <w:p w14:paraId="3BFC94BA" w14:textId="1635C1F9" w:rsidR="00157751" w:rsidRPr="00C65A13" w:rsidRDefault="00785FD9" w:rsidP="00100DEF">
            <w:pPr>
              <w:pStyle w:val="NoSpacing"/>
              <w:rPr>
                <w:lang w:val="en-GB"/>
              </w:rPr>
            </w:pPr>
            <w:r w:rsidRPr="00C65A13">
              <w:rPr>
                <w:rStyle w:val="Hyperlink"/>
                <w:b/>
                <w:bCs/>
                <w:color w:val="auto"/>
                <w:u w:val="none"/>
                <w:lang w:val="en-GB"/>
              </w:rPr>
              <w:t xml:space="preserve">Book a place at </w:t>
            </w:r>
            <w:hyperlink r:id="rId13" w:history="1">
              <w:r w:rsidR="00525B23" w:rsidRPr="00C65A13">
                <w:rPr>
                  <w:rStyle w:val="Hyperlink"/>
                  <w:lang w:val="en-GB"/>
                </w:rPr>
                <w:t>Worship Booking – Dyffryn Clwyd</w:t>
              </w:r>
            </w:hyperlink>
            <w:r w:rsidR="00525B23" w:rsidRPr="00C65A13">
              <w:rPr>
                <w:lang w:val="en-GB"/>
              </w:rPr>
              <w:t xml:space="preserve">; </w:t>
            </w:r>
            <w:r w:rsidR="003F548C" w:rsidRPr="00C65A13">
              <w:rPr>
                <w:lang w:val="en-GB"/>
              </w:rPr>
              <w:t>this link</w:t>
            </w:r>
            <w:r w:rsidR="00EA743B" w:rsidRPr="00C65A13">
              <w:rPr>
                <w:lang w:val="en-GB"/>
              </w:rPr>
              <w:t xml:space="preserve"> will take you directly to the page</w:t>
            </w:r>
            <w:r w:rsidR="006E2936" w:rsidRPr="00C65A13">
              <w:rPr>
                <w:lang w:val="en-GB"/>
              </w:rPr>
              <w:t xml:space="preserve">. </w:t>
            </w:r>
            <w:r w:rsidR="00055F11" w:rsidRPr="00C65A13">
              <w:rPr>
                <w:lang w:val="en-GB"/>
              </w:rPr>
              <w:t xml:space="preserve">Scroll down and all the services </w:t>
            </w:r>
            <w:r w:rsidR="00014117" w:rsidRPr="00C65A13">
              <w:rPr>
                <w:lang w:val="en-GB"/>
              </w:rPr>
              <w:t>for</w:t>
            </w:r>
            <w:r w:rsidRPr="00C65A13">
              <w:rPr>
                <w:lang w:val="en-GB"/>
              </w:rPr>
              <w:t xml:space="preserve"> </w:t>
            </w:r>
            <w:r w:rsidR="008E4100">
              <w:rPr>
                <w:lang w:val="en-GB"/>
              </w:rPr>
              <w:t>Sunday</w:t>
            </w:r>
            <w:r w:rsidR="008A78E4" w:rsidRPr="00C65A13">
              <w:rPr>
                <w:lang w:val="en-GB"/>
              </w:rPr>
              <w:t xml:space="preserve"> w</w:t>
            </w:r>
            <w:r w:rsidR="00055F11" w:rsidRPr="00C65A13">
              <w:rPr>
                <w:lang w:val="en-GB"/>
              </w:rPr>
              <w:t>ill be visible for you to book</w:t>
            </w:r>
            <w:r w:rsidR="007B42C5" w:rsidRPr="00C65A13">
              <w:rPr>
                <w:lang w:val="en-GB"/>
              </w:rPr>
              <w:t>;</w:t>
            </w:r>
            <w:r w:rsidR="00055F11" w:rsidRPr="00C65A13">
              <w:rPr>
                <w:lang w:val="en-GB"/>
              </w:rPr>
              <w:t xml:space="preserve"> follow the link. </w:t>
            </w:r>
            <w:r w:rsidR="00725F34" w:rsidRPr="00C65A13">
              <w:rPr>
                <w:lang w:val="en-GB"/>
              </w:rPr>
              <w:t>If you</w:t>
            </w:r>
            <w:r w:rsidR="00CB6125" w:rsidRPr="00C65A13">
              <w:rPr>
                <w:lang w:val="en-GB"/>
              </w:rPr>
              <w:t xml:space="preserve"> are unable to </w:t>
            </w:r>
            <w:r w:rsidR="00725F34" w:rsidRPr="00C65A13">
              <w:rPr>
                <w:lang w:val="en-GB"/>
              </w:rPr>
              <w:t xml:space="preserve">book </w:t>
            </w:r>
            <w:r w:rsidR="00CB6125" w:rsidRPr="00C65A13">
              <w:rPr>
                <w:lang w:val="en-GB"/>
              </w:rPr>
              <w:t xml:space="preserve">online </w:t>
            </w:r>
            <w:r w:rsidR="00725F34" w:rsidRPr="00C65A13">
              <w:rPr>
                <w:lang w:val="en-GB"/>
              </w:rPr>
              <w:t xml:space="preserve">for whatever reason, please contact the church wardens or the clergy, who will do this for you. </w:t>
            </w:r>
          </w:p>
          <w:p w14:paraId="0450A70B" w14:textId="77777777" w:rsidR="00157751" w:rsidRPr="00C65A13" w:rsidRDefault="00157751" w:rsidP="00100DEF">
            <w:pPr>
              <w:pStyle w:val="NoSpacing"/>
              <w:rPr>
                <w:sz w:val="12"/>
                <w:szCs w:val="12"/>
                <w:lang w:val="en-GB"/>
              </w:rPr>
            </w:pPr>
          </w:p>
          <w:p w14:paraId="7CBE0B94" w14:textId="323BB79B" w:rsidR="008506F6" w:rsidRPr="00C65A13" w:rsidRDefault="0016320C" w:rsidP="004D498B">
            <w:pPr>
              <w:pStyle w:val="NoSpacing"/>
              <w:rPr>
                <w:b/>
                <w:bCs/>
                <w:lang w:val="en-GB"/>
              </w:rPr>
            </w:pPr>
            <w:r w:rsidRPr="00C65A13">
              <w:rPr>
                <w:b/>
                <w:bCs/>
                <w:lang w:val="en-GB"/>
              </w:rPr>
              <w:t>O</w:t>
            </w:r>
            <w:r w:rsidR="00833803" w:rsidRPr="00C65A13">
              <w:rPr>
                <w:b/>
                <w:bCs/>
                <w:lang w:val="en-GB"/>
              </w:rPr>
              <w:t xml:space="preserve">nline services. </w:t>
            </w:r>
            <w:r w:rsidR="00833803" w:rsidRPr="00C65A13">
              <w:rPr>
                <w:lang w:val="en-GB"/>
              </w:rPr>
              <w:t>If you can</w:t>
            </w:r>
            <w:r w:rsidR="003166A5" w:rsidRPr="00C65A13">
              <w:rPr>
                <w:lang w:val="en-GB"/>
              </w:rPr>
              <w:t>no</w:t>
            </w:r>
            <w:r w:rsidR="00833803" w:rsidRPr="00C65A13">
              <w:rPr>
                <w:lang w:val="en-GB"/>
              </w:rPr>
              <w:t xml:space="preserve">t </w:t>
            </w:r>
            <w:r w:rsidR="0086265F" w:rsidRPr="00C65A13">
              <w:rPr>
                <w:lang w:val="en-GB"/>
              </w:rPr>
              <w:t xml:space="preserve">join us in person, you will find the </w:t>
            </w:r>
            <w:r w:rsidRPr="00C65A13">
              <w:rPr>
                <w:lang w:val="en-GB"/>
              </w:rPr>
              <w:t>Sunday</w:t>
            </w:r>
            <w:r w:rsidR="0086265F" w:rsidRPr="00C65A13">
              <w:rPr>
                <w:lang w:val="en-GB"/>
              </w:rPr>
              <w:t xml:space="preserve"> celebration of Holy Eucharist </w:t>
            </w:r>
            <w:r w:rsidR="00DE2A01" w:rsidRPr="00C65A13">
              <w:rPr>
                <w:b/>
                <w:bCs/>
                <w:lang w:val="en-GB"/>
              </w:rPr>
              <w:t xml:space="preserve"> </w:t>
            </w:r>
            <w:r w:rsidR="00DE2A01" w:rsidRPr="00C65A13">
              <w:rPr>
                <w:lang w:val="en-GB"/>
              </w:rPr>
              <w:t xml:space="preserve">available live </w:t>
            </w:r>
            <w:r w:rsidR="00A3346C" w:rsidRPr="00C65A13">
              <w:rPr>
                <w:lang w:val="en-GB"/>
              </w:rPr>
              <w:t xml:space="preserve">at </w:t>
            </w:r>
            <w:r w:rsidR="00DE2A01" w:rsidRPr="00C65A13">
              <w:rPr>
                <w:b/>
                <w:bCs/>
                <w:lang w:val="en-GB"/>
              </w:rPr>
              <w:t>10.</w:t>
            </w:r>
            <w:r w:rsidR="00157751" w:rsidRPr="00C65A13">
              <w:rPr>
                <w:b/>
                <w:bCs/>
                <w:lang w:val="en-GB"/>
              </w:rPr>
              <w:t>3</w:t>
            </w:r>
            <w:r w:rsidR="00DE2A01" w:rsidRPr="00C65A13">
              <w:rPr>
                <w:b/>
                <w:bCs/>
                <w:lang w:val="en-GB"/>
              </w:rPr>
              <w:t>0</w:t>
            </w:r>
            <w:r w:rsidR="005F7368" w:rsidRPr="00C65A13">
              <w:rPr>
                <w:b/>
                <w:bCs/>
                <w:lang w:val="en-GB"/>
              </w:rPr>
              <w:t xml:space="preserve"> </w:t>
            </w:r>
            <w:r w:rsidR="00DE2A01" w:rsidRPr="00C65A13">
              <w:rPr>
                <w:b/>
                <w:bCs/>
                <w:lang w:val="en-GB"/>
              </w:rPr>
              <w:t xml:space="preserve">am </w:t>
            </w:r>
            <w:hyperlink r:id="rId14" w:history="1">
              <w:r w:rsidR="00DE2A01" w:rsidRPr="00C65A13">
                <w:rPr>
                  <w:rStyle w:val="Hyperlink"/>
                  <w:lang w:val="en-GB"/>
                </w:rPr>
                <w:t>www.dyffrynclwyd.co.uk/Live</w:t>
              </w:r>
            </w:hyperlink>
            <w:r w:rsidR="00DE2A01" w:rsidRPr="00C65A13">
              <w:rPr>
                <w:lang w:val="en-GB"/>
              </w:rPr>
              <w:t xml:space="preserve">;  </w:t>
            </w:r>
            <w:r w:rsidR="00A3346C" w:rsidRPr="00C65A13">
              <w:rPr>
                <w:lang w:val="en-GB"/>
              </w:rPr>
              <w:t xml:space="preserve">with </w:t>
            </w:r>
            <w:r w:rsidR="004B6F38" w:rsidRPr="00C65A13">
              <w:rPr>
                <w:lang w:val="en-GB"/>
              </w:rPr>
              <w:t>d</w:t>
            </w:r>
            <w:r w:rsidR="00A3346C" w:rsidRPr="00C65A13">
              <w:rPr>
                <w:lang w:val="en-GB"/>
              </w:rPr>
              <w:t>aily services available online</w:t>
            </w:r>
            <w:r w:rsidR="00A3346C" w:rsidRPr="00C65A13">
              <w:rPr>
                <w:b/>
                <w:bCs/>
                <w:lang w:val="en-GB"/>
              </w:rPr>
              <w:t xml:space="preserve"> Mon</w:t>
            </w:r>
            <w:r w:rsidR="005F7368" w:rsidRPr="00C65A13">
              <w:rPr>
                <w:b/>
                <w:bCs/>
                <w:lang w:val="en-GB"/>
              </w:rPr>
              <w:t>-</w:t>
            </w:r>
            <w:r w:rsidR="00A3346C" w:rsidRPr="00C65A13">
              <w:rPr>
                <w:b/>
                <w:bCs/>
                <w:lang w:val="en-GB"/>
              </w:rPr>
              <w:t>Sat from 10.0</w:t>
            </w:r>
            <w:r w:rsidR="005F7368" w:rsidRPr="00C65A13">
              <w:rPr>
                <w:b/>
                <w:bCs/>
                <w:lang w:val="en-GB"/>
              </w:rPr>
              <w:t xml:space="preserve">0 </w:t>
            </w:r>
            <w:r w:rsidR="00A3346C" w:rsidRPr="00C65A13">
              <w:rPr>
                <w:b/>
                <w:bCs/>
                <w:lang w:val="en-GB"/>
              </w:rPr>
              <w:t>am</w:t>
            </w:r>
            <w:r w:rsidR="004A1B75" w:rsidRPr="00C65A13">
              <w:rPr>
                <w:b/>
                <w:bCs/>
                <w:lang w:val="en-GB"/>
              </w:rPr>
              <w:t xml:space="preserve">. </w:t>
            </w:r>
            <w:r w:rsidR="00A3346C" w:rsidRPr="00C65A13">
              <w:rPr>
                <w:b/>
                <w:bCs/>
                <w:lang w:val="en-GB"/>
              </w:rPr>
              <w:t xml:space="preserve"> </w:t>
            </w:r>
          </w:p>
          <w:p w14:paraId="46A2A046" w14:textId="443E8296" w:rsidR="008506F6" w:rsidRPr="00C65A13" w:rsidRDefault="008506F6" w:rsidP="004D498B">
            <w:pPr>
              <w:pStyle w:val="NoSpacing"/>
              <w:rPr>
                <w:b/>
                <w:bCs/>
                <w:sz w:val="12"/>
                <w:szCs w:val="12"/>
                <w:lang w:val="en-GB"/>
              </w:rPr>
            </w:pPr>
          </w:p>
          <w:p w14:paraId="7EBFA11A" w14:textId="77777777" w:rsidR="00A22E09" w:rsidRPr="00C65A13" w:rsidRDefault="00A22E09" w:rsidP="00A22E09">
            <w:pPr>
              <w:rPr>
                <w:b/>
                <w:bCs/>
                <w:sz w:val="22"/>
              </w:rPr>
            </w:pPr>
            <w:r w:rsidRPr="00C65A13">
              <w:rPr>
                <w:b/>
                <w:bCs/>
              </w:rPr>
              <w:t>GWASANAETHAU CYMRAEG. </w:t>
            </w:r>
          </w:p>
          <w:p w14:paraId="0D8863DA" w14:textId="1FF5E029" w:rsidR="00A22E09" w:rsidRPr="00C65A13" w:rsidRDefault="00A22E09" w:rsidP="00A22E09">
            <w:proofErr w:type="spellStart"/>
            <w:r w:rsidRPr="00C65A13">
              <w:t>Bydd</w:t>
            </w:r>
            <w:proofErr w:type="spellEnd"/>
            <w:r w:rsidRPr="00C65A13">
              <w:t xml:space="preserve"> </w:t>
            </w:r>
            <w:proofErr w:type="spellStart"/>
            <w:r w:rsidRPr="00C65A13">
              <w:t>cyfarfod</w:t>
            </w:r>
            <w:proofErr w:type="spellEnd"/>
            <w:r w:rsidRPr="00C65A13">
              <w:t xml:space="preserve"> </w:t>
            </w:r>
            <w:proofErr w:type="spellStart"/>
            <w:r w:rsidRPr="00C65A13">
              <w:t>hanner</w:t>
            </w:r>
            <w:proofErr w:type="spellEnd"/>
            <w:r w:rsidRPr="00C65A13">
              <w:t xml:space="preserve"> </w:t>
            </w:r>
            <w:proofErr w:type="spellStart"/>
            <w:r w:rsidRPr="00C65A13">
              <w:t>awr</w:t>
            </w:r>
            <w:proofErr w:type="spellEnd"/>
            <w:r w:rsidRPr="00C65A13">
              <w:t xml:space="preserve"> am 19:00 </w:t>
            </w:r>
            <w:proofErr w:type="spellStart"/>
            <w:r w:rsidRPr="00C65A13">
              <w:t>nos</w:t>
            </w:r>
            <w:proofErr w:type="spellEnd"/>
            <w:r w:rsidRPr="00C65A13">
              <w:t xml:space="preserve"> </w:t>
            </w:r>
            <w:proofErr w:type="spellStart"/>
            <w:r w:rsidRPr="00C65A13">
              <w:t>Lun</w:t>
            </w:r>
            <w:proofErr w:type="spellEnd"/>
            <w:r w:rsidRPr="00C65A13">
              <w:t xml:space="preserve"> </w:t>
            </w:r>
            <w:proofErr w:type="spellStart"/>
            <w:r w:rsidRPr="00C65A13">
              <w:t>nesaf</w:t>
            </w:r>
            <w:proofErr w:type="spellEnd"/>
            <w:r w:rsidRPr="00C65A13">
              <w:t xml:space="preserve">, 19ain o </w:t>
            </w:r>
            <w:proofErr w:type="spellStart"/>
            <w:r w:rsidRPr="00C65A13">
              <w:t>Ebrill</w:t>
            </w:r>
            <w:proofErr w:type="spellEnd"/>
            <w:r w:rsidRPr="00C65A13">
              <w:t xml:space="preserve"> yn </w:t>
            </w:r>
            <w:proofErr w:type="spellStart"/>
            <w:r w:rsidRPr="00C65A13">
              <w:t>Eglwys</w:t>
            </w:r>
            <w:proofErr w:type="spellEnd"/>
            <w:r w:rsidRPr="00C65A13">
              <w:t xml:space="preserve"> St. </w:t>
            </w:r>
            <w:proofErr w:type="spellStart"/>
            <w:r w:rsidRPr="00C65A13">
              <w:t>Pedr</w:t>
            </w:r>
            <w:proofErr w:type="spellEnd"/>
            <w:r w:rsidRPr="00C65A13">
              <w:t xml:space="preserve"> i </w:t>
            </w:r>
            <w:proofErr w:type="spellStart"/>
            <w:r w:rsidRPr="00C65A13">
              <w:t>cynllunio</w:t>
            </w:r>
            <w:proofErr w:type="spellEnd"/>
            <w:r w:rsidRPr="00C65A13">
              <w:t xml:space="preserve"> </w:t>
            </w:r>
            <w:proofErr w:type="spellStart"/>
            <w:r w:rsidRPr="00C65A13">
              <w:t>ffordd</w:t>
            </w:r>
            <w:proofErr w:type="spellEnd"/>
            <w:r w:rsidRPr="00C65A13">
              <w:t xml:space="preserve"> </w:t>
            </w:r>
            <w:proofErr w:type="spellStart"/>
            <w:r w:rsidRPr="00C65A13">
              <w:t>ymlaen</w:t>
            </w:r>
            <w:proofErr w:type="spellEnd"/>
            <w:r w:rsidRPr="00C65A13">
              <w:t xml:space="preserve"> </w:t>
            </w:r>
            <w:proofErr w:type="spellStart"/>
            <w:r w:rsidRPr="00C65A13">
              <w:t>i'n</w:t>
            </w:r>
            <w:proofErr w:type="spellEnd"/>
            <w:r w:rsidRPr="00C65A13">
              <w:t xml:space="preserve"> </w:t>
            </w:r>
            <w:proofErr w:type="spellStart"/>
            <w:r w:rsidRPr="00C65A13">
              <w:t>gwasanaethau</w:t>
            </w:r>
            <w:proofErr w:type="spellEnd"/>
            <w:r w:rsidRPr="00C65A13">
              <w:t xml:space="preserve"> Cymraeg.</w:t>
            </w:r>
            <w:r w:rsidR="00B97DAD" w:rsidRPr="00C65A13">
              <w:t xml:space="preserve"> </w:t>
            </w:r>
            <w:proofErr w:type="spellStart"/>
            <w:r w:rsidRPr="00C65A13">
              <w:t>Croesawir</w:t>
            </w:r>
            <w:proofErr w:type="spellEnd"/>
            <w:r w:rsidRPr="00C65A13">
              <w:t xml:space="preserve"> </w:t>
            </w:r>
            <w:proofErr w:type="spellStart"/>
            <w:r w:rsidRPr="00C65A13">
              <w:t>pawb</w:t>
            </w:r>
            <w:proofErr w:type="spellEnd"/>
            <w:r w:rsidRPr="00C65A13">
              <w:t xml:space="preserve"> </w:t>
            </w:r>
            <w:proofErr w:type="spellStart"/>
            <w:r w:rsidRPr="00C65A13">
              <w:t>o'r</w:t>
            </w:r>
            <w:proofErr w:type="spellEnd"/>
            <w:r w:rsidRPr="00C65A13">
              <w:t xml:space="preserve"> Ardal </w:t>
            </w:r>
            <w:proofErr w:type="spellStart"/>
            <w:r w:rsidRPr="00C65A13">
              <w:t>Cenhadaeth</w:t>
            </w:r>
            <w:proofErr w:type="spellEnd"/>
            <w:r w:rsidRPr="00C65A13">
              <w:t xml:space="preserve"> </w:t>
            </w:r>
            <w:proofErr w:type="spellStart"/>
            <w:r w:rsidRPr="00C65A13">
              <w:t>sydd</w:t>
            </w:r>
            <w:proofErr w:type="spellEnd"/>
            <w:r w:rsidRPr="00C65A13">
              <w:t xml:space="preserve"> </w:t>
            </w:r>
            <w:proofErr w:type="spellStart"/>
            <w:r w:rsidRPr="00C65A13">
              <w:t>eisio</w:t>
            </w:r>
            <w:proofErr w:type="spellEnd"/>
            <w:r w:rsidRPr="00C65A13">
              <w:t xml:space="preserve"> </w:t>
            </w:r>
            <w:proofErr w:type="spellStart"/>
            <w:r w:rsidRPr="00C65A13">
              <w:t>addolu</w:t>
            </w:r>
            <w:proofErr w:type="spellEnd"/>
            <w:r w:rsidRPr="00C65A13">
              <w:t xml:space="preserve"> </w:t>
            </w:r>
            <w:proofErr w:type="spellStart"/>
            <w:r w:rsidRPr="00C65A13">
              <w:t>trwy'r</w:t>
            </w:r>
            <w:proofErr w:type="spellEnd"/>
            <w:r w:rsidRPr="00C65A13">
              <w:t xml:space="preserve"> </w:t>
            </w:r>
            <w:proofErr w:type="spellStart"/>
            <w:r w:rsidRPr="00C65A13">
              <w:t>Gymraeg</w:t>
            </w:r>
            <w:proofErr w:type="spellEnd"/>
            <w:r w:rsidRPr="00C65A13">
              <w:t xml:space="preserve"> yn </w:t>
            </w:r>
            <w:proofErr w:type="spellStart"/>
            <w:r w:rsidRPr="00C65A13">
              <w:t>rheolaidd</w:t>
            </w:r>
            <w:proofErr w:type="spellEnd"/>
            <w:r w:rsidRPr="00C65A13">
              <w:t>.</w:t>
            </w:r>
          </w:p>
          <w:p w14:paraId="36A54808" w14:textId="7DC92B27" w:rsidR="00E472C6" w:rsidRPr="00C65A13" w:rsidRDefault="00E472C6" w:rsidP="00A22E09"/>
          <w:p w14:paraId="2989659D" w14:textId="0DF24103" w:rsidR="00E472C6" w:rsidRPr="00C65A13" w:rsidRDefault="00E472C6" w:rsidP="00A22E09">
            <w:r w:rsidRPr="00C65A13">
              <w:rPr>
                <w:b/>
                <w:bCs/>
              </w:rPr>
              <w:t xml:space="preserve">EASTER VESTRY MEETING: </w:t>
            </w:r>
            <w:r w:rsidRPr="00C65A13">
              <w:t>Will take place on Thursday 29</w:t>
            </w:r>
            <w:r w:rsidRPr="00C65A13">
              <w:rPr>
                <w:vertAlign w:val="superscript"/>
              </w:rPr>
              <w:t>th</w:t>
            </w:r>
            <w:r w:rsidRPr="00C65A13">
              <w:t xml:space="preserve"> April. Time, date, venue to follow. Papers will be sent out in advance.</w:t>
            </w:r>
          </w:p>
          <w:p w14:paraId="2D248711" w14:textId="77777777" w:rsidR="00A22E09" w:rsidRPr="00C65A13" w:rsidRDefault="00A22E09" w:rsidP="004D498B">
            <w:pPr>
              <w:pStyle w:val="NoSpacing"/>
              <w:rPr>
                <w:b/>
                <w:bCs/>
                <w:lang w:val="en-GB"/>
              </w:rPr>
            </w:pPr>
          </w:p>
          <w:p w14:paraId="6A929977" w14:textId="35EB129F" w:rsidR="003E356E" w:rsidRPr="00C65A13" w:rsidRDefault="00DE2A01" w:rsidP="008506F6">
            <w:pPr>
              <w:pStyle w:val="NoSpacing"/>
              <w:jc w:val="center"/>
              <w:rPr>
                <w:b/>
                <w:bCs/>
                <w:lang w:val="en-GB"/>
              </w:rPr>
            </w:pPr>
            <w:r w:rsidRPr="00C65A13">
              <w:rPr>
                <w:b/>
                <w:bCs/>
                <w:lang w:val="en-GB"/>
              </w:rPr>
              <w:t>R</w:t>
            </w:r>
            <w:r w:rsidR="00744C7D" w:rsidRPr="00C65A13">
              <w:rPr>
                <w:b/>
                <w:bCs/>
                <w:lang w:val="en-GB"/>
              </w:rPr>
              <w:t>eadings for Next Sunday</w:t>
            </w:r>
            <w:r w:rsidR="003F548C" w:rsidRPr="00C65A13">
              <w:rPr>
                <w:b/>
                <w:bCs/>
                <w:lang w:val="en-GB"/>
              </w:rPr>
              <w:t xml:space="preserve"> </w:t>
            </w:r>
            <w:r w:rsidR="00E472C6" w:rsidRPr="00C65A13">
              <w:rPr>
                <w:b/>
                <w:bCs/>
                <w:lang w:val="en-GB"/>
              </w:rPr>
              <w:t>25th</w:t>
            </w:r>
            <w:r w:rsidR="00B86410" w:rsidRPr="00C65A13">
              <w:rPr>
                <w:b/>
                <w:bCs/>
                <w:lang w:val="en-GB"/>
              </w:rPr>
              <w:t xml:space="preserve"> April </w:t>
            </w:r>
            <w:r w:rsidR="001C006F" w:rsidRPr="00C65A13">
              <w:rPr>
                <w:b/>
                <w:bCs/>
                <w:lang w:val="en-GB"/>
              </w:rPr>
              <w:t xml:space="preserve"> </w:t>
            </w:r>
            <w:r w:rsidR="00953B39" w:rsidRPr="00C65A13">
              <w:rPr>
                <w:b/>
                <w:bCs/>
                <w:lang w:val="en-GB"/>
              </w:rPr>
              <w:t>202</w:t>
            </w:r>
            <w:r w:rsidR="006F2251" w:rsidRPr="00C65A13">
              <w:rPr>
                <w:b/>
                <w:bCs/>
                <w:lang w:val="en-GB"/>
              </w:rPr>
              <w:t>1</w:t>
            </w:r>
            <w:r w:rsidR="00804C79" w:rsidRPr="00C65A13">
              <w:rPr>
                <w:b/>
                <w:bCs/>
                <w:lang w:val="en-GB"/>
              </w:rPr>
              <w:t xml:space="preserve"> </w:t>
            </w:r>
            <w:r w:rsidR="00F33DCF" w:rsidRPr="00C65A13">
              <w:rPr>
                <w:b/>
                <w:bCs/>
                <w:lang w:val="en-GB"/>
              </w:rPr>
              <w:t xml:space="preserve"> </w:t>
            </w:r>
            <w:r w:rsidR="00D54E22" w:rsidRPr="00C65A13">
              <w:rPr>
                <w:b/>
                <w:bCs/>
                <w:lang w:val="en-GB"/>
              </w:rPr>
              <w:t xml:space="preserve">~ </w:t>
            </w:r>
            <w:r w:rsidR="00AD2081" w:rsidRPr="00C65A13">
              <w:rPr>
                <w:b/>
                <w:bCs/>
                <w:lang w:val="en-GB"/>
              </w:rPr>
              <w:t>Fourth</w:t>
            </w:r>
            <w:r w:rsidR="00D54E22" w:rsidRPr="00C65A13">
              <w:rPr>
                <w:b/>
                <w:bCs/>
                <w:lang w:val="en-GB"/>
              </w:rPr>
              <w:t xml:space="preserve"> Sunday after Easter</w:t>
            </w:r>
          </w:p>
          <w:p w14:paraId="15166BA2" w14:textId="1221983B" w:rsidR="008557E5" w:rsidRPr="00C65A13" w:rsidRDefault="008557E5" w:rsidP="008557E5">
            <w:pPr>
              <w:jc w:val="center"/>
              <w:rPr>
                <w:sz w:val="22"/>
                <w:szCs w:val="22"/>
              </w:rPr>
            </w:pPr>
            <w:r w:rsidRPr="00C65A13">
              <w:rPr>
                <w:sz w:val="22"/>
                <w:szCs w:val="22"/>
              </w:rPr>
              <w:t xml:space="preserve">Acts </w:t>
            </w:r>
            <w:r w:rsidR="00AD2081" w:rsidRPr="00C65A13">
              <w:rPr>
                <w:sz w:val="22"/>
                <w:szCs w:val="22"/>
              </w:rPr>
              <w:t xml:space="preserve">4: </w:t>
            </w:r>
            <w:r w:rsidR="00D7404E" w:rsidRPr="00C65A13">
              <w:rPr>
                <w:sz w:val="22"/>
                <w:szCs w:val="22"/>
              </w:rPr>
              <w:t>5 - 12</w:t>
            </w:r>
            <w:r w:rsidR="00ED63BD" w:rsidRPr="00C65A13">
              <w:rPr>
                <w:sz w:val="22"/>
                <w:szCs w:val="22"/>
              </w:rPr>
              <w:t>;</w:t>
            </w:r>
            <w:r w:rsidR="00D45F71" w:rsidRPr="00C65A13">
              <w:rPr>
                <w:sz w:val="22"/>
                <w:szCs w:val="22"/>
              </w:rPr>
              <w:t xml:space="preserve"> </w:t>
            </w:r>
            <w:r w:rsidRPr="00C65A13">
              <w:rPr>
                <w:sz w:val="22"/>
                <w:szCs w:val="22"/>
              </w:rPr>
              <w:t xml:space="preserve"> </w:t>
            </w:r>
            <w:r w:rsidR="00A91610" w:rsidRPr="00C65A13">
              <w:rPr>
                <w:sz w:val="22"/>
                <w:szCs w:val="22"/>
              </w:rPr>
              <w:t xml:space="preserve">   </w:t>
            </w:r>
            <w:r w:rsidRPr="00C65A13">
              <w:rPr>
                <w:sz w:val="22"/>
                <w:szCs w:val="22"/>
              </w:rPr>
              <w:t xml:space="preserve">Psalm </w:t>
            </w:r>
            <w:r w:rsidR="00D7404E" w:rsidRPr="00C65A13">
              <w:rPr>
                <w:sz w:val="22"/>
                <w:szCs w:val="22"/>
              </w:rPr>
              <w:t>23</w:t>
            </w:r>
            <w:r w:rsidRPr="00C65A13">
              <w:rPr>
                <w:sz w:val="22"/>
                <w:szCs w:val="22"/>
              </w:rPr>
              <w:t xml:space="preserve">; </w:t>
            </w:r>
            <w:r w:rsidR="00A91610" w:rsidRPr="00C65A13">
              <w:rPr>
                <w:sz w:val="22"/>
                <w:szCs w:val="22"/>
              </w:rPr>
              <w:t xml:space="preserve">   </w:t>
            </w:r>
            <w:r w:rsidRPr="00C65A13">
              <w:rPr>
                <w:sz w:val="22"/>
                <w:szCs w:val="22"/>
              </w:rPr>
              <w:t xml:space="preserve">I </w:t>
            </w:r>
            <w:r w:rsidR="0085254B" w:rsidRPr="00C65A13">
              <w:rPr>
                <w:sz w:val="22"/>
                <w:szCs w:val="22"/>
              </w:rPr>
              <w:t xml:space="preserve">John </w:t>
            </w:r>
            <w:r w:rsidR="00ED63BD" w:rsidRPr="00C65A13">
              <w:rPr>
                <w:sz w:val="22"/>
                <w:szCs w:val="22"/>
              </w:rPr>
              <w:t>3</w:t>
            </w:r>
            <w:r w:rsidR="0085254B" w:rsidRPr="00C65A13">
              <w:rPr>
                <w:sz w:val="22"/>
                <w:szCs w:val="22"/>
              </w:rPr>
              <w:t xml:space="preserve">: </w:t>
            </w:r>
            <w:r w:rsidR="00D7404E" w:rsidRPr="00C65A13">
              <w:rPr>
                <w:sz w:val="22"/>
                <w:szCs w:val="22"/>
              </w:rPr>
              <w:t>16 - 24</w:t>
            </w:r>
            <w:r w:rsidR="0085254B" w:rsidRPr="00C65A13">
              <w:rPr>
                <w:sz w:val="22"/>
                <w:szCs w:val="22"/>
              </w:rPr>
              <w:t xml:space="preserve">; </w:t>
            </w:r>
            <w:r w:rsidR="00A91610" w:rsidRPr="00C65A13">
              <w:rPr>
                <w:sz w:val="22"/>
                <w:szCs w:val="22"/>
              </w:rPr>
              <w:t xml:space="preserve">  </w:t>
            </w:r>
            <w:r w:rsidR="00D7404E" w:rsidRPr="00C65A13">
              <w:rPr>
                <w:sz w:val="22"/>
                <w:szCs w:val="22"/>
              </w:rPr>
              <w:t>John 10: 11 - 18</w:t>
            </w:r>
            <w:r w:rsidR="0085254B" w:rsidRPr="00C65A13">
              <w:rPr>
                <w:sz w:val="22"/>
                <w:szCs w:val="22"/>
              </w:rPr>
              <w:t xml:space="preserve">. </w:t>
            </w:r>
          </w:p>
          <w:p w14:paraId="6F01F1D2" w14:textId="77777777" w:rsidR="00223624" w:rsidRPr="00C65A13" w:rsidRDefault="00223624" w:rsidP="008557E5">
            <w:pPr>
              <w:jc w:val="center"/>
              <w:rPr>
                <w:sz w:val="14"/>
                <w:szCs w:val="14"/>
              </w:rPr>
            </w:pPr>
          </w:p>
          <w:p w14:paraId="45A7878D" w14:textId="0C394334" w:rsidR="00157751" w:rsidRPr="00C65A13" w:rsidRDefault="00157751" w:rsidP="00843112">
            <w:pPr>
              <w:jc w:val="center"/>
              <w:rPr>
                <w:sz w:val="22"/>
                <w:szCs w:val="22"/>
              </w:rPr>
            </w:pPr>
          </w:p>
          <w:p w14:paraId="094716EA" w14:textId="046516A1" w:rsidR="00B84745" w:rsidRPr="00C65A13" w:rsidRDefault="00B84745" w:rsidP="00843112">
            <w:pPr>
              <w:jc w:val="center"/>
              <w:rPr>
                <w:sz w:val="22"/>
                <w:szCs w:val="22"/>
              </w:rPr>
            </w:pPr>
          </w:p>
          <w:p w14:paraId="433AC2B7" w14:textId="5E39A21C" w:rsidR="00B84745" w:rsidRPr="00C65A13" w:rsidRDefault="00B84745" w:rsidP="00843112">
            <w:pPr>
              <w:jc w:val="center"/>
            </w:pPr>
          </w:p>
          <w:p w14:paraId="640CE20A" w14:textId="5FC585DA" w:rsidR="00E472C6" w:rsidRDefault="00E472C6" w:rsidP="00843112">
            <w:pPr>
              <w:jc w:val="center"/>
            </w:pPr>
          </w:p>
          <w:p w14:paraId="37ACE1F3" w14:textId="7E64F460" w:rsidR="00EA28C6" w:rsidRDefault="00EA28C6" w:rsidP="00843112">
            <w:pPr>
              <w:jc w:val="center"/>
            </w:pPr>
          </w:p>
          <w:p w14:paraId="0200038F" w14:textId="77777777" w:rsidR="00EA28C6" w:rsidRPr="00C65A13" w:rsidRDefault="00EA28C6" w:rsidP="00843112">
            <w:pPr>
              <w:jc w:val="center"/>
            </w:pPr>
          </w:p>
          <w:p w14:paraId="29FAB598" w14:textId="12153FBE" w:rsidR="00E472C6" w:rsidRPr="00C65A13" w:rsidRDefault="00E472C6" w:rsidP="00843112">
            <w:pPr>
              <w:jc w:val="center"/>
            </w:pPr>
          </w:p>
          <w:p w14:paraId="42A155B6" w14:textId="426209DF" w:rsidR="007C5DFA" w:rsidRPr="00C65A13" w:rsidRDefault="007C5DFA" w:rsidP="003C3771">
            <w:pPr>
              <w:rPr>
                <w:sz w:val="22"/>
                <w:szCs w:val="22"/>
              </w:rPr>
            </w:pPr>
          </w:p>
          <w:tbl>
            <w:tblPr>
              <w:tblW w:w="10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9"/>
              <w:gridCol w:w="4818"/>
            </w:tblGrid>
            <w:tr w:rsidR="00891D89" w:rsidRPr="00C65A13" w14:paraId="3C06AACF" w14:textId="77777777" w:rsidTr="00EB7300">
              <w:tc>
                <w:tcPr>
                  <w:tcW w:w="5989" w:type="dxa"/>
                  <w:shd w:val="clear" w:color="auto" w:fill="auto"/>
                </w:tcPr>
                <w:p w14:paraId="62749F8E" w14:textId="77777777" w:rsidR="00B468C2" w:rsidRPr="00C65A13" w:rsidRDefault="00B468C2" w:rsidP="008C72F2">
                  <w:pPr>
                    <w:pStyle w:val="NoSpacing"/>
                    <w:jc w:val="center"/>
                    <w:rPr>
                      <w:b/>
                      <w:bCs/>
                      <w:color w:val="000000"/>
                      <w:sz w:val="22"/>
                      <w:szCs w:val="22"/>
                      <w:lang w:val="en-GB"/>
                    </w:rPr>
                  </w:pPr>
                </w:p>
                <w:p w14:paraId="0AAAF47A" w14:textId="35028124" w:rsidR="00093129" w:rsidRPr="00C65A13" w:rsidRDefault="006A5E3D" w:rsidP="00CE50D3">
                  <w:pPr>
                    <w:pStyle w:val="NoSpacing"/>
                    <w:jc w:val="center"/>
                    <w:rPr>
                      <w:b/>
                      <w:bCs/>
                      <w:lang w:val="en-GB"/>
                    </w:rPr>
                  </w:pPr>
                  <w:r w:rsidRPr="00C65A13">
                    <w:rPr>
                      <w:b/>
                      <w:bCs/>
                      <w:i/>
                      <w:iCs/>
                      <w:color w:val="000000"/>
                      <w:sz w:val="22"/>
                      <w:szCs w:val="22"/>
                      <w:lang w:val="en-GB"/>
                    </w:rPr>
                    <w:t>R</w:t>
                  </w:r>
                  <w:r w:rsidR="00300034" w:rsidRPr="00C65A13">
                    <w:rPr>
                      <w:b/>
                      <w:bCs/>
                      <w:i/>
                      <w:iCs/>
                      <w:color w:val="000000"/>
                      <w:sz w:val="22"/>
                      <w:szCs w:val="22"/>
                      <w:lang w:val="en-GB"/>
                    </w:rPr>
                    <w:t>eading</w:t>
                  </w:r>
                  <w:r w:rsidRPr="00C65A13">
                    <w:rPr>
                      <w:b/>
                      <w:bCs/>
                      <w:i/>
                      <w:iCs/>
                      <w:color w:val="000000"/>
                      <w:sz w:val="22"/>
                      <w:szCs w:val="22"/>
                      <w:lang w:val="en-GB"/>
                    </w:rPr>
                    <w:t xml:space="preserve">s </w:t>
                  </w:r>
                  <w:r w:rsidR="0085254B" w:rsidRPr="00C65A13">
                    <w:rPr>
                      <w:b/>
                      <w:bCs/>
                      <w:i/>
                      <w:iCs/>
                      <w:color w:val="000000"/>
                      <w:sz w:val="22"/>
                      <w:szCs w:val="22"/>
                      <w:lang w:val="en-GB"/>
                    </w:rPr>
                    <w:t xml:space="preserve">from </w:t>
                  </w:r>
                  <w:r w:rsidR="00766B12" w:rsidRPr="00C65A13">
                    <w:rPr>
                      <w:b/>
                      <w:bCs/>
                      <w:lang w:val="en-GB"/>
                    </w:rPr>
                    <w:t xml:space="preserve">Acts </w:t>
                  </w:r>
                  <w:r w:rsidR="00093129" w:rsidRPr="00C65A13">
                    <w:rPr>
                      <w:b/>
                      <w:bCs/>
                      <w:lang w:val="en-GB"/>
                    </w:rPr>
                    <w:t>3.12-19</w:t>
                  </w:r>
                </w:p>
                <w:p w14:paraId="5B71A6EA" w14:textId="77777777" w:rsidR="00093129" w:rsidRPr="00C65A13" w:rsidRDefault="00093129" w:rsidP="00093129">
                  <w:pPr>
                    <w:pStyle w:val="NoSpacing"/>
                    <w:rPr>
                      <w:color w:val="000000"/>
                      <w:sz w:val="10"/>
                      <w:szCs w:val="10"/>
                      <w:lang w:val="en-GB"/>
                    </w:rPr>
                  </w:pPr>
                </w:p>
                <w:p w14:paraId="321D3A7F" w14:textId="77777777" w:rsidR="00093129" w:rsidRPr="00C65A13" w:rsidRDefault="00093129" w:rsidP="00093129">
                  <w:pPr>
                    <w:pStyle w:val="NoSpacing"/>
                    <w:rPr>
                      <w:lang w:val="en-GB"/>
                    </w:rPr>
                  </w:pPr>
                  <w:r w:rsidRPr="00C65A13">
                    <w:rPr>
                      <w:lang w:val="en-GB"/>
                    </w:rPr>
                    <w:t>When Peter saw it, he addressed the people, ‘You Israelites, why do you wonder at this, or why do you stare at us, as though by our own power or piety we had made him walk? The God of Abraham, the God of Isaac, and the God of Jacob, the God of our ancestors has glorified his servant Jesus, whom you handed over and rejected in the presence of Pilate, though he had decided to release him. But you rejected the Holy and Righteous One and asked to have a murderer given to you, and you killed the Author of life, whom God raised from the dead. To this we are witnesses. And by faith in his name, his name itself has made this man strong, whom you see and know; and the faith that is through Jesus has given him this perfect health in the presence of all of you.</w:t>
                  </w:r>
                </w:p>
                <w:p w14:paraId="2659EBA9" w14:textId="5454EE8B" w:rsidR="00093129" w:rsidRPr="00C65A13" w:rsidRDefault="00CE50D3" w:rsidP="00093129">
                  <w:pPr>
                    <w:pStyle w:val="NoSpacing"/>
                    <w:rPr>
                      <w:lang w:val="en-GB"/>
                    </w:rPr>
                  </w:pPr>
                  <w:r w:rsidRPr="00C65A13">
                    <w:rPr>
                      <w:lang w:val="en-GB"/>
                    </w:rPr>
                    <w:t xml:space="preserve">   </w:t>
                  </w:r>
                  <w:r w:rsidR="00093129" w:rsidRPr="00C65A13">
                    <w:rPr>
                      <w:lang w:val="en-GB"/>
                    </w:rPr>
                    <w:t>‘And now, friends, I know that you acted in ignorance, as did also your rulers. In this way God fulfilled what he had foretold through all the prophets, that his Messiah would suffer. Repent therefore, and turn to God so that your sins may be wiped out.’</w:t>
                  </w:r>
                </w:p>
                <w:p w14:paraId="0F72708F" w14:textId="77777777" w:rsidR="00766B12" w:rsidRPr="00C65A13" w:rsidRDefault="00766B12" w:rsidP="00766B12">
                  <w:pPr>
                    <w:pStyle w:val="NoSpacing"/>
                    <w:rPr>
                      <w:sz w:val="4"/>
                      <w:szCs w:val="4"/>
                      <w:lang w:val="en-GB"/>
                    </w:rPr>
                  </w:pPr>
                </w:p>
                <w:p w14:paraId="400ECFD2" w14:textId="77777777" w:rsidR="00B3147D" w:rsidRPr="00C65A13" w:rsidRDefault="00141E9B" w:rsidP="00766B12">
                  <w:pPr>
                    <w:pStyle w:val="NoSpacing"/>
                    <w:ind w:right="455"/>
                    <w:jc w:val="center"/>
                    <w:rPr>
                      <w:sz w:val="22"/>
                      <w:szCs w:val="22"/>
                      <w:lang w:val="en-GB"/>
                    </w:rPr>
                  </w:pPr>
                  <w:r w:rsidRPr="00C65A13">
                    <w:rPr>
                      <w:color w:val="000000"/>
                      <w:sz w:val="22"/>
                      <w:szCs w:val="22"/>
                      <w:lang w:val="en-GB"/>
                    </w:rPr>
                    <w:t>This is the Word of the Lord</w:t>
                  </w:r>
                  <w:r w:rsidRPr="00C65A13">
                    <w:rPr>
                      <w:b/>
                      <w:bCs/>
                      <w:color w:val="000000"/>
                      <w:sz w:val="22"/>
                      <w:szCs w:val="22"/>
                      <w:lang w:val="en-GB"/>
                    </w:rPr>
                    <w:t xml:space="preserve"> - </w:t>
                  </w:r>
                  <w:r w:rsidR="00B3147D" w:rsidRPr="00C65A13">
                    <w:rPr>
                      <w:b/>
                      <w:bCs/>
                      <w:color w:val="000000"/>
                      <w:sz w:val="22"/>
                      <w:szCs w:val="22"/>
                      <w:lang w:val="en-GB"/>
                    </w:rPr>
                    <w:t>T</w:t>
                  </w:r>
                  <w:r w:rsidR="00B3147D" w:rsidRPr="00C65A13">
                    <w:rPr>
                      <w:b/>
                      <w:bCs/>
                      <w:sz w:val="22"/>
                      <w:szCs w:val="22"/>
                      <w:lang w:val="en-GB"/>
                    </w:rPr>
                    <w:t>hanks be to God.</w:t>
                  </w:r>
                </w:p>
                <w:p w14:paraId="67B25FB4" w14:textId="77777777" w:rsidR="003C3771" w:rsidRPr="003C3771" w:rsidRDefault="003C3771" w:rsidP="00E35926">
                  <w:pPr>
                    <w:pStyle w:val="NoSpacing"/>
                    <w:jc w:val="center"/>
                    <w:rPr>
                      <w:b/>
                      <w:bCs/>
                      <w:sz w:val="14"/>
                      <w:szCs w:val="14"/>
                      <w:lang w:val="en-GB"/>
                    </w:rPr>
                  </w:pPr>
                </w:p>
                <w:p w14:paraId="4E5A44E0" w14:textId="05FA2036" w:rsidR="00E35926" w:rsidRPr="00C65A13" w:rsidRDefault="00AC66B2" w:rsidP="00E35926">
                  <w:pPr>
                    <w:pStyle w:val="NoSpacing"/>
                    <w:jc w:val="center"/>
                    <w:rPr>
                      <w:lang w:val="en-GB"/>
                    </w:rPr>
                  </w:pPr>
                  <w:r w:rsidRPr="00C65A13">
                    <w:rPr>
                      <w:b/>
                      <w:bCs/>
                      <w:sz w:val="22"/>
                      <w:szCs w:val="22"/>
                      <w:lang w:val="en-GB"/>
                    </w:rPr>
                    <w:t>Psalm</w:t>
                  </w:r>
                  <w:r w:rsidR="00B27271" w:rsidRPr="00C65A13">
                    <w:rPr>
                      <w:b/>
                      <w:bCs/>
                      <w:sz w:val="22"/>
                      <w:szCs w:val="22"/>
                      <w:lang w:val="en-GB"/>
                    </w:rPr>
                    <w:t xml:space="preserve"> </w:t>
                  </w:r>
                  <w:r w:rsidR="00E35926" w:rsidRPr="00C65A13">
                    <w:rPr>
                      <w:b/>
                      <w:bCs/>
                      <w:lang w:val="en-GB"/>
                    </w:rPr>
                    <w:t>4</w:t>
                  </w:r>
                </w:p>
                <w:p w14:paraId="781131CB" w14:textId="77777777" w:rsidR="00E35926" w:rsidRPr="00C65A13" w:rsidRDefault="00E35926" w:rsidP="00E35926">
                  <w:pPr>
                    <w:pStyle w:val="NoSpacing"/>
                    <w:rPr>
                      <w:color w:val="000000"/>
                      <w:sz w:val="4"/>
                      <w:szCs w:val="4"/>
                      <w:lang w:val="en-GB"/>
                    </w:rPr>
                  </w:pPr>
                </w:p>
                <w:p w14:paraId="389BD20A" w14:textId="77777777" w:rsidR="00E35926" w:rsidRPr="00C65A13" w:rsidRDefault="00E35926" w:rsidP="00E35926">
                  <w:pPr>
                    <w:pStyle w:val="NoSpacing"/>
                    <w:rPr>
                      <w:lang w:val="en-GB"/>
                    </w:rPr>
                  </w:pPr>
                  <w:r w:rsidRPr="00C65A13">
                    <w:rPr>
                      <w:lang w:val="en-GB"/>
                    </w:rPr>
                    <w:t xml:space="preserve">1   Answer me when I call, O God of my right! You </w:t>
                  </w:r>
                </w:p>
                <w:p w14:paraId="63E8BCE8" w14:textId="77777777" w:rsidR="003A55C6" w:rsidRPr="00C65A13" w:rsidRDefault="003A55C6" w:rsidP="00E35926">
                  <w:pPr>
                    <w:pStyle w:val="NoSpacing"/>
                    <w:rPr>
                      <w:lang w:val="en-GB"/>
                    </w:rPr>
                  </w:pPr>
                  <w:r w:rsidRPr="00C65A13">
                    <w:rPr>
                      <w:lang w:val="en-GB"/>
                    </w:rPr>
                    <w:t xml:space="preserve">     </w:t>
                  </w:r>
                  <w:r w:rsidR="00E35926" w:rsidRPr="00C65A13">
                    <w:rPr>
                      <w:lang w:val="en-GB"/>
                    </w:rPr>
                    <w:t xml:space="preserve">gave me room when I was in distress. Be gracious </w:t>
                  </w:r>
                </w:p>
                <w:p w14:paraId="46B03294" w14:textId="15A88601" w:rsidR="00E35926" w:rsidRPr="00C65A13" w:rsidRDefault="003A55C6" w:rsidP="00E35926">
                  <w:pPr>
                    <w:pStyle w:val="NoSpacing"/>
                    <w:rPr>
                      <w:lang w:val="en-GB"/>
                    </w:rPr>
                  </w:pPr>
                  <w:r w:rsidRPr="00C65A13">
                    <w:rPr>
                      <w:lang w:val="en-GB"/>
                    </w:rPr>
                    <w:t xml:space="preserve">     </w:t>
                  </w:r>
                  <w:r w:rsidR="00E35926" w:rsidRPr="00C65A13">
                    <w:rPr>
                      <w:lang w:val="en-GB"/>
                    </w:rPr>
                    <w:t>to me, and hear my prayer.</w:t>
                  </w:r>
                </w:p>
                <w:p w14:paraId="3CD73A15" w14:textId="2DE4A520" w:rsidR="003A55C6" w:rsidRPr="00C65A13" w:rsidRDefault="00E35926" w:rsidP="00E35926">
                  <w:pPr>
                    <w:pStyle w:val="NoSpacing"/>
                    <w:rPr>
                      <w:b/>
                      <w:lang w:val="en-GB"/>
                    </w:rPr>
                  </w:pPr>
                  <w:r w:rsidRPr="00C65A13">
                    <w:rPr>
                      <w:b/>
                      <w:lang w:val="en-GB"/>
                    </w:rPr>
                    <w:t>2   How long, you people, shall my h</w:t>
                  </w:r>
                  <w:r w:rsidR="003A55C6" w:rsidRPr="00C65A13">
                    <w:rPr>
                      <w:b/>
                      <w:lang w:val="en-GB"/>
                    </w:rPr>
                    <w:t xml:space="preserve">onour </w:t>
                  </w:r>
                  <w:r w:rsidRPr="00C65A13">
                    <w:rPr>
                      <w:b/>
                      <w:lang w:val="en-GB"/>
                    </w:rPr>
                    <w:t xml:space="preserve">suffer </w:t>
                  </w:r>
                </w:p>
                <w:p w14:paraId="634660DD" w14:textId="77777777" w:rsidR="003A55C6" w:rsidRPr="00C65A13" w:rsidRDefault="003A55C6" w:rsidP="00E35926">
                  <w:pPr>
                    <w:pStyle w:val="NoSpacing"/>
                    <w:rPr>
                      <w:b/>
                      <w:lang w:val="en-GB"/>
                    </w:rPr>
                  </w:pPr>
                  <w:r w:rsidRPr="00C65A13">
                    <w:rPr>
                      <w:b/>
                      <w:lang w:val="en-GB"/>
                    </w:rPr>
                    <w:t xml:space="preserve">     </w:t>
                  </w:r>
                  <w:r w:rsidR="00E35926" w:rsidRPr="00C65A13">
                    <w:rPr>
                      <w:b/>
                      <w:lang w:val="en-GB"/>
                    </w:rPr>
                    <w:t xml:space="preserve">shame? How long will you love vain words, and </w:t>
                  </w:r>
                </w:p>
                <w:p w14:paraId="70913F17" w14:textId="6DBF232F" w:rsidR="00E35926" w:rsidRPr="00C65A13" w:rsidRDefault="003A55C6" w:rsidP="00E35926">
                  <w:pPr>
                    <w:pStyle w:val="NoSpacing"/>
                    <w:rPr>
                      <w:b/>
                      <w:lang w:val="en-GB"/>
                    </w:rPr>
                  </w:pPr>
                  <w:r w:rsidRPr="00C65A13">
                    <w:rPr>
                      <w:b/>
                      <w:lang w:val="en-GB"/>
                    </w:rPr>
                    <w:t xml:space="preserve">     </w:t>
                  </w:r>
                  <w:r w:rsidR="00E35926" w:rsidRPr="00C65A13">
                    <w:rPr>
                      <w:b/>
                      <w:lang w:val="en-GB"/>
                    </w:rPr>
                    <w:t>seek after lies?</w:t>
                  </w:r>
                </w:p>
                <w:p w14:paraId="4FD3F093" w14:textId="77777777" w:rsidR="003A55C6" w:rsidRPr="00C65A13" w:rsidRDefault="00E35926" w:rsidP="00E35926">
                  <w:pPr>
                    <w:pStyle w:val="NoSpacing"/>
                    <w:rPr>
                      <w:lang w:val="en-GB"/>
                    </w:rPr>
                  </w:pPr>
                  <w:r w:rsidRPr="00C65A13">
                    <w:rPr>
                      <w:lang w:val="en-GB"/>
                    </w:rPr>
                    <w:t xml:space="preserve">3   But know that the Lord has set apart the faithful for </w:t>
                  </w:r>
                </w:p>
                <w:p w14:paraId="0F2E41B5" w14:textId="760FF2D9" w:rsidR="00E35926" w:rsidRPr="00C65A13" w:rsidRDefault="003A55C6" w:rsidP="00E35926">
                  <w:pPr>
                    <w:pStyle w:val="NoSpacing"/>
                    <w:rPr>
                      <w:lang w:val="en-GB"/>
                    </w:rPr>
                  </w:pPr>
                  <w:r w:rsidRPr="00C65A13">
                    <w:rPr>
                      <w:lang w:val="en-GB"/>
                    </w:rPr>
                    <w:t xml:space="preserve">     </w:t>
                  </w:r>
                  <w:r w:rsidR="00E35926" w:rsidRPr="00C65A13">
                    <w:rPr>
                      <w:lang w:val="en-GB"/>
                    </w:rPr>
                    <w:t>himself; the Lord hears when I call to him.</w:t>
                  </w:r>
                </w:p>
                <w:p w14:paraId="401D59B1" w14:textId="77777777" w:rsidR="003A55C6" w:rsidRPr="00C65A13" w:rsidRDefault="00E35926" w:rsidP="00E35926">
                  <w:pPr>
                    <w:pStyle w:val="NoSpacing"/>
                    <w:rPr>
                      <w:b/>
                      <w:lang w:val="en-GB"/>
                    </w:rPr>
                  </w:pPr>
                  <w:r w:rsidRPr="00C65A13">
                    <w:rPr>
                      <w:b/>
                      <w:lang w:val="en-GB"/>
                    </w:rPr>
                    <w:t xml:space="preserve">4   When you are disturbed, do not sin; ponder it </w:t>
                  </w:r>
                </w:p>
                <w:p w14:paraId="7C9B630A" w14:textId="1913D1FB" w:rsidR="00E35926" w:rsidRPr="00C65A13" w:rsidRDefault="003A55C6" w:rsidP="00E35926">
                  <w:pPr>
                    <w:pStyle w:val="NoSpacing"/>
                    <w:rPr>
                      <w:b/>
                      <w:lang w:val="en-GB"/>
                    </w:rPr>
                  </w:pPr>
                  <w:r w:rsidRPr="00C65A13">
                    <w:rPr>
                      <w:b/>
                      <w:lang w:val="en-GB"/>
                    </w:rPr>
                    <w:t xml:space="preserve">     </w:t>
                  </w:r>
                  <w:r w:rsidR="00E35926" w:rsidRPr="00C65A13">
                    <w:rPr>
                      <w:b/>
                      <w:lang w:val="en-GB"/>
                    </w:rPr>
                    <w:t>on your beds, and be silent.</w:t>
                  </w:r>
                </w:p>
                <w:p w14:paraId="70336FDD" w14:textId="77777777" w:rsidR="00E35926" w:rsidRPr="00C65A13" w:rsidRDefault="00E35926" w:rsidP="00E35926">
                  <w:pPr>
                    <w:pStyle w:val="NoSpacing"/>
                    <w:rPr>
                      <w:lang w:val="en-GB"/>
                    </w:rPr>
                  </w:pPr>
                  <w:r w:rsidRPr="00C65A13">
                    <w:rPr>
                      <w:lang w:val="en-GB"/>
                    </w:rPr>
                    <w:t>5   Offer right sacrifices, and put your trust in the Lord.</w:t>
                  </w:r>
                </w:p>
                <w:p w14:paraId="0701C5B1" w14:textId="77777777" w:rsidR="003A55C6" w:rsidRPr="00C65A13" w:rsidRDefault="00E35926" w:rsidP="00E35926">
                  <w:pPr>
                    <w:pStyle w:val="NoSpacing"/>
                    <w:rPr>
                      <w:b/>
                      <w:lang w:val="en-GB"/>
                    </w:rPr>
                  </w:pPr>
                  <w:r w:rsidRPr="00C65A13">
                    <w:rPr>
                      <w:b/>
                      <w:lang w:val="en-GB"/>
                    </w:rPr>
                    <w:t xml:space="preserve">6   There are many who say, ‘O that we might see </w:t>
                  </w:r>
                </w:p>
                <w:p w14:paraId="79105159" w14:textId="77777777" w:rsidR="003A55C6" w:rsidRPr="00C65A13" w:rsidRDefault="003A55C6" w:rsidP="00E35926">
                  <w:pPr>
                    <w:pStyle w:val="NoSpacing"/>
                    <w:rPr>
                      <w:b/>
                      <w:lang w:val="en-GB"/>
                    </w:rPr>
                  </w:pPr>
                  <w:r w:rsidRPr="00C65A13">
                    <w:rPr>
                      <w:b/>
                      <w:lang w:val="en-GB"/>
                    </w:rPr>
                    <w:t xml:space="preserve">      </w:t>
                  </w:r>
                  <w:r w:rsidR="00E35926" w:rsidRPr="00C65A13">
                    <w:rPr>
                      <w:b/>
                      <w:lang w:val="en-GB"/>
                    </w:rPr>
                    <w:t xml:space="preserve">some good! Let the light of your face shine on </w:t>
                  </w:r>
                </w:p>
                <w:p w14:paraId="00576D98" w14:textId="2825251F" w:rsidR="00E35926" w:rsidRPr="00C65A13" w:rsidRDefault="003A55C6" w:rsidP="00E35926">
                  <w:pPr>
                    <w:pStyle w:val="NoSpacing"/>
                    <w:rPr>
                      <w:b/>
                      <w:lang w:val="en-GB"/>
                    </w:rPr>
                  </w:pPr>
                  <w:r w:rsidRPr="00C65A13">
                    <w:rPr>
                      <w:b/>
                      <w:lang w:val="en-GB"/>
                    </w:rPr>
                    <w:t xml:space="preserve">      </w:t>
                  </w:r>
                  <w:r w:rsidR="00E35926" w:rsidRPr="00C65A13">
                    <w:rPr>
                      <w:b/>
                      <w:lang w:val="en-GB"/>
                    </w:rPr>
                    <w:t>us, O Lord!’</w:t>
                  </w:r>
                </w:p>
                <w:p w14:paraId="1103DDB2" w14:textId="77777777" w:rsidR="003A55C6" w:rsidRPr="00C65A13" w:rsidRDefault="00E35926" w:rsidP="00E35926">
                  <w:pPr>
                    <w:pStyle w:val="NoSpacing"/>
                    <w:rPr>
                      <w:lang w:val="en-GB"/>
                    </w:rPr>
                  </w:pPr>
                  <w:r w:rsidRPr="00C65A13">
                    <w:rPr>
                      <w:lang w:val="en-GB"/>
                    </w:rPr>
                    <w:t xml:space="preserve">7   You have put gladness in my heart more than </w:t>
                  </w:r>
                </w:p>
                <w:p w14:paraId="351420E2" w14:textId="2594B97A" w:rsidR="00E35926" w:rsidRPr="00C65A13" w:rsidRDefault="003A55C6" w:rsidP="00E35926">
                  <w:pPr>
                    <w:pStyle w:val="NoSpacing"/>
                    <w:rPr>
                      <w:lang w:val="en-GB"/>
                    </w:rPr>
                  </w:pPr>
                  <w:r w:rsidRPr="00C65A13">
                    <w:rPr>
                      <w:lang w:val="en-GB"/>
                    </w:rPr>
                    <w:t xml:space="preserve">     </w:t>
                  </w:r>
                  <w:r w:rsidR="00E35926" w:rsidRPr="00C65A13">
                    <w:rPr>
                      <w:lang w:val="en-GB"/>
                    </w:rPr>
                    <w:t>when their grain and wine abound.</w:t>
                  </w:r>
                </w:p>
                <w:p w14:paraId="6698364B" w14:textId="77777777" w:rsidR="003A55C6" w:rsidRPr="00C65A13" w:rsidRDefault="00E35926" w:rsidP="00E35926">
                  <w:pPr>
                    <w:pStyle w:val="NoSpacing"/>
                    <w:rPr>
                      <w:b/>
                      <w:lang w:val="en-GB"/>
                    </w:rPr>
                  </w:pPr>
                  <w:r w:rsidRPr="00C65A13">
                    <w:rPr>
                      <w:b/>
                      <w:lang w:val="en-GB"/>
                    </w:rPr>
                    <w:t xml:space="preserve">8   I will both lie down and sleep in peace; for you </w:t>
                  </w:r>
                </w:p>
                <w:p w14:paraId="603E4E93" w14:textId="7830AF61" w:rsidR="00E35926" w:rsidRPr="00C65A13" w:rsidRDefault="003A55C6" w:rsidP="00E35926">
                  <w:pPr>
                    <w:pStyle w:val="NoSpacing"/>
                    <w:rPr>
                      <w:b/>
                      <w:lang w:val="en-GB"/>
                    </w:rPr>
                  </w:pPr>
                  <w:r w:rsidRPr="00C65A13">
                    <w:rPr>
                      <w:b/>
                      <w:lang w:val="en-GB"/>
                    </w:rPr>
                    <w:t xml:space="preserve">     </w:t>
                  </w:r>
                  <w:r w:rsidR="00E35926" w:rsidRPr="00C65A13">
                    <w:rPr>
                      <w:b/>
                      <w:lang w:val="en-GB"/>
                    </w:rPr>
                    <w:t>alone, O Lord, make me lie down in safety.</w:t>
                  </w:r>
                </w:p>
                <w:p w14:paraId="104E20E1" w14:textId="77777777" w:rsidR="00C958A5" w:rsidRPr="003C3771" w:rsidRDefault="00C958A5" w:rsidP="003C3771">
                  <w:pPr>
                    <w:pStyle w:val="NoSpacing"/>
                    <w:jc w:val="center"/>
                    <w:rPr>
                      <w:b/>
                      <w:bCs/>
                      <w:color w:val="000000"/>
                      <w:sz w:val="12"/>
                      <w:szCs w:val="12"/>
                      <w:lang w:val="en-GB"/>
                    </w:rPr>
                  </w:pPr>
                </w:p>
                <w:p w14:paraId="20B5320F" w14:textId="51948534" w:rsidR="003C3771" w:rsidRPr="003C3771" w:rsidRDefault="00C958A5" w:rsidP="003C3771">
                  <w:pPr>
                    <w:pStyle w:val="NoSpacing"/>
                    <w:jc w:val="center"/>
                    <w:rPr>
                      <w:b/>
                      <w:bCs/>
                    </w:rPr>
                  </w:pPr>
                  <w:r w:rsidRPr="003C3771">
                    <w:rPr>
                      <w:b/>
                      <w:bCs/>
                      <w:color w:val="000000"/>
                      <w:sz w:val="22"/>
                      <w:szCs w:val="22"/>
                      <w:lang w:val="en-GB"/>
                    </w:rPr>
                    <w:t>A reading from</w:t>
                  </w:r>
                  <w:r w:rsidR="00AC711F" w:rsidRPr="003C3771">
                    <w:rPr>
                      <w:b/>
                      <w:bCs/>
                      <w:color w:val="000000"/>
                      <w:sz w:val="22"/>
                      <w:szCs w:val="22"/>
                      <w:lang w:val="en-GB"/>
                    </w:rPr>
                    <w:t xml:space="preserve"> </w:t>
                  </w:r>
                  <w:r w:rsidR="003C3771" w:rsidRPr="003C3771">
                    <w:rPr>
                      <w:b/>
                      <w:bCs/>
                    </w:rPr>
                    <w:t>1 John   3. 1-7</w:t>
                  </w:r>
                </w:p>
                <w:p w14:paraId="624E2AA3" w14:textId="77777777" w:rsidR="003C3771" w:rsidRPr="003C3771" w:rsidRDefault="003C3771" w:rsidP="003C3771">
                  <w:pPr>
                    <w:pStyle w:val="NoSpacing"/>
                    <w:rPr>
                      <w:color w:val="000000"/>
                      <w:sz w:val="2"/>
                      <w:szCs w:val="2"/>
                    </w:rPr>
                  </w:pPr>
                </w:p>
                <w:p w14:paraId="6BC68A1A" w14:textId="77777777" w:rsidR="003C3771" w:rsidRPr="00FC1D80" w:rsidRDefault="003C3771" w:rsidP="003C3771">
                  <w:pPr>
                    <w:pStyle w:val="NoSpacing"/>
                  </w:pPr>
                  <w:r w:rsidRPr="00FC1D80">
                    <w:t>See what love the Father has given us, that we should be called children of God; and that is what we are. The reason the world does not know us is that it did not know him.</w:t>
                  </w:r>
                </w:p>
                <w:p w14:paraId="3AACEDF3" w14:textId="5BCBED3F" w:rsidR="003C3771" w:rsidRPr="00FC1D80" w:rsidRDefault="003C3771" w:rsidP="003C3771">
                  <w:pPr>
                    <w:pStyle w:val="NoSpacing"/>
                  </w:pPr>
                  <w:r>
                    <w:t xml:space="preserve">   </w:t>
                  </w:r>
                  <w:r w:rsidRPr="00FC1D80">
                    <w:t>Beloved, we are God’s children now; what we will be has not yet been revealed. What we do know is this: when he is revealed, we will be like him, for we will see him as he is. And all who have this hope in him purify themselves, just as he is pure.</w:t>
                  </w:r>
                </w:p>
                <w:p w14:paraId="1BEAC7A9" w14:textId="54B2D0F6" w:rsidR="003C3771" w:rsidRDefault="003C3771" w:rsidP="003C3771">
                  <w:pPr>
                    <w:pStyle w:val="NoSpacing"/>
                    <w:rPr>
                      <w:b/>
                      <w:color w:val="000000"/>
                    </w:rPr>
                  </w:pPr>
                  <w:r>
                    <w:t xml:space="preserve">   </w:t>
                  </w:r>
                  <w:r w:rsidRPr="00FC1D80">
                    <w:t xml:space="preserve">Everyone who commits sin is guilty of lawlessness; sin is lawlessness. You know that he was revealed to take away sins, and in him there is no sin. </w:t>
                  </w:r>
                </w:p>
                <w:p w14:paraId="1D396EF2" w14:textId="3CDA5F34" w:rsidR="000242B4" w:rsidRPr="00C65A13" w:rsidRDefault="000242B4" w:rsidP="001D542A">
                  <w:pPr>
                    <w:pStyle w:val="NoSpacing"/>
                    <w:rPr>
                      <w:sz w:val="22"/>
                      <w:szCs w:val="22"/>
                      <w:lang w:val="en-GB"/>
                    </w:rPr>
                  </w:pPr>
                </w:p>
              </w:tc>
              <w:tc>
                <w:tcPr>
                  <w:tcW w:w="4818" w:type="dxa"/>
                  <w:shd w:val="clear" w:color="auto" w:fill="auto"/>
                </w:tcPr>
                <w:p w14:paraId="43822490" w14:textId="77777777" w:rsidR="008E41A5" w:rsidRDefault="008E41A5" w:rsidP="009D74D5">
                  <w:pPr>
                    <w:rPr>
                      <w:b/>
                      <w:bCs/>
                      <w:sz w:val="14"/>
                      <w:szCs w:val="14"/>
                    </w:rPr>
                  </w:pPr>
                </w:p>
                <w:p w14:paraId="324236E6" w14:textId="28684740" w:rsidR="000F3B38" w:rsidRDefault="00B34F23" w:rsidP="009D74D5">
                  <w:pPr>
                    <w:rPr>
                      <w:sz w:val="14"/>
                      <w:szCs w:val="14"/>
                      <w:lang w:val="en-US" w:eastAsia="en-US"/>
                    </w:rPr>
                  </w:pPr>
                  <w:r w:rsidRPr="00B34F23">
                    <w:rPr>
                      <w:b/>
                      <w:bCs/>
                      <w:sz w:val="14"/>
                      <w:szCs w:val="14"/>
                    </w:rPr>
                    <w:t>1 John   3. 1-7</w:t>
                  </w:r>
                  <w:r w:rsidR="00F019D9" w:rsidRPr="00B34F23">
                    <w:rPr>
                      <w:szCs w:val="24"/>
                      <w:lang w:val="en-US" w:eastAsia="en-US"/>
                    </w:rPr>
                    <w:t xml:space="preserve">  </w:t>
                  </w:r>
                  <w:r>
                    <w:rPr>
                      <w:szCs w:val="24"/>
                      <w:lang w:val="en-US" w:eastAsia="en-US"/>
                    </w:rPr>
                    <w:t xml:space="preserve"> </w:t>
                  </w:r>
                  <w:r w:rsidRPr="00B34F23">
                    <w:rPr>
                      <w:sz w:val="14"/>
                      <w:szCs w:val="14"/>
                      <w:lang w:val="en-US" w:eastAsia="en-US"/>
                    </w:rPr>
                    <w:t>Continued</w:t>
                  </w:r>
                </w:p>
                <w:p w14:paraId="0462C6D6" w14:textId="77777777" w:rsidR="00B34F23" w:rsidRPr="008E41A5" w:rsidRDefault="00B34F23" w:rsidP="009D74D5">
                  <w:pPr>
                    <w:rPr>
                      <w:sz w:val="16"/>
                      <w:szCs w:val="16"/>
                      <w:lang w:val="en-US" w:eastAsia="en-US"/>
                    </w:rPr>
                  </w:pPr>
                </w:p>
                <w:p w14:paraId="228A0515" w14:textId="09D68F97" w:rsidR="003C3771" w:rsidRDefault="003C3771" w:rsidP="003C3771">
                  <w:pPr>
                    <w:pStyle w:val="NoSpacing"/>
                  </w:pPr>
                  <w:r w:rsidRPr="00FC1D80">
                    <w:t xml:space="preserve">No one who abides in him sins; no one who sins has either seen him or known him. Little children, let no one deceive you. Everyone who does what is right is righteous, just as he is righteous. </w:t>
                  </w:r>
                </w:p>
                <w:p w14:paraId="074F45B0" w14:textId="77777777" w:rsidR="003C3771" w:rsidRPr="003C3771" w:rsidRDefault="003C3771" w:rsidP="003C3771">
                  <w:pPr>
                    <w:pStyle w:val="NoSpacing"/>
                    <w:rPr>
                      <w:sz w:val="4"/>
                      <w:szCs w:val="4"/>
                    </w:rPr>
                  </w:pPr>
                </w:p>
                <w:p w14:paraId="0E4A839B" w14:textId="77777777" w:rsidR="003C3771" w:rsidRPr="003C3771" w:rsidRDefault="003C3771" w:rsidP="003C3771">
                  <w:pPr>
                    <w:pStyle w:val="NoSpacing"/>
                    <w:rPr>
                      <w:b/>
                      <w:color w:val="000000"/>
                      <w:sz w:val="20"/>
                      <w:szCs w:val="20"/>
                    </w:rPr>
                  </w:pPr>
                  <w:r w:rsidRPr="003C3771">
                    <w:rPr>
                      <w:color w:val="000000"/>
                      <w:sz w:val="20"/>
                      <w:szCs w:val="20"/>
                    </w:rPr>
                    <w:t xml:space="preserve">This is the word of the Lord. </w:t>
                  </w:r>
                  <w:r w:rsidRPr="003C3771">
                    <w:rPr>
                      <w:b/>
                      <w:bCs/>
                      <w:color w:val="000000"/>
                      <w:sz w:val="20"/>
                      <w:szCs w:val="20"/>
                    </w:rPr>
                    <w:t>T</w:t>
                  </w:r>
                  <w:r w:rsidRPr="003C3771">
                    <w:rPr>
                      <w:b/>
                      <w:color w:val="000000"/>
                      <w:sz w:val="20"/>
                      <w:szCs w:val="20"/>
                    </w:rPr>
                    <w:t>hanks be to God.</w:t>
                  </w:r>
                </w:p>
                <w:p w14:paraId="1271605A" w14:textId="77777777" w:rsidR="003C3771" w:rsidRPr="003C3771" w:rsidRDefault="003C3771" w:rsidP="009D74D5">
                  <w:pPr>
                    <w:rPr>
                      <w:szCs w:val="24"/>
                    </w:rPr>
                  </w:pPr>
                </w:p>
                <w:p w14:paraId="0D249383" w14:textId="4E211A27" w:rsidR="00110DEA" w:rsidRPr="002D1368" w:rsidRDefault="00110DEA" w:rsidP="002D1368">
                  <w:pPr>
                    <w:pStyle w:val="NoSpacing"/>
                    <w:jc w:val="center"/>
                    <w:rPr>
                      <w:b/>
                      <w:bCs/>
                      <w:i/>
                      <w:iCs/>
                      <w:lang w:val="en-GB"/>
                    </w:rPr>
                  </w:pPr>
                  <w:r w:rsidRPr="002D1368">
                    <w:rPr>
                      <w:b/>
                      <w:bCs/>
                      <w:i/>
                      <w:iCs/>
                      <w:lang w:val="en-GB"/>
                    </w:rPr>
                    <w:t>Listen to the Gospel of Christ</w:t>
                  </w:r>
                </w:p>
                <w:p w14:paraId="42872A42" w14:textId="6BCEB979" w:rsidR="002D1368" w:rsidRDefault="00110DEA" w:rsidP="002D1368">
                  <w:pPr>
                    <w:pStyle w:val="NoSpacing"/>
                    <w:jc w:val="center"/>
                    <w:rPr>
                      <w:b/>
                      <w:bCs/>
                    </w:rPr>
                  </w:pPr>
                  <w:r w:rsidRPr="002D1368">
                    <w:rPr>
                      <w:b/>
                      <w:bCs/>
                      <w:i/>
                      <w:iCs/>
                      <w:lang w:val="en-GB"/>
                    </w:rPr>
                    <w:t xml:space="preserve">according to </w:t>
                  </w:r>
                  <w:r w:rsidR="00BF1E64" w:rsidRPr="002D1368">
                    <w:rPr>
                      <w:b/>
                      <w:bCs/>
                      <w:i/>
                      <w:iCs/>
                      <w:lang w:val="en-GB"/>
                    </w:rPr>
                    <w:t xml:space="preserve">St </w:t>
                  </w:r>
                  <w:r w:rsidR="002D1368" w:rsidRPr="002D1368">
                    <w:rPr>
                      <w:b/>
                      <w:bCs/>
                    </w:rPr>
                    <w:t>Luke 24.36b-48</w:t>
                  </w:r>
                </w:p>
                <w:p w14:paraId="74AE3EF4" w14:textId="77777777" w:rsidR="00AB29CE" w:rsidRPr="00AB29CE" w:rsidRDefault="00AB29CE" w:rsidP="002D1368">
                  <w:pPr>
                    <w:pStyle w:val="NoSpacing"/>
                    <w:jc w:val="center"/>
                    <w:rPr>
                      <w:b/>
                      <w:bCs/>
                      <w:sz w:val="12"/>
                      <w:szCs w:val="12"/>
                    </w:rPr>
                  </w:pPr>
                </w:p>
                <w:p w14:paraId="566CEE48" w14:textId="0BEBD0FF" w:rsidR="002D1368" w:rsidRPr="00AB29CE" w:rsidRDefault="002D1368" w:rsidP="00165C0D">
                  <w:pPr>
                    <w:pStyle w:val="NoSpacing"/>
                    <w:jc w:val="center"/>
                    <w:rPr>
                      <w:b/>
                      <w:sz w:val="20"/>
                      <w:szCs w:val="20"/>
                    </w:rPr>
                  </w:pPr>
                  <w:r w:rsidRPr="00AB29CE">
                    <w:rPr>
                      <w:b/>
                      <w:sz w:val="20"/>
                      <w:szCs w:val="20"/>
                    </w:rPr>
                    <w:t>Glory to you, O Lord</w:t>
                  </w:r>
                </w:p>
                <w:p w14:paraId="2BFE24DD" w14:textId="77777777" w:rsidR="002D1368" w:rsidRPr="00F17A51" w:rsidRDefault="002D1368" w:rsidP="002D1368">
                  <w:pPr>
                    <w:pStyle w:val="NoSpacing"/>
                    <w:rPr>
                      <w:color w:val="000000"/>
                      <w:sz w:val="4"/>
                      <w:szCs w:val="4"/>
                    </w:rPr>
                  </w:pPr>
                </w:p>
                <w:p w14:paraId="4FD8EA8E" w14:textId="77777777" w:rsidR="002D1368" w:rsidRPr="00FC1D80" w:rsidRDefault="002D1368" w:rsidP="002D1368">
                  <w:pPr>
                    <w:pStyle w:val="NoSpacing"/>
                  </w:pPr>
                  <w:r w:rsidRPr="00FC1D80">
                    <w:t>Jesus himself stood among them and said to them, ‘Peace be with you.’ They were startled and terrified, and thought that they were seeing a ghost.</w:t>
                  </w:r>
                </w:p>
                <w:p w14:paraId="4FAB333C" w14:textId="4564A016" w:rsidR="002D1368" w:rsidRPr="00FC1D80" w:rsidRDefault="00F17A51" w:rsidP="002D1368">
                  <w:pPr>
                    <w:pStyle w:val="NoSpacing"/>
                  </w:pPr>
                  <w:r>
                    <w:t xml:space="preserve">   </w:t>
                  </w:r>
                  <w:r w:rsidR="002D1368" w:rsidRPr="00FC1D80">
                    <w:t>He said to them, ‘Why are you frightened, and why do doubts arise in your hearts? Look at my hands and my feet; see that it is I myself. Touch me and see; for a ghost does not have flesh and bones as you see that I have.’  And when he had said this, he showed them his hands and his feet.</w:t>
                  </w:r>
                </w:p>
                <w:p w14:paraId="75D962FB" w14:textId="4881C901" w:rsidR="002D1368" w:rsidRPr="00FC1D80" w:rsidRDefault="00F17A51" w:rsidP="002D1368">
                  <w:pPr>
                    <w:pStyle w:val="NoSpacing"/>
                  </w:pPr>
                  <w:r>
                    <w:t xml:space="preserve">   </w:t>
                  </w:r>
                  <w:r w:rsidR="002D1368" w:rsidRPr="00FC1D80">
                    <w:t>While in their joy they were disbelieving and still wondering, he said to them, ‘Have you anything here to eat?’ They gave him a piece of broiled fish, and he took it and ate in their presence.</w:t>
                  </w:r>
                </w:p>
                <w:p w14:paraId="5E643860" w14:textId="77777777" w:rsidR="00F17A51" w:rsidRDefault="00F17A51" w:rsidP="002D1368">
                  <w:pPr>
                    <w:pStyle w:val="NoSpacing"/>
                  </w:pPr>
                  <w:r>
                    <w:t xml:space="preserve">   </w:t>
                  </w:r>
                  <w:r w:rsidR="002D1368" w:rsidRPr="00FC1D80">
                    <w:t>Then he said to them, ‘These are my words that I spoke to you while I was still with you – that everything written about me in the law of Moses, the prophets, and the psalms must be fulfilled.’</w:t>
                  </w:r>
                </w:p>
                <w:p w14:paraId="1EEF2F84" w14:textId="2425B425" w:rsidR="002D1368" w:rsidRPr="00FC1D80" w:rsidRDefault="00094A2B" w:rsidP="002D1368">
                  <w:pPr>
                    <w:pStyle w:val="NoSpacing"/>
                  </w:pPr>
                  <w:r>
                    <w:t xml:space="preserve">   </w:t>
                  </w:r>
                  <w:r w:rsidR="002D1368" w:rsidRPr="00FC1D80">
                    <w:t>Then he opened their minds to understand the scriptures, and he said to them, ‘Thus it is written, that the Messiah is to suffer and to rise from the dead on the third day, and that repentance and forgiveness of sins is to be proclaimed in his name to all nations, beginning from Jerusalem. You are witnesses of these things.’</w:t>
                  </w:r>
                </w:p>
                <w:p w14:paraId="3A2EF22D" w14:textId="77777777" w:rsidR="002D1368" w:rsidRPr="00FC1D80" w:rsidRDefault="002D1368" w:rsidP="00094A2B">
                  <w:pPr>
                    <w:pStyle w:val="NoSpacing"/>
                    <w:jc w:val="center"/>
                  </w:pPr>
                  <w:r w:rsidRPr="00FC1D80">
                    <w:t>This is the Gospel of the Lord.</w:t>
                  </w:r>
                </w:p>
                <w:p w14:paraId="360D6E7B" w14:textId="383E5036" w:rsidR="002D1368" w:rsidRPr="00FC1D80" w:rsidRDefault="002D1368" w:rsidP="00094A2B">
                  <w:pPr>
                    <w:pStyle w:val="NoSpacing"/>
                    <w:jc w:val="center"/>
                  </w:pPr>
                  <w:r w:rsidRPr="00FC1D80">
                    <w:rPr>
                      <w:b/>
                    </w:rPr>
                    <w:t>Praise to you, O Christ.</w:t>
                  </w:r>
                </w:p>
                <w:p w14:paraId="415D4E95" w14:textId="3B0EAB18" w:rsidR="00C958A5" w:rsidRPr="00C65A13" w:rsidRDefault="00C958A5" w:rsidP="00165C0D">
                  <w:pPr>
                    <w:pStyle w:val="NoSpacing"/>
                    <w:rPr>
                      <w:i/>
                      <w:iCs/>
                      <w:sz w:val="22"/>
                      <w:szCs w:val="22"/>
                      <w:lang w:val="en-GB"/>
                    </w:rPr>
                  </w:pPr>
                </w:p>
                <w:p w14:paraId="34BB6AE0" w14:textId="69AD37FA" w:rsidR="00D132A4" w:rsidRDefault="003B2ADD" w:rsidP="00396ACC">
                  <w:pPr>
                    <w:pStyle w:val="NoSpacing"/>
                    <w:rPr>
                      <w:i/>
                      <w:iCs/>
                      <w:lang w:val="en-GB"/>
                    </w:rPr>
                  </w:pPr>
                  <w:r w:rsidRPr="00C65A13">
                    <w:rPr>
                      <w:b/>
                      <w:bCs/>
                      <w:i/>
                      <w:iCs/>
                      <w:sz w:val="22"/>
                      <w:szCs w:val="22"/>
                      <w:lang w:val="en-GB"/>
                    </w:rPr>
                    <w:t>Post Communion</w:t>
                  </w:r>
                </w:p>
                <w:p w14:paraId="35496F54" w14:textId="729B9813" w:rsidR="00132FB1" w:rsidRPr="00132FB1" w:rsidRDefault="00132FB1" w:rsidP="00396ACC">
                  <w:pPr>
                    <w:pStyle w:val="NoSpacing"/>
                    <w:rPr>
                      <w:sz w:val="22"/>
                      <w:szCs w:val="22"/>
                      <w:lang w:val="en-GB"/>
                    </w:rPr>
                  </w:pPr>
                  <w:r>
                    <w:t>Living God, your Son made himself known to his disciples in the breaking of bread:  open the eyes of our faith, that we may see him in all his redeeming work; who is alive and reigns, now and for ever.</w:t>
                  </w:r>
                  <w:r>
                    <w:rPr>
                      <w:sz w:val="23"/>
                      <w:szCs w:val="23"/>
                    </w:rPr>
                    <w:t xml:space="preserve">  </w:t>
                  </w:r>
                  <w:r>
                    <w:rPr>
                      <w:sz w:val="23"/>
                      <w:szCs w:val="23"/>
                    </w:rPr>
                    <w:t>Amen</w:t>
                  </w:r>
                </w:p>
                <w:p w14:paraId="39774B6B" w14:textId="77777777" w:rsidR="003E5119" w:rsidRPr="00C65A13" w:rsidRDefault="003E5119" w:rsidP="00C70F43">
                  <w:pPr>
                    <w:pStyle w:val="NoSpacing"/>
                    <w:rPr>
                      <w:i/>
                      <w:iCs/>
                      <w:lang w:val="en-GB"/>
                    </w:rPr>
                  </w:pPr>
                </w:p>
                <w:p w14:paraId="65072B9B" w14:textId="77777777" w:rsidR="00660E94" w:rsidRPr="00C65A13" w:rsidRDefault="00660E94" w:rsidP="00C70F43">
                  <w:pPr>
                    <w:pStyle w:val="NoSpacing"/>
                    <w:rPr>
                      <w:i/>
                      <w:iCs/>
                      <w:lang w:val="en-GB"/>
                    </w:rPr>
                  </w:pPr>
                </w:p>
                <w:p w14:paraId="0699528E" w14:textId="77777777" w:rsidR="00660E94" w:rsidRPr="00C65A13" w:rsidRDefault="00660E94" w:rsidP="00C70F43">
                  <w:pPr>
                    <w:pStyle w:val="NoSpacing"/>
                    <w:rPr>
                      <w:i/>
                      <w:iCs/>
                      <w:lang w:val="en-GB"/>
                    </w:rPr>
                  </w:pPr>
                </w:p>
                <w:p w14:paraId="103E60DB" w14:textId="77777777" w:rsidR="00660E94" w:rsidRPr="00C65A13" w:rsidRDefault="00660E94" w:rsidP="00C70F43">
                  <w:pPr>
                    <w:pStyle w:val="NoSpacing"/>
                    <w:rPr>
                      <w:i/>
                      <w:iCs/>
                      <w:lang w:val="en-GB"/>
                    </w:rPr>
                  </w:pPr>
                </w:p>
                <w:p w14:paraId="3AB7E631" w14:textId="52EF3E9F" w:rsidR="00660E94" w:rsidRPr="00C65A13" w:rsidRDefault="00660E94" w:rsidP="00C70F43">
                  <w:pPr>
                    <w:pStyle w:val="NoSpacing"/>
                    <w:rPr>
                      <w:i/>
                      <w:iCs/>
                      <w:lang w:val="en-GB"/>
                    </w:rPr>
                  </w:pPr>
                </w:p>
              </w:tc>
            </w:tr>
          </w:tbl>
          <w:p w14:paraId="3A1B68F9" w14:textId="1A879D97" w:rsidR="00157751" w:rsidRPr="00C65A13" w:rsidRDefault="0068075C" w:rsidP="00157751">
            <w:pPr>
              <w:pStyle w:val="NoSpacing"/>
              <w:rPr>
                <w:lang w:val="en-GB"/>
              </w:rPr>
            </w:pPr>
            <w:r w:rsidRPr="00C65A13">
              <w:rPr>
                <w:lang w:val="en-GB"/>
              </w:rPr>
              <w:lastRenderedPageBreak/>
              <w:t xml:space="preserve">                                   </w:t>
            </w:r>
          </w:p>
          <w:p w14:paraId="587C9751" w14:textId="77777777" w:rsidR="00E20AF3" w:rsidRPr="00C65A13" w:rsidRDefault="00E20AF3" w:rsidP="00157751">
            <w:pPr>
              <w:pStyle w:val="NoSpacing"/>
              <w:rPr>
                <w:lang w:val="en-GB"/>
              </w:rPr>
            </w:pPr>
          </w:p>
          <w:p w14:paraId="181A48C2" w14:textId="77777777" w:rsidR="00C37942" w:rsidRPr="00C65A13" w:rsidRDefault="00E20AF3" w:rsidP="00EB7300">
            <w:pPr>
              <w:pStyle w:val="NoSpacing"/>
              <w:jc w:val="center"/>
              <w:rPr>
                <w:b/>
                <w:bCs/>
                <w:lang w:val="en-GB"/>
              </w:rPr>
            </w:pPr>
            <w:r w:rsidRPr="00C65A13">
              <w:rPr>
                <w:b/>
                <w:bCs/>
                <w:lang w:val="en-GB"/>
              </w:rPr>
              <w:t xml:space="preserve">                                             </w:t>
            </w:r>
          </w:p>
          <w:p w14:paraId="3AF2FDF5" w14:textId="77777777" w:rsidR="00C37942" w:rsidRPr="00C65A13" w:rsidRDefault="00C37942" w:rsidP="00EB7300">
            <w:pPr>
              <w:pStyle w:val="NoSpacing"/>
              <w:jc w:val="center"/>
              <w:rPr>
                <w:b/>
                <w:bCs/>
                <w:lang w:val="en-GB"/>
              </w:rPr>
            </w:pPr>
          </w:p>
          <w:p w14:paraId="2B7A355A" w14:textId="34BA8F57" w:rsidR="003224A3" w:rsidRDefault="003D32F4" w:rsidP="003D32F4">
            <w:pPr>
              <w:pStyle w:val="NoSpacing"/>
              <w:jc w:val="center"/>
              <w:rPr>
                <w:b/>
                <w:bCs/>
                <w:sz w:val="12"/>
                <w:szCs w:val="12"/>
                <w:lang w:val="en-GB"/>
              </w:rPr>
            </w:pPr>
            <w:r>
              <w:rPr>
                <w:b/>
                <w:bCs/>
                <w:lang w:val="en-GB"/>
              </w:rPr>
              <w:t xml:space="preserve">                                                    </w:t>
            </w:r>
            <w:proofErr w:type="spellStart"/>
            <w:r w:rsidR="00DD2E63" w:rsidRPr="00C65A13">
              <w:rPr>
                <w:b/>
                <w:bCs/>
                <w:lang w:val="en-GB"/>
              </w:rPr>
              <w:t>Dydd</w:t>
            </w:r>
            <w:proofErr w:type="spellEnd"/>
            <w:r w:rsidR="00DD2E63" w:rsidRPr="00C65A13">
              <w:rPr>
                <w:b/>
                <w:bCs/>
                <w:lang w:val="en-GB"/>
              </w:rPr>
              <w:t xml:space="preserve"> Sul 1</w:t>
            </w:r>
            <w:r w:rsidR="00660E94" w:rsidRPr="00C65A13">
              <w:rPr>
                <w:b/>
                <w:bCs/>
                <w:lang w:val="en-GB"/>
              </w:rPr>
              <w:t>8</w:t>
            </w:r>
            <w:r w:rsidR="00DD2E63" w:rsidRPr="00C65A13">
              <w:rPr>
                <w:b/>
                <w:bCs/>
                <w:lang w:val="en-GB"/>
              </w:rPr>
              <w:t xml:space="preserve"> </w:t>
            </w:r>
            <w:proofErr w:type="spellStart"/>
            <w:r w:rsidR="00DD2E63" w:rsidRPr="00C65A13">
              <w:rPr>
                <w:b/>
                <w:bCs/>
                <w:lang w:val="en-GB"/>
              </w:rPr>
              <w:t>Ebrill</w:t>
            </w:r>
            <w:proofErr w:type="spellEnd"/>
            <w:r w:rsidR="00DD2E63" w:rsidRPr="00C65A13">
              <w:rPr>
                <w:b/>
                <w:bCs/>
                <w:lang w:val="en-GB"/>
              </w:rPr>
              <w:t xml:space="preserve"> 2021   </w:t>
            </w:r>
            <w:r w:rsidR="00AE6871" w:rsidRPr="00C65A13">
              <w:rPr>
                <w:b/>
                <w:bCs/>
                <w:lang w:val="en-GB"/>
              </w:rPr>
              <w:t xml:space="preserve">                              </w:t>
            </w:r>
            <w:r>
              <w:rPr>
                <w:b/>
                <w:bCs/>
                <w:lang w:val="en-GB"/>
              </w:rPr>
              <w:t xml:space="preserve">             </w:t>
            </w:r>
            <w:r w:rsidR="00AE6871" w:rsidRPr="00C65A13">
              <w:rPr>
                <w:b/>
                <w:bCs/>
                <w:lang w:val="en-GB"/>
              </w:rPr>
              <w:t xml:space="preserve">   </w:t>
            </w:r>
            <w:r w:rsidR="00E20AF3" w:rsidRPr="00C65A13">
              <w:rPr>
                <w:b/>
                <w:bCs/>
                <w:sz w:val="12"/>
                <w:szCs w:val="12"/>
                <w:lang w:val="en-GB"/>
              </w:rPr>
              <w:t>BCN</w:t>
            </w:r>
          </w:p>
          <w:p w14:paraId="09633220" w14:textId="1419F911" w:rsidR="00352E34" w:rsidRPr="003D32F4" w:rsidRDefault="003D32F4" w:rsidP="003D32F4">
            <w:pPr>
              <w:pStyle w:val="NoSpacing"/>
              <w:jc w:val="center"/>
              <w:rPr>
                <w:b/>
                <w:bCs/>
              </w:rPr>
            </w:pPr>
            <w:proofErr w:type="spellStart"/>
            <w:r w:rsidRPr="003D32F4">
              <w:rPr>
                <w:b/>
                <w:bCs/>
              </w:rPr>
              <w:t>Trydydd</w:t>
            </w:r>
            <w:proofErr w:type="spellEnd"/>
            <w:r w:rsidRPr="003D32F4">
              <w:rPr>
                <w:b/>
                <w:bCs/>
              </w:rPr>
              <w:t xml:space="preserve"> Sul y </w:t>
            </w:r>
            <w:proofErr w:type="spellStart"/>
            <w:r w:rsidRPr="003D32F4">
              <w:rPr>
                <w:b/>
                <w:bCs/>
              </w:rPr>
              <w:t>Pasg</w:t>
            </w:r>
            <w:proofErr w:type="spellEnd"/>
          </w:p>
          <w:p w14:paraId="78A26755" w14:textId="77777777" w:rsidR="00352E34" w:rsidRPr="00C65A13" w:rsidRDefault="00352E34" w:rsidP="00EB7300">
            <w:pPr>
              <w:pStyle w:val="NoSpacing"/>
              <w:jc w:val="center"/>
              <w:rPr>
                <w:b/>
                <w:bCs/>
                <w:sz w:val="12"/>
                <w:szCs w:val="12"/>
                <w:lang w:val="en-GB"/>
              </w:rPr>
            </w:pPr>
          </w:p>
          <w:p w14:paraId="0A5D8076" w14:textId="77777777" w:rsidR="003224A3" w:rsidRPr="00C65A13" w:rsidRDefault="003224A3" w:rsidP="00EB7300">
            <w:pPr>
              <w:pStyle w:val="NoSpacing"/>
              <w:rPr>
                <w:lang w:val="en-GB"/>
              </w:rPr>
            </w:pPr>
          </w:p>
          <w:p w14:paraId="00200FFF" w14:textId="5ADF5D5B" w:rsidR="00D91025" w:rsidRPr="00C65A13" w:rsidRDefault="003224A3" w:rsidP="00EB7300">
            <w:pPr>
              <w:pStyle w:val="NoSpacing"/>
              <w:rPr>
                <w:lang w:val="en-GB"/>
              </w:rPr>
            </w:pPr>
            <w:proofErr w:type="spellStart"/>
            <w:r w:rsidRPr="00C65A13">
              <w:rPr>
                <w:b/>
                <w:lang w:val="en-GB"/>
              </w:rPr>
              <w:t>Casglu</w:t>
            </w:r>
            <w:proofErr w:type="spellEnd"/>
            <w:r w:rsidRPr="00C65A13">
              <w:rPr>
                <w:b/>
                <w:lang w:val="en-GB"/>
              </w:rPr>
              <w:t xml:space="preserve"> am y </w:t>
            </w:r>
            <w:proofErr w:type="spellStart"/>
            <w:r w:rsidRPr="00C65A13">
              <w:rPr>
                <w:b/>
                <w:lang w:val="en-GB"/>
              </w:rPr>
              <w:t>diwrnod</w:t>
            </w:r>
            <w:proofErr w:type="spellEnd"/>
            <w:r w:rsidRPr="00C65A13">
              <w:rPr>
                <w:b/>
                <w:lang w:val="en-GB"/>
              </w:rPr>
              <w:t xml:space="preserve">  </w:t>
            </w:r>
            <w:proofErr w:type="spellStart"/>
            <w:r w:rsidR="005A480B" w:rsidRPr="00FC1D80">
              <w:t>Hollalluog</w:t>
            </w:r>
            <w:proofErr w:type="spellEnd"/>
            <w:r w:rsidR="005A480B" w:rsidRPr="00FC1D80">
              <w:t xml:space="preserve"> Dad, a </w:t>
            </w:r>
            <w:proofErr w:type="spellStart"/>
            <w:r w:rsidR="005A480B" w:rsidRPr="00FC1D80">
              <w:t>wnaethost</w:t>
            </w:r>
            <w:proofErr w:type="spellEnd"/>
            <w:r w:rsidR="005A480B" w:rsidRPr="00FC1D80">
              <w:t xml:space="preserve"> yn </w:t>
            </w:r>
            <w:proofErr w:type="spellStart"/>
            <w:r w:rsidR="005A480B" w:rsidRPr="00FC1D80">
              <w:t>dy</w:t>
            </w:r>
            <w:proofErr w:type="spellEnd"/>
            <w:r w:rsidR="005A480B" w:rsidRPr="00FC1D80">
              <w:t xml:space="preserve"> </w:t>
            </w:r>
            <w:proofErr w:type="spellStart"/>
            <w:r w:rsidR="005A480B" w:rsidRPr="00FC1D80">
              <w:t>drugaredd</w:t>
            </w:r>
            <w:proofErr w:type="spellEnd"/>
            <w:r w:rsidR="005A480B" w:rsidRPr="00FC1D80">
              <w:t xml:space="preserve"> </w:t>
            </w:r>
            <w:proofErr w:type="spellStart"/>
            <w:r w:rsidR="005A480B" w:rsidRPr="00FC1D80">
              <w:t>mawr</w:t>
            </w:r>
            <w:proofErr w:type="spellEnd"/>
            <w:r w:rsidR="005A480B" w:rsidRPr="00FC1D80">
              <w:t xml:space="preserve"> y </w:t>
            </w:r>
            <w:proofErr w:type="spellStart"/>
            <w:r w:rsidR="005A480B" w:rsidRPr="00FC1D80">
              <w:t>disgyblion</w:t>
            </w:r>
            <w:proofErr w:type="spellEnd"/>
            <w:r w:rsidR="005A480B" w:rsidRPr="00FC1D80">
              <w:t xml:space="preserve"> yn </w:t>
            </w:r>
            <w:proofErr w:type="spellStart"/>
            <w:r w:rsidR="005A480B" w:rsidRPr="00FC1D80">
              <w:t>llawen</w:t>
            </w:r>
            <w:proofErr w:type="spellEnd"/>
            <w:r w:rsidR="005A480B" w:rsidRPr="00FC1D80">
              <w:t xml:space="preserve"> o weld </w:t>
            </w:r>
            <w:proofErr w:type="spellStart"/>
            <w:r w:rsidR="005A480B" w:rsidRPr="00FC1D80">
              <w:t>yr</w:t>
            </w:r>
            <w:proofErr w:type="spellEnd"/>
            <w:r w:rsidR="005A480B" w:rsidRPr="00FC1D80">
              <w:t xml:space="preserve"> </w:t>
            </w:r>
            <w:proofErr w:type="spellStart"/>
            <w:r w:rsidR="005A480B" w:rsidRPr="00FC1D80">
              <w:t>Arglwydd</w:t>
            </w:r>
            <w:proofErr w:type="spellEnd"/>
            <w:r w:rsidR="005A480B" w:rsidRPr="00FC1D80">
              <w:t xml:space="preserve"> </w:t>
            </w:r>
            <w:proofErr w:type="spellStart"/>
            <w:r w:rsidR="005A480B" w:rsidRPr="00FC1D80">
              <w:t>atgyfodedig</w:t>
            </w:r>
            <w:proofErr w:type="spellEnd"/>
            <w:r w:rsidR="005A480B" w:rsidRPr="00FC1D80">
              <w:t xml:space="preserve">: </w:t>
            </w:r>
            <w:proofErr w:type="spellStart"/>
            <w:r w:rsidR="005A480B" w:rsidRPr="00FC1D80">
              <w:t>dyro</w:t>
            </w:r>
            <w:proofErr w:type="spellEnd"/>
            <w:r w:rsidR="005A480B" w:rsidRPr="00FC1D80">
              <w:t xml:space="preserve"> </w:t>
            </w:r>
            <w:proofErr w:type="spellStart"/>
            <w:r w:rsidR="005A480B" w:rsidRPr="00FC1D80">
              <w:t>inni’r</w:t>
            </w:r>
            <w:proofErr w:type="spellEnd"/>
            <w:r w:rsidR="005A480B" w:rsidRPr="00FC1D80">
              <w:t xml:space="preserve"> </w:t>
            </w:r>
            <w:proofErr w:type="spellStart"/>
            <w:r w:rsidR="005A480B" w:rsidRPr="00FC1D80">
              <w:t>fath</w:t>
            </w:r>
            <w:proofErr w:type="spellEnd"/>
            <w:r w:rsidR="005A480B" w:rsidRPr="00FC1D80">
              <w:t xml:space="preserve"> </w:t>
            </w:r>
            <w:proofErr w:type="spellStart"/>
            <w:r w:rsidR="005A480B" w:rsidRPr="00FC1D80">
              <w:t>adnabyddiaeth</w:t>
            </w:r>
            <w:proofErr w:type="spellEnd"/>
            <w:r w:rsidR="005A480B" w:rsidRPr="00FC1D80">
              <w:t xml:space="preserve"> </w:t>
            </w:r>
            <w:proofErr w:type="spellStart"/>
            <w:r w:rsidR="005A480B" w:rsidRPr="00FC1D80">
              <w:t>o’i</w:t>
            </w:r>
            <w:proofErr w:type="spellEnd"/>
            <w:r w:rsidR="005A480B" w:rsidRPr="00FC1D80">
              <w:t xml:space="preserve"> </w:t>
            </w:r>
            <w:proofErr w:type="spellStart"/>
            <w:r w:rsidR="005A480B" w:rsidRPr="00FC1D80">
              <w:t>bresenoldeb</w:t>
            </w:r>
            <w:proofErr w:type="spellEnd"/>
            <w:r w:rsidR="005A480B" w:rsidRPr="00FC1D80">
              <w:t xml:space="preserve">, </w:t>
            </w:r>
            <w:proofErr w:type="spellStart"/>
            <w:r w:rsidR="005A480B" w:rsidRPr="00FC1D80">
              <w:t>fel</w:t>
            </w:r>
            <w:proofErr w:type="spellEnd"/>
            <w:r w:rsidR="005A480B" w:rsidRPr="00FC1D80">
              <w:t xml:space="preserve"> y </w:t>
            </w:r>
            <w:proofErr w:type="spellStart"/>
            <w:r w:rsidR="005A480B" w:rsidRPr="00FC1D80">
              <w:t>cawn</w:t>
            </w:r>
            <w:proofErr w:type="spellEnd"/>
            <w:r w:rsidR="005A480B" w:rsidRPr="00FC1D80">
              <w:t xml:space="preserve"> </w:t>
            </w:r>
            <w:proofErr w:type="spellStart"/>
            <w:r w:rsidR="005A480B" w:rsidRPr="00FC1D80">
              <w:t>ein</w:t>
            </w:r>
            <w:proofErr w:type="spellEnd"/>
            <w:r w:rsidR="005A480B" w:rsidRPr="00FC1D80">
              <w:t xml:space="preserve"> </w:t>
            </w:r>
            <w:proofErr w:type="spellStart"/>
            <w:r w:rsidR="005A480B" w:rsidRPr="00FC1D80">
              <w:t>hatgyfnerthu</w:t>
            </w:r>
            <w:proofErr w:type="spellEnd"/>
            <w:r w:rsidR="005A480B" w:rsidRPr="00FC1D80">
              <w:t xml:space="preserve"> </w:t>
            </w:r>
            <w:proofErr w:type="spellStart"/>
            <w:r w:rsidR="005A480B" w:rsidRPr="00FC1D80">
              <w:t>a’n</w:t>
            </w:r>
            <w:proofErr w:type="spellEnd"/>
            <w:r w:rsidR="005A480B" w:rsidRPr="00FC1D80">
              <w:t xml:space="preserve"> </w:t>
            </w:r>
            <w:proofErr w:type="spellStart"/>
            <w:r w:rsidR="005A480B" w:rsidRPr="00FC1D80">
              <w:t>cynnal</w:t>
            </w:r>
            <w:proofErr w:type="spellEnd"/>
            <w:r w:rsidR="005A480B" w:rsidRPr="00FC1D80">
              <w:t xml:space="preserve"> </w:t>
            </w:r>
            <w:proofErr w:type="spellStart"/>
            <w:r w:rsidR="005A480B" w:rsidRPr="00FC1D80">
              <w:t>gan</w:t>
            </w:r>
            <w:proofErr w:type="spellEnd"/>
            <w:r w:rsidR="005A480B" w:rsidRPr="00FC1D80">
              <w:t xml:space="preserve"> </w:t>
            </w:r>
            <w:proofErr w:type="spellStart"/>
            <w:r w:rsidR="005A480B" w:rsidRPr="00FC1D80">
              <w:t>ei</w:t>
            </w:r>
            <w:proofErr w:type="spellEnd"/>
            <w:r w:rsidR="005A480B" w:rsidRPr="00FC1D80">
              <w:t xml:space="preserve"> </w:t>
            </w:r>
            <w:proofErr w:type="spellStart"/>
            <w:r w:rsidR="005A480B" w:rsidRPr="00FC1D80">
              <w:t>fywyd</w:t>
            </w:r>
            <w:proofErr w:type="spellEnd"/>
            <w:r w:rsidR="005A480B" w:rsidRPr="00FC1D80">
              <w:t xml:space="preserve"> </w:t>
            </w:r>
            <w:proofErr w:type="spellStart"/>
            <w:r w:rsidR="005A480B" w:rsidRPr="00FC1D80">
              <w:t>atgyfodedig</w:t>
            </w:r>
            <w:proofErr w:type="spellEnd"/>
            <w:r w:rsidR="005A480B" w:rsidRPr="00FC1D80">
              <w:t xml:space="preserve">, </w:t>
            </w:r>
            <w:proofErr w:type="spellStart"/>
            <w:r w:rsidR="005A480B" w:rsidRPr="00FC1D80">
              <w:t>a’th</w:t>
            </w:r>
            <w:proofErr w:type="spellEnd"/>
            <w:r w:rsidR="005A480B" w:rsidRPr="00FC1D80">
              <w:t xml:space="preserve"> </w:t>
            </w:r>
            <w:proofErr w:type="spellStart"/>
            <w:r w:rsidR="005A480B" w:rsidRPr="00FC1D80">
              <w:t>wasanaethu’n</w:t>
            </w:r>
            <w:proofErr w:type="spellEnd"/>
            <w:r w:rsidR="005A480B" w:rsidRPr="00FC1D80">
              <w:t xml:space="preserve"> </w:t>
            </w:r>
            <w:proofErr w:type="spellStart"/>
            <w:r w:rsidR="005A480B" w:rsidRPr="00FC1D80">
              <w:t>barhaus</w:t>
            </w:r>
            <w:proofErr w:type="spellEnd"/>
            <w:r w:rsidR="005A480B" w:rsidRPr="00FC1D80">
              <w:t xml:space="preserve"> </w:t>
            </w:r>
            <w:proofErr w:type="spellStart"/>
            <w:r w:rsidR="005A480B" w:rsidRPr="00FC1D80">
              <w:t>mewn</w:t>
            </w:r>
            <w:proofErr w:type="spellEnd"/>
            <w:r w:rsidR="005A480B" w:rsidRPr="00FC1D80">
              <w:t xml:space="preserve"> </w:t>
            </w:r>
            <w:proofErr w:type="spellStart"/>
            <w:r w:rsidR="005A480B" w:rsidRPr="00FC1D80">
              <w:t>cyfiawnder</w:t>
            </w:r>
            <w:proofErr w:type="spellEnd"/>
            <w:r w:rsidR="005A480B" w:rsidRPr="00FC1D80">
              <w:t xml:space="preserve"> a </w:t>
            </w:r>
            <w:proofErr w:type="spellStart"/>
            <w:r w:rsidR="005A480B" w:rsidRPr="00FC1D80">
              <w:t>gwirionedd</w:t>
            </w:r>
            <w:proofErr w:type="spellEnd"/>
            <w:r w:rsidR="005A480B" w:rsidRPr="00FC1D80">
              <w:t xml:space="preserve">; </w:t>
            </w:r>
            <w:proofErr w:type="spellStart"/>
            <w:r w:rsidR="005A480B" w:rsidRPr="00FC1D80">
              <w:t>trwy</w:t>
            </w:r>
            <w:proofErr w:type="spellEnd"/>
            <w:r w:rsidR="005A480B" w:rsidRPr="00FC1D80">
              <w:t xml:space="preserve"> </w:t>
            </w:r>
            <w:proofErr w:type="spellStart"/>
            <w:r w:rsidR="005A480B" w:rsidRPr="00FC1D80">
              <w:t>Iesu</w:t>
            </w:r>
            <w:proofErr w:type="spellEnd"/>
            <w:r w:rsidR="005A480B" w:rsidRPr="00FC1D80">
              <w:t xml:space="preserve"> Grist </w:t>
            </w:r>
            <w:proofErr w:type="spellStart"/>
            <w:r w:rsidR="005A480B" w:rsidRPr="00FC1D80">
              <w:t>ein</w:t>
            </w:r>
            <w:proofErr w:type="spellEnd"/>
            <w:r w:rsidR="005A480B" w:rsidRPr="00FC1D80">
              <w:t xml:space="preserve"> </w:t>
            </w:r>
            <w:proofErr w:type="spellStart"/>
            <w:r w:rsidR="005A480B" w:rsidRPr="00FC1D80">
              <w:t>Harglwydd</w:t>
            </w:r>
            <w:proofErr w:type="spellEnd"/>
            <w:r w:rsidR="005A480B" w:rsidRPr="00FC1D80">
              <w:t xml:space="preserve">, </w:t>
            </w:r>
            <w:proofErr w:type="spellStart"/>
            <w:r w:rsidR="005A480B" w:rsidRPr="00FC1D80">
              <w:t>sy’n</w:t>
            </w:r>
            <w:proofErr w:type="spellEnd"/>
            <w:r w:rsidR="005A480B" w:rsidRPr="00FC1D80">
              <w:t xml:space="preserve"> </w:t>
            </w:r>
            <w:proofErr w:type="spellStart"/>
            <w:r w:rsidR="005A480B" w:rsidRPr="00FC1D80">
              <w:t>fyw</w:t>
            </w:r>
            <w:proofErr w:type="spellEnd"/>
            <w:r w:rsidR="005A480B" w:rsidRPr="00FC1D80">
              <w:t xml:space="preserve"> ac yn </w:t>
            </w:r>
            <w:proofErr w:type="spellStart"/>
            <w:r w:rsidR="005A480B" w:rsidRPr="00FC1D80">
              <w:t>teyrnasu</w:t>
            </w:r>
            <w:proofErr w:type="spellEnd"/>
            <w:r w:rsidR="005A480B" w:rsidRPr="00FC1D80">
              <w:t xml:space="preserve"> </w:t>
            </w:r>
            <w:proofErr w:type="spellStart"/>
            <w:r w:rsidR="005A480B" w:rsidRPr="00FC1D80">
              <w:t>gyda</w:t>
            </w:r>
            <w:proofErr w:type="spellEnd"/>
            <w:r w:rsidR="005A480B" w:rsidRPr="00FC1D80">
              <w:t xml:space="preserve"> </w:t>
            </w:r>
            <w:proofErr w:type="spellStart"/>
            <w:r w:rsidR="005A480B" w:rsidRPr="00FC1D80">
              <w:t>thi</w:t>
            </w:r>
            <w:proofErr w:type="spellEnd"/>
            <w:r w:rsidR="005A480B" w:rsidRPr="00FC1D80">
              <w:t xml:space="preserve"> </w:t>
            </w:r>
            <w:proofErr w:type="spellStart"/>
            <w:r w:rsidR="005A480B" w:rsidRPr="00FC1D80">
              <w:t>a’r</w:t>
            </w:r>
            <w:proofErr w:type="spellEnd"/>
            <w:r w:rsidR="005A480B" w:rsidRPr="00FC1D80">
              <w:t xml:space="preserve"> </w:t>
            </w:r>
            <w:proofErr w:type="spellStart"/>
            <w:r w:rsidR="005A480B" w:rsidRPr="00FC1D80">
              <w:t>Ysbryd</w:t>
            </w:r>
            <w:proofErr w:type="spellEnd"/>
            <w:r w:rsidR="005A480B" w:rsidRPr="00FC1D80">
              <w:t xml:space="preserve"> </w:t>
            </w:r>
            <w:proofErr w:type="spellStart"/>
            <w:r w:rsidR="005A480B" w:rsidRPr="00FC1D80">
              <w:t>Glân</w:t>
            </w:r>
            <w:proofErr w:type="spellEnd"/>
            <w:r w:rsidR="005A480B" w:rsidRPr="00FC1D80">
              <w:t xml:space="preserve">, yn un </w:t>
            </w:r>
            <w:proofErr w:type="spellStart"/>
            <w:r w:rsidR="005A480B" w:rsidRPr="00FC1D80">
              <w:t>Duw</w:t>
            </w:r>
            <w:proofErr w:type="spellEnd"/>
            <w:r w:rsidR="005A480B" w:rsidRPr="00FC1D80">
              <w:t xml:space="preserve">, yn </w:t>
            </w:r>
            <w:proofErr w:type="spellStart"/>
            <w:r w:rsidR="005A480B" w:rsidRPr="00FC1D80">
              <w:t>awr</w:t>
            </w:r>
            <w:proofErr w:type="spellEnd"/>
            <w:r w:rsidR="005A480B" w:rsidRPr="00FC1D80">
              <w:t xml:space="preserve"> ac am </w:t>
            </w:r>
            <w:proofErr w:type="spellStart"/>
            <w:r w:rsidR="005A480B" w:rsidRPr="00FC1D80">
              <w:t>byth</w:t>
            </w:r>
            <w:proofErr w:type="spellEnd"/>
            <w:r w:rsidR="005A480B" w:rsidRPr="00FC1D80">
              <w:t>.</w:t>
            </w:r>
            <w:r w:rsidR="005A480B" w:rsidRPr="00FC1D80">
              <w:rPr>
                <w:snapToGrid w:val="0"/>
              </w:rPr>
              <w:t xml:space="preserve">  </w:t>
            </w:r>
            <w:r w:rsidR="00D91025" w:rsidRPr="00C65A13">
              <w:rPr>
                <w:b/>
                <w:lang w:val="en-GB"/>
              </w:rPr>
              <w:t>Amen.</w:t>
            </w:r>
          </w:p>
          <w:p w14:paraId="21B0461E" w14:textId="47741A90" w:rsidR="003224A3" w:rsidRPr="00C65A13" w:rsidRDefault="003224A3" w:rsidP="00EB7300">
            <w:pPr>
              <w:pStyle w:val="NoSpacing"/>
              <w:rPr>
                <w:lang w:val="en-GB"/>
              </w:rPr>
            </w:pPr>
          </w:p>
          <w:p w14:paraId="01225058" w14:textId="5A1D84B7" w:rsidR="005D40E4" w:rsidRPr="00FC1D80" w:rsidRDefault="00F11165" w:rsidP="005D40E4">
            <w:pPr>
              <w:pStyle w:val="NoSpacing"/>
              <w:jc w:val="center"/>
            </w:pPr>
            <w:proofErr w:type="spellStart"/>
            <w:r w:rsidRPr="00C65A13">
              <w:rPr>
                <w:b/>
                <w:bCs/>
                <w:lang w:val="en-GB"/>
              </w:rPr>
              <w:t>Darlleniad</w:t>
            </w:r>
            <w:proofErr w:type="spellEnd"/>
            <w:r w:rsidRPr="00C65A13">
              <w:rPr>
                <w:b/>
                <w:bCs/>
                <w:lang w:val="en-GB"/>
              </w:rPr>
              <w:t xml:space="preserve"> </w:t>
            </w:r>
            <w:r w:rsidRPr="005D40E4">
              <w:rPr>
                <w:b/>
                <w:bCs/>
                <w:lang w:val="en-GB"/>
              </w:rPr>
              <w:t xml:space="preserve">o </w:t>
            </w:r>
            <w:proofErr w:type="spellStart"/>
            <w:r w:rsidRPr="005D40E4">
              <w:rPr>
                <w:b/>
                <w:bCs/>
                <w:iCs/>
                <w:color w:val="000000"/>
                <w:lang w:val="en-GB" w:eastAsia="en-GB"/>
              </w:rPr>
              <w:t>Actau</w:t>
            </w:r>
            <w:proofErr w:type="spellEnd"/>
            <w:r w:rsidRPr="005D40E4">
              <w:rPr>
                <w:b/>
                <w:bCs/>
                <w:iCs/>
                <w:color w:val="000000"/>
                <w:lang w:val="en-GB" w:eastAsia="en-GB"/>
              </w:rPr>
              <w:t xml:space="preserve">   </w:t>
            </w:r>
            <w:r w:rsidR="005D40E4" w:rsidRPr="005D40E4">
              <w:rPr>
                <w:b/>
                <w:bCs/>
              </w:rPr>
              <w:t>3.12-19</w:t>
            </w:r>
          </w:p>
          <w:p w14:paraId="1C70F4B9" w14:textId="77777777" w:rsidR="005D40E4" w:rsidRPr="00FC1D80" w:rsidRDefault="005D40E4" w:rsidP="005D40E4">
            <w:pPr>
              <w:pStyle w:val="NoSpacing"/>
            </w:pPr>
          </w:p>
          <w:p w14:paraId="34690BE4" w14:textId="77777777" w:rsidR="005D40E4" w:rsidRPr="00FC1D80" w:rsidRDefault="005D40E4" w:rsidP="005D40E4">
            <w:pPr>
              <w:pStyle w:val="NoSpacing"/>
            </w:pPr>
            <w:r w:rsidRPr="00FC1D80">
              <w:t xml:space="preserve">A phan </w:t>
            </w:r>
            <w:proofErr w:type="spellStart"/>
            <w:r w:rsidRPr="00FC1D80">
              <w:t>welodd</w:t>
            </w:r>
            <w:proofErr w:type="spellEnd"/>
            <w:r w:rsidRPr="00FC1D80">
              <w:t xml:space="preserve"> </w:t>
            </w:r>
            <w:proofErr w:type="spellStart"/>
            <w:r w:rsidRPr="00FC1D80">
              <w:t>Pedr</w:t>
            </w:r>
            <w:proofErr w:type="spellEnd"/>
            <w:r w:rsidRPr="00FC1D80">
              <w:t xml:space="preserve"> </w:t>
            </w:r>
            <w:proofErr w:type="spellStart"/>
            <w:r w:rsidRPr="00FC1D80">
              <w:t>hyn</w:t>
            </w:r>
            <w:proofErr w:type="spellEnd"/>
            <w:r w:rsidRPr="00FC1D80">
              <w:t xml:space="preserve">, </w:t>
            </w:r>
            <w:proofErr w:type="spellStart"/>
            <w:r w:rsidRPr="00FC1D80">
              <w:t>fe</w:t>
            </w:r>
            <w:proofErr w:type="spellEnd"/>
            <w:r w:rsidRPr="00FC1D80">
              <w:t xml:space="preserve"> </w:t>
            </w:r>
            <w:proofErr w:type="spellStart"/>
            <w:r w:rsidRPr="00FC1D80">
              <w:t>anerchodd</w:t>
            </w:r>
            <w:proofErr w:type="spellEnd"/>
            <w:r w:rsidRPr="00FC1D80">
              <w:t xml:space="preserve"> y </w:t>
            </w:r>
            <w:proofErr w:type="spellStart"/>
            <w:r w:rsidRPr="00FC1D80">
              <w:t>bobl</w:t>
            </w:r>
            <w:proofErr w:type="spellEnd"/>
            <w:r w:rsidRPr="00FC1D80">
              <w:t>: "</w:t>
            </w:r>
            <w:proofErr w:type="spellStart"/>
            <w:r w:rsidRPr="00FC1D80">
              <w:t>Chwi</w:t>
            </w:r>
            <w:proofErr w:type="spellEnd"/>
            <w:r w:rsidRPr="00FC1D80">
              <w:t xml:space="preserve"> </w:t>
            </w:r>
            <w:proofErr w:type="spellStart"/>
            <w:r w:rsidRPr="00FC1D80">
              <w:t>Israeliaid</w:t>
            </w:r>
            <w:proofErr w:type="spellEnd"/>
            <w:r w:rsidRPr="00FC1D80">
              <w:t xml:space="preserve">, pam </w:t>
            </w:r>
            <w:proofErr w:type="spellStart"/>
            <w:r w:rsidRPr="00FC1D80">
              <w:t>yr</w:t>
            </w:r>
            <w:proofErr w:type="spellEnd"/>
            <w:r w:rsidRPr="00FC1D80">
              <w:t xml:space="preserve"> </w:t>
            </w:r>
            <w:proofErr w:type="spellStart"/>
            <w:r w:rsidRPr="00FC1D80">
              <w:t>ydych</w:t>
            </w:r>
            <w:proofErr w:type="spellEnd"/>
            <w:r w:rsidRPr="00FC1D80">
              <w:t xml:space="preserve"> yn </w:t>
            </w:r>
            <w:proofErr w:type="spellStart"/>
            <w:r w:rsidRPr="00FC1D80">
              <w:t>rhyfeddu</w:t>
            </w:r>
            <w:proofErr w:type="spellEnd"/>
            <w:r w:rsidRPr="00FC1D80">
              <w:t xml:space="preserve"> at </w:t>
            </w:r>
            <w:proofErr w:type="spellStart"/>
            <w:r w:rsidRPr="00FC1D80">
              <w:t>hyn</w:t>
            </w:r>
            <w:proofErr w:type="spellEnd"/>
            <w:r w:rsidRPr="00FC1D80">
              <w:t xml:space="preserve">? Pam </w:t>
            </w:r>
            <w:proofErr w:type="spellStart"/>
            <w:r w:rsidRPr="00FC1D80">
              <w:t>yr</w:t>
            </w:r>
            <w:proofErr w:type="spellEnd"/>
            <w:r w:rsidRPr="00FC1D80">
              <w:t xml:space="preserve"> </w:t>
            </w:r>
            <w:proofErr w:type="spellStart"/>
            <w:r w:rsidRPr="00FC1D80">
              <w:t>ydych</w:t>
            </w:r>
            <w:proofErr w:type="spellEnd"/>
            <w:r w:rsidRPr="00FC1D80">
              <w:t xml:space="preserve"> yn </w:t>
            </w:r>
            <w:proofErr w:type="spellStart"/>
            <w:r w:rsidRPr="00FC1D80">
              <w:t>syllu</w:t>
            </w:r>
            <w:proofErr w:type="spellEnd"/>
            <w:r w:rsidRPr="00FC1D80">
              <w:t xml:space="preserve"> </w:t>
            </w:r>
            <w:proofErr w:type="spellStart"/>
            <w:r w:rsidRPr="00FC1D80">
              <w:t>arnom</w:t>
            </w:r>
            <w:proofErr w:type="spellEnd"/>
            <w:r w:rsidRPr="00FC1D80">
              <w:t xml:space="preserve"> </w:t>
            </w:r>
            <w:proofErr w:type="spellStart"/>
            <w:r w:rsidRPr="00FC1D80">
              <w:t>ni</w:t>
            </w:r>
            <w:proofErr w:type="spellEnd"/>
            <w:r w:rsidRPr="00FC1D80">
              <w:t xml:space="preserve">, </w:t>
            </w:r>
            <w:proofErr w:type="spellStart"/>
            <w:r w:rsidRPr="00FC1D80">
              <w:t>fel</w:t>
            </w:r>
            <w:proofErr w:type="spellEnd"/>
            <w:r w:rsidRPr="00FC1D80">
              <w:t xml:space="preserve"> </w:t>
            </w:r>
            <w:proofErr w:type="spellStart"/>
            <w:r w:rsidRPr="00FC1D80">
              <w:t>petaem</w:t>
            </w:r>
            <w:proofErr w:type="spellEnd"/>
            <w:r w:rsidRPr="00FC1D80">
              <w:t xml:space="preserve"> </w:t>
            </w:r>
            <w:proofErr w:type="spellStart"/>
            <w:r w:rsidRPr="00FC1D80">
              <w:t>wedi</w:t>
            </w:r>
            <w:proofErr w:type="spellEnd"/>
            <w:r w:rsidRPr="00FC1D80">
              <w:t xml:space="preserve"> peri </w:t>
            </w:r>
            <w:proofErr w:type="spellStart"/>
            <w:r w:rsidRPr="00FC1D80">
              <w:t>iddo</w:t>
            </w:r>
            <w:proofErr w:type="spellEnd"/>
            <w:r w:rsidRPr="00FC1D80">
              <w:t xml:space="preserve"> </w:t>
            </w:r>
            <w:proofErr w:type="spellStart"/>
            <w:r w:rsidRPr="00FC1D80">
              <w:t>gerdded</w:t>
            </w:r>
            <w:proofErr w:type="spellEnd"/>
            <w:r w:rsidRPr="00FC1D80">
              <w:t xml:space="preserve"> </w:t>
            </w:r>
            <w:proofErr w:type="spellStart"/>
            <w:r w:rsidRPr="00FC1D80">
              <w:t>trwy</w:t>
            </w:r>
            <w:proofErr w:type="spellEnd"/>
            <w:r w:rsidRPr="00FC1D80">
              <w:t xml:space="preserve"> </w:t>
            </w:r>
            <w:proofErr w:type="spellStart"/>
            <w:r w:rsidRPr="00FC1D80">
              <w:t>ein</w:t>
            </w:r>
            <w:proofErr w:type="spellEnd"/>
            <w:r w:rsidRPr="00FC1D80">
              <w:t xml:space="preserve"> </w:t>
            </w:r>
            <w:proofErr w:type="spellStart"/>
            <w:r w:rsidRPr="00FC1D80">
              <w:t>nerth</w:t>
            </w:r>
            <w:proofErr w:type="spellEnd"/>
            <w:r w:rsidRPr="00FC1D80">
              <w:t xml:space="preserve"> neu </w:t>
            </w:r>
            <w:proofErr w:type="spellStart"/>
            <w:r w:rsidRPr="00FC1D80">
              <w:t>ein</w:t>
            </w:r>
            <w:proofErr w:type="spellEnd"/>
            <w:r w:rsidRPr="00FC1D80">
              <w:t xml:space="preserve"> </w:t>
            </w:r>
            <w:proofErr w:type="spellStart"/>
            <w:r w:rsidRPr="00FC1D80">
              <w:t>duwioldeb</w:t>
            </w:r>
            <w:proofErr w:type="spellEnd"/>
            <w:r w:rsidRPr="00FC1D80">
              <w:t xml:space="preserve"> </w:t>
            </w:r>
            <w:proofErr w:type="spellStart"/>
            <w:r w:rsidRPr="00FC1D80">
              <w:t>ni</w:t>
            </w:r>
            <w:proofErr w:type="spellEnd"/>
            <w:r w:rsidRPr="00FC1D80">
              <w:t xml:space="preserve"> </w:t>
            </w:r>
            <w:proofErr w:type="spellStart"/>
            <w:r w:rsidRPr="00FC1D80">
              <w:t>ein</w:t>
            </w:r>
            <w:proofErr w:type="spellEnd"/>
            <w:r w:rsidRPr="00FC1D80">
              <w:t xml:space="preserve"> </w:t>
            </w:r>
            <w:proofErr w:type="spellStart"/>
            <w:r w:rsidRPr="00FC1D80">
              <w:t>hunain</w:t>
            </w:r>
            <w:proofErr w:type="spellEnd"/>
            <w:r w:rsidRPr="00FC1D80">
              <w:t xml:space="preserve">? </w:t>
            </w:r>
            <w:proofErr w:type="spellStart"/>
            <w:r w:rsidRPr="00FC1D80">
              <w:t>Duw</w:t>
            </w:r>
            <w:proofErr w:type="spellEnd"/>
            <w:r w:rsidRPr="00FC1D80">
              <w:t xml:space="preserve"> Abraham a </w:t>
            </w:r>
            <w:proofErr w:type="spellStart"/>
            <w:r w:rsidRPr="00FC1D80">
              <w:t>Duw</w:t>
            </w:r>
            <w:proofErr w:type="spellEnd"/>
            <w:r w:rsidRPr="00FC1D80">
              <w:t xml:space="preserve"> Isaac a </w:t>
            </w:r>
            <w:proofErr w:type="spellStart"/>
            <w:r w:rsidRPr="00FC1D80">
              <w:t>Duw</w:t>
            </w:r>
            <w:proofErr w:type="spellEnd"/>
            <w:r w:rsidRPr="00FC1D80">
              <w:t xml:space="preserve"> Jacob, </w:t>
            </w:r>
            <w:proofErr w:type="spellStart"/>
            <w:r w:rsidRPr="00FC1D80">
              <w:t>Duw</w:t>
            </w:r>
            <w:proofErr w:type="spellEnd"/>
            <w:r w:rsidRPr="00FC1D80">
              <w:t xml:space="preserve"> </w:t>
            </w:r>
            <w:proofErr w:type="spellStart"/>
            <w:r w:rsidRPr="00FC1D80">
              <w:t>ein</w:t>
            </w:r>
            <w:proofErr w:type="spellEnd"/>
            <w:r w:rsidRPr="00FC1D80">
              <w:t xml:space="preserve"> </w:t>
            </w:r>
            <w:proofErr w:type="spellStart"/>
            <w:r w:rsidRPr="00FC1D80">
              <w:t>tadau</w:t>
            </w:r>
            <w:proofErr w:type="spellEnd"/>
            <w:r w:rsidRPr="00FC1D80">
              <w:t xml:space="preserve"> </w:t>
            </w:r>
            <w:proofErr w:type="spellStart"/>
            <w:r w:rsidRPr="00FC1D80">
              <w:t>ni</w:t>
            </w:r>
            <w:proofErr w:type="spellEnd"/>
            <w:r w:rsidRPr="00FC1D80">
              <w:t xml:space="preserve">, </w:t>
            </w:r>
            <w:proofErr w:type="spellStart"/>
            <w:r w:rsidRPr="00FC1D80">
              <w:t>sydd</w:t>
            </w:r>
            <w:proofErr w:type="spellEnd"/>
            <w:r w:rsidRPr="00FC1D80">
              <w:t xml:space="preserve"> </w:t>
            </w:r>
            <w:proofErr w:type="spellStart"/>
            <w:r w:rsidRPr="00FC1D80">
              <w:t>wedi</w:t>
            </w:r>
            <w:proofErr w:type="spellEnd"/>
            <w:r w:rsidRPr="00FC1D80">
              <w:t xml:space="preserve"> </w:t>
            </w:r>
            <w:proofErr w:type="spellStart"/>
            <w:r w:rsidRPr="00FC1D80">
              <w:t>gogoneddu</w:t>
            </w:r>
            <w:proofErr w:type="spellEnd"/>
            <w:r w:rsidRPr="00FC1D80">
              <w:t xml:space="preserve"> </w:t>
            </w:r>
            <w:proofErr w:type="spellStart"/>
            <w:r w:rsidRPr="00FC1D80">
              <w:t>ei</w:t>
            </w:r>
            <w:proofErr w:type="spellEnd"/>
            <w:r w:rsidRPr="00FC1D80">
              <w:t xml:space="preserve"> Was </w:t>
            </w:r>
            <w:proofErr w:type="spellStart"/>
            <w:r w:rsidRPr="00FC1D80">
              <w:t>Iesu</w:t>
            </w:r>
            <w:proofErr w:type="spellEnd"/>
            <w:r w:rsidRPr="00FC1D80">
              <w:t xml:space="preserve">, </w:t>
            </w:r>
            <w:proofErr w:type="spellStart"/>
            <w:r w:rsidRPr="00FC1D80">
              <w:t>yr</w:t>
            </w:r>
            <w:proofErr w:type="spellEnd"/>
            <w:r w:rsidRPr="00FC1D80">
              <w:t xml:space="preserve"> </w:t>
            </w:r>
            <w:proofErr w:type="spellStart"/>
            <w:r w:rsidRPr="00FC1D80">
              <w:t>hwn</w:t>
            </w:r>
            <w:proofErr w:type="spellEnd"/>
            <w:r w:rsidRPr="00FC1D80">
              <w:t xml:space="preserve"> a </w:t>
            </w:r>
            <w:proofErr w:type="spellStart"/>
            <w:r w:rsidRPr="00FC1D80">
              <w:t>draddodasoch</w:t>
            </w:r>
            <w:proofErr w:type="spellEnd"/>
            <w:r w:rsidRPr="00FC1D80">
              <w:t xml:space="preserve"> </w:t>
            </w:r>
            <w:proofErr w:type="spellStart"/>
            <w:r w:rsidRPr="00FC1D80">
              <w:t>chwi</w:t>
            </w:r>
            <w:proofErr w:type="spellEnd"/>
            <w:r w:rsidRPr="00FC1D80">
              <w:t xml:space="preserve"> </w:t>
            </w:r>
            <w:proofErr w:type="spellStart"/>
            <w:r w:rsidRPr="00FC1D80">
              <w:t>a'i</w:t>
            </w:r>
            <w:proofErr w:type="spellEnd"/>
            <w:r w:rsidRPr="00FC1D80">
              <w:t xml:space="preserve"> </w:t>
            </w:r>
            <w:proofErr w:type="spellStart"/>
            <w:r w:rsidRPr="00FC1D80">
              <w:t>wadu</w:t>
            </w:r>
            <w:proofErr w:type="spellEnd"/>
            <w:r w:rsidRPr="00FC1D80">
              <w:t xml:space="preserve"> </w:t>
            </w:r>
            <w:proofErr w:type="spellStart"/>
            <w:r w:rsidRPr="00FC1D80">
              <w:t>gerbron</w:t>
            </w:r>
            <w:proofErr w:type="spellEnd"/>
            <w:r w:rsidRPr="00FC1D80">
              <w:t xml:space="preserve"> </w:t>
            </w:r>
            <w:proofErr w:type="spellStart"/>
            <w:r w:rsidRPr="00FC1D80">
              <w:t>Pilat</w:t>
            </w:r>
            <w:proofErr w:type="spellEnd"/>
            <w:r w:rsidRPr="00FC1D80">
              <w:t xml:space="preserve">, </w:t>
            </w:r>
            <w:proofErr w:type="spellStart"/>
            <w:r w:rsidRPr="00FC1D80">
              <w:t>wedi</w:t>
            </w:r>
            <w:proofErr w:type="spellEnd"/>
            <w:r w:rsidRPr="00FC1D80">
              <w:t xml:space="preserve"> </w:t>
            </w:r>
            <w:proofErr w:type="spellStart"/>
            <w:r w:rsidRPr="00FC1D80">
              <w:t>i</w:t>
            </w:r>
            <w:proofErr w:type="spellEnd"/>
            <w:r w:rsidRPr="00FC1D80">
              <w:t xml:space="preserve"> </w:t>
            </w:r>
            <w:proofErr w:type="spellStart"/>
            <w:r w:rsidRPr="00FC1D80">
              <w:t>hwnnw</w:t>
            </w:r>
            <w:proofErr w:type="spellEnd"/>
            <w:r w:rsidRPr="00FC1D80">
              <w:t xml:space="preserve"> </w:t>
            </w:r>
            <w:proofErr w:type="spellStart"/>
            <w:r w:rsidRPr="00FC1D80">
              <w:t>benderfynu</w:t>
            </w:r>
            <w:proofErr w:type="spellEnd"/>
            <w:r w:rsidRPr="00FC1D80">
              <w:t xml:space="preserve"> </w:t>
            </w:r>
            <w:proofErr w:type="spellStart"/>
            <w:r w:rsidRPr="00FC1D80">
              <w:t>ei</w:t>
            </w:r>
            <w:proofErr w:type="spellEnd"/>
            <w:r w:rsidRPr="00FC1D80">
              <w:t xml:space="preserve"> </w:t>
            </w:r>
            <w:proofErr w:type="spellStart"/>
            <w:r w:rsidRPr="00FC1D80">
              <w:t>ryddhau</w:t>
            </w:r>
            <w:proofErr w:type="spellEnd"/>
            <w:r w:rsidRPr="00FC1D80">
              <w:t xml:space="preserve">. </w:t>
            </w:r>
            <w:proofErr w:type="spellStart"/>
            <w:r w:rsidRPr="00FC1D80">
              <w:t>Eithr</w:t>
            </w:r>
            <w:proofErr w:type="spellEnd"/>
            <w:r w:rsidRPr="00FC1D80">
              <w:t xml:space="preserve"> </w:t>
            </w:r>
            <w:proofErr w:type="spellStart"/>
            <w:r w:rsidRPr="00FC1D80">
              <w:t>chwi</w:t>
            </w:r>
            <w:proofErr w:type="spellEnd"/>
            <w:r w:rsidRPr="00FC1D80">
              <w:t xml:space="preserve">, </w:t>
            </w:r>
            <w:proofErr w:type="spellStart"/>
            <w:r w:rsidRPr="00FC1D80">
              <w:t>gwadasoch</w:t>
            </w:r>
            <w:proofErr w:type="spellEnd"/>
            <w:r w:rsidRPr="00FC1D80">
              <w:t xml:space="preserve"> </w:t>
            </w:r>
            <w:proofErr w:type="spellStart"/>
            <w:r w:rsidRPr="00FC1D80">
              <w:t>yr</w:t>
            </w:r>
            <w:proofErr w:type="spellEnd"/>
            <w:r w:rsidRPr="00FC1D80">
              <w:t xml:space="preserve"> Un </w:t>
            </w:r>
            <w:proofErr w:type="spellStart"/>
            <w:r w:rsidRPr="00FC1D80">
              <w:t>sanctaidd</w:t>
            </w:r>
            <w:proofErr w:type="spellEnd"/>
            <w:r w:rsidRPr="00FC1D80">
              <w:t xml:space="preserve"> a </w:t>
            </w:r>
            <w:proofErr w:type="spellStart"/>
            <w:r w:rsidRPr="00FC1D80">
              <w:t>chyfiawn</w:t>
            </w:r>
            <w:proofErr w:type="spellEnd"/>
            <w:r w:rsidRPr="00FC1D80">
              <w:t xml:space="preserve">, a </w:t>
            </w:r>
            <w:proofErr w:type="spellStart"/>
            <w:r w:rsidRPr="00FC1D80">
              <w:t>deisyf</w:t>
            </w:r>
            <w:proofErr w:type="spellEnd"/>
            <w:r w:rsidRPr="00FC1D80">
              <w:t xml:space="preserve">, </w:t>
            </w:r>
            <w:proofErr w:type="spellStart"/>
            <w:r w:rsidRPr="00FC1D80">
              <w:t>fel</w:t>
            </w:r>
            <w:proofErr w:type="spellEnd"/>
            <w:r w:rsidRPr="00FC1D80">
              <w:t xml:space="preserve"> </w:t>
            </w:r>
            <w:proofErr w:type="spellStart"/>
            <w:r w:rsidRPr="00FC1D80">
              <w:t>ffafr</w:t>
            </w:r>
            <w:proofErr w:type="spellEnd"/>
            <w:r w:rsidRPr="00FC1D80">
              <w:t xml:space="preserve"> </w:t>
            </w:r>
            <w:proofErr w:type="spellStart"/>
            <w:r w:rsidRPr="00FC1D80">
              <w:t>i</w:t>
            </w:r>
            <w:proofErr w:type="spellEnd"/>
            <w:r w:rsidRPr="00FC1D80">
              <w:t xml:space="preserve"> </w:t>
            </w:r>
            <w:proofErr w:type="spellStart"/>
            <w:r w:rsidRPr="00FC1D80">
              <w:t>chwi</w:t>
            </w:r>
            <w:proofErr w:type="spellEnd"/>
            <w:r w:rsidRPr="00FC1D80">
              <w:t xml:space="preserve">, </w:t>
            </w:r>
            <w:proofErr w:type="spellStart"/>
            <w:r w:rsidRPr="00FC1D80">
              <w:t>ryddhau</w:t>
            </w:r>
            <w:proofErr w:type="spellEnd"/>
            <w:r w:rsidRPr="00FC1D80">
              <w:t xml:space="preserve"> </w:t>
            </w:r>
            <w:proofErr w:type="spellStart"/>
            <w:r w:rsidRPr="00FC1D80">
              <w:t>llofrudd</w:t>
            </w:r>
            <w:proofErr w:type="spellEnd"/>
            <w:r w:rsidRPr="00FC1D80">
              <w:t xml:space="preserve">. </w:t>
            </w:r>
            <w:proofErr w:type="spellStart"/>
            <w:r w:rsidRPr="00FC1D80">
              <w:t>Lladdasoch</w:t>
            </w:r>
            <w:proofErr w:type="spellEnd"/>
            <w:r w:rsidRPr="00FC1D80">
              <w:t xml:space="preserve"> </w:t>
            </w:r>
            <w:proofErr w:type="spellStart"/>
            <w:r w:rsidRPr="00FC1D80">
              <w:t>Awdur</w:t>
            </w:r>
            <w:proofErr w:type="spellEnd"/>
            <w:r w:rsidRPr="00FC1D80">
              <w:t xml:space="preserve"> </w:t>
            </w:r>
            <w:proofErr w:type="spellStart"/>
            <w:r w:rsidRPr="00FC1D80">
              <w:t>bywyd</w:t>
            </w:r>
            <w:proofErr w:type="spellEnd"/>
            <w:r w:rsidRPr="00FC1D80">
              <w:t xml:space="preserve">, </w:t>
            </w:r>
            <w:proofErr w:type="spellStart"/>
            <w:r w:rsidRPr="00FC1D80">
              <w:t>ond</w:t>
            </w:r>
            <w:proofErr w:type="spellEnd"/>
            <w:r w:rsidRPr="00FC1D80">
              <w:t xml:space="preserve"> </w:t>
            </w:r>
            <w:proofErr w:type="spellStart"/>
            <w:r w:rsidRPr="00FC1D80">
              <w:t>cyfododd</w:t>
            </w:r>
            <w:proofErr w:type="spellEnd"/>
            <w:r w:rsidRPr="00FC1D80">
              <w:t xml:space="preserve"> </w:t>
            </w:r>
            <w:proofErr w:type="spellStart"/>
            <w:r w:rsidRPr="00FC1D80">
              <w:t>Duw</w:t>
            </w:r>
            <w:proofErr w:type="spellEnd"/>
            <w:r w:rsidRPr="00FC1D80">
              <w:t xml:space="preserve"> </w:t>
            </w:r>
            <w:proofErr w:type="spellStart"/>
            <w:r w:rsidRPr="00FC1D80">
              <w:t>ef</w:t>
            </w:r>
            <w:proofErr w:type="spellEnd"/>
            <w:r w:rsidRPr="00FC1D80">
              <w:t xml:space="preserve"> </w:t>
            </w:r>
            <w:proofErr w:type="spellStart"/>
            <w:r w:rsidRPr="00FC1D80">
              <w:t>oddi</w:t>
            </w:r>
            <w:proofErr w:type="spellEnd"/>
            <w:r w:rsidRPr="00FC1D80">
              <w:t xml:space="preserve"> </w:t>
            </w:r>
            <w:proofErr w:type="spellStart"/>
            <w:r w:rsidRPr="00FC1D80">
              <w:t>wrth</w:t>
            </w:r>
            <w:proofErr w:type="spellEnd"/>
            <w:r w:rsidRPr="00FC1D80">
              <w:t xml:space="preserve"> y </w:t>
            </w:r>
            <w:proofErr w:type="spellStart"/>
            <w:r w:rsidRPr="00FC1D80">
              <w:t>meirw</w:t>
            </w:r>
            <w:proofErr w:type="spellEnd"/>
            <w:r w:rsidRPr="00FC1D80">
              <w:t xml:space="preserve">. O </w:t>
            </w:r>
            <w:proofErr w:type="spellStart"/>
            <w:r w:rsidRPr="00FC1D80">
              <w:t>hyn</w:t>
            </w:r>
            <w:proofErr w:type="spellEnd"/>
            <w:r w:rsidRPr="00FC1D80">
              <w:t xml:space="preserve"> </w:t>
            </w:r>
            <w:proofErr w:type="spellStart"/>
            <w:r w:rsidRPr="00FC1D80">
              <w:t>yr</w:t>
            </w:r>
            <w:proofErr w:type="spellEnd"/>
            <w:r w:rsidRPr="00FC1D80">
              <w:t xml:space="preserve"> </w:t>
            </w:r>
            <w:proofErr w:type="spellStart"/>
            <w:r w:rsidRPr="00FC1D80">
              <w:t>ydym</w:t>
            </w:r>
            <w:proofErr w:type="spellEnd"/>
            <w:r w:rsidRPr="00FC1D80">
              <w:t xml:space="preserve"> </w:t>
            </w:r>
            <w:proofErr w:type="spellStart"/>
            <w:r w:rsidRPr="00FC1D80">
              <w:t>ni'n</w:t>
            </w:r>
            <w:proofErr w:type="spellEnd"/>
            <w:r w:rsidRPr="00FC1D80">
              <w:t xml:space="preserve"> </w:t>
            </w:r>
            <w:proofErr w:type="spellStart"/>
            <w:r w:rsidRPr="00FC1D80">
              <w:t>dystion</w:t>
            </w:r>
            <w:proofErr w:type="spellEnd"/>
            <w:r w:rsidRPr="00FC1D80">
              <w:t xml:space="preserve">. </w:t>
            </w:r>
            <w:proofErr w:type="spellStart"/>
            <w:r w:rsidRPr="00FC1D80">
              <w:t>Ar</w:t>
            </w:r>
            <w:proofErr w:type="spellEnd"/>
            <w:r w:rsidRPr="00FC1D80">
              <w:t xml:space="preserve"> sail </w:t>
            </w:r>
            <w:proofErr w:type="spellStart"/>
            <w:r w:rsidRPr="00FC1D80">
              <w:t>ffydd</w:t>
            </w:r>
            <w:proofErr w:type="spellEnd"/>
            <w:r w:rsidRPr="00FC1D80">
              <w:t xml:space="preserve"> yn </w:t>
            </w:r>
            <w:proofErr w:type="spellStart"/>
            <w:r w:rsidRPr="00FC1D80">
              <w:t>ei</w:t>
            </w:r>
            <w:proofErr w:type="spellEnd"/>
            <w:r w:rsidRPr="00FC1D80">
              <w:t xml:space="preserve"> </w:t>
            </w:r>
            <w:proofErr w:type="spellStart"/>
            <w:r w:rsidRPr="00FC1D80">
              <w:t>enw</w:t>
            </w:r>
            <w:proofErr w:type="spellEnd"/>
            <w:r w:rsidRPr="00FC1D80">
              <w:t xml:space="preserve"> </w:t>
            </w:r>
            <w:proofErr w:type="spellStart"/>
            <w:r w:rsidRPr="00FC1D80">
              <w:t>ef</w:t>
            </w:r>
            <w:proofErr w:type="spellEnd"/>
            <w:r w:rsidRPr="00FC1D80">
              <w:t xml:space="preserve"> y </w:t>
            </w:r>
            <w:proofErr w:type="spellStart"/>
            <w:r w:rsidRPr="00FC1D80">
              <w:t>cyfnerthwyd</w:t>
            </w:r>
            <w:proofErr w:type="spellEnd"/>
            <w:r w:rsidRPr="00FC1D80">
              <w:t xml:space="preserve"> y </w:t>
            </w:r>
            <w:proofErr w:type="spellStart"/>
            <w:r w:rsidRPr="00FC1D80">
              <w:t>dyn</w:t>
            </w:r>
            <w:proofErr w:type="spellEnd"/>
            <w:r w:rsidRPr="00FC1D80">
              <w:t xml:space="preserve"> </w:t>
            </w:r>
            <w:proofErr w:type="spellStart"/>
            <w:r w:rsidRPr="00FC1D80">
              <w:t>yma</w:t>
            </w:r>
            <w:proofErr w:type="spellEnd"/>
            <w:r w:rsidRPr="00FC1D80">
              <w:t xml:space="preserve"> </w:t>
            </w:r>
            <w:proofErr w:type="spellStart"/>
            <w:r w:rsidRPr="00FC1D80">
              <w:t>yr</w:t>
            </w:r>
            <w:proofErr w:type="spellEnd"/>
            <w:r w:rsidRPr="00FC1D80">
              <w:t xml:space="preserve"> </w:t>
            </w:r>
            <w:proofErr w:type="spellStart"/>
            <w:r w:rsidRPr="00FC1D80">
              <w:t>ydych</w:t>
            </w:r>
            <w:proofErr w:type="spellEnd"/>
            <w:r w:rsidRPr="00FC1D80">
              <w:t xml:space="preserve"> yn </w:t>
            </w:r>
            <w:proofErr w:type="spellStart"/>
            <w:r w:rsidRPr="00FC1D80">
              <w:t>ei</w:t>
            </w:r>
            <w:proofErr w:type="spellEnd"/>
            <w:r w:rsidRPr="00FC1D80">
              <w:t xml:space="preserve"> weld </w:t>
            </w:r>
            <w:proofErr w:type="spellStart"/>
            <w:r w:rsidRPr="00FC1D80">
              <w:t>a'i</w:t>
            </w:r>
            <w:proofErr w:type="spellEnd"/>
            <w:r w:rsidRPr="00FC1D80">
              <w:t xml:space="preserve"> </w:t>
            </w:r>
            <w:proofErr w:type="spellStart"/>
            <w:r w:rsidRPr="00FC1D80">
              <w:t>adnabod</w:t>
            </w:r>
            <w:proofErr w:type="spellEnd"/>
            <w:r w:rsidRPr="00FC1D80">
              <w:t xml:space="preserve">, </w:t>
            </w:r>
            <w:proofErr w:type="spellStart"/>
            <w:r w:rsidRPr="00FC1D80">
              <w:t>a'r</w:t>
            </w:r>
            <w:proofErr w:type="spellEnd"/>
            <w:r w:rsidRPr="00FC1D80">
              <w:t xml:space="preserve"> </w:t>
            </w:r>
            <w:proofErr w:type="spellStart"/>
            <w:r w:rsidRPr="00FC1D80">
              <w:t>ffydd</w:t>
            </w:r>
            <w:proofErr w:type="spellEnd"/>
            <w:r w:rsidRPr="00FC1D80">
              <w:t xml:space="preserve"> </w:t>
            </w:r>
            <w:proofErr w:type="spellStart"/>
            <w:r w:rsidRPr="00FC1D80">
              <w:t>sydd</w:t>
            </w:r>
            <w:proofErr w:type="spellEnd"/>
            <w:r w:rsidRPr="00FC1D80">
              <w:t xml:space="preserve"> </w:t>
            </w:r>
            <w:proofErr w:type="spellStart"/>
            <w:r w:rsidRPr="00FC1D80">
              <w:t>drwy</w:t>
            </w:r>
            <w:proofErr w:type="spellEnd"/>
            <w:r w:rsidRPr="00FC1D80">
              <w:t xml:space="preserve"> </w:t>
            </w:r>
            <w:proofErr w:type="spellStart"/>
            <w:r w:rsidRPr="00FC1D80">
              <w:t>Iesu</w:t>
            </w:r>
            <w:proofErr w:type="spellEnd"/>
            <w:r w:rsidRPr="00FC1D80">
              <w:t xml:space="preserve"> a </w:t>
            </w:r>
            <w:proofErr w:type="spellStart"/>
            <w:r w:rsidRPr="00FC1D80">
              <w:t>roddodd</w:t>
            </w:r>
            <w:proofErr w:type="spellEnd"/>
            <w:r w:rsidRPr="00FC1D80">
              <w:t xml:space="preserve"> </w:t>
            </w:r>
            <w:proofErr w:type="spellStart"/>
            <w:r w:rsidRPr="00FC1D80">
              <w:t>iddo'r</w:t>
            </w:r>
            <w:proofErr w:type="spellEnd"/>
            <w:r w:rsidRPr="00FC1D80">
              <w:t xml:space="preserve"> </w:t>
            </w:r>
            <w:proofErr w:type="spellStart"/>
            <w:r w:rsidRPr="00FC1D80">
              <w:t>llwyr</w:t>
            </w:r>
            <w:proofErr w:type="spellEnd"/>
            <w:r w:rsidRPr="00FC1D80">
              <w:t xml:space="preserve"> </w:t>
            </w:r>
            <w:proofErr w:type="spellStart"/>
            <w:r w:rsidRPr="00FC1D80">
              <w:t>wellhad</w:t>
            </w:r>
            <w:proofErr w:type="spellEnd"/>
            <w:r w:rsidRPr="00FC1D80">
              <w:t xml:space="preserve"> </w:t>
            </w:r>
            <w:proofErr w:type="spellStart"/>
            <w:r w:rsidRPr="00FC1D80">
              <w:t>hwn</w:t>
            </w:r>
            <w:proofErr w:type="spellEnd"/>
            <w:r w:rsidRPr="00FC1D80">
              <w:t xml:space="preserve"> yn </w:t>
            </w:r>
            <w:proofErr w:type="spellStart"/>
            <w:r w:rsidRPr="00FC1D80">
              <w:t>eich</w:t>
            </w:r>
            <w:proofErr w:type="spellEnd"/>
            <w:r w:rsidRPr="00FC1D80">
              <w:t xml:space="preserve"> </w:t>
            </w:r>
            <w:proofErr w:type="spellStart"/>
            <w:r w:rsidRPr="00FC1D80">
              <w:t>gŵydd</w:t>
            </w:r>
            <w:proofErr w:type="spellEnd"/>
            <w:r w:rsidRPr="00FC1D80">
              <w:t xml:space="preserve"> </w:t>
            </w:r>
            <w:proofErr w:type="spellStart"/>
            <w:r w:rsidRPr="00FC1D80">
              <w:t>chwi</w:t>
            </w:r>
            <w:proofErr w:type="spellEnd"/>
            <w:r w:rsidRPr="00FC1D80">
              <w:t xml:space="preserve"> </w:t>
            </w:r>
            <w:proofErr w:type="spellStart"/>
            <w:r w:rsidRPr="00FC1D80">
              <w:t>i</w:t>
            </w:r>
            <w:proofErr w:type="spellEnd"/>
            <w:r w:rsidRPr="00FC1D80">
              <w:t xml:space="preserve"> </w:t>
            </w:r>
            <w:proofErr w:type="spellStart"/>
            <w:r w:rsidRPr="00FC1D80">
              <w:t>gyd</w:t>
            </w:r>
            <w:proofErr w:type="spellEnd"/>
            <w:r w:rsidRPr="00FC1D80">
              <w:t>.</w:t>
            </w:r>
          </w:p>
          <w:p w14:paraId="3CF9EF06" w14:textId="77777777" w:rsidR="005D40E4" w:rsidRPr="00FC1D80" w:rsidRDefault="005D40E4" w:rsidP="005D40E4">
            <w:pPr>
              <w:pStyle w:val="NoSpacing"/>
            </w:pPr>
            <w:r w:rsidRPr="00FC1D80">
              <w:tab/>
              <w:t xml:space="preserve">‘Yn </w:t>
            </w:r>
            <w:proofErr w:type="spellStart"/>
            <w:r w:rsidRPr="00FC1D80">
              <w:t>awr</w:t>
            </w:r>
            <w:proofErr w:type="spellEnd"/>
            <w:r w:rsidRPr="00FC1D80">
              <w:t xml:space="preserve">, </w:t>
            </w:r>
            <w:proofErr w:type="spellStart"/>
            <w:r w:rsidRPr="00FC1D80">
              <w:t>frodyr</w:t>
            </w:r>
            <w:proofErr w:type="spellEnd"/>
            <w:r w:rsidRPr="00FC1D80">
              <w:t xml:space="preserve">, </w:t>
            </w:r>
            <w:proofErr w:type="spellStart"/>
            <w:r w:rsidRPr="00FC1D80">
              <w:t>gwn</w:t>
            </w:r>
            <w:proofErr w:type="spellEnd"/>
            <w:r w:rsidRPr="00FC1D80">
              <w:t xml:space="preserve"> </w:t>
            </w:r>
            <w:proofErr w:type="spellStart"/>
            <w:r w:rsidRPr="00FC1D80">
              <w:t>mai</w:t>
            </w:r>
            <w:proofErr w:type="spellEnd"/>
            <w:r w:rsidRPr="00FC1D80">
              <w:t xml:space="preserve"> </w:t>
            </w:r>
            <w:proofErr w:type="spellStart"/>
            <w:r w:rsidRPr="00FC1D80">
              <w:t>gweithredu</w:t>
            </w:r>
            <w:proofErr w:type="spellEnd"/>
            <w:r w:rsidRPr="00FC1D80">
              <w:t xml:space="preserve"> </w:t>
            </w:r>
            <w:proofErr w:type="spellStart"/>
            <w:r w:rsidRPr="00FC1D80">
              <w:t>mewn</w:t>
            </w:r>
            <w:proofErr w:type="spellEnd"/>
            <w:r w:rsidRPr="00FC1D80">
              <w:t xml:space="preserve"> </w:t>
            </w:r>
            <w:proofErr w:type="spellStart"/>
            <w:r w:rsidRPr="00FC1D80">
              <w:t>anwybodaeth</w:t>
            </w:r>
            <w:proofErr w:type="spellEnd"/>
            <w:r w:rsidRPr="00FC1D80">
              <w:t xml:space="preserve"> a </w:t>
            </w:r>
            <w:proofErr w:type="spellStart"/>
            <w:r w:rsidRPr="00FC1D80">
              <w:t>wnaethoch</w:t>
            </w:r>
            <w:proofErr w:type="spellEnd"/>
            <w:r w:rsidRPr="00FC1D80">
              <w:t xml:space="preserve">, </w:t>
            </w:r>
            <w:proofErr w:type="spellStart"/>
            <w:r w:rsidRPr="00FC1D80">
              <w:t>fel</w:t>
            </w:r>
            <w:proofErr w:type="spellEnd"/>
            <w:r w:rsidRPr="00FC1D80">
              <w:t xml:space="preserve"> </w:t>
            </w:r>
            <w:proofErr w:type="spellStart"/>
            <w:r w:rsidRPr="00FC1D80">
              <w:t>eich</w:t>
            </w:r>
            <w:proofErr w:type="spellEnd"/>
            <w:r w:rsidRPr="00FC1D80">
              <w:t xml:space="preserve"> </w:t>
            </w:r>
            <w:proofErr w:type="spellStart"/>
            <w:r w:rsidRPr="00FC1D80">
              <w:t>llywodraethwyr</w:t>
            </w:r>
            <w:proofErr w:type="spellEnd"/>
            <w:r w:rsidRPr="00FC1D80">
              <w:t xml:space="preserve"> </w:t>
            </w:r>
            <w:proofErr w:type="spellStart"/>
            <w:r w:rsidRPr="00FC1D80">
              <w:t>hwythau</w:t>
            </w:r>
            <w:proofErr w:type="spellEnd"/>
            <w:r w:rsidRPr="00FC1D80">
              <w:t xml:space="preserve">. </w:t>
            </w:r>
            <w:proofErr w:type="spellStart"/>
            <w:r w:rsidRPr="00FC1D80">
              <w:t>Ond</w:t>
            </w:r>
            <w:proofErr w:type="spellEnd"/>
            <w:r w:rsidRPr="00FC1D80">
              <w:t xml:space="preserve"> </w:t>
            </w:r>
            <w:proofErr w:type="spellStart"/>
            <w:r w:rsidRPr="00FC1D80">
              <w:t>fel</w:t>
            </w:r>
            <w:proofErr w:type="spellEnd"/>
            <w:r w:rsidRPr="00FC1D80">
              <w:t xml:space="preserve"> </w:t>
            </w:r>
            <w:proofErr w:type="spellStart"/>
            <w:r w:rsidRPr="00FC1D80">
              <w:t>hyn</w:t>
            </w:r>
            <w:proofErr w:type="spellEnd"/>
            <w:r w:rsidRPr="00FC1D80">
              <w:t xml:space="preserve"> y </w:t>
            </w:r>
            <w:proofErr w:type="spellStart"/>
            <w:r w:rsidRPr="00FC1D80">
              <w:t>cyflawnodd</w:t>
            </w:r>
            <w:proofErr w:type="spellEnd"/>
            <w:r w:rsidRPr="00FC1D80">
              <w:t xml:space="preserve"> </w:t>
            </w:r>
            <w:proofErr w:type="spellStart"/>
            <w:r w:rsidRPr="00FC1D80">
              <w:t>Duw</w:t>
            </w:r>
            <w:proofErr w:type="spellEnd"/>
            <w:r w:rsidRPr="00FC1D80">
              <w:t xml:space="preserve"> </w:t>
            </w:r>
            <w:proofErr w:type="spellStart"/>
            <w:r w:rsidRPr="00FC1D80">
              <w:t>yr</w:t>
            </w:r>
            <w:proofErr w:type="spellEnd"/>
            <w:r w:rsidRPr="00FC1D80">
              <w:t xml:space="preserve"> </w:t>
            </w:r>
            <w:proofErr w:type="spellStart"/>
            <w:r w:rsidRPr="00FC1D80">
              <w:t>hyn</w:t>
            </w:r>
            <w:proofErr w:type="spellEnd"/>
            <w:r w:rsidRPr="00FC1D80">
              <w:t xml:space="preserve"> a </w:t>
            </w:r>
            <w:proofErr w:type="spellStart"/>
            <w:r w:rsidRPr="00FC1D80">
              <w:t>ragfynegodd</w:t>
            </w:r>
            <w:proofErr w:type="spellEnd"/>
            <w:r w:rsidRPr="00FC1D80">
              <w:t xml:space="preserve"> </w:t>
            </w:r>
            <w:proofErr w:type="spellStart"/>
            <w:r w:rsidRPr="00FC1D80">
              <w:t>drwy</w:t>
            </w:r>
            <w:proofErr w:type="spellEnd"/>
            <w:r w:rsidRPr="00FC1D80">
              <w:t xml:space="preserve"> </w:t>
            </w:r>
            <w:proofErr w:type="spellStart"/>
            <w:r w:rsidRPr="00FC1D80">
              <w:t>enau'r</w:t>
            </w:r>
            <w:proofErr w:type="spellEnd"/>
            <w:r w:rsidRPr="00FC1D80">
              <w:t xml:space="preserve"> </w:t>
            </w:r>
            <w:proofErr w:type="spellStart"/>
            <w:r w:rsidRPr="00FC1D80">
              <w:t>holl</w:t>
            </w:r>
            <w:proofErr w:type="spellEnd"/>
            <w:r w:rsidRPr="00FC1D80">
              <w:t xml:space="preserve"> </w:t>
            </w:r>
            <w:proofErr w:type="spellStart"/>
            <w:r w:rsidRPr="00FC1D80">
              <w:t>broffwydi</w:t>
            </w:r>
            <w:proofErr w:type="spellEnd"/>
            <w:r w:rsidRPr="00FC1D80">
              <w:t xml:space="preserve">, </w:t>
            </w:r>
            <w:proofErr w:type="spellStart"/>
            <w:r w:rsidRPr="00FC1D80">
              <w:t>sef</w:t>
            </w:r>
            <w:proofErr w:type="spellEnd"/>
            <w:r w:rsidRPr="00FC1D80">
              <w:t xml:space="preserve"> </w:t>
            </w:r>
            <w:proofErr w:type="spellStart"/>
            <w:r w:rsidRPr="00FC1D80">
              <w:t>dioddefaint</w:t>
            </w:r>
            <w:proofErr w:type="spellEnd"/>
            <w:r w:rsidRPr="00FC1D80">
              <w:t xml:space="preserve"> </w:t>
            </w:r>
            <w:proofErr w:type="spellStart"/>
            <w:r w:rsidRPr="00FC1D80">
              <w:t>ei</w:t>
            </w:r>
            <w:proofErr w:type="spellEnd"/>
            <w:r w:rsidRPr="00FC1D80">
              <w:t xml:space="preserve"> </w:t>
            </w:r>
            <w:proofErr w:type="spellStart"/>
            <w:r w:rsidRPr="00FC1D80">
              <w:t>Feseia</w:t>
            </w:r>
            <w:proofErr w:type="spellEnd"/>
            <w:r w:rsidRPr="00FC1D80">
              <w:t xml:space="preserve">. </w:t>
            </w:r>
            <w:proofErr w:type="spellStart"/>
            <w:r w:rsidRPr="00FC1D80">
              <w:t>Edifarhewch</w:t>
            </w:r>
            <w:proofErr w:type="spellEnd"/>
            <w:r w:rsidRPr="00FC1D80">
              <w:t xml:space="preserve">, </w:t>
            </w:r>
            <w:proofErr w:type="spellStart"/>
            <w:r w:rsidRPr="00FC1D80">
              <w:t>ynteu</w:t>
            </w:r>
            <w:proofErr w:type="spellEnd"/>
            <w:r w:rsidRPr="00FC1D80">
              <w:t xml:space="preserve">, a </w:t>
            </w:r>
            <w:proofErr w:type="spellStart"/>
            <w:r w:rsidRPr="00FC1D80">
              <w:t>throwch</w:t>
            </w:r>
            <w:proofErr w:type="spellEnd"/>
            <w:r w:rsidRPr="00FC1D80">
              <w:t xml:space="preserve"> at </w:t>
            </w:r>
            <w:proofErr w:type="spellStart"/>
            <w:r w:rsidRPr="00FC1D80">
              <w:t>Dduw</w:t>
            </w:r>
            <w:proofErr w:type="spellEnd"/>
            <w:r w:rsidRPr="00FC1D80">
              <w:t xml:space="preserve">, er </w:t>
            </w:r>
            <w:proofErr w:type="spellStart"/>
            <w:r w:rsidRPr="00FC1D80">
              <w:t>mwyn</w:t>
            </w:r>
            <w:proofErr w:type="spellEnd"/>
            <w:r w:rsidRPr="00FC1D80">
              <w:t xml:space="preserve"> </w:t>
            </w:r>
            <w:proofErr w:type="spellStart"/>
            <w:r w:rsidRPr="00FC1D80">
              <w:t>dileu</w:t>
            </w:r>
            <w:proofErr w:type="spellEnd"/>
            <w:r w:rsidRPr="00FC1D80">
              <w:t xml:space="preserve"> </w:t>
            </w:r>
            <w:proofErr w:type="spellStart"/>
            <w:r w:rsidRPr="00FC1D80">
              <w:t>eich</w:t>
            </w:r>
            <w:proofErr w:type="spellEnd"/>
            <w:r w:rsidRPr="00FC1D80">
              <w:t xml:space="preserve"> </w:t>
            </w:r>
            <w:proofErr w:type="spellStart"/>
            <w:r w:rsidRPr="00FC1D80">
              <w:t>pechodau</w:t>
            </w:r>
            <w:proofErr w:type="spellEnd"/>
            <w:r w:rsidRPr="00FC1D80">
              <w:t>.’</w:t>
            </w:r>
          </w:p>
          <w:p w14:paraId="3119515A" w14:textId="77777777" w:rsidR="00F11165" w:rsidRPr="00C65A13" w:rsidRDefault="00F11165" w:rsidP="00EB7300">
            <w:pPr>
              <w:pStyle w:val="NoSpacing"/>
              <w:rPr>
                <w:sz w:val="8"/>
                <w:szCs w:val="8"/>
                <w:lang w:val="en-GB"/>
              </w:rPr>
            </w:pPr>
          </w:p>
          <w:p w14:paraId="25566D29" w14:textId="77777777" w:rsidR="003224A3" w:rsidRPr="00C65A13" w:rsidRDefault="003224A3" w:rsidP="00EB7300">
            <w:pPr>
              <w:pStyle w:val="NoSpacing"/>
              <w:jc w:val="center"/>
              <w:rPr>
                <w:lang w:val="en-GB"/>
              </w:rPr>
            </w:pPr>
            <w:proofErr w:type="spellStart"/>
            <w:r w:rsidRPr="00C65A13">
              <w:rPr>
                <w:lang w:val="en-GB"/>
              </w:rPr>
              <w:t>Dyma</w:t>
            </w:r>
            <w:proofErr w:type="spellEnd"/>
            <w:r w:rsidRPr="00C65A13">
              <w:rPr>
                <w:lang w:val="en-GB"/>
              </w:rPr>
              <w:t xml:space="preserve"> air </w:t>
            </w:r>
            <w:proofErr w:type="spellStart"/>
            <w:r w:rsidRPr="00C65A13">
              <w:rPr>
                <w:lang w:val="en-GB"/>
              </w:rPr>
              <w:t>yr</w:t>
            </w:r>
            <w:proofErr w:type="spellEnd"/>
            <w:r w:rsidRPr="00C65A13">
              <w:rPr>
                <w:lang w:val="en-GB"/>
              </w:rPr>
              <w:t xml:space="preserve"> </w:t>
            </w:r>
            <w:proofErr w:type="spellStart"/>
            <w:r w:rsidRPr="00C65A13">
              <w:rPr>
                <w:lang w:val="en-GB"/>
              </w:rPr>
              <w:t>Arglwydd</w:t>
            </w:r>
            <w:proofErr w:type="spellEnd"/>
            <w:r w:rsidRPr="00C65A13">
              <w:rPr>
                <w:lang w:val="en-GB"/>
              </w:rPr>
              <w:t xml:space="preserve">.         </w:t>
            </w:r>
            <w:r w:rsidRPr="00C65A13">
              <w:rPr>
                <w:b/>
                <w:lang w:val="en-GB"/>
              </w:rPr>
              <w:t xml:space="preserve">Diolch a </w:t>
            </w:r>
            <w:proofErr w:type="spellStart"/>
            <w:r w:rsidRPr="00C65A13">
              <w:rPr>
                <w:b/>
                <w:lang w:val="en-GB"/>
              </w:rPr>
              <w:t>fo</w:t>
            </w:r>
            <w:proofErr w:type="spellEnd"/>
            <w:r w:rsidRPr="00C65A13">
              <w:rPr>
                <w:b/>
                <w:lang w:val="en-GB"/>
              </w:rPr>
              <w:t xml:space="preserve"> i </w:t>
            </w:r>
            <w:proofErr w:type="spellStart"/>
            <w:r w:rsidRPr="00C65A13">
              <w:rPr>
                <w:b/>
                <w:lang w:val="en-GB"/>
              </w:rPr>
              <w:t>Dduw</w:t>
            </w:r>
            <w:proofErr w:type="spellEnd"/>
            <w:r w:rsidRPr="00C65A13">
              <w:rPr>
                <w:b/>
                <w:lang w:val="en-GB"/>
              </w:rPr>
              <w:t>.</w:t>
            </w:r>
          </w:p>
          <w:p w14:paraId="7FA68F7D" w14:textId="77777777" w:rsidR="003224A3" w:rsidRPr="00C65A13" w:rsidRDefault="003224A3" w:rsidP="00EB7300">
            <w:pPr>
              <w:pStyle w:val="NoSpacing"/>
              <w:rPr>
                <w:lang w:val="en-GB"/>
              </w:rPr>
            </w:pPr>
          </w:p>
          <w:p w14:paraId="1DAE1AF4" w14:textId="573FBC15" w:rsidR="00557C33" w:rsidRPr="009638CF" w:rsidRDefault="003224A3" w:rsidP="009638CF">
            <w:pPr>
              <w:pStyle w:val="NoSpacing"/>
              <w:jc w:val="center"/>
              <w:rPr>
                <w:lang w:val="en-GB"/>
              </w:rPr>
            </w:pPr>
            <w:r w:rsidRPr="00C65A13">
              <w:rPr>
                <w:b/>
                <w:bCs/>
                <w:lang w:val="en-GB"/>
              </w:rPr>
              <w:t>Sa</w:t>
            </w:r>
            <w:r w:rsidRPr="009638CF">
              <w:rPr>
                <w:b/>
                <w:bCs/>
                <w:lang w:val="en-GB"/>
              </w:rPr>
              <w:t xml:space="preserve">lm </w:t>
            </w:r>
            <w:r w:rsidR="00557C33" w:rsidRPr="009638CF">
              <w:rPr>
                <w:b/>
                <w:bCs/>
              </w:rPr>
              <w:t>4</w:t>
            </w:r>
          </w:p>
          <w:p w14:paraId="3B4CB85D" w14:textId="77777777" w:rsidR="00557C33" w:rsidRPr="00FC1D80" w:rsidRDefault="00557C33" w:rsidP="00557C33">
            <w:pPr>
              <w:pStyle w:val="NoSpacing"/>
            </w:pPr>
          </w:p>
          <w:p w14:paraId="0E35BC37" w14:textId="3E8238A9" w:rsidR="009638CF" w:rsidRDefault="00557C33" w:rsidP="009638CF">
            <w:pPr>
              <w:pStyle w:val="NoSpacing"/>
              <w:numPr>
                <w:ilvl w:val="0"/>
                <w:numId w:val="26"/>
              </w:numPr>
            </w:pPr>
            <w:proofErr w:type="spellStart"/>
            <w:r w:rsidRPr="00FC1D80">
              <w:t>Ateb</w:t>
            </w:r>
            <w:proofErr w:type="spellEnd"/>
            <w:r w:rsidRPr="00FC1D80">
              <w:t xml:space="preserve"> fi pan </w:t>
            </w:r>
            <w:proofErr w:type="spellStart"/>
            <w:r w:rsidRPr="00FC1D80">
              <w:t>alwaf</w:t>
            </w:r>
            <w:proofErr w:type="spellEnd"/>
            <w:r w:rsidRPr="00FC1D80">
              <w:t xml:space="preserve">, O </w:t>
            </w:r>
            <w:proofErr w:type="spellStart"/>
            <w:r w:rsidRPr="00FC1D80">
              <w:t>Dduw</w:t>
            </w:r>
            <w:proofErr w:type="spellEnd"/>
            <w:r w:rsidRPr="00FC1D80">
              <w:t xml:space="preserve"> </w:t>
            </w:r>
            <w:proofErr w:type="spellStart"/>
            <w:r w:rsidRPr="00FC1D80">
              <w:t>fy</w:t>
            </w:r>
            <w:proofErr w:type="spellEnd"/>
            <w:r w:rsidRPr="00FC1D80">
              <w:t xml:space="preserve"> </w:t>
            </w:r>
            <w:proofErr w:type="spellStart"/>
            <w:r w:rsidRPr="00FC1D80">
              <w:t>nghyfiawnder</w:t>
            </w:r>
            <w:proofErr w:type="spellEnd"/>
            <w:r w:rsidRPr="00FC1D80">
              <w:t xml:space="preserve">! Pan </w:t>
            </w:r>
            <w:proofErr w:type="spellStart"/>
            <w:r w:rsidRPr="00FC1D80">
              <w:t>oeddwn</w:t>
            </w:r>
            <w:proofErr w:type="spellEnd"/>
            <w:r w:rsidRPr="00FC1D80">
              <w:t xml:space="preserve"> </w:t>
            </w:r>
            <w:proofErr w:type="spellStart"/>
            <w:r w:rsidRPr="00FC1D80">
              <w:t>mewn</w:t>
            </w:r>
            <w:proofErr w:type="spellEnd"/>
            <w:r w:rsidRPr="00FC1D80">
              <w:t xml:space="preserve"> </w:t>
            </w:r>
            <w:proofErr w:type="spellStart"/>
            <w:r w:rsidRPr="00FC1D80">
              <w:t>cyfyngder</w:t>
            </w:r>
            <w:proofErr w:type="spellEnd"/>
            <w:r w:rsidRPr="00FC1D80">
              <w:t xml:space="preserve">, </w:t>
            </w:r>
            <w:proofErr w:type="spellStart"/>
            <w:r w:rsidRPr="00FC1D80">
              <w:t>gwaredaist</w:t>
            </w:r>
            <w:proofErr w:type="spellEnd"/>
            <w:r w:rsidRPr="00FC1D80">
              <w:t xml:space="preserve"> fi; </w:t>
            </w:r>
            <w:proofErr w:type="spellStart"/>
            <w:r w:rsidRPr="00FC1D80">
              <w:t>bydd</w:t>
            </w:r>
            <w:proofErr w:type="spellEnd"/>
            <w:r w:rsidRPr="00FC1D80">
              <w:t xml:space="preserve"> </w:t>
            </w:r>
          </w:p>
          <w:p w14:paraId="0949AAB2" w14:textId="23951C7C" w:rsidR="00557C33" w:rsidRPr="00FC1D80" w:rsidRDefault="00557C33" w:rsidP="009638CF">
            <w:pPr>
              <w:pStyle w:val="NoSpacing"/>
              <w:ind w:left="720"/>
            </w:pPr>
            <w:proofErr w:type="spellStart"/>
            <w:r w:rsidRPr="00FC1D80">
              <w:t>drugarog</w:t>
            </w:r>
            <w:proofErr w:type="spellEnd"/>
            <w:r w:rsidRPr="00FC1D80">
              <w:t xml:space="preserve"> </w:t>
            </w:r>
            <w:proofErr w:type="spellStart"/>
            <w:r w:rsidRPr="00FC1D80">
              <w:t>wrthyf</w:t>
            </w:r>
            <w:proofErr w:type="spellEnd"/>
            <w:r w:rsidRPr="00FC1D80">
              <w:t xml:space="preserve">, a </w:t>
            </w:r>
            <w:proofErr w:type="spellStart"/>
            <w:r w:rsidRPr="00FC1D80">
              <w:t>gwrando</w:t>
            </w:r>
            <w:proofErr w:type="spellEnd"/>
            <w:r w:rsidRPr="00FC1D80">
              <w:t xml:space="preserve"> </w:t>
            </w:r>
            <w:proofErr w:type="spellStart"/>
            <w:r w:rsidRPr="00FC1D80">
              <w:t>fy</w:t>
            </w:r>
            <w:proofErr w:type="spellEnd"/>
            <w:r w:rsidRPr="00FC1D80">
              <w:t xml:space="preserve"> </w:t>
            </w:r>
            <w:proofErr w:type="spellStart"/>
            <w:r w:rsidRPr="00FC1D80">
              <w:t>ngweddi</w:t>
            </w:r>
            <w:proofErr w:type="spellEnd"/>
            <w:r w:rsidRPr="00FC1D80">
              <w:t>.</w:t>
            </w:r>
          </w:p>
          <w:p w14:paraId="529FA045" w14:textId="7AEA9F33" w:rsidR="00557C33" w:rsidRPr="009638CF" w:rsidRDefault="00557C33" w:rsidP="009638CF">
            <w:pPr>
              <w:pStyle w:val="NoSpacing"/>
              <w:numPr>
                <w:ilvl w:val="0"/>
                <w:numId w:val="26"/>
              </w:numPr>
              <w:rPr>
                <w:b/>
              </w:rPr>
            </w:pPr>
            <w:proofErr w:type="spellStart"/>
            <w:r w:rsidRPr="00FC1D80">
              <w:rPr>
                <w:b/>
              </w:rPr>
              <w:t>Bobl</w:t>
            </w:r>
            <w:proofErr w:type="spellEnd"/>
            <w:r w:rsidRPr="00FC1D80">
              <w:rPr>
                <w:b/>
              </w:rPr>
              <w:t xml:space="preserve">, am </w:t>
            </w:r>
            <w:proofErr w:type="spellStart"/>
            <w:r w:rsidRPr="00FC1D80">
              <w:rPr>
                <w:b/>
              </w:rPr>
              <w:t>ba</w:t>
            </w:r>
            <w:proofErr w:type="spellEnd"/>
            <w:r w:rsidRPr="00FC1D80">
              <w:rPr>
                <w:b/>
              </w:rPr>
              <w:t xml:space="preserve"> </w:t>
            </w:r>
            <w:proofErr w:type="spellStart"/>
            <w:r w:rsidRPr="00FC1D80">
              <w:rPr>
                <w:b/>
              </w:rPr>
              <w:t>hyd</w:t>
            </w:r>
            <w:proofErr w:type="spellEnd"/>
            <w:r w:rsidRPr="00FC1D80">
              <w:rPr>
                <w:b/>
              </w:rPr>
              <w:t xml:space="preserve"> y </w:t>
            </w:r>
            <w:proofErr w:type="spellStart"/>
            <w:r w:rsidRPr="00FC1D80">
              <w:rPr>
                <w:b/>
              </w:rPr>
              <w:t>bydd</w:t>
            </w:r>
            <w:proofErr w:type="spellEnd"/>
            <w:r w:rsidRPr="00FC1D80">
              <w:rPr>
                <w:b/>
              </w:rPr>
              <w:t xml:space="preserve"> </w:t>
            </w:r>
            <w:proofErr w:type="spellStart"/>
            <w:r w:rsidRPr="00FC1D80">
              <w:rPr>
                <w:b/>
              </w:rPr>
              <w:t>fy</w:t>
            </w:r>
            <w:proofErr w:type="spellEnd"/>
            <w:r w:rsidRPr="00FC1D80">
              <w:rPr>
                <w:b/>
              </w:rPr>
              <w:t xml:space="preserve"> </w:t>
            </w:r>
            <w:proofErr w:type="spellStart"/>
            <w:r w:rsidRPr="00FC1D80">
              <w:rPr>
                <w:b/>
              </w:rPr>
              <w:t>ngogoniant</w:t>
            </w:r>
            <w:proofErr w:type="spellEnd"/>
            <w:r w:rsidRPr="00FC1D80">
              <w:rPr>
                <w:b/>
              </w:rPr>
              <w:t xml:space="preserve"> yn </w:t>
            </w:r>
            <w:proofErr w:type="spellStart"/>
            <w:r w:rsidRPr="00FC1D80">
              <w:rPr>
                <w:b/>
              </w:rPr>
              <w:t>warth</w:t>
            </w:r>
            <w:proofErr w:type="spellEnd"/>
            <w:r w:rsidRPr="00FC1D80">
              <w:rPr>
                <w:b/>
              </w:rPr>
              <w:t xml:space="preserve">, ac y </w:t>
            </w:r>
            <w:proofErr w:type="spellStart"/>
            <w:r w:rsidRPr="00FC1D80">
              <w:rPr>
                <w:b/>
              </w:rPr>
              <w:t>byddwch</w:t>
            </w:r>
            <w:proofErr w:type="spellEnd"/>
            <w:r w:rsidRPr="00FC1D80">
              <w:rPr>
                <w:b/>
              </w:rPr>
              <w:t xml:space="preserve"> yn </w:t>
            </w:r>
            <w:proofErr w:type="spellStart"/>
            <w:r w:rsidRPr="00FC1D80">
              <w:rPr>
                <w:b/>
              </w:rPr>
              <w:t>caru</w:t>
            </w:r>
            <w:proofErr w:type="spellEnd"/>
            <w:r w:rsidRPr="00FC1D80">
              <w:rPr>
                <w:b/>
              </w:rPr>
              <w:t xml:space="preserve"> </w:t>
            </w:r>
            <w:proofErr w:type="spellStart"/>
            <w:r w:rsidRPr="00FC1D80">
              <w:rPr>
                <w:b/>
              </w:rPr>
              <w:t>gwagedd</w:t>
            </w:r>
            <w:proofErr w:type="spellEnd"/>
            <w:r w:rsidRPr="00FC1D80">
              <w:rPr>
                <w:b/>
              </w:rPr>
              <w:t xml:space="preserve"> ac yn </w:t>
            </w:r>
            <w:proofErr w:type="spellStart"/>
            <w:r w:rsidRPr="00FC1D80">
              <w:rPr>
                <w:b/>
              </w:rPr>
              <w:t>ceisio</w:t>
            </w:r>
            <w:proofErr w:type="spellEnd"/>
            <w:r w:rsidRPr="00FC1D80">
              <w:rPr>
                <w:b/>
              </w:rPr>
              <w:t xml:space="preserve"> </w:t>
            </w:r>
            <w:proofErr w:type="spellStart"/>
            <w:r w:rsidRPr="009638CF">
              <w:rPr>
                <w:b/>
              </w:rPr>
              <w:t>celwydd</w:t>
            </w:r>
            <w:proofErr w:type="spellEnd"/>
            <w:r w:rsidRPr="009638CF">
              <w:rPr>
                <w:b/>
              </w:rPr>
              <w:t>?</w:t>
            </w:r>
          </w:p>
          <w:p w14:paraId="2FEE680C" w14:textId="681A5565" w:rsidR="003A03FB" w:rsidRDefault="00557C33" w:rsidP="003A03FB">
            <w:pPr>
              <w:pStyle w:val="NoSpacing"/>
              <w:numPr>
                <w:ilvl w:val="0"/>
                <w:numId w:val="26"/>
              </w:numPr>
            </w:pPr>
            <w:proofErr w:type="spellStart"/>
            <w:r w:rsidRPr="00FC1D80">
              <w:t>Deallwch</w:t>
            </w:r>
            <w:proofErr w:type="spellEnd"/>
            <w:r w:rsidRPr="00FC1D80">
              <w:t xml:space="preserve"> </w:t>
            </w:r>
            <w:proofErr w:type="spellStart"/>
            <w:r w:rsidRPr="00FC1D80">
              <w:t>fod</w:t>
            </w:r>
            <w:proofErr w:type="spellEnd"/>
            <w:r w:rsidRPr="00FC1D80">
              <w:t xml:space="preserve"> </w:t>
            </w:r>
            <w:proofErr w:type="spellStart"/>
            <w:r w:rsidRPr="00FC1D80">
              <w:t>yr</w:t>
            </w:r>
            <w:proofErr w:type="spellEnd"/>
            <w:r w:rsidRPr="00FC1D80">
              <w:t xml:space="preserve"> </w:t>
            </w:r>
            <w:proofErr w:type="spellStart"/>
            <w:r w:rsidRPr="00FC1D80">
              <w:rPr>
                <w:rStyle w:val="sc"/>
                <w:color w:val="010000"/>
              </w:rPr>
              <w:t>Arglwydd</w:t>
            </w:r>
            <w:proofErr w:type="spellEnd"/>
            <w:r w:rsidRPr="00FC1D80">
              <w:t xml:space="preserve"> </w:t>
            </w:r>
            <w:proofErr w:type="spellStart"/>
            <w:r w:rsidRPr="00FC1D80">
              <w:t>wedi</w:t>
            </w:r>
            <w:proofErr w:type="spellEnd"/>
            <w:r w:rsidRPr="00FC1D80">
              <w:t xml:space="preserve"> </w:t>
            </w:r>
            <w:proofErr w:type="spellStart"/>
            <w:r w:rsidRPr="00FC1D80">
              <w:t>neilltuo'r</w:t>
            </w:r>
            <w:proofErr w:type="spellEnd"/>
            <w:r w:rsidRPr="00FC1D80">
              <w:t xml:space="preserve"> </w:t>
            </w:r>
            <w:proofErr w:type="spellStart"/>
            <w:r w:rsidRPr="00FC1D80">
              <w:t>ffyddlon</w:t>
            </w:r>
            <w:proofErr w:type="spellEnd"/>
            <w:r w:rsidRPr="00FC1D80">
              <w:t xml:space="preserve"> </w:t>
            </w:r>
            <w:proofErr w:type="spellStart"/>
            <w:r w:rsidRPr="00FC1D80">
              <w:t>iddo'i</w:t>
            </w:r>
            <w:proofErr w:type="spellEnd"/>
            <w:r w:rsidRPr="00FC1D80">
              <w:t xml:space="preserve"> </w:t>
            </w:r>
            <w:proofErr w:type="spellStart"/>
            <w:r w:rsidRPr="00FC1D80">
              <w:t>hun</w:t>
            </w:r>
            <w:proofErr w:type="spellEnd"/>
            <w:r w:rsidRPr="00FC1D80">
              <w:t xml:space="preserve">; y </w:t>
            </w:r>
            <w:proofErr w:type="spellStart"/>
            <w:r w:rsidRPr="00FC1D80">
              <w:t>mae'r</w:t>
            </w:r>
            <w:proofErr w:type="spellEnd"/>
            <w:r w:rsidRPr="00FC1D80">
              <w:t xml:space="preserve"> </w:t>
            </w:r>
            <w:proofErr w:type="spellStart"/>
            <w:r w:rsidRPr="00FC1D80">
              <w:rPr>
                <w:rStyle w:val="sc"/>
                <w:color w:val="010000"/>
              </w:rPr>
              <w:t>Arglwydd</w:t>
            </w:r>
            <w:proofErr w:type="spellEnd"/>
            <w:r w:rsidRPr="00FC1D80">
              <w:t xml:space="preserve"> yn </w:t>
            </w:r>
            <w:proofErr w:type="spellStart"/>
            <w:r w:rsidRPr="00FC1D80">
              <w:t>gwrando</w:t>
            </w:r>
            <w:proofErr w:type="spellEnd"/>
            <w:r w:rsidRPr="00FC1D80">
              <w:t xml:space="preserve"> pan </w:t>
            </w:r>
          </w:p>
          <w:p w14:paraId="7B7E6DF8" w14:textId="60D6EA7B" w:rsidR="00557C33" w:rsidRPr="00FC1D80" w:rsidRDefault="00557C33" w:rsidP="003A03FB">
            <w:pPr>
              <w:pStyle w:val="NoSpacing"/>
              <w:ind w:left="720"/>
            </w:pPr>
            <w:proofErr w:type="spellStart"/>
            <w:r w:rsidRPr="00FC1D80">
              <w:t>alwaf</w:t>
            </w:r>
            <w:proofErr w:type="spellEnd"/>
            <w:r w:rsidRPr="00FC1D80">
              <w:t xml:space="preserve"> </w:t>
            </w:r>
            <w:proofErr w:type="spellStart"/>
            <w:r w:rsidRPr="00FC1D80">
              <w:t>arno</w:t>
            </w:r>
            <w:proofErr w:type="spellEnd"/>
            <w:r w:rsidRPr="00FC1D80">
              <w:t>.</w:t>
            </w:r>
          </w:p>
          <w:p w14:paraId="59F8D1B8" w14:textId="399275B5" w:rsidR="003A03FB" w:rsidRDefault="00557C33" w:rsidP="003A03FB">
            <w:pPr>
              <w:pStyle w:val="NoSpacing"/>
              <w:numPr>
                <w:ilvl w:val="0"/>
                <w:numId w:val="26"/>
              </w:numPr>
              <w:rPr>
                <w:b/>
              </w:rPr>
            </w:pPr>
            <w:r w:rsidRPr="00FC1D80">
              <w:rPr>
                <w:b/>
              </w:rPr>
              <w:t xml:space="preserve">Er </w:t>
            </w:r>
            <w:proofErr w:type="spellStart"/>
            <w:r w:rsidRPr="00FC1D80">
              <w:rPr>
                <w:b/>
              </w:rPr>
              <w:t>i</w:t>
            </w:r>
            <w:proofErr w:type="spellEnd"/>
            <w:r w:rsidRPr="00FC1D80">
              <w:rPr>
                <w:b/>
              </w:rPr>
              <w:t xml:space="preserve"> </w:t>
            </w:r>
            <w:proofErr w:type="spellStart"/>
            <w:r w:rsidRPr="00FC1D80">
              <w:rPr>
                <w:b/>
              </w:rPr>
              <w:t>chwi</w:t>
            </w:r>
            <w:proofErr w:type="spellEnd"/>
            <w:r w:rsidRPr="00FC1D80">
              <w:rPr>
                <w:b/>
              </w:rPr>
              <w:t xml:space="preserve"> </w:t>
            </w:r>
            <w:proofErr w:type="spellStart"/>
            <w:r w:rsidRPr="00FC1D80">
              <w:rPr>
                <w:b/>
              </w:rPr>
              <w:t>gynddeiriogi</w:t>
            </w:r>
            <w:proofErr w:type="spellEnd"/>
            <w:r w:rsidRPr="00FC1D80">
              <w:rPr>
                <w:b/>
              </w:rPr>
              <w:t xml:space="preserve">, </w:t>
            </w:r>
            <w:proofErr w:type="spellStart"/>
            <w:r w:rsidRPr="00FC1D80">
              <w:rPr>
                <w:b/>
              </w:rPr>
              <w:t>peidiwch</w:t>
            </w:r>
            <w:proofErr w:type="spellEnd"/>
            <w:r w:rsidRPr="00FC1D80">
              <w:rPr>
                <w:b/>
              </w:rPr>
              <w:t xml:space="preserve"> â </w:t>
            </w:r>
            <w:proofErr w:type="spellStart"/>
            <w:r w:rsidRPr="00FC1D80">
              <w:rPr>
                <w:b/>
              </w:rPr>
              <w:t>phechu</w:t>
            </w:r>
            <w:proofErr w:type="spellEnd"/>
            <w:r w:rsidRPr="00FC1D80">
              <w:rPr>
                <w:b/>
              </w:rPr>
              <w:t xml:space="preserve">; er </w:t>
            </w:r>
            <w:proofErr w:type="spellStart"/>
            <w:r w:rsidRPr="00FC1D80">
              <w:rPr>
                <w:b/>
              </w:rPr>
              <w:t>i</w:t>
            </w:r>
            <w:proofErr w:type="spellEnd"/>
            <w:r w:rsidRPr="00FC1D80">
              <w:rPr>
                <w:b/>
              </w:rPr>
              <w:t xml:space="preserve"> </w:t>
            </w:r>
            <w:proofErr w:type="spellStart"/>
            <w:r w:rsidRPr="00FC1D80">
              <w:rPr>
                <w:b/>
              </w:rPr>
              <w:t>chwi</w:t>
            </w:r>
            <w:proofErr w:type="spellEnd"/>
            <w:r w:rsidRPr="00FC1D80">
              <w:rPr>
                <w:b/>
              </w:rPr>
              <w:t xml:space="preserve"> </w:t>
            </w:r>
            <w:proofErr w:type="spellStart"/>
            <w:r w:rsidRPr="00FC1D80">
              <w:rPr>
                <w:b/>
              </w:rPr>
              <w:t>ymson</w:t>
            </w:r>
            <w:proofErr w:type="spellEnd"/>
            <w:r w:rsidRPr="00FC1D80">
              <w:rPr>
                <w:b/>
              </w:rPr>
              <w:t xml:space="preserve"> </w:t>
            </w:r>
            <w:proofErr w:type="spellStart"/>
            <w:r w:rsidRPr="00FC1D80">
              <w:rPr>
                <w:b/>
              </w:rPr>
              <w:t>ar</w:t>
            </w:r>
            <w:proofErr w:type="spellEnd"/>
            <w:r w:rsidRPr="00FC1D80">
              <w:rPr>
                <w:b/>
              </w:rPr>
              <w:t xml:space="preserve"> </w:t>
            </w:r>
            <w:proofErr w:type="spellStart"/>
            <w:r w:rsidRPr="00FC1D80">
              <w:rPr>
                <w:b/>
              </w:rPr>
              <w:t>eich</w:t>
            </w:r>
            <w:proofErr w:type="spellEnd"/>
            <w:r w:rsidRPr="00FC1D80">
              <w:rPr>
                <w:b/>
              </w:rPr>
              <w:t xml:space="preserve"> </w:t>
            </w:r>
            <w:proofErr w:type="spellStart"/>
            <w:r w:rsidRPr="00FC1D80">
              <w:rPr>
                <w:b/>
              </w:rPr>
              <w:t>gwely</w:t>
            </w:r>
            <w:proofErr w:type="spellEnd"/>
            <w:r w:rsidRPr="00FC1D80">
              <w:rPr>
                <w:b/>
              </w:rPr>
              <w:t xml:space="preserve">, </w:t>
            </w:r>
            <w:proofErr w:type="spellStart"/>
            <w:r w:rsidRPr="00FC1D80">
              <w:rPr>
                <w:b/>
              </w:rPr>
              <w:t>byddwch</w:t>
            </w:r>
            <w:proofErr w:type="spellEnd"/>
            <w:r w:rsidRPr="00FC1D80">
              <w:rPr>
                <w:b/>
              </w:rPr>
              <w:t xml:space="preserve"> </w:t>
            </w:r>
          </w:p>
          <w:p w14:paraId="0C44A3A3" w14:textId="14B40A38" w:rsidR="00557C33" w:rsidRPr="00FC1D80" w:rsidRDefault="00557C33" w:rsidP="003A03FB">
            <w:pPr>
              <w:pStyle w:val="NoSpacing"/>
              <w:ind w:left="720"/>
              <w:rPr>
                <w:b/>
              </w:rPr>
            </w:pPr>
            <w:proofErr w:type="spellStart"/>
            <w:r w:rsidRPr="00FC1D80">
              <w:rPr>
                <w:b/>
              </w:rPr>
              <w:t>ddistaw</w:t>
            </w:r>
            <w:proofErr w:type="spellEnd"/>
            <w:r w:rsidRPr="00FC1D80">
              <w:rPr>
                <w:b/>
              </w:rPr>
              <w:t>.</w:t>
            </w:r>
          </w:p>
          <w:p w14:paraId="6887717A" w14:textId="2AD68DCC" w:rsidR="00557C33" w:rsidRPr="00FC1D80" w:rsidRDefault="00557C33" w:rsidP="003A03FB">
            <w:pPr>
              <w:pStyle w:val="NoSpacing"/>
              <w:numPr>
                <w:ilvl w:val="0"/>
                <w:numId w:val="26"/>
              </w:numPr>
            </w:pPr>
            <w:proofErr w:type="spellStart"/>
            <w:r w:rsidRPr="00FC1D80">
              <w:t>Offrymwch</w:t>
            </w:r>
            <w:proofErr w:type="spellEnd"/>
            <w:r w:rsidRPr="00FC1D80">
              <w:t xml:space="preserve"> </w:t>
            </w:r>
            <w:proofErr w:type="spellStart"/>
            <w:r w:rsidRPr="00FC1D80">
              <w:t>aberthau</w:t>
            </w:r>
            <w:proofErr w:type="spellEnd"/>
            <w:r w:rsidRPr="00FC1D80">
              <w:t xml:space="preserve"> </w:t>
            </w:r>
            <w:proofErr w:type="spellStart"/>
            <w:r w:rsidRPr="00FC1D80">
              <w:t>cywir</w:t>
            </w:r>
            <w:proofErr w:type="spellEnd"/>
            <w:r w:rsidRPr="00FC1D80">
              <w:t xml:space="preserve">, ac </w:t>
            </w:r>
            <w:proofErr w:type="spellStart"/>
            <w:r w:rsidRPr="00FC1D80">
              <w:t>ymddiriedwch</w:t>
            </w:r>
            <w:proofErr w:type="spellEnd"/>
            <w:r w:rsidRPr="00FC1D80">
              <w:t xml:space="preserve"> yn </w:t>
            </w:r>
            <w:proofErr w:type="spellStart"/>
            <w:r w:rsidRPr="00FC1D80">
              <w:t>yr</w:t>
            </w:r>
            <w:proofErr w:type="spellEnd"/>
            <w:r w:rsidRPr="00FC1D80">
              <w:t xml:space="preserve"> </w:t>
            </w:r>
            <w:proofErr w:type="spellStart"/>
            <w:r w:rsidRPr="00FC1D80">
              <w:rPr>
                <w:rStyle w:val="sc"/>
                <w:color w:val="010000"/>
              </w:rPr>
              <w:t>Arglwydd</w:t>
            </w:r>
            <w:proofErr w:type="spellEnd"/>
            <w:r w:rsidRPr="00FC1D80">
              <w:t>.</w:t>
            </w:r>
          </w:p>
          <w:p w14:paraId="1D3B7882" w14:textId="0D8AC85B" w:rsidR="003A03FB" w:rsidRDefault="00557C33" w:rsidP="003A03FB">
            <w:pPr>
              <w:pStyle w:val="NoSpacing"/>
              <w:numPr>
                <w:ilvl w:val="0"/>
                <w:numId w:val="26"/>
              </w:numPr>
              <w:rPr>
                <w:b/>
              </w:rPr>
            </w:pPr>
            <w:r w:rsidRPr="00FC1D80">
              <w:rPr>
                <w:b/>
              </w:rPr>
              <w:t xml:space="preserve">Y </w:t>
            </w:r>
            <w:proofErr w:type="spellStart"/>
            <w:r w:rsidRPr="00FC1D80">
              <w:rPr>
                <w:b/>
              </w:rPr>
              <w:t>mae</w:t>
            </w:r>
            <w:proofErr w:type="spellEnd"/>
            <w:r w:rsidRPr="00FC1D80">
              <w:rPr>
                <w:b/>
              </w:rPr>
              <w:t xml:space="preserve"> </w:t>
            </w:r>
            <w:proofErr w:type="spellStart"/>
            <w:r w:rsidRPr="00FC1D80">
              <w:rPr>
                <w:b/>
              </w:rPr>
              <w:t>llawer</w:t>
            </w:r>
            <w:proofErr w:type="spellEnd"/>
            <w:r w:rsidRPr="00FC1D80">
              <w:rPr>
                <w:b/>
              </w:rPr>
              <w:t xml:space="preserve"> yn </w:t>
            </w:r>
            <w:proofErr w:type="spellStart"/>
            <w:r w:rsidRPr="00FC1D80">
              <w:rPr>
                <w:b/>
              </w:rPr>
              <w:t>dweud</w:t>
            </w:r>
            <w:proofErr w:type="spellEnd"/>
            <w:r w:rsidRPr="00FC1D80">
              <w:rPr>
                <w:b/>
              </w:rPr>
              <w:t>, "</w:t>
            </w:r>
            <w:proofErr w:type="spellStart"/>
            <w:r w:rsidRPr="00FC1D80">
              <w:rPr>
                <w:b/>
              </w:rPr>
              <w:t>Pwy</w:t>
            </w:r>
            <w:proofErr w:type="spellEnd"/>
            <w:r w:rsidRPr="00FC1D80">
              <w:rPr>
                <w:b/>
              </w:rPr>
              <w:t xml:space="preserve"> a </w:t>
            </w:r>
            <w:proofErr w:type="spellStart"/>
            <w:r w:rsidRPr="00FC1D80">
              <w:rPr>
                <w:b/>
              </w:rPr>
              <w:t>ddengys</w:t>
            </w:r>
            <w:proofErr w:type="spellEnd"/>
            <w:r w:rsidRPr="00FC1D80">
              <w:rPr>
                <w:b/>
              </w:rPr>
              <w:t xml:space="preserve"> </w:t>
            </w:r>
            <w:proofErr w:type="spellStart"/>
            <w:r w:rsidRPr="00FC1D80">
              <w:rPr>
                <w:b/>
              </w:rPr>
              <w:t>i</w:t>
            </w:r>
            <w:proofErr w:type="spellEnd"/>
            <w:r w:rsidRPr="00FC1D80">
              <w:rPr>
                <w:b/>
              </w:rPr>
              <w:t xml:space="preserve"> </w:t>
            </w:r>
            <w:proofErr w:type="spellStart"/>
            <w:r w:rsidRPr="00FC1D80">
              <w:rPr>
                <w:b/>
              </w:rPr>
              <w:t>ni</w:t>
            </w:r>
            <w:proofErr w:type="spellEnd"/>
            <w:r w:rsidRPr="00FC1D80">
              <w:rPr>
                <w:b/>
              </w:rPr>
              <w:t xml:space="preserve"> </w:t>
            </w:r>
            <w:proofErr w:type="spellStart"/>
            <w:r w:rsidRPr="00FC1D80">
              <w:rPr>
                <w:b/>
              </w:rPr>
              <w:t>ddaioni</w:t>
            </w:r>
            <w:proofErr w:type="spellEnd"/>
            <w:r w:rsidRPr="00FC1D80">
              <w:rPr>
                <w:b/>
              </w:rPr>
              <w:t xml:space="preserve">?" </w:t>
            </w:r>
            <w:proofErr w:type="spellStart"/>
            <w:r w:rsidRPr="00FC1D80">
              <w:rPr>
                <w:b/>
              </w:rPr>
              <w:t>Cyfoded</w:t>
            </w:r>
            <w:proofErr w:type="spellEnd"/>
            <w:r w:rsidRPr="00FC1D80">
              <w:rPr>
                <w:b/>
              </w:rPr>
              <w:t xml:space="preserve"> </w:t>
            </w:r>
            <w:proofErr w:type="spellStart"/>
            <w:r w:rsidRPr="00FC1D80">
              <w:rPr>
                <w:b/>
              </w:rPr>
              <w:t>llewyrch</w:t>
            </w:r>
            <w:proofErr w:type="spellEnd"/>
            <w:r w:rsidRPr="00FC1D80">
              <w:rPr>
                <w:b/>
              </w:rPr>
              <w:t xml:space="preserve"> </w:t>
            </w:r>
            <w:proofErr w:type="spellStart"/>
            <w:r w:rsidRPr="00FC1D80">
              <w:rPr>
                <w:b/>
              </w:rPr>
              <w:t>dy</w:t>
            </w:r>
            <w:proofErr w:type="spellEnd"/>
            <w:r w:rsidRPr="00FC1D80">
              <w:rPr>
                <w:b/>
              </w:rPr>
              <w:t xml:space="preserve"> </w:t>
            </w:r>
            <w:proofErr w:type="spellStart"/>
            <w:r w:rsidRPr="00FC1D80">
              <w:rPr>
                <w:b/>
              </w:rPr>
              <w:t>wyneb</w:t>
            </w:r>
            <w:proofErr w:type="spellEnd"/>
            <w:r w:rsidRPr="00FC1D80">
              <w:rPr>
                <w:b/>
              </w:rPr>
              <w:t xml:space="preserve"> </w:t>
            </w:r>
            <w:r w:rsidR="003A03FB">
              <w:rPr>
                <w:b/>
              </w:rPr>
              <w:t xml:space="preserve">  </w:t>
            </w:r>
          </w:p>
          <w:p w14:paraId="026401C7" w14:textId="180AE9AA" w:rsidR="00557C33" w:rsidRPr="003A03FB" w:rsidRDefault="00557C33" w:rsidP="003A03FB">
            <w:pPr>
              <w:pStyle w:val="NoSpacing"/>
              <w:ind w:left="720"/>
              <w:rPr>
                <w:b/>
              </w:rPr>
            </w:pPr>
            <w:proofErr w:type="spellStart"/>
            <w:r w:rsidRPr="00FC1D80">
              <w:rPr>
                <w:b/>
              </w:rPr>
              <w:t>arnom</w:t>
            </w:r>
            <w:proofErr w:type="spellEnd"/>
            <w:r w:rsidRPr="00FC1D80">
              <w:rPr>
                <w:b/>
              </w:rPr>
              <w:t xml:space="preserve">, </w:t>
            </w:r>
            <w:proofErr w:type="spellStart"/>
            <w:r w:rsidRPr="00FC1D80">
              <w:rPr>
                <w:rStyle w:val="sc"/>
                <w:b/>
                <w:bCs/>
                <w:color w:val="010000"/>
              </w:rPr>
              <w:t>Arglwydd</w:t>
            </w:r>
            <w:proofErr w:type="spellEnd"/>
            <w:r w:rsidRPr="00FC1D80">
              <w:rPr>
                <w:b/>
              </w:rPr>
              <w:t>.</w:t>
            </w:r>
          </w:p>
          <w:p w14:paraId="51A4D0C9" w14:textId="1C244CA4" w:rsidR="00557C33" w:rsidRPr="00FC1D80" w:rsidRDefault="00000BDE" w:rsidP="00557C33">
            <w:pPr>
              <w:pStyle w:val="NoSpacing"/>
            </w:pPr>
            <w:r>
              <w:t xml:space="preserve">     </w:t>
            </w:r>
            <w:r w:rsidR="00557C33" w:rsidRPr="00FC1D80">
              <w:t>7</w:t>
            </w:r>
            <w:r>
              <w:t xml:space="preserve">   </w:t>
            </w:r>
            <w:proofErr w:type="spellStart"/>
            <w:r w:rsidR="00557C33" w:rsidRPr="00FC1D80">
              <w:t>Rhoddaist</w:t>
            </w:r>
            <w:proofErr w:type="spellEnd"/>
            <w:r w:rsidR="00557C33" w:rsidRPr="00FC1D80">
              <w:t xml:space="preserve"> </w:t>
            </w:r>
            <w:proofErr w:type="spellStart"/>
            <w:r w:rsidR="00557C33" w:rsidRPr="00FC1D80">
              <w:t>fwy</w:t>
            </w:r>
            <w:proofErr w:type="spellEnd"/>
            <w:r w:rsidR="00557C33" w:rsidRPr="00FC1D80">
              <w:t xml:space="preserve"> o </w:t>
            </w:r>
            <w:proofErr w:type="spellStart"/>
            <w:r w:rsidR="00557C33" w:rsidRPr="00FC1D80">
              <w:t>lawenydd</w:t>
            </w:r>
            <w:proofErr w:type="spellEnd"/>
            <w:r w:rsidR="00557C33" w:rsidRPr="00FC1D80">
              <w:t xml:space="preserve"> yn </w:t>
            </w:r>
            <w:proofErr w:type="spellStart"/>
            <w:r w:rsidR="00557C33" w:rsidRPr="00FC1D80">
              <w:t>fy</w:t>
            </w:r>
            <w:proofErr w:type="spellEnd"/>
            <w:r w:rsidR="00557C33" w:rsidRPr="00FC1D80">
              <w:t xml:space="preserve"> </w:t>
            </w:r>
            <w:proofErr w:type="spellStart"/>
            <w:r w:rsidR="00557C33" w:rsidRPr="00FC1D80">
              <w:t>nghalon</w:t>
            </w:r>
            <w:proofErr w:type="spellEnd"/>
            <w:r w:rsidR="00557C33" w:rsidRPr="00FC1D80">
              <w:t xml:space="preserve"> </w:t>
            </w:r>
            <w:proofErr w:type="spellStart"/>
            <w:r w:rsidR="00557C33" w:rsidRPr="00FC1D80">
              <w:t>na'r</w:t>
            </w:r>
            <w:proofErr w:type="spellEnd"/>
            <w:r w:rsidR="00557C33" w:rsidRPr="00FC1D80">
              <w:t xml:space="preserve"> </w:t>
            </w:r>
            <w:proofErr w:type="spellStart"/>
            <w:r w:rsidR="00557C33" w:rsidRPr="00FC1D80">
              <w:t>eiddo</w:t>
            </w:r>
            <w:proofErr w:type="spellEnd"/>
            <w:r w:rsidR="00557C33" w:rsidRPr="00FC1D80">
              <w:t xml:space="preserve"> </w:t>
            </w:r>
            <w:proofErr w:type="spellStart"/>
            <w:r w:rsidR="00557C33" w:rsidRPr="00FC1D80">
              <w:t>hwy</w:t>
            </w:r>
            <w:proofErr w:type="spellEnd"/>
            <w:r w:rsidR="00557C33" w:rsidRPr="00FC1D80">
              <w:t xml:space="preserve"> pan </w:t>
            </w:r>
            <w:proofErr w:type="spellStart"/>
            <w:r w:rsidR="00557C33" w:rsidRPr="00FC1D80">
              <w:t>oedd</w:t>
            </w:r>
            <w:proofErr w:type="spellEnd"/>
            <w:r w:rsidR="00557C33" w:rsidRPr="00FC1D80">
              <w:t xml:space="preserve"> </w:t>
            </w:r>
            <w:proofErr w:type="spellStart"/>
            <w:r w:rsidR="00557C33" w:rsidRPr="00FC1D80">
              <w:t>llawer</w:t>
            </w:r>
            <w:proofErr w:type="spellEnd"/>
            <w:r w:rsidR="00557C33" w:rsidRPr="00FC1D80">
              <w:t xml:space="preserve"> o </w:t>
            </w:r>
            <w:proofErr w:type="spellStart"/>
            <w:r w:rsidR="00557C33" w:rsidRPr="00FC1D80">
              <w:t>ŷd</w:t>
            </w:r>
            <w:proofErr w:type="spellEnd"/>
            <w:r w:rsidR="00557C33" w:rsidRPr="00FC1D80">
              <w:t xml:space="preserve"> a </w:t>
            </w:r>
            <w:proofErr w:type="spellStart"/>
            <w:r w:rsidR="00557C33" w:rsidRPr="00FC1D80">
              <w:t>gwin</w:t>
            </w:r>
            <w:proofErr w:type="spellEnd"/>
            <w:r w:rsidR="00557C33" w:rsidRPr="00FC1D80">
              <w:t>.</w:t>
            </w:r>
          </w:p>
          <w:p w14:paraId="65218EEA" w14:textId="5932E7E4" w:rsidR="008C1228" w:rsidRDefault="00000BDE" w:rsidP="008C1228">
            <w:pPr>
              <w:pStyle w:val="NoSpacing"/>
              <w:rPr>
                <w:b/>
              </w:rPr>
            </w:pPr>
            <w:r>
              <w:rPr>
                <w:b/>
              </w:rPr>
              <w:t xml:space="preserve"> </w:t>
            </w:r>
            <w:r w:rsidR="008C1228">
              <w:rPr>
                <w:b/>
              </w:rPr>
              <w:t xml:space="preserve">  </w:t>
            </w:r>
            <w:r>
              <w:rPr>
                <w:b/>
              </w:rPr>
              <w:t xml:space="preserve">  </w:t>
            </w:r>
            <w:r w:rsidR="00557C33" w:rsidRPr="00FC1D80">
              <w:rPr>
                <w:b/>
              </w:rPr>
              <w:t>8</w:t>
            </w:r>
            <w:r w:rsidR="008C1228">
              <w:rPr>
                <w:b/>
              </w:rPr>
              <w:t xml:space="preserve">   </w:t>
            </w:r>
            <w:r w:rsidR="00557C33" w:rsidRPr="00FC1D80">
              <w:rPr>
                <w:b/>
              </w:rPr>
              <w:t xml:space="preserve">Yn </w:t>
            </w:r>
            <w:proofErr w:type="spellStart"/>
            <w:r w:rsidR="00557C33" w:rsidRPr="00FC1D80">
              <w:rPr>
                <w:b/>
              </w:rPr>
              <w:t>awr</w:t>
            </w:r>
            <w:proofErr w:type="spellEnd"/>
            <w:r w:rsidR="00557C33" w:rsidRPr="00FC1D80">
              <w:rPr>
                <w:b/>
              </w:rPr>
              <w:t xml:space="preserve"> </w:t>
            </w:r>
            <w:proofErr w:type="spellStart"/>
            <w:r w:rsidR="00557C33" w:rsidRPr="00FC1D80">
              <w:rPr>
                <w:b/>
              </w:rPr>
              <w:t>gorweddaf</w:t>
            </w:r>
            <w:proofErr w:type="spellEnd"/>
            <w:r w:rsidR="00557C33" w:rsidRPr="00FC1D80">
              <w:rPr>
                <w:b/>
              </w:rPr>
              <w:t xml:space="preserve"> </w:t>
            </w:r>
            <w:proofErr w:type="spellStart"/>
            <w:r w:rsidR="00557C33" w:rsidRPr="00FC1D80">
              <w:rPr>
                <w:b/>
              </w:rPr>
              <w:t>mewn</w:t>
            </w:r>
            <w:proofErr w:type="spellEnd"/>
            <w:r w:rsidR="00557C33" w:rsidRPr="00FC1D80">
              <w:rPr>
                <w:b/>
              </w:rPr>
              <w:t xml:space="preserve"> </w:t>
            </w:r>
            <w:proofErr w:type="spellStart"/>
            <w:r w:rsidR="00557C33" w:rsidRPr="00FC1D80">
              <w:rPr>
                <w:b/>
              </w:rPr>
              <w:t>heddwch</w:t>
            </w:r>
            <w:proofErr w:type="spellEnd"/>
            <w:r w:rsidR="00557C33" w:rsidRPr="00FC1D80">
              <w:rPr>
                <w:b/>
              </w:rPr>
              <w:t xml:space="preserve"> a </w:t>
            </w:r>
            <w:proofErr w:type="spellStart"/>
            <w:r w:rsidR="00557C33" w:rsidRPr="00FC1D80">
              <w:rPr>
                <w:b/>
              </w:rPr>
              <w:t>chysgu</w:t>
            </w:r>
            <w:proofErr w:type="spellEnd"/>
            <w:r w:rsidR="00557C33" w:rsidRPr="00FC1D80">
              <w:rPr>
                <w:b/>
              </w:rPr>
              <w:t xml:space="preserve">, </w:t>
            </w:r>
            <w:proofErr w:type="spellStart"/>
            <w:r w:rsidR="00557C33" w:rsidRPr="00FC1D80">
              <w:rPr>
                <w:b/>
              </w:rPr>
              <w:t>oherwydd</w:t>
            </w:r>
            <w:proofErr w:type="spellEnd"/>
            <w:r w:rsidR="00557C33" w:rsidRPr="00FC1D80">
              <w:rPr>
                <w:b/>
              </w:rPr>
              <w:t xml:space="preserve"> </w:t>
            </w:r>
            <w:proofErr w:type="spellStart"/>
            <w:r w:rsidR="00557C33" w:rsidRPr="00FC1D80">
              <w:rPr>
                <w:b/>
              </w:rPr>
              <w:t>ti</w:t>
            </w:r>
            <w:proofErr w:type="spellEnd"/>
            <w:r w:rsidR="00557C33" w:rsidRPr="00FC1D80">
              <w:rPr>
                <w:b/>
              </w:rPr>
              <w:t xml:space="preserve"> yn </w:t>
            </w:r>
            <w:proofErr w:type="spellStart"/>
            <w:r w:rsidR="00557C33" w:rsidRPr="00FC1D80">
              <w:rPr>
                <w:b/>
              </w:rPr>
              <w:t>unig</w:t>
            </w:r>
            <w:proofErr w:type="spellEnd"/>
            <w:r w:rsidR="00557C33" w:rsidRPr="00FC1D80">
              <w:rPr>
                <w:b/>
              </w:rPr>
              <w:t xml:space="preserve">, </w:t>
            </w:r>
            <w:proofErr w:type="spellStart"/>
            <w:r w:rsidR="00557C33" w:rsidRPr="00FC1D80">
              <w:rPr>
                <w:rStyle w:val="sc"/>
                <w:b/>
                <w:bCs/>
                <w:color w:val="010000"/>
              </w:rPr>
              <w:t>Arglwydd</w:t>
            </w:r>
            <w:proofErr w:type="spellEnd"/>
            <w:r w:rsidR="00557C33" w:rsidRPr="00FC1D80">
              <w:rPr>
                <w:b/>
              </w:rPr>
              <w:t xml:space="preserve">, </w:t>
            </w:r>
            <w:proofErr w:type="spellStart"/>
            <w:r w:rsidR="00557C33" w:rsidRPr="00FC1D80">
              <w:rPr>
                <w:b/>
              </w:rPr>
              <w:t>sy'n</w:t>
            </w:r>
            <w:proofErr w:type="spellEnd"/>
            <w:r w:rsidR="00557C33" w:rsidRPr="00FC1D80">
              <w:rPr>
                <w:b/>
              </w:rPr>
              <w:t xml:space="preserve"> peri </w:t>
            </w:r>
            <w:proofErr w:type="spellStart"/>
            <w:r w:rsidR="00557C33" w:rsidRPr="00FC1D80">
              <w:rPr>
                <w:b/>
              </w:rPr>
              <w:t>imi</w:t>
            </w:r>
            <w:proofErr w:type="spellEnd"/>
            <w:r w:rsidR="00557C33" w:rsidRPr="00FC1D80">
              <w:rPr>
                <w:b/>
              </w:rPr>
              <w:t xml:space="preserve"> </w:t>
            </w:r>
            <w:r w:rsidR="008C1228">
              <w:rPr>
                <w:b/>
              </w:rPr>
              <w:t xml:space="preserve">    </w:t>
            </w:r>
          </w:p>
          <w:p w14:paraId="1400EFCB" w14:textId="6D9DC863" w:rsidR="003224A3" w:rsidRPr="00C65A13" w:rsidRDefault="008C1228" w:rsidP="0084463E">
            <w:pPr>
              <w:pStyle w:val="NoSpacing"/>
              <w:rPr>
                <w:lang w:val="en-GB"/>
              </w:rPr>
            </w:pPr>
            <w:r>
              <w:rPr>
                <w:b/>
              </w:rPr>
              <w:t xml:space="preserve">         </w:t>
            </w:r>
            <w:r w:rsidR="0084463E">
              <w:rPr>
                <w:b/>
              </w:rPr>
              <w:t xml:space="preserve"> </w:t>
            </w:r>
            <w:proofErr w:type="spellStart"/>
            <w:r w:rsidR="00557C33" w:rsidRPr="00FC1D80">
              <w:rPr>
                <w:b/>
              </w:rPr>
              <w:t>fyw'n</w:t>
            </w:r>
            <w:proofErr w:type="spellEnd"/>
            <w:r w:rsidR="00557C33" w:rsidRPr="00FC1D80">
              <w:rPr>
                <w:b/>
              </w:rPr>
              <w:t xml:space="preserve"> </w:t>
            </w:r>
            <w:proofErr w:type="spellStart"/>
            <w:r w:rsidR="00557C33" w:rsidRPr="00FC1D80">
              <w:rPr>
                <w:b/>
              </w:rPr>
              <w:t>ddiogel</w:t>
            </w:r>
            <w:proofErr w:type="spellEnd"/>
          </w:p>
          <w:p w14:paraId="420FB4A0" w14:textId="77777777" w:rsidR="00B34F23" w:rsidRDefault="00B34F23" w:rsidP="00105E7F">
            <w:pPr>
              <w:pStyle w:val="NoSpacing"/>
              <w:jc w:val="center"/>
              <w:rPr>
                <w:b/>
                <w:bCs/>
              </w:rPr>
            </w:pPr>
          </w:p>
          <w:p w14:paraId="0924FAE8" w14:textId="7BD8AA71" w:rsidR="00105E7F" w:rsidRPr="00105E7F" w:rsidRDefault="00105E7F" w:rsidP="00105E7F">
            <w:pPr>
              <w:pStyle w:val="NoSpacing"/>
              <w:jc w:val="center"/>
              <w:rPr>
                <w:b/>
                <w:bCs/>
              </w:rPr>
            </w:pPr>
            <w:proofErr w:type="spellStart"/>
            <w:r w:rsidRPr="00105E7F">
              <w:rPr>
                <w:b/>
                <w:bCs/>
              </w:rPr>
              <w:t>Darlleniad</w:t>
            </w:r>
            <w:proofErr w:type="spellEnd"/>
            <w:r w:rsidRPr="00105E7F">
              <w:rPr>
                <w:b/>
                <w:bCs/>
              </w:rPr>
              <w:t xml:space="preserve"> o 1 </w:t>
            </w:r>
            <w:proofErr w:type="spellStart"/>
            <w:r w:rsidRPr="00105E7F">
              <w:rPr>
                <w:b/>
                <w:bCs/>
              </w:rPr>
              <w:t>Ioan</w:t>
            </w:r>
            <w:proofErr w:type="spellEnd"/>
            <w:r w:rsidRPr="00105E7F">
              <w:rPr>
                <w:b/>
                <w:bCs/>
              </w:rPr>
              <w:t xml:space="preserve">   3.1-7</w:t>
            </w:r>
          </w:p>
          <w:p w14:paraId="6ABA3A9F" w14:textId="77777777" w:rsidR="00105E7F" w:rsidRPr="00105E7F" w:rsidRDefault="00105E7F" w:rsidP="00105E7F">
            <w:pPr>
              <w:pStyle w:val="NoSpacing"/>
              <w:rPr>
                <w:sz w:val="10"/>
                <w:szCs w:val="10"/>
              </w:rPr>
            </w:pPr>
          </w:p>
          <w:p w14:paraId="0567C347" w14:textId="77777777" w:rsidR="00105E7F" w:rsidRPr="00FC1D80" w:rsidRDefault="00105E7F" w:rsidP="00105E7F">
            <w:pPr>
              <w:pStyle w:val="NoSpacing"/>
            </w:pPr>
            <w:proofErr w:type="spellStart"/>
            <w:r w:rsidRPr="00FC1D80">
              <w:t>Gwelwch</w:t>
            </w:r>
            <w:proofErr w:type="spellEnd"/>
            <w:r w:rsidRPr="00FC1D80">
              <w:t xml:space="preserve"> pa </w:t>
            </w:r>
            <w:proofErr w:type="spellStart"/>
            <w:r w:rsidRPr="00FC1D80">
              <w:t>fath</w:t>
            </w:r>
            <w:proofErr w:type="spellEnd"/>
            <w:r w:rsidRPr="00FC1D80">
              <w:t xml:space="preserve"> </w:t>
            </w:r>
            <w:proofErr w:type="spellStart"/>
            <w:r w:rsidRPr="00FC1D80">
              <w:t>gariad</w:t>
            </w:r>
            <w:proofErr w:type="spellEnd"/>
            <w:r w:rsidRPr="00FC1D80">
              <w:t xml:space="preserve"> y </w:t>
            </w:r>
            <w:proofErr w:type="spellStart"/>
            <w:r w:rsidRPr="00FC1D80">
              <w:t>mae'r</w:t>
            </w:r>
            <w:proofErr w:type="spellEnd"/>
            <w:r w:rsidRPr="00FC1D80">
              <w:t xml:space="preserve"> Tad </w:t>
            </w:r>
            <w:proofErr w:type="spellStart"/>
            <w:r w:rsidRPr="00FC1D80">
              <w:t>wedi</w:t>
            </w:r>
            <w:proofErr w:type="spellEnd"/>
            <w:r w:rsidRPr="00FC1D80">
              <w:t xml:space="preserve"> </w:t>
            </w:r>
            <w:proofErr w:type="spellStart"/>
            <w:r w:rsidRPr="00FC1D80">
              <w:t>ei</w:t>
            </w:r>
            <w:proofErr w:type="spellEnd"/>
            <w:r w:rsidRPr="00FC1D80">
              <w:t xml:space="preserve"> </w:t>
            </w:r>
            <w:proofErr w:type="spellStart"/>
            <w:r w:rsidRPr="00FC1D80">
              <w:t>ddangos</w:t>
            </w:r>
            <w:proofErr w:type="spellEnd"/>
            <w:r w:rsidRPr="00FC1D80">
              <w:t xml:space="preserve"> </w:t>
            </w:r>
            <w:proofErr w:type="spellStart"/>
            <w:r w:rsidRPr="00FC1D80">
              <w:t>tuag</w:t>
            </w:r>
            <w:proofErr w:type="spellEnd"/>
            <w:r w:rsidRPr="00FC1D80">
              <w:t xml:space="preserve"> atom: </w:t>
            </w:r>
            <w:proofErr w:type="spellStart"/>
            <w:r w:rsidRPr="00FC1D80">
              <w:t>cawsom</w:t>
            </w:r>
            <w:proofErr w:type="spellEnd"/>
            <w:r w:rsidRPr="00FC1D80">
              <w:t xml:space="preserve"> </w:t>
            </w:r>
            <w:proofErr w:type="spellStart"/>
            <w:r w:rsidRPr="00FC1D80">
              <w:t>ein</w:t>
            </w:r>
            <w:proofErr w:type="spellEnd"/>
            <w:r w:rsidRPr="00FC1D80">
              <w:t xml:space="preserve"> </w:t>
            </w:r>
            <w:proofErr w:type="spellStart"/>
            <w:r w:rsidRPr="00FC1D80">
              <w:t>galw</w:t>
            </w:r>
            <w:proofErr w:type="spellEnd"/>
            <w:r w:rsidRPr="00FC1D80">
              <w:t xml:space="preserve"> yn </w:t>
            </w:r>
            <w:proofErr w:type="spellStart"/>
            <w:r w:rsidRPr="00FC1D80">
              <w:t>blant</w:t>
            </w:r>
            <w:proofErr w:type="spellEnd"/>
            <w:r w:rsidRPr="00FC1D80">
              <w:t xml:space="preserve"> </w:t>
            </w:r>
            <w:proofErr w:type="spellStart"/>
            <w:r w:rsidRPr="00FC1D80">
              <w:t>Duw</w:t>
            </w:r>
            <w:proofErr w:type="spellEnd"/>
            <w:r w:rsidRPr="00FC1D80">
              <w:t xml:space="preserve">, a dyna </w:t>
            </w:r>
            <w:proofErr w:type="spellStart"/>
            <w:r w:rsidRPr="00FC1D80">
              <w:t>ydym</w:t>
            </w:r>
            <w:proofErr w:type="spellEnd"/>
            <w:r w:rsidRPr="00FC1D80">
              <w:t xml:space="preserve">. Y </w:t>
            </w:r>
            <w:proofErr w:type="spellStart"/>
            <w:r w:rsidRPr="00FC1D80">
              <w:t>rheswm</w:t>
            </w:r>
            <w:proofErr w:type="spellEnd"/>
            <w:r w:rsidRPr="00FC1D80">
              <w:t xml:space="preserve"> </w:t>
            </w:r>
            <w:proofErr w:type="spellStart"/>
            <w:r w:rsidRPr="00FC1D80">
              <w:t>nad</w:t>
            </w:r>
            <w:proofErr w:type="spellEnd"/>
            <w:r w:rsidRPr="00FC1D80">
              <w:t xml:space="preserve"> </w:t>
            </w:r>
            <w:proofErr w:type="spellStart"/>
            <w:r w:rsidRPr="00FC1D80">
              <w:t>yw'r</w:t>
            </w:r>
            <w:proofErr w:type="spellEnd"/>
            <w:r w:rsidRPr="00FC1D80">
              <w:t xml:space="preserve"> </w:t>
            </w:r>
            <w:proofErr w:type="spellStart"/>
            <w:r w:rsidRPr="00FC1D80">
              <w:t>byd</w:t>
            </w:r>
            <w:proofErr w:type="spellEnd"/>
            <w:r w:rsidRPr="00FC1D80">
              <w:t xml:space="preserve"> yn </w:t>
            </w:r>
            <w:proofErr w:type="spellStart"/>
            <w:r w:rsidRPr="00FC1D80">
              <w:t>ein</w:t>
            </w:r>
            <w:proofErr w:type="spellEnd"/>
            <w:r w:rsidRPr="00FC1D80">
              <w:t xml:space="preserve"> </w:t>
            </w:r>
            <w:proofErr w:type="spellStart"/>
            <w:r w:rsidRPr="00FC1D80">
              <w:t>hadnabod</w:t>
            </w:r>
            <w:proofErr w:type="spellEnd"/>
            <w:r w:rsidRPr="00FC1D80">
              <w:t xml:space="preserve"> </w:t>
            </w:r>
            <w:proofErr w:type="spellStart"/>
            <w:r w:rsidRPr="00FC1D80">
              <w:t>ni</w:t>
            </w:r>
            <w:proofErr w:type="spellEnd"/>
            <w:r w:rsidRPr="00FC1D80">
              <w:t xml:space="preserve"> </w:t>
            </w:r>
            <w:proofErr w:type="spellStart"/>
            <w:r w:rsidRPr="00FC1D80">
              <w:t>yw</w:t>
            </w:r>
            <w:proofErr w:type="spellEnd"/>
            <w:r w:rsidRPr="00FC1D80">
              <w:t xml:space="preserve"> </w:t>
            </w:r>
            <w:proofErr w:type="spellStart"/>
            <w:r w:rsidRPr="00FC1D80">
              <w:t>nad</w:t>
            </w:r>
            <w:proofErr w:type="spellEnd"/>
            <w:r w:rsidRPr="00FC1D80">
              <w:t xml:space="preserve"> </w:t>
            </w:r>
            <w:proofErr w:type="spellStart"/>
            <w:r w:rsidRPr="00FC1D80">
              <w:t>oedd</w:t>
            </w:r>
            <w:proofErr w:type="spellEnd"/>
            <w:r w:rsidRPr="00FC1D80">
              <w:t xml:space="preserve"> yn </w:t>
            </w:r>
            <w:proofErr w:type="spellStart"/>
            <w:r w:rsidRPr="00FC1D80">
              <w:t>ei</w:t>
            </w:r>
            <w:proofErr w:type="spellEnd"/>
            <w:r w:rsidRPr="00FC1D80">
              <w:t xml:space="preserve"> </w:t>
            </w:r>
            <w:proofErr w:type="spellStart"/>
            <w:r w:rsidRPr="00FC1D80">
              <w:t>adnabod</w:t>
            </w:r>
            <w:proofErr w:type="spellEnd"/>
            <w:r w:rsidRPr="00FC1D80">
              <w:t xml:space="preserve"> </w:t>
            </w:r>
            <w:proofErr w:type="spellStart"/>
            <w:r w:rsidRPr="00FC1D80">
              <w:t>ef</w:t>
            </w:r>
            <w:proofErr w:type="spellEnd"/>
            <w:r w:rsidRPr="00FC1D80">
              <w:t>.</w:t>
            </w:r>
          </w:p>
          <w:p w14:paraId="78BB2247" w14:textId="77777777" w:rsidR="00105E7F" w:rsidRPr="00FC1D80" w:rsidRDefault="00105E7F" w:rsidP="00105E7F">
            <w:pPr>
              <w:pStyle w:val="NoSpacing"/>
            </w:pPr>
            <w:r w:rsidRPr="00FC1D80">
              <w:tab/>
            </w:r>
            <w:proofErr w:type="spellStart"/>
            <w:r w:rsidRPr="00FC1D80">
              <w:t>Gyfeillion</w:t>
            </w:r>
            <w:proofErr w:type="spellEnd"/>
            <w:r w:rsidRPr="00FC1D80">
              <w:t xml:space="preserve"> </w:t>
            </w:r>
            <w:proofErr w:type="spellStart"/>
            <w:r w:rsidRPr="00FC1D80">
              <w:t>annwyl</w:t>
            </w:r>
            <w:proofErr w:type="spellEnd"/>
            <w:r w:rsidRPr="00FC1D80">
              <w:t xml:space="preserve">, yn </w:t>
            </w:r>
            <w:proofErr w:type="spellStart"/>
            <w:r w:rsidRPr="00FC1D80">
              <w:t>awr</w:t>
            </w:r>
            <w:proofErr w:type="spellEnd"/>
            <w:r w:rsidRPr="00FC1D80">
              <w:t xml:space="preserve"> </w:t>
            </w:r>
            <w:proofErr w:type="spellStart"/>
            <w:r w:rsidRPr="00FC1D80">
              <w:t>yr</w:t>
            </w:r>
            <w:proofErr w:type="spellEnd"/>
            <w:r w:rsidRPr="00FC1D80">
              <w:t xml:space="preserve"> </w:t>
            </w:r>
            <w:proofErr w:type="spellStart"/>
            <w:r w:rsidRPr="00FC1D80">
              <w:t>ydym</w:t>
            </w:r>
            <w:proofErr w:type="spellEnd"/>
            <w:r w:rsidRPr="00FC1D80">
              <w:t xml:space="preserve"> yn </w:t>
            </w:r>
            <w:proofErr w:type="spellStart"/>
            <w:r w:rsidRPr="00FC1D80">
              <w:t>blant</w:t>
            </w:r>
            <w:proofErr w:type="spellEnd"/>
            <w:r w:rsidRPr="00FC1D80">
              <w:t xml:space="preserve"> </w:t>
            </w:r>
            <w:proofErr w:type="spellStart"/>
            <w:r w:rsidRPr="00FC1D80">
              <w:t>Duw</w:t>
            </w:r>
            <w:proofErr w:type="spellEnd"/>
            <w:r w:rsidRPr="00FC1D80">
              <w:t xml:space="preserve">, ac </w:t>
            </w:r>
            <w:proofErr w:type="spellStart"/>
            <w:r w:rsidRPr="00FC1D80">
              <w:t>nid</w:t>
            </w:r>
            <w:proofErr w:type="spellEnd"/>
            <w:r w:rsidRPr="00FC1D80">
              <w:t xml:space="preserve"> </w:t>
            </w:r>
            <w:proofErr w:type="spellStart"/>
            <w:r w:rsidRPr="00FC1D80">
              <w:t>amlygwyd</w:t>
            </w:r>
            <w:proofErr w:type="spellEnd"/>
            <w:r w:rsidRPr="00FC1D80">
              <w:t xml:space="preserve"> </w:t>
            </w:r>
            <w:proofErr w:type="spellStart"/>
            <w:r w:rsidRPr="00FC1D80">
              <w:t>eto</w:t>
            </w:r>
            <w:proofErr w:type="spellEnd"/>
            <w:r w:rsidRPr="00FC1D80">
              <w:t xml:space="preserve"> </w:t>
            </w:r>
            <w:proofErr w:type="spellStart"/>
            <w:r w:rsidRPr="00FC1D80">
              <w:t>beth</w:t>
            </w:r>
            <w:proofErr w:type="spellEnd"/>
            <w:r w:rsidRPr="00FC1D80">
              <w:t xml:space="preserve"> a </w:t>
            </w:r>
            <w:proofErr w:type="spellStart"/>
            <w:r w:rsidRPr="00FC1D80">
              <w:t>fyddwn</w:t>
            </w:r>
            <w:proofErr w:type="spellEnd"/>
            <w:r w:rsidRPr="00FC1D80">
              <w:t xml:space="preserve">. </w:t>
            </w:r>
            <w:proofErr w:type="spellStart"/>
            <w:r w:rsidRPr="00FC1D80">
              <w:t>Yr</w:t>
            </w:r>
            <w:proofErr w:type="spellEnd"/>
            <w:r w:rsidRPr="00FC1D80">
              <w:t xml:space="preserve"> </w:t>
            </w:r>
            <w:proofErr w:type="spellStart"/>
            <w:r w:rsidRPr="00FC1D80">
              <w:t>ydym</w:t>
            </w:r>
            <w:proofErr w:type="spellEnd"/>
            <w:r w:rsidRPr="00FC1D80">
              <w:t xml:space="preserve"> yn </w:t>
            </w:r>
            <w:proofErr w:type="spellStart"/>
            <w:r w:rsidRPr="00FC1D80">
              <w:t>gwybod</w:t>
            </w:r>
            <w:proofErr w:type="spellEnd"/>
            <w:r w:rsidRPr="00FC1D80">
              <w:t xml:space="preserve">, pan </w:t>
            </w:r>
            <w:proofErr w:type="spellStart"/>
            <w:r w:rsidRPr="00FC1D80">
              <w:t>fydd</w:t>
            </w:r>
            <w:proofErr w:type="spellEnd"/>
            <w:r w:rsidRPr="00FC1D80">
              <w:t xml:space="preserve"> </w:t>
            </w:r>
            <w:proofErr w:type="spellStart"/>
            <w:r w:rsidRPr="00FC1D80">
              <w:t>ef</w:t>
            </w:r>
            <w:proofErr w:type="spellEnd"/>
            <w:r w:rsidRPr="00FC1D80">
              <w:t xml:space="preserve"> yn </w:t>
            </w:r>
            <w:proofErr w:type="spellStart"/>
            <w:r w:rsidRPr="00FC1D80">
              <w:t>ymddangos</w:t>
            </w:r>
            <w:proofErr w:type="spellEnd"/>
            <w:r w:rsidRPr="00FC1D80">
              <w:t xml:space="preserve">, y </w:t>
            </w:r>
            <w:proofErr w:type="spellStart"/>
            <w:r w:rsidRPr="00FC1D80">
              <w:t>byddwn</w:t>
            </w:r>
            <w:proofErr w:type="spellEnd"/>
            <w:r w:rsidRPr="00FC1D80">
              <w:t xml:space="preserve"> yn </w:t>
            </w:r>
            <w:proofErr w:type="spellStart"/>
            <w:r w:rsidRPr="00FC1D80">
              <w:t>debyg</w:t>
            </w:r>
            <w:proofErr w:type="spellEnd"/>
            <w:r w:rsidRPr="00FC1D80">
              <w:t xml:space="preserve"> </w:t>
            </w:r>
            <w:proofErr w:type="spellStart"/>
            <w:r w:rsidRPr="00FC1D80">
              <w:t>iddo</w:t>
            </w:r>
            <w:proofErr w:type="spellEnd"/>
            <w:r w:rsidRPr="00FC1D80">
              <w:t xml:space="preserve">, </w:t>
            </w:r>
            <w:proofErr w:type="spellStart"/>
            <w:r w:rsidRPr="00FC1D80">
              <w:t>oherwydd</w:t>
            </w:r>
            <w:proofErr w:type="spellEnd"/>
            <w:r w:rsidRPr="00FC1D80">
              <w:t xml:space="preserve"> </w:t>
            </w:r>
            <w:proofErr w:type="spellStart"/>
            <w:r w:rsidRPr="00FC1D80">
              <w:t>cawn</w:t>
            </w:r>
            <w:proofErr w:type="spellEnd"/>
            <w:r w:rsidRPr="00FC1D80">
              <w:t xml:space="preserve"> </w:t>
            </w:r>
            <w:proofErr w:type="spellStart"/>
            <w:r w:rsidRPr="00FC1D80">
              <w:t>ei</w:t>
            </w:r>
            <w:proofErr w:type="spellEnd"/>
            <w:r w:rsidRPr="00FC1D80">
              <w:t xml:space="preserve"> weld </w:t>
            </w:r>
            <w:proofErr w:type="spellStart"/>
            <w:r w:rsidRPr="00FC1D80">
              <w:t>ef</w:t>
            </w:r>
            <w:proofErr w:type="spellEnd"/>
            <w:r w:rsidRPr="00FC1D80">
              <w:t xml:space="preserve"> </w:t>
            </w:r>
            <w:proofErr w:type="spellStart"/>
            <w:r w:rsidRPr="00FC1D80">
              <w:t>fel</w:t>
            </w:r>
            <w:proofErr w:type="spellEnd"/>
            <w:r w:rsidRPr="00FC1D80">
              <w:t xml:space="preserve"> y </w:t>
            </w:r>
            <w:proofErr w:type="spellStart"/>
            <w:r w:rsidRPr="00FC1D80">
              <w:t>mae</w:t>
            </w:r>
            <w:proofErr w:type="spellEnd"/>
            <w:r w:rsidRPr="00FC1D80">
              <w:t xml:space="preserve">. Ac y </w:t>
            </w:r>
            <w:proofErr w:type="spellStart"/>
            <w:r w:rsidRPr="00FC1D80">
              <w:t>mae</w:t>
            </w:r>
            <w:proofErr w:type="spellEnd"/>
            <w:r w:rsidRPr="00FC1D80">
              <w:t xml:space="preserve"> </w:t>
            </w:r>
            <w:proofErr w:type="spellStart"/>
            <w:r w:rsidRPr="00FC1D80">
              <w:t>pob</w:t>
            </w:r>
            <w:proofErr w:type="spellEnd"/>
            <w:r w:rsidRPr="00FC1D80">
              <w:t xml:space="preserve"> un y </w:t>
            </w:r>
            <w:proofErr w:type="spellStart"/>
            <w:r w:rsidRPr="00FC1D80">
              <w:t>mae'r</w:t>
            </w:r>
            <w:proofErr w:type="spellEnd"/>
            <w:r w:rsidRPr="00FC1D80">
              <w:t xml:space="preserve"> </w:t>
            </w:r>
            <w:proofErr w:type="spellStart"/>
            <w:r w:rsidRPr="00FC1D80">
              <w:t>gobaith</w:t>
            </w:r>
            <w:proofErr w:type="spellEnd"/>
            <w:r w:rsidRPr="00FC1D80">
              <w:t xml:space="preserve"> </w:t>
            </w:r>
            <w:proofErr w:type="spellStart"/>
            <w:r w:rsidRPr="00FC1D80">
              <w:t>hwn</w:t>
            </w:r>
            <w:proofErr w:type="spellEnd"/>
            <w:r w:rsidRPr="00FC1D80">
              <w:t xml:space="preserve"> </w:t>
            </w:r>
            <w:proofErr w:type="spellStart"/>
            <w:r w:rsidRPr="00FC1D80">
              <w:t>ganddo</w:t>
            </w:r>
            <w:proofErr w:type="spellEnd"/>
            <w:r w:rsidRPr="00FC1D80">
              <w:t xml:space="preserve">, yn </w:t>
            </w:r>
            <w:proofErr w:type="spellStart"/>
            <w:r w:rsidRPr="00FC1D80">
              <w:t>ei</w:t>
            </w:r>
            <w:proofErr w:type="spellEnd"/>
            <w:r w:rsidRPr="00FC1D80">
              <w:t xml:space="preserve"> </w:t>
            </w:r>
            <w:proofErr w:type="spellStart"/>
            <w:r w:rsidRPr="00FC1D80">
              <w:t>buro</w:t>
            </w:r>
            <w:proofErr w:type="spellEnd"/>
            <w:r w:rsidRPr="00FC1D80">
              <w:t xml:space="preserve"> </w:t>
            </w:r>
            <w:proofErr w:type="spellStart"/>
            <w:r w:rsidRPr="00FC1D80">
              <w:t>ei</w:t>
            </w:r>
            <w:proofErr w:type="spellEnd"/>
            <w:r w:rsidRPr="00FC1D80">
              <w:t xml:space="preserve"> </w:t>
            </w:r>
            <w:proofErr w:type="spellStart"/>
            <w:r w:rsidRPr="00FC1D80">
              <w:t>hun</w:t>
            </w:r>
            <w:proofErr w:type="spellEnd"/>
            <w:r w:rsidRPr="00FC1D80">
              <w:t xml:space="preserve">, </w:t>
            </w:r>
            <w:proofErr w:type="spellStart"/>
            <w:r w:rsidRPr="00FC1D80">
              <w:t>fel</w:t>
            </w:r>
            <w:proofErr w:type="spellEnd"/>
            <w:r w:rsidRPr="00FC1D80">
              <w:t xml:space="preserve"> y </w:t>
            </w:r>
            <w:proofErr w:type="spellStart"/>
            <w:r w:rsidRPr="00FC1D80">
              <w:t>mae</w:t>
            </w:r>
            <w:proofErr w:type="spellEnd"/>
            <w:r w:rsidRPr="00FC1D80">
              <w:t xml:space="preserve"> Crist yn bur.</w:t>
            </w:r>
          </w:p>
          <w:p w14:paraId="3E1EF36E" w14:textId="77777777" w:rsidR="00105E7F" w:rsidRPr="00FC1D80" w:rsidRDefault="00105E7F" w:rsidP="00105E7F">
            <w:pPr>
              <w:pStyle w:val="NoSpacing"/>
            </w:pPr>
            <w:r w:rsidRPr="00FC1D80">
              <w:tab/>
              <w:t xml:space="preserve">Y </w:t>
            </w:r>
            <w:proofErr w:type="spellStart"/>
            <w:r w:rsidRPr="00FC1D80">
              <w:t>mae</w:t>
            </w:r>
            <w:proofErr w:type="spellEnd"/>
            <w:r w:rsidRPr="00FC1D80">
              <w:t xml:space="preserve"> </w:t>
            </w:r>
            <w:proofErr w:type="spellStart"/>
            <w:r w:rsidRPr="00FC1D80">
              <w:t>pob</w:t>
            </w:r>
            <w:proofErr w:type="spellEnd"/>
            <w:r w:rsidRPr="00FC1D80">
              <w:t xml:space="preserve"> un </w:t>
            </w:r>
            <w:proofErr w:type="spellStart"/>
            <w:r w:rsidRPr="00FC1D80">
              <w:t>sy'n</w:t>
            </w:r>
            <w:proofErr w:type="spellEnd"/>
            <w:r w:rsidRPr="00FC1D80">
              <w:t xml:space="preserve"> </w:t>
            </w:r>
            <w:proofErr w:type="spellStart"/>
            <w:r w:rsidRPr="00FC1D80">
              <w:t>cyflawni</w:t>
            </w:r>
            <w:proofErr w:type="spellEnd"/>
            <w:r w:rsidRPr="00FC1D80">
              <w:t xml:space="preserve"> </w:t>
            </w:r>
            <w:proofErr w:type="spellStart"/>
            <w:r w:rsidRPr="00FC1D80">
              <w:t>pechod</w:t>
            </w:r>
            <w:proofErr w:type="spellEnd"/>
            <w:r w:rsidRPr="00FC1D80">
              <w:t xml:space="preserve"> yn </w:t>
            </w:r>
            <w:proofErr w:type="spellStart"/>
            <w:r w:rsidRPr="00FC1D80">
              <w:t>gwneud</w:t>
            </w:r>
            <w:proofErr w:type="spellEnd"/>
            <w:r w:rsidRPr="00FC1D80">
              <w:t xml:space="preserve"> </w:t>
            </w:r>
            <w:proofErr w:type="spellStart"/>
            <w:r w:rsidRPr="00FC1D80">
              <w:t>anghyfraith</w:t>
            </w:r>
            <w:proofErr w:type="spellEnd"/>
            <w:r w:rsidRPr="00FC1D80">
              <w:t xml:space="preserve"> </w:t>
            </w:r>
            <w:proofErr w:type="spellStart"/>
            <w:r w:rsidRPr="00FC1D80">
              <w:t>hefyd</w:t>
            </w:r>
            <w:proofErr w:type="spellEnd"/>
            <w:r w:rsidRPr="00FC1D80">
              <w:t xml:space="preserve">; </w:t>
            </w:r>
            <w:proofErr w:type="spellStart"/>
            <w:r w:rsidRPr="00FC1D80">
              <w:t>anghyfraith</w:t>
            </w:r>
            <w:proofErr w:type="spellEnd"/>
            <w:r w:rsidRPr="00FC1D80">
              <w:t xml:space="preserve"> </w:t>
            </w:r>
            <w:proofErr w:type="spellStart"/>
            <w:r w:rsidRPr="00FC1D80">
              <w:t>yw</w:t>
            </w:r>
            <w:proofErr w:type="spellEnd"/>
            <w:r w:rsidRPr="00FC1D80">
              <w:t xml:space="preserve"> </w:t>
            </w:r>
            <w:proofErr w:type="spellStart"/>
            <w:r w:rsidRPr="00FC1D80">
              <w:t>pechod</w:t>
            </w:r>
            <w:proofErr w:type="spellEnd"/>
            <w:r w:rsidRPr="00FC1D80">
              <w:t xml:space="preserve">. </w:t>
            </w:r>
            <w:proofErr w:type="spellStart"/>
            <w:r w:rsidRPr="00FC1D80">
              <w:t>Yr</w:t>
            </w:r>
            <w:proofErr w:type="spellEnd"/>
            <w:r w:rsidRPr="00FC1D80">
              <w:t xml:space="preserve"> </w:t>
            </w:r>
            <w:proofErr w:type="spellStart"/>
            <w:r w:rsidRPr="00FC1D80">
              <w:t>ydych</w:t>
            </w:r>
            <w:proofErr w:type="spellEnd"/>
            <w:r w:rsidRPr="00FC1D80">
              <w:t xml:space="preserve"> yn </w:t>
            </w:r>
            <w:proofErr w:type="spellStart"/>
            <w:r w:rsidRPr="00FC1D80">
              <w:t>gwybod</w:t>
            </w:r>
            <w:proofErr w:type="spellEnd"/>
            <w:r w:rsidRPr="00FC1D80">
              <w:t xml:space="preserve"> bod Crist </w:t>
            </w:r>
            <w:proofErr w:type="spellStart"/>
            <w:r w:rsidRPr="00FC1D80">
              <w:t>wedi</w:t>
            </w:r>
            <w:proofErr w:type="spellEnd"/>
            <w:r w:rsidRPr="00FC1D80">
              <w:t xml:space="preserve"> </w:t>
            </w:r>
            <w:proofErr w:type="spellStart"/>
            <w:r w:rsidRPr="00FC1D80">
              <w:t>ymddangos</w:t>
            </w:r>
            <w:proofErr w:type="spellEnd"/>
            <w:r w:rsidRPr="00FC1D80">
              <w:t xml:space="preserve"> er </w:t>
            </w:r>
            <w:proofErr w:type="spellStart"/>
            <w:r w:rsidRPr="00FC1D80">
              <w:t>mwyn</w:t>
            </w:r>
            <w:proofErr w:type="spellEnd"/>
            <w:r w:rsidRPr="00FC1D80">
              <w:t xml:space="preserve"> </w:t>
            </w:r>
            <w:proofErr w:type="spellStart"/>
            <w:r w:rsidRPr="00FC1D80">
              <w:t>cymryd</w:t>
            </w:r>
            <w:proofErr w:type="spellEnd"/>
            <w:r w:rsidRPr="00FC1D80">
              <w:t xml:space="preserve"> </w:t>
            </w:r>
            <w:proofErr w:type="spellStart"/>
            <w:r w:rsidRPr="00FC1D80">
              <w:t>ymaith</w:t>
            </w:r>
            <w:proofErr w:type="spellEnd"/>
            <w:r w:rsidRPr="00FC1D80">
              <w:t xml:space="preserve"> </w:t>
            </w:r>
            <w:proofErr w:type="spellStart"/>
            <w:r w:rsidRPr="00FC1D80">
              <w:t>bechodau</w:t>
            </w:r>
            <w:proofErr w:type="spellEnd"/>
            <w:r w:rsidRPr="00FC1D80">
              <w:t xml:space="preserve">; ac </w:t>
            </w:r>
            <w:proofErr w:type="spellStart"/>
            <w:r w:rsidRPr="00FC1D80">
              <w:t>ynddo</w:t>
            </w:r>
            <w:proofErr w:type="spellEnd"/>
            <w:r w:rsidRPr="00FC1D80">
              <w:t xml:space="preserve"> </w:t>
            </w:r>
            <w:proofErr w:type="spellStart"/>
            <w:r w:rsidRPr="00FC1D80">
              <w:t>ef</w:t>
            </w:r>
            <w:proofErr w:type="spellEnd"/>
            <w:r w:rsidRPr="00FC1D80">
              <w:t xml:space="preserve"> </w:t>
            </w:r>
            <w:proofErr w:type="spellStart"/>
            <w:r w:rsidRPr="00FC1D80">
              <w:t>nid</w:t>
            </w:r>
            <w:proofErr w:type="spellEnd"/>
            <w:r w:rsidRPr="00FC1D80">
              <w:t xml:space="preserve"> </w:t>
            </w:r>
            <w:proofErr w:type="spellStart"/>
            <w:r w:rsidRPr="00FC1D80">
              <w:t>oes</w:t>
            </w:r>
            <w:proofErr w:type="spellEnd"/>
            <w:r w:rsidRPr="00FC1D80">
              <w:t xml:space="preserve"> </w:t>
            </w:r>
            <w:proofErr w:type="spellStart"/>
            <w:r w:rsidRPr="00FC1D80">
              <w:t>pechod</w:t>
            </w:r>
            <w:proofErr w:type="spellEnd"/>
            <w:r w:rsidRPr="00FC1D80">
              <w:t xml:space="preserve">. </w:t>
            </w:r>
            <w:proofErr w:type="spellStart"/>
            <w:r w:rsidRPr="00FC1D80">
              <w:t>Nid</w:t>
            </w:r>
            <w:proofErr w:type="spellEnd"/>
            <w:r w:rsidRPr="00FC1D80">
              <w:t xml:space="preserve"> </w:t>
            </w:r>
            <w:proofErr w:type="spellStart"/>
            <w:r w:rsidRPr="00FC1D80">
              <w:t>oes</w:t>
            </w:r>
            <w:proofErr w:type="spellEnd"/>
            <w:r w:rsidRPr="00FC1D80">
              <w:t xml:space="preserve"> neb </w:t>
            </w:r>
            <w:proofErr w:type="spellStart"/>
            <w:r w:rsidRPr="00FC1D80">
              <w:t>sy'n</w:t>
            </w:r>
            <w:proofErr w:type="spellEnd"/>
            <w:r w:rsidRPr="00FC1D80">
              <w:t xml:space="preserve"> </w:t>
            </w:r>
            <w:proofErr w:type="spellStart"/>
            <w:r w:rsidRPr="00FC1D80">
              <w:t>aros</w:t>
            </w:r>
            <w:proofErr w:type="spellEnd"/>
            <w:r w:rsidRPr="00FC1D80">
              <w:t xml:space="preserve"> </w:t>
            </w:r>
            <w:proofErr w:type="spellStart"/>
            <w:r w:rsidRPr="00FC1D80">
              <w:t>ynddo</w:t>
            </w:r>
            <w:proofErr w:type="spellEnd"/>
            <w:r w:rsidRPr="00FC1D80">
              <w:t xml:space="preserve"> </w:t>
            </w:r>
            <w:proofErr w:type="spellStart"/>
            <w:r w:rsidRPr="00FC1D80">
              <w:t>ef</w:t>
            </w:r>
            <w:proofErr w:type="spellEnd"/>
            <w:r w:rsidRPr="00FC1D80">
              <w:t xml:space="preserve"> yn </w:t>
            </w:r>
            <w:proofErr w:type="spellStart"/>
            <w:r w:rsidRPr="00FC1D80">
              <w:t>pechu</w:t>
            </w:r>
            <w:proofErr w:type="spellEnd"/>
            <w:r w:rsidRPr="00FC1D80">
              <w:t xml:space="preserve">; </w:t>
            </w:r>
            <w:proofErr w:type="spellStart"/>
            <w:r w:rsidRPr="00FC1D80">
              <w:t>nid</w:t>
            </w:r>
            <w:proofErr w:type="spellEnd"/>
            <w:r w:rsidRPr="00FC1D80">
              <w:t xml:space="preserve"> </w:t>
            </w:r>
            <w:proofErr w:type="spellStart"/>
            <w:r w:rsidRPr="00FC1D80">
              <w:t>yw'r</w:t>
            </w:r>
            <w:proofErr w:type="spellEnd"/>
            <w:r w:rsidRPr="00FC1D80">
              <w:t xml:space="preserve"> </w:t>
            </w:r>
            <w:proofErr w:type="spellStart"/>
            <w:r w:rsidRPr="00FC1D80">
              <w:t>sawl</w:t>
            </w:r>
            <w:proofErr w:type="spellEnd"/>
            <w:r w:rsidRPr="00FC1D80">
              <w:t xml:space="preserve"> </w:t>
            </w:r>
            <w:proofErr w:type="spellStart"/>
            <w:r w:rsidRPr="00FC1D80">
              <w:t>sy'n</w:t>
            </w:r>
            <w:proofErr w:type="spellEnd"/>
            <w:r w:rsidRPr="00FC1D80">
              <w:t xml:space="preserve"> </w:t>
            </w:r>
            <w:proofErr w:type="spellStart"/>
            <w:r w:rsidRPr="00FC1D80">
              <w:t>pechu</w:t>
            </w:r>
            <w:proofErr w:type="spellEnd"/>
            <w:r w:rsidRPr="00FC1D80">
              <w:t xml:space="preserve"> </w:t>
            </w:r>
            <w:proofErr w:type="spellStart"/>
            <w:r w:rsidRPr="00FC1D80">
              <w:t>wedi</w:t>
            </w:r>
            <w:proofErr w:type="spellEnd"/>
            <w:r w:rsidRPr="00FC1D80">
              <w:t xml:space="preserve"> </w:t>
            </w:r>
            <w:proofErr w:type="spellStart"/>
            <w:r w:rsidRPr="00FC1D80">
              <w:t>ei</w:t>
            </w:r>
            <w:proofErr w:type="spellEnd"/>
            <w:r w:rsidRPr="00FC1D80">
              <w:t xml:space="preserve"> weld </w:t>
            </w:r>
            <w:proofErr w:type="spellStart"/>
            <w:r w:rsidRPr="00FC1D80">
              <w:t>ef</w:t>
            </w:r>
            <w:proofErr w:type="spellEnd"/>
            <w:r w:rsidRPr="00FC1D80">
              <w:t xml:space="preserve"> </w:t>
            </w:r>
            <w:proofErr w:type="spellStart"/>
            <w:r w:rsidRPr="00FC1D80">
              <w:t>na'i</w:t>
            </w:r>
            <w:proofErr w:type="spellEnd"/>
            <w:r w:rsidRPr="00FC1D80">
              <w:t xml:space="preserve"> </w:t>
            </w:r>
            <w:proofErr w:type="spellStart"/>
            <w:r w:rsidRPr="00FC1D80">
              <w:t>adnabod</w:t>
            </w:r>
            <w:proofErr w:type="spellEnd"/>
            <w:r w:rsidRPr="00FC1D80">
              <w:t xml:space="preserve"> </w:t>
            </w:r>
            <w:proofErr w:type="spellStart"/>
            <w:r w:rsidRPr="00FC1D80">
              <w:t>ef</w:t>
            </w:r>
            <w:proofErr w:type="spellEnd"/>
            <w:r w:rsidRPr="00FC1D80">
              <w:t xml:space="preserve">. </w:t>
            </w:r>
            <w:proofErr w:type="spellStart"/>
            <w:r w:rsidRPr="00FC1D80">
              <w:t>Blant</w:t>
            </w:r>
            <w:proofErr w:type="spellEnd"/>
            <w:r w:rsidRPr="00FC1D80">
              <w:t xml:space="preserve">, </w:t>
            </w:r>
            <w:proofErr w:type="spellStart"/>
            <w:r w:rsidRPr="00FC1D80">
              <w:t>peidiwch</w:t>
            </w:r>
            <w:proofErr w:type="spellEnd"/>
            <w:r w:rsidRPr="00FC1D80">
              <w:t xml:space="preserve"> â </w:t>
            </w:r>
            <w:proofErr w:type="spellStart"/>
            <w:r w:rsidRPr="00FC1D80">
              <w:t>gadael</w:t>
            </w:r>
            <w:proofErr w:type="spellEnd"/>
            <w:r w:rsidRPr="00FC1D80">
              <w:t xml:space="preserve"> </w:t>
            </w:r>
            <w:proofErr w:type="spellStart"/>
            <w:r w:rsidRPr="00FC1D80">
              <w:t>i</w:t>
            </w:r>
            <w:proofErr w:type="spellEnd"/>
            <w:r w:rsidRPr="00FC1D80">
              <w:t xml:space="preserve"> neb </w:t>
            </w:r>
            <w:proofErr w:type="spellStart"/>
            <w:r w:rsidRPr="00FC1D80">
              <w:t>eich</w:t>
            </w:r>
            <w:proofErr w:type="spellEnd"/>
            <w:r w:rsidRPr="00FC1D80">
              <w:t xml:space="preserve"> </w:t>
            </w:r>
            <w:proofErr w:type="spellStart"/>
            <w:r w:rsidRPr="00FC1D80">
              <w:t>arwain</w:t>
            </w:r>
            <w:proofErr w:type="spellEnd"/>
            <w:r w:rsidRPr="00FC1D80">
              <w:t xml:space="preserve"> </w:t>
            </w:r>
            <w:proofErr w:type="spellStart"/>
            <w:r w:rsidRPr="00FC1D80">
              <w:t>ar</w:t>
            </w:r>
            <w:proofErr w:type="spellEnd"/>
            <w:r w:rsidRPr="00FC1D80">
              <w:t xml:space="preserve"> </w:t>
            </w:r>
            <w:proofErr w:type="spellStart"/>
            <w:r w:rsidRPr="00FC1D80">
              <w:t>gyfeiliorn</w:t>
            </w:r>
            <w:proofErr w:type="spellEnd"/>
            <w:r w:rsidRPr="00FC1D80">
              <w:t xml:space="preserve">. Y </w:t>
            </w:r>
            <w:proofErr w:type="spellStart"/>
            <w:r w:rsidRPr="00FC1D80">
              <w:t>mae'r</w:t>
            </w:r>
            <w:proofErr w:type="spellEnd"/>
            <w:r w:rsidRPr="00FC1D80">
              <w:t xml:space="preserve"> </w:t>
            </w:r>
            <w:proofErr w:type="spellStart"/>
            <w:r w:rsidRPr="00FC1D80">
              <w:t>sawl</w:t>
            </w:r>
            <w:proofErr w:type="spellEnd"/>
            <w:r w:rsidRPr="00FC1D80">
              <w:t xml:space="preserve"> </w:t>
            </w:r>
            <w:proofErr w:type="spellStart"/>
            <w:r w:rsidRPr="00FC1D80">
              <w:t>sy'n</w:t>
            </w:r>
            <w:proofErr w:type="spellEnd"/>
            <w:r w:rsidRPr="00FC1D80">
              <w:t xml:space="preserve"> </w:t>
            </w:r>
            <w:proofErr w:type="spellStart"/>
            <w:r w:rsidRPr="00FC1D80">
              <w:t>gwneud</w:t>
            </w:r>
            <w:proofErr w:type="spellEnd"/>
            <w:r w:rsidRPr="00FC1D80">
              <w:t xml:space="preserve"> </w:t>
            </w:r>
            <w:proofErr w:type="spellStart"/>
            <w:r w:rsidRPr="00FC1D80">
              <w:t>cyfiawnder</w:t>
            </w:r>
            <w:proofErr w:type="spellEnd"/>
            <w:r w:rsidRPr="00FC1D80">
              <w:t xml:space="preserve"> yn </w:t>
            </w:r>
            <w:proofErr w:type="spellStart"/>
            <w:r w:rsidRPr="00FC1D80">
              <w:t>gyfiawn</w:t>
            </w:r>
            <w:proofErr w:type="spellEnd"/>
            <w:r w:rsidRPr="00FC1D80">
              <w:t xml:space="preserve">, </w:t>
            </w:r>
            <w:proofErr w:type="spellStart"/>
            <w:r w:rsidRPr="00FC1D80">
              <w:t>fel</w:t>
            </w:r>
            <w:proofErr w:type="spellEnd"/>
            <w:r w:rsidRPr="00FC1D80">
              <w:t xml:space="preserve"> y </w:t>
            </w:r>
            <w:proofErr w:type="spellStart"/>
            <w:r w:rsidRPr="00FC1D80">
              <w:t>mae</w:t>
            </w:r>
            <w:proofErr w:type="spellEnd"/>
            <w:r w:rsidRPr="00FC1D80">
              <w:t xml:space="preserve"> </w:t>
            </w:r>
            <w:proofErr w:type="spellStart"/>
            <w:r w:rsidRPr="00FC1D80">
              <w:t>ef</w:t>
            </w:r>
            <w:proofErr w:type="spellEnd"/>
            <w:r w:rsidRPr="00FC1D80">
              <w:t xml:space="preserve"> yn </w:t>
            </w:r>
            <w:proofErr w:type="spellStart"/>
            <w:r w:rsidRPr="00FC1D80">
              <w:t>gyfiawn</w:t>
            </w:r>
            <w:proofErr w:type="spellEnd"/>
            <w:r w:rsidRPr="00FC1D80">
              <w:t>.</w:t>
            </w:r>
          </w:p>
          <w:p w14:paraId="446DA3B2" w14:textId="77777777" w:rsidR="00105E7F" w:rsidRPr="00FC1D80" w:rsidRDefault="00105E7F" w:rsidP="00105E7F">
            <w:pPr>
              <w:pStyle w:val="NoSpacing"/>
            </w:pPr>
          </w:p>
          <w:p w14:paraId="1BE910C6" w14:textId="56680856" w:rsidR="00105E7F" w:rsidRPr="00FC1D80" w:rsidRDefault="00105E7F" w:rsidP="00105E7F">
            <w:pPr>
              <w:pStyle w:val="NoSpacing"/>
              <w:jc w:val="center"/>
            </w:pPr>
            <w:proofErr w:type="spellStart"/>
            <w:r w:rsidRPr="00FC1D80">
              <w:t>Dyma</w:t>
            </w:r>
            <w:proofErr w:type="spellEnd"/>
            <w:r w:rsidRPr="00FC1D80">
              <w:t xml:space="preserve"> air </w:t>
            </w:r>
            <w:proofErr w:type="spellStart"/>
            <w:r w:rsidRPr="00FC1D80">
              <w:t>yr</w:t>
            </w:r>
            <w:proofErr w:type="spellEnd"/>
            <w:r w:rsidRPr="00FC1D80">
              <w:t xml:space="preserve"> </w:t>
            </w:r>
            <w:proofErr w:type="spellStart"/>
            <w:r w:rsidRPr="00FC1D80">
              <w:t>Arglwydd</w:t>
            </w:r>
            <w:proofErr w:type="spellEnd"/>
            <w:r>
              <w:t xml:space="preserve">    </w:t>
            </w:r>
            <w:proofErr w:type="spellStart"/>
            <w:r w:rsidRPr="00FC1D80">
              <w:rPr>
                <w:b/>
              </w:rPr>
              <w:t>Diolch</w:t>
            </w:r>
            <w:proofErr w:type="spellEnd"/>
            <w:r w:rsidRPr="00FC1D80">
              <w:rPr>
                <w:b/>
              </w:rPr>
              <w:t xml:space="preserve"> a </w:t>
            </w:r>
            <w:proofErr w:type="spellStart"/>
            <w:r w:rsidRPr="00FC1D80">
              <w:rPr>
                <w:b/>
              </w:rPr>
              <w:t>fo</w:t>
            </w:r>
            <w:proofErr w:type="spellEnd"/>
            <w:r w:rsidRPr="00FC1D80">
              <w:rPr>
                <w:b/>
              </w:rPr>
              <w:t xml:space="preserve"> </w:t>
            </w:r>
            <w:proofErr w:type="spellStart"/>
            <w:r w:rsidRPr="00FC1D80">
              <w:rPr>
                <w:b/>
              </w:rPr>
              <w:t>i</w:t>
            </w:r>
            <w:proofErr w:type="spellEnd"/>
            <w:r w:rsidRPr="00FC1D80">
              <w:rPr>
                <w:b/>
              </w:rPr>
              <w:t xml:space="preserve"> </w:t>
            </w:r>
            <w:proofErr w:type="spellStart"/>
            <w:r w:rsidRPr="00FC1D80">
              <w:rPr>
                <w:b/>
              </w:rPr>
              <w:t>Dduw</w:t>
            </w:r>
            <w:proofErr w:type="spellEnd"/>
            <w:r w:rsidRPr="00FC1D80">
              <w:rPr>
                <w:b/>
              </w:rPr>
              <w:t>.</w:t>
            </w:r>
          </w:p>
          <w:p w14:paraId="2A75ED7F" w14:textId="77777777" w:rsidR="00105E7F" w:rsidRPr="00C65A13" w:rsidRDefault="00105E7F" w:rsidP="00AE6871">
            <w:pPr>
              <w:pStyle w:val="NoSpacing"/>
              <w:rPr>
                <w:b/>
                <w:bCs/>
                <w:lang w:val="en-GB"/>
              </w:rPr>
            </w:pPr>
          </w:p>
          <w:p w14:paraId="5B820017" w14:textId="77777777" w:rsidR="00E4562B" w:rsidRDefault="00E4562B" w:rsidP="00E4562B">
            <w:pPr>
              <w:pStyle w:val="NoSpacing"/>
              <w:jc w:val="center"/>
              <w:rPr>
                <w:b/>
                <w:bCs/>
                <w:lang w:val="en-GB"/>
              </w:rPr>
            </w:pPr>
          </w:p>
          <w:p w14:paraId="3028B704" w14:textId="77777777" w:rsidR="00E4562B" w:rsidRDefault="00E4562B" w:rsidP="00E4562B">
            <w:pPr>
              <w:pStyle w:val="NoSpacing"/>
              <w:jc w:val="center"/>
              <w:rPr>
                <w:b/>
                <w:bCs/>
                <w:lang w:val="en-GB"/>
              </w:rPr>
            </w:pPr>
          </w:p>
          <w:p w14:paraId="545C3939" w14:textId="77777777" w:rsidR="00E4562B" w:rsidRDefault="00E4562B" w:rsidP="00E4562B">
            <w:pPr>
              <w:pStyle w:val="NoSpacing"/>
              <w:jc w:val="center"/>
              <w:rPr>
                <w:b/>
                <w:bCs/>
                <w:lang w:val="en-GB"/>
              </w:rPr>
            </w:pPr>
          </w:p>
          <w:p w14:paraId="77654B3A" w14:textId="77777777" w:rsidR="00E4562B" w:rsidRDefault="00E4562B" w:rsidP="00E4562B">
            <w:pPr>
              <w:pStyle w:val="NoSpacing"/>
              <w:jc w:val="center"/>
              <w:rPr>
                <w:b/>
                <w:bCs/>
                <w:lang w:val="en-GB"/>
              </w:rPr>
            </w:pPr>
          </w:p>
          <w:p w14:paraId="0DF45D2E" w14:textId="710C13EC" w:rsidR="00E4562B" w:rsidRPr="00E4562B" w:rsidRDefault="00C313DE" w:rsidP="00E4562B">
            <w:pPr>
              <w:pStyle w:val="NoSpacing"/>
              <w:jc w:val="center"/>
              <w:rPr>
                <w:lang w:val="en-GB"/>
              </w:rPr>
            </w:pPr>
            <w:proofErr w:type="spellStart"/>
            <w:r w:rsidRPr="00C65A13">
              <w:rPr>
                <w:b/>
                <w:bCs/>
                <w:lang w:val="en-GB"/>
              </w:rPr>
              <w:t>Gwrandewch</w:t>
            </w:r>
            <w:proofErr w:type="spellEnd"/>
            <w:r w:rsidRPr="00C65A13">
              <w:rPr>
                <w:b/>
                <w:bCs/>
                <w:lang w:val="en-GB"/>
              </w:rPr>
              <w:t xml:space="preserve"> </w:t>
            </w:r>
            <w:proofErr w:type="spellStart"/>
            <w:r w:rsidRPr="00C65A13">
              <w:rPr>
                <w:b/>
                <w:bCs/>
                <w:lang w:val="en-GB"/>
              </w:rPr>
              <w:t>Efengyl</w:t>
            </w:r>
            <w:proofErr w:type="spellEnd"/>
            <w:r w:rsidRPr="00C65A13">
              <w:rPr>
                <w:b/>
                <w:bCs/>
                <w:lang w:val="en-GB"/>
              </w:rPr>
              <w:t xml:space="preserve"> </w:t>
            </w:r>
            <w:proofErr w:type="spellStart"/>
            <w:r w:rsidRPr="00C65A13">
              <w:rPr>
                <w:b/>
                <w:bCs/>
                <w:lang w:val="en-GB"/>
              </w:rPr>
              <w:t>Crist</w:t>
            </w:r>
            <w:proofErr w:type="spellEnd"/>
            <w:r w:rsidRPr="00C65A13">
              <w:rPr>
                <w:b/>
                <w:bCs/>
                <w:lang w:val="en-GB"/>
              </w:rPr>
              <w:t xml:space="preserve"> yn </w:t>
            </w:r>
            <w:proofErr w:type="spellStart"/>
            <w:r w:rsidR="00E4562B" w:rsidRPr="00C65A13">
              <w:rPr>
                <w:b/>
                <w:bCs/>
                <w:lang w:val="en-GB"/>
              </w:rPr>
              <w:t>ôl</w:t>
            </w:r>
            <w:proofErr w:type="spellEnd"/>
            <w:r w:rsidR="00E4562B" w:rsidRPr="00C65A13">
              <w:rPr>
                <w:b/>
                <w:bCs/>
                <w:lang w:val="en-GB"/>
              </w:rPr>
              <w:t xml:space="preserve"> Sant </w:t>
            </w:r>
            <w:r w:rsidR="00E4562B" w:rsidRPr="00E4562B">
              <w:rPr>
                <w:b/>
                <w:bCs/>
              </w:rPr>
              <w:t>Luc 24.36b-48</w:t>
            </w:r>
          </w:p>
          <w:p w14:paraId="266A7C13" w14:textId="77777777" w:rsidR="00E4562B" w:rsidRDefault="00E4562B" w:rsidP="00E4562B">
            <w:pPr>
              <w:pStyle w:val="NoSpacing"/>
            </w:pPr>
            <w:r w:rsidRPr="00FC1D80">
              <w:tab/>
            </w:r>
          </w:p>
          <w:p w14:paraId="72A77185" w14:textId="0403F213" w:rsidR="00E4562B" w:rsidRPr="00FC1D80" w:rsidRDefault="00E4562B" w:rsidP="00E4562B">
            <w:pPr>
              <w:pStyle w:val="NoSpacing"/>
              <w:jc w:val="center"/>
            </w:pPr>
            <w:proofErr w:type="spellStart"/>
            <w:r w:rsidRPr="00FC1D80">
              <w:rPr>
                <w:b/>
              </w:rPr>
              <w:t>Gogoniant</w:t>
            </w:r>
            <w:proofErr w:type="spellEnd"/>
            <w:r w:rsidRPr="00FC1D80">
              <w:rPr>
                <w:b/>
              </w:rPr>
              <w:t xml:space="preserve"> </w:t>
            </w:r>
            <w:proofErr w:type="spellStart"/>
            <w:r w:rsidRPr="00FC1D80">
              <w:rPr>
                <w:b/>
              </w:rPr>
              <w:t>i</w:t>
            </w:r>
            <w:proofErr w:type="spellEnd"/>
            <w:r w:rsidRPr="00FC1D80">
              <w:rPr>
                <w:b/>
              </w:rPr>
              <w:t xml:space="preserve"> </w:t>
            </w:r>
            <w:proofErr w:type="spellStart"/>
            <w:r w:rsidRPr="00FC1D80">
              <w:rPr>
                <w:b/>
              </w:rPr>
              <w:t>ti</w:t>
            </w:r>
            <w:proofErr w:type="spellEnd"/>
            <w:r w:rsidRPr="00FC1D80">
              <w:rPr>
                <w:b/>
              </w:rPr>
              <w:t xml:space="preserve">, O </w:t>
            </w:r>
            <w:proofErr w:type="spellStart"/>
            <w:r w:rsidRPr="00FC1D80">
              <w:rPr>
                <w:b/>
              </w:rPr>
              <w:t>Arglwydd</w:t>
            </w:r>
            <w:proofErr w:type="spellEnd"/>
            <w:r w:rsidRPr="00FC1D80">
              <w:rPr>
                <w:b/>
              </w:rPr>
              <w:t>.</w:t>
            </w:r>
          </w:p>
          <w:p w14:paraId="1CBAE3EB" w14:textId="77777777" w:rsidR="00E4562B" w:rsidRPr="00FC1D80" w:rsidRDefault="00E4562B" w:rsidP="00E4562B">
            <w:pPr>
              <w:pStyle w:val="NoSpacing"/>
            </w:pPr>
          </w:p>
          <w:p w14:paraId="48C677BA" w14:textId="77777777" w:rsidR="00E4562B" w:rsidRPr="00FC1D80" w:rsidRDefault="00E4562B" w:rsidP="00E4562B">
            <w:pPr>
              <w:pStyle w:val="NoSpacing"/>
            </w:pPr>
            <w:proofErr w:type="spellStart"/>
            <w:r w:rsidRPr="00FC1D80">
              <w:t>Wrth</w:t>
            </w:r>
            <w:proofErr w:type="spellEnd"/>
            <w:r w:rsidRPr="00FC1D80">
              <w:t xml:space="preserve"> </w:t>
            </w:r>
            <w:proofErr w:type="spellStart"/>
            <w:r w:rsidRPr="00FC1D80">
              <w:t>iddynt</w:t>
            </w:r>
            <w:proofErr w:type="spellEnd"/>
            <w:r w:rsidRPr="00FC1D80">
              <w:t xml:space="preserve"> </w:t>
            </w:r>
            <w:proofErr w:type="spellStart"/>
            <w:r w:rsidRPr="00FC1D80">
              <w:t>ddweud</w:t>
            </w:r>
            <w:proofErr w:type="spellEnd"/>
            <w:r w:rsidRPr="00FC1D80">
              <w:t xml:space="preserve"> </w:t>
            </w:r>
            <w:proofErr w:type="spellStart"/>
            <w:r w:rsidRPr="00FC1D80">
              <w:t>hyn</w:t>
            </w:r>
            <w:proofErr w:type="spellEnd"/>
            <w:r w:rsidRPr="00FC1D80">
              <w:t xml:space="preserve">, </w:t>
            </w:r>
            <w:proofErr w:type="spellStart"/>
            <w:r w:rsidRPr="00FC1D80">
              <w:t>ym-ddangosodd</w:t>
            </w:r>
            <w:proofErr w:type="spellEnd"/>
            <w:r w:rsidRPr="00FC1D80">
              <w:t xml:space="preserve"> </w:t>
            </w:r>
            <w:proofErr w:type="spellStart"/>
            <w:r w:rsidRPr="00FC1D80">
              <w:t>ef</w:t>
            </w:r>
            <w:proofErr w:type="spellEnd"/>
            <w:r w:rsidRPr="00FC1D80">
              <w:t xml:space="preserve"> yn </w:t>
            </w:r>
            <w:proofErr w:type="spellStart"/>
            <w:r w:rsidRPr="00FC1D80">
              <w:t>eu</w:t>
            </w:r>
            <w:proofErr w:type="spellEnd"/>
            <w:r w:rsidRPr="00FC1D80">
              <w:t xml:space="preserve"> </w:t>
            </w:r>
            <w:proofErr w:type="spellStart"/>
            <w:r w:rsidRPr="00FC1D80">
              <w:t>plith</w:t>
            </w:r>
            <w:proofErr w:type="spellEnd"/>
            <w:r w:rsidRPr="00FC1D80">
              <w:t xml:space="preserve">, ac </w:t>
            </w:r>
            <w:proofErr w:type="spellStart"/>
            <w:r w:rsidRPr="00FC1D80">
              <w:t>meddai</w:t>
            </w:r>
            <w:proofErr w:type="spellEnd"/>
            <w:r w:rsidRPr="00FC1D80">
              <w:t xml:space="preserve"> </w:t>
            </w:r>
            <w:proofErr w:type="spellStart"/>
            <w:r w:rsidRPr="00FC1D80">
              <w:t>wrthynt</w:t>
            </w:r>
            <w:proofErr w:type="spellEnd"/>
            <w:r w:rsidRPr="00FC1D80">
              <w:t>, "</w:t>
            </w:r>
            <w:proofErr w:type="spellStart"/>
            <w:r w:rsidRPr="00FC1D80">
              <w:t>Tangnefedd</w:t>
            </w:r>
            <w:proofErr w:type="spellEnd"/>
            <w:r w:rsidRPr="00FC1D80">
              <w:t xml:space="preserve"> </w:t>
            </w:r>
            <w:proofErr w:type="spellStart"/>
            <w:r w:rsidRPr="00FC1D80">
              <w:t>i</w:t>
            </w:r>
            <w:proofErr w:type="spellEnd"/>
            <w:r w:rsidRPr="00FC1D80">
              <w:t xml:space="preserve"> </w:t>
            </w:r>
            <w:proofErr w:type="spellStart"/>
            <w:r w:rsidRPr="00FC1D80">
              <w:t>chwi</w:t>
            </w:r>
            <w:proofErr w:type="spellEnd"/>
            <w:r w:rsidRPr="00FC1D80">
              <w:t xml:space="preserve">." Yn </w:t>
            </w:r>
            <w:proofErr w:type="spellStart"/>
            <w:r w:rsidRPr="00FC1D80">
              <w:t>eu</w:t>
            </w:r>
            <w:proofErr w:type="spellEnd"/>
            <w:r w:rsidRPr="00FC1D80">
              <w:t xml:space="preserve"> </w:t>
            </w:r>
            <w:proofErr w:type="spellStart"/>
            <w:r w:rsidRPr="00FC1D80">
              <w:t>dychryn</w:t>
            </w:r>
            <w:proofErr w:type="spellEnd"/>
            <w:r w:rsidRPr="00FC1D80">
              <w:t xml:space="preserve"> </w:t>
            </w:r>
            <w:proofErr w:type="spellStart"/>
            <w:r w:rsidRPr="00FC1D80">
              <w:t>a'u</w:t>
            </w:r>
            <w:proofErr w:type="spellEnd"/>
            <w:r w:rsidRPr="00FC1D80">
              <w:t xml:space="preserve"> </w:t>
            </w:r>
            <w:proofErr w:type="spellStart"/>
            <w:r w:rsidRPr="00FC1D80">
              <w:t>hofn</w:t>
            </w:r>
            <w:proofErr w:type="spellEnd"/>
            <w:r w:rsidRPr="00FC1D80">
              <w:t xml:space="preserve">, </w:t>
            </w:r>
            <w:proofErr w:type="spellStart"/>
            <w:r w:rsidRPr="00FC1D80">
              <w:t>yr</w:t>
            </w:r>
            <w:proofErr w:type="spellEnd"/>
            <w:r w:rsidRPr="00FC1D80">
              <w:t xml:space="preserve"> </w:t>
            </w:r>
            <w:proofErr w:type="spellStart"/>
            <w:r w:rsidRPr="00FC1D80">
              <w:t>oeddent</w:t>
            </w:r>
            <w:proofErr w:type="spellEnd"/>
            <w:r w:rsidRPr="00FC1D80">
              <w:t xml:space="preserve"> yn </w:t>
            </w:r>
            <w:proofErr w:type="spellStart"/>
            <w:r w:rsidRPr="00FC1D80">
              <w:t>tybied</w:t>
            </w:r>
            <w:proofErr w:type="spellEnd"/>
            <w:r w:rsidRPr="00FC1D80">
              <w:t xml:space="preserve"> </w:t>
            </w:r>
            <w:proofErr w:type="spellStart"/>
            <w:r w:rsidRPr="00FC1D80">
              <w:t>eu</w:t>
            </w:r>
            <w:proofErr w:type="spellEnd"/>
            <w:r w:rsidRPr="00FC1D80">
              <w:t xml:space="preserve"> bod yn </w:t>
            </w:r>
            <w:proofErr w:type="spellStart"/>
            <w:r w:rsidRPr="00FC1D80">
              <w:t>gweld</w:t>
            </w:r>
            <w:proofErr w:type="spellEnd"/>
            <w:r w:rsidRPr="00FC1D80">
              <w:t xml:space="preserve"> </w:t>
            </w:r>
            <w:proofErr w:type="spellStart"/>
            <w:r w:rsidRPr="00FC1D80">
              <w:t>ysbryd</w:t>
            </w:r>
            <w:proofErr w:type="spellEnd"/>
            <w:r w:rsidRPr="00FC1D80">
              <w:t>.</w:t>
            </w:r>
          </w:p>
          <w:p w14:paraId="00EBEDBF" w14:textId="77777777" w:rsidR="00E4562B" w:rsidRPr="00FC1D80" w:rsidRDefault="00E4562B" w:rsidP="00E4562B">
            <w:pPr>
              <w:pStyle w:val="NoSpacing"/>
            </w:pPr>
            <w:r w:rsidRPr="00FC1D80">
              <w:tab/>
            </w:r>
            <w:proofErr w:type="spellStart"/>
            <w:r w:rsidRPr="00FC1D80">
              <w:t>Gofynnodd</w:t>
            </w:r>
            <w:proofErr w:type="spellEnd"/>
            <w:r w:rsidRPr="00FC1D80">
              <w:t xml:space="preserve"> </w:t>
            </w:r>
            <w:proofErr w:type="spellStart"/>
            <w:r w:rsidRPr="00FC1D80">
              <w:t>iddynt</w:t>
            </w:r>
            <w:proofErr w:type="spellEnd"/>
            <w:r w:rsidRPr="00FC1D80">
              <w:t xml:space="preserve">, "Pam </w:t>
            </w:r>
            <w:proofErr w:type="spellStart"/>
            <w:r w:rsidRPr="00FC1D80">
              <w:t>yr</w:t>
            </w:r>
            <w:proofErr w:type="spellEnd"/>
            <w:r w:rsidRPr="00FC1D80">
              <w:t xml:space="preserve"> </w:t>
            </w:r>
            <w:proofErr w:type="spellStart"/>
            <w:r w:rsidRPr="00FC1D80">
              <w:t>ydych</w:t>
            </w:r>
            <w:proofErr w:type="spellEnd"/>
            <w:r w:rsidRPr="00FC1D80">
              <w:t xml:space="preserve"> </w:t>
            </w:r>
            <w:proofErr w:type="spellStart"/>
            <w:r w:rsidRPr="00FC1D80">
              <w:t>wedi</w:t>
            </w:r>
            <w:proofErr w:type="spellEnd"/>
            <w:r w:rsidRPr="00FC1D80">
              <w:t xml:space="preserve"> </w:t>
            </w:r>
            <w:proofErr w:type="spellStart"/>
            <w:r w:rsidRPr="00FC1D80">
              <w:t>cynhyrfu</w:t>
            </w:r>
            <w:proofErr w:type="spellEnd"/>
            <w:r w:rsidRPr="00FC1D80">
              <w:t xml:space="preserve">? Pam y </w:t>
            </w:r>
            <w:proofErr w:type="spellStart"/>
            <w:r w:rsidRPr="00FC1D80">
              <w:t>mae</w:t>
            </w:r>
            <w:proofErr w:type="spellEnd"/>
            <w:r w:rsidRPr="00FC1D80">
              <w:t xml:space="preserve"> </w:t>
            </w:r>
            <w:proofErr w:type="spellStart"/>
            <w:r w:rsidRPr="00FC1D80">
              <w:t>amheuon</w:t>
            </w:r>
            <w:proofErr w:type="spellEnd"/>
            <w:r w:rsidRPr="00FC1D80">
              <w:t xml:space="preserve"> yn </w:t>
            </w:r>
            <w:proofErr w:type="spellStart"/>
            <w:r w:rsidRPr="00FC1D80">
              <w:t>codi</w:t>
            </w:r>
            <w:proofErr w:type="spellEnd"/>
            <w:r w:rsidRPr="00FC1D80">
              <w:t xml:space="preserve"> yn </w:t>
            </w:r>
            <w:proofErr w:type="spellStart"/>
            <w:r w:rsidRPr="00FC1D80">
              <w:t>eich</w:t>
            </w:r>
            <w:proofErr w:type="spellEnd"/>
            <w:r w:rsidRPr="00FC1D80">
              <w:t xml:space="preserve"> </w:t>
            </w:r>
            <w:proofErr w:type="spellStart"/>
            <w:r w:rsidRPr="00FC1D80">
              <w:t>meddyliau</w:t>
            </w:r>
            <w:proofErr w:type="spellEnd"/>
            <w:r w:rsidRPr="00FC1D80">
              <w:t xml:space="preserve">? </w:t>
            </w:r>
            <w:proofErr w:type="spellStart"/>
            <w:r w:rsidRPr="00FC1D80">
              <w:t>Gwelwch</w:t>
            </w:r>
            <w:proofErr w:type="spellEnd"/>
            <w:r w:rsidRPr="00FC1D80">
              <w:t xml:space="preserve"> </w:t>
            </w:r>
            <w:proofErr w:type="spellStart"/>
            <w:r w:rsidRPr="00FC1D80">
              <w:t>fy</w:t>
            </w:r>
            <w:proofErr w:type="spellEnd"/>
            <w:r w:rsidRPr="00FC1D80">
              <w:t xml:space="preserve"> </w:t>
            </w:r>
            <w:proofErr w:type="spellStart"/>
            <w:r w:rsidRPr="00FC1D80">
              <w:t>nwylo</w:t>
            </w:r>
            <w:proofErr w:type="spellEnd"/>
            <w:r w:rsidRPr="00FC1D80">
              <w:t xml:space="preserve"> </w:t>
            </w:r>
            <w:proofErr w:type="spellStart"/>
            <w:r w:rsidRPr="00FC1D80">
              <w:t>a'm</w:t>
            </w:r>
            <w:proofErr w:type="spellEnd"/>
            <w:r w:rsidRPr="00FC1D80">
              <w:t xml:space="preserve"> </w:t>
            </w:r>
            <w:proofErr w:type="spellStart"/>
            <w:r w:rsidRPr="00FC1D80">
              <w:t>traed</w:t>
            </w:r>
            <w:proofErr w:type="spellEnd"/>
            <w:r w:rsidRPr="00FC1D80">
              <w:t xml:space="preserve">; </w:t>
            </w:r>
            <w:proofErr w:type="spellStart"/>
            <w:r w:rsidRPr="00FC1D80">
              <w:t>myfi</w:t>
            </w:r>
            <w:proofErr w:type="spellEnd"/>
            <w:r w:rsidRPr="00FC1D80">
              <w:t xml:space="preserve"> </w:t>
            </w:r>
            <w:proofErr w:type="spellStart"/>
            <w:r w:rsidRPr="00FC1D80">
              <w:t>yw</w:t>
            </w:r>
            <w:proofErr w:type="spellEnd"/>
            <w:r w:rsidRPr="00FC1D80">
              <w:t xml:space="preserve">, </w:t>
            </w:r>
            <w:proofErr w:type="spellStart"/>
            <w:r w:rsidRPr="00FC1D80">
              <w:t>myfi</w:t>
            </w:r>
            <w:proofErr w:type="spellEnd"/>
            <w:r w:rsidRPr="00FC1D80">
              <w:t xml:space="preserve"> </w:t>
            </w:r>
            <w:proofErr w:type="spellStart"/>
            <w:r w:rsidRPr="00FC1D80">
              <w:t>fy</w:t>
            </w:r>
            <w:proofErr w:type="spellEnd"/>
            <w:r w:rsidRPr="00FC1D80">
              <w:t xml:space="preserve"> </w:t>
            </w:r>
            <w:proofErr w:type="spellStart"/>
            <w:r w:rsidRPr="00FC1D80">
              <w:t>hun</w:t>
            </w:r>
            <w:proofErr w:type="spellEnd"/>
            <w:r w:rsidRPr="00FC1D80">
              <w:t xml:space="preserve">. </w:t>
            </w:r>
            <w:proofErr w:type="spellStart"/>
            <w:r w:rsidRPr="00FC1D80">
              <w:t>Cyffyrddwch</w:t>
            </w:r>
            <w:proofErr w:type="spellEnd"/>
            <w:r w:rsidRPr="00FC1D80">
              <w:t xml:space="preserve"> â mi a </w:t>
            </w:r>
            <w:proofErr w:type="spellStart"/>
            <w:r w:rsidRPr="00FC1D80">
              <w:t>gwelwch</w:t>
            </w:r>
            <w:proofErr w:type="spellEnd"/>
            <w:r w:rsidRPr="00FC1D80">
              <w:t xml:space="preserve">, </w:t>
            </w:r>
            <w:proofErr w:type="spellStart"/>
            <w:r w:rsidRPr="00FC1D80">
              <w:t>oherwydd</w:t>
            </w:r>
            <w:proofErr w:type="spellEnd"/>
            <w:r w:rsidRPr="00FC1D80">
              <w:t xml:space="preserve"> </w:t>
            </w:r>
            <w:proofErr w:type="spellStart"/>
            <w:r w:rsidRPr="00FC1D80">
              <w:t>nid</w:t>
            </w:r>
            <w:proofErr w:type="spellEnd"/>
            <w:r w:rsidRPr="00FC1D80">
              <w:t xml:space="preserve"> </w:t>
            </w:r>
            <w:proofErr w:type="spellStart"/>
            <w:r w:rsidRPr="00FC1D80">
              <w:t>oes</w:t>
            </w:r>
            <w:proofErr w:type="spellEnd"/>
            <w:r w:rsidRPr="00FC1D80">
              <w:t xml:space="preserve"> </w:t>
            </w:r>
            <w:proofErr w:type="spellStart"/>
            <w:r w:rsidRPr="00FC1D80">
              <w:t>gan</w:t>
            </w:r>
            <w:proofErr w:type="spellEnd"/>
            <w:r w:rsidRPr="00FC1D80">
              <w:t xml:space="preserve"> </w:t>
            </w:r>
            <w:proofErr w:type="spellStart"/>
            <w:r w:rsidRPr="00FC1D80">
              <w:t>ysbryd</w:t>
            </w:r>
            <w:proofErr w:type="spellEnd"/>
            <w:r w:rsidRPr="00FC1D80">
              <w:t xml:space="preserve"> </w:t>
            </w:r>
            <w:proofErr w:type="spellStart"/>
            <w:r w:rsidRPr="00FC1D80">
              <w:t>gnawd</w:t>
            </w:r>
            <w:proofErr w:type="spellEnd"/>
            <w:r w:rsidRPr="00FC1D80">
              <w:t xml:space="preserve"> ac </w:t>
            </w:r>
            <w:proofErr w:type="spellStart"/>
            <w:r w:rsidRPr="00FC1D80">
              <w:t>esgyrn</w:t>
            </w:r>
            <w:proofErr w:type="spellEnd"/>
            <w:r w:rsidRPr="00FC1D80">
              <w:t xml:space="preserve"> </w:t>
            </w:r>
            <w:proofErr w:type="spellStart"/>
            <w:r w:rsidRPr="00FC1D80">
              <w:t>fel</w:t>
            </w:r>
            <w:proofErr w:type="spellEnd"/>
            <w:r w:rsidRPr="00FC1D80">
              <w:t xml:space="preserve"> y </w:t>
            </w:r>
            <w:proofErr w:type="spellStart"/>
            <w:r w:rsidRPr="00FC1D80">
              <w:t>canfyddwch</w:t>
            </w:r>
            <w:proofErr w:type="spellEnd"/>
            <w:r w:rsidRPr="00FC1D80">
              <w:t xml:space="preserve"> </w:t>
            </w:r>
            <w:proofErr w:type="spellStart"/>
            <w:r w:rsidRPr="00FC1D80">
              <w:t>fod</w:t>
            </w:r>
            <w:proofErr w:type="spellEnd"/>
            <w:r w:rsidRPr="00FC1D80">
              <w:t xml:space="preserve"> </w:t>
            </w:r>
            <w:proofErr w:type="spellStart"/>
            <w:r w:rsidRPr="00FC1D80">
              <w:t>gennyf</w:t>
            </w:r>
            <w:proofErr w:type="spellEnd"/>
            <w:r w:rsidRPr="00FC1D80">
              <w:t xml:space="preserve"> fi." </w:t>
            </w:r>
            <w:proofErr w:type="spellStart"/>
            <w:r w:rsidRPr="00FC1D80">
              <w:t>Wrth</w:t>
            </w:r>
            <w:proofErr w:type="spellEnd"/>
            <w:r w:rsidRPr="00FC1D80">
              <w:t xml:space="preserve"> </w:t>
            </w:r>
            <w:proofErr w:type="spellStart"/>
            <w:r w:rsidRPr="00FC1D80">
              <w:t>ddweud</w:t>
            </w:r>
            <w:proofErr w:type="spellEnd"/>
            <w:r w:rsidRPr="00FC1D80">
              <w:t xml:space="preserve"> </w:t>
            </w:r>
            <w:proofErr w:type="spellStart"/>
            <w:r w:rsidRPr="00FC1D80">
              <w:t>hyn</w:t>
            </w:r>
            <w:proofErr w:type="spellEnd"/>
            <w:r w:rsidRPr="00FC1D80">
              <w:t xml:space="preserve"> </w:t>
            </w:r>
            <w:proofErr w:type="spellStart"/>
            <w:r w:rsidRPr="00FC1D80">
              <w:t>dangosodd</w:t>
            </w:r>
            <w:proofErr w:type="spellEnd"/>
            <w:r w:rsidRPr="00FC1D80">
              <w:t xml:space="preserve"> </w:t>
            </w:r>
            <w:proofErr w:type="spellStart"/>
            <w:r w:rsidRPr="00FC1D80">
              <w:t>iddynt</w:t>
            </w:r>
            <w:proofErr w:type="spellEnd"/>
            <w:r w:rsidRPr="00FC1D80">
              <w:t xml:space="preserve"> </w:t>
            </w:r>
            <w:proofErr w:type="spellStart"/>
            <w:r w:rsidRPr="00FC1D80">
              <w:t>ei</w:t>
            </w:r>
            <w:proofErr w:type="spellEnd"/>
            <w:r w:rsidRPr="00FC1D80">
              <w:t xml:space="preserve"> </w:t>
            </w:r>
            <w:proofErr w:type="spellStart"/>
            <w:r w:rsidRPr="00FC1D80">
              <w:t>ddwylo</w:t>
            </w:r>
            <w:proofErr w:type="spellEnd"/>
            <w:r w:rsidRPr="00FC1D80">
              <w:t xml:space="preserve"> </w:t>
            </w:r>
            <w:proofErr w:type="spellStart"/>
            <w:r w:rsidRPr="00FC1D80">
              <w:t>a'i</w:t>
            </w:r>
            <w:proofErr w:type="spellEnd"/>
            <w:r w:rsidRPr="00FC1D80">
              <w:t xml:space="preserve"> </w:t>
            </w:r>
            <w:proofErr w:type="spellStart"/>
            <w:r w:rsidRPr="00FC1D80">
              <w:t>draed</w:t>
            </w:r>
            <w:proofErr w:type="spellEnd"/>
            <w:r w:rsidRPr="00FC1D80">
              <w:t>.</w:t>
            </w:r>
          </w:p>
          <w:p w14:paraId="760C5D53" w14:textId="77777777" w:rsidR="00E4562B" w:rsidRPr="00FC1D80" w:rsidRDefault="00E4562B" w:rsidP="00E4562B">
            <w:pPr>
              <w:pStyle w:val="NoSpacing"/>
            </w:pPr>
            <w:r w:rsidRPr="00FC1D80">
              <w:tab/>
              <w:t xml:space="preserve">A </w:t>
            </w:r>
            <w:proofErr w:type="spellStart"/>
            <w:r w:rsidRPr="00FC1D80">
              <w:t>chan</w:t>
            </w:r>
            <w:proofErr w:type="spellEnd"/>
            <w:r w:rsidRPr="00FC1D80">
              <w:t xml:space="preserve"> </w:t>
            </w:r>
            <w:proofErr w:type="spellStart"/>
            <w:r w:rsidRPr="00FC1D80">
              <w:t>eu</w:t>
            </w:r>
            <w:proofErr w:type="spellEnd"/>
            <w:r w:rsidRPr="00FC1D80">
              <w:t xml:space="preserve"> bod yn </w:t>
            </w:r>
            <w:proofErr w:type="spellStart"/>
            <w:r w:rsidRPr="00FC1D80">
              <w:t>eu</w:t>
            </w:r>
            <w:proofErr w:type="spellEnd"/>
            <w:r w:rsidRPr="00FC1D80">
              <w:t xml:space="preserve"> </w:t>
            </w:r>
            <w:proofErr w:type="spellStart"/>
            <w:r w:rsidRPr="00FC1D80">
              <w:t>llawenydd</w:t>
            </w:r>
            <w:proofErr w:type="spellEnd"/>
            <w:r w:rsidRPr="00FC1D80">
              <w:t xml:space="preserve"> yn dal </w:t>
            </w:r>
            <w:proofErr w:type="spellStart"/>
            <w:r w:rsidRPr="00FC1D80">
              <w:t>i</w:t>
            </w:r>
            <w:proofErr w:type="spellEnd"/>
            <w:r w:rsidRPr="00FC1D80">
              <w:t xml:space="preserve"> </w:t>
            </w:r>
            <w:proofErr w:type="spellStart"/>
            <w:r w:rsidRPr="00FC1D80">
              <w:t>wrthod</w:t>
            </w:r>
            <w:proofErr w:type="spellEnd"/>
            <w:r w:rsidRPr="00FC1D80">
              <w:t xml:space="preserve"> </w:t>
            </w:r>
            <w:proofErr w:type="spellStart"/>
            <w:r w:rsidRPr="00FC1D80">
              <w:t>credu</w:t>
            </w:r>
            <w:proofErr w:type="spellEnd"/>
            <w:r w:rsidRPr="00FC1D80">
              <w:t xml:space="preserve"> ac yn </w:t>
            </w:r>
            <w:proofErr w:type="spellStart"/>
            <w:r w:rsidRPr="00FC1D80">
              <w:t>rhyfeddu</w:t>
            </w:r>
            <w:proofErr w:type="spellEnd"/>
            <w:r w:rsidRPr="00FC1D80">
              <w:t xml:space="preserve">, </w:t>
            </w:r>
            <w:proofErr w:type="spellStart"/>
            <w:r w:rsidRPr="00FC1D80">
              <w:t>meddai</w:t>
            </w:r>
            <w:proofErr w:type="spellEnd"/>
            <w:r w:rsidRPr="00FC1D80">
              <w:t xml:space="preserve"> </w:t>
            </w:r>
            <w:proofErr w:type="spellStart"/>
            <w:r w:rsidRPr="00FC1D80">
              <w:t>wrthynt</w:t>
            </w:r>
            <w:proofErr w:type="spellEnd"/>
            <w:r w:rsidRPr="00FC1D80">
              <w:t xml:space="preserve">, "A </w:t>
            </w:r>
            <w:proofErr w:type="spellStart"/>
            <w:r w:rsidRPr="00FC1D80">
              <w:t>oes</w:t>
            </w:r>
            <w:proofErr w:type="spellEnd"/>
            <w:r w:rsidRPr="00FC1D80">
              <w:t xml:space="preserve"> </w:t>
            </w:r>
            <w:proofErr w:type="spellStart"/>
            <w:r w:rsidRPr="00FC1D80">
              <w:t>gennych</w:t>
            </w:r>
            <w:proofErr w:type="spellEnd"/>
            <w:r w:rsidRPr="00FC1D80">
              <w:t xml:space="preserve"> </w:t>
            </w:r>
            <w:proofErr w:type="spellStart"/>
            <w:r w:rsidRPr="00FC1D80">
              <w:t>rywbeth</w:t>
            </w:r>
            <w:proofErr w:type="spellEnd"/>
            <w:r w:rsidRPr="00FC1D80">
              <w:t xml:space="preserve"> </w:t>
            </w:r>
            <w:proofErr w:type="spellStart"/>
            <w:r w:rsidRPr="00FC1D80">
              <w:t>i'w</w:t>
            </w:r>
            <w:proofErr w:type="spellEnd"/>
            <w:r w:rsidRPr="00FC1D80">
              <w:t xml:space="preserve"> </w:t>
            </w:r>
            <w:proofErr w:type="spellStart"/>
            <w:r w:rsidRPr="00FC1D80">
              <w:t>fwyta</w:t>
            </w:r>
            <w:proofErr w:type="spellEnd"/>
            <w:r w:rsidRPr="00FC1D80">
              <w:t xml:space="preserve"> </w:t>
            </w:r>
            <w:proofErr w:type="spellStart"/>
            <w:r w:rsidRPr="00FC1D80">
              <w:t>yma</w:t>
            </w:r>
            <w:proofErr w:type="spellEnd"/>
            <w:r w:rsidRPr="00FC1D80">
              <w:t xml:space="preserve">?" </w:t>
            </w:r>
            <w:proofErr w:type="spellStart"/>
            <w:r w:rsidRPr="00FC1D80">
              <w:t>Rhoesant</w:t>
            </w:r>
            <w:proofErr w:type="spellEnd"/>
            <w:r w:rsidRPr="00FC1D80">
              <w:t xml:space="preserve"> </w:t>
            </w:r>
            <w:proofErr w:type="spellStart"/>
            <w:r w:rsidRPr="00FC1D80">
              <w:t>iddo</w:t>
            </w:r>
            <w:proofErr w:type="spellEnd"/>
            <w:r w:rsidRPr="00FC1D80">
              <w:t xml:space="preserve"> </w:t>
            </w:r>
            <w:proofErr w:type="spellStart"/>
            <w:r w:rsidRPr="00FC1D80">
              <w:t>ddarn</w:t>
            </w:r>
            <w:proofErr w:type="spellEnd"/>
            <w:r w:rsidRPr="00FC1D80">
              <w:t xml:space="preserve"> o </w:t>
            </w:r>
            <w:proofErr w:type="spellStart"/>
            <w:r w:rsidRPr="00FC1D80">
              <w:t>bysgodyn</w:t>
            </w:r>
            <w:proofErr w:type="spellEnd"/>
            <w:r w:rsidRPr="00FC1D80">
              <w:t xml:space="preserve"> </w:t>
            </w:r>
            <w:proofErr w:type="spellStart"/>
            <w:r w:rsidRPr="00FC1D80">
              <w:t>wedi</w:t>
            </w:r>
            <w:proofErr w:type="spellEnd"/>
            <w:r w:rsidRPr="00FC1D80">
              <w:t xml:space="preserve"> </w:t>
            </w:r>
            <w:proofErr w:type="spellStart"/>
            <w:r w:rsidRPr="00FC1D80">
              <w:t>ei</w:t>
            </w:r>
            <w:proofErr w:type="spellEnd"/>
            <w:r w:rsidRPr="00FC1D80">
              <w:t xml:space="preserve"> </w:t>
            </w:r>
            <w:proofErr w:type="spellStart"/>
            <w:r w:rsidRPr="00FC1D80">
              <w:t>rostio</w:t>
            </w:r>
            <w:proofErr w:type="spellEnd"/>
            <w:r w:rsidRPr="00FC1D80">
              <w:t xml:space="preserve">. </w:t>
            </w:r>
            <w:proofErr w:type="spellStart"/>
            <w:r w:rsidRPr="00FC1D80">
              <w:t>Cymerodd</w:t>
            </w:r>
            <w:proofErr w:type="spellEnd"/>
            <w:r w:rsidRPr="00FC1D80">
              <w:t xml:space="preserve"> </w:t>
            </w:r>
            <w:proofErr w:type="spellStart"/>
            <w:r w:rsidRPr="00FC1D80">
              <w:t>ef</w:t>
            </w:r>
            <w:proofErr w:type="spellEnd"/>
            <w:r w:rsidRPr="00FC1D80">
              <w:t xml:space="preserve">, a </w:t>
            </w:r>
            <w:proofErr w:type="spellStart"/>
            <w:r w:rsidRPr="00FC1D80">
              <w:t>bwyta</w:t>
            </w:r>
            <w:proofErr w:type="spellEnd"/>
            <w:r w:rsidRPr="00FC1D80">
              <w:t xml:space="preserve"> yn </w:t>
            </w:r>
            <w:proofErr w:type="spellStart"/>
            <w:r w:rsidRPr="00FC1D80">
              <w:t>eu</w:t>
            </w:r>
            <w:proofErr w:type="spellEnd"/>
            <w:r w:rsidRPr="00FC1D80">
              <w:t xml:space="preserve"> </w:t>
            </w:r>
            <w:proofErr w:type="spellStart"/>
            <w:r w:rsidRPr="00FC1D80">
              <w:t>gŵydd</w:t>
            </w:r>
            <w:proofErr w:type="spellEnd"/>
            <w:r w:rsidRPr="00FC1D80">
              <w:t>.</w:t>
            </w:r>
          </w:p>
          <w:p w14:paraId="5365280C" w14:textId="77777777" w:rsidR="00E4562B" w:rsidRPr="00FC1D80" w:rsidRDefault="00E4562B" w:rsidP="00E4562B">
            <w:pPr>
              <w:pStyle w:val="NoSpacing"/>
            </w:pPr>
            <w:r w:rsidRPr="00FC1D80">
              <w:tab/>
            </w:r>
            <w:proofErr w:type="spellStart"/>
            <w:r w:rsidRPr="00FC1D80">
              <w:t>Dywedodd</w:t>
            </w:r>
            <w:proofErr w:type="spellEnd"/>
            <w:r w:rsidRPr="00FC1D80">
              <w:t xml:space="preserve"> </w:t>
            </w:r>
            <w:proofErr w:type="spellStart"/>
            <w:r w:rsidRPr="00FC1D80">
              <w:t>wrthynt</w:t>
            </w:r>
            <w:proofErr w:type="spellEnd"/>
            <w:r w:rsidRPr="00FC1D80">
              <w:t>, "</w:t>
            </w:r>
            <w:proofErr w:type="spellStart"/>
            <w:r w:rsidRPr="00FC1D80">
              <w:t>Dyma</w:t>
            </w:r>
            <w:proofErr w:type="spellEnd"/>
            <w:r w:rsidRPr="00FC1D80">
              <w:t xml:space="preserve"> </w:t>
            </w:r>
            <w:proofErr w:type="spellStart"/>
            <w:r w:rsidRPr="00FC1D80">
              <w:t>ystyr</w:t>
            </w:r>
            <w:proofErr w:type="spellEnd"/>
            <w:r w:rsidRPr="00FC1D80">
              <w:t xml:space="preserve"> </w:t>
            </w:r>
            <w:proofErr w:type="spellStart"/>
            <w:r w:rsidRPr="00FC1D80">
              <w:t>fy</w:t>
            </w:r>
            <w:proofErr w:type="spellEnd"/>
            <w:r w:rsidRPr="00FC1D80">
              <w:t xml:space="preserve"> </w:t>
            </w:r>
            <w:proofErr w:type="spellStart"/>
            <w:r w:rsidRPr="00FC1D80">
              <w:t>ngeiriau</w:t>
            </w:r>
            <w:proofErr w:type="spellEnd"/>
            <w:r w:rsidRPr="00FC1D80">
              <w:t xml:space="preserve"> a </w:t>
            </w:r>
            <w:proofErr w:type="spellStart"/>
            <w:r w:rsidRPr="00FC1D80">
              <w:t>leferais</w:t>
            </w:r>
            <w:proofErr w:type="spellEnd"/>
            <w:r w:rsidRPr="00FC1D80">
              <w:t xml:space="preserve"> </w:t>
            </w:r>
            <w:proofErr w:type="spellStart"/>
            <w:r w:rsidRPr="00FC1D80">
              <w:t>wrthych</w:t>
            </w:r>
            <w:proofErr w:type="spellEnd"/>
            <w:r w:rsidRPr="00FC1D80">
              <w:t xml:space="preserve"> pan </w:t>
            </w:r>
            <w:proofErr w:type="spellStart"/>
            <w:r w:rsidRPr="00FC1D80">
              <w:t>oeddwn</w:t>
            </w:r>
            <w:proofErr w:type="spellEnd"/>
            <w:r w:rsidRPr="00FC1D80">
              <w:t xml:space="preserve"> </w:t>
            </w:r>
            <w:proofErr w:type="spellStart"/>
            <w:r w:rsidRPr="00FC1D80">
              <w:t>eto</w:t>
            </w:r>
            <w:proofErr w:type="spellEnd"/>
            <w:r w:rsidRPr="00FC1D80">
              <w:t xml:space="preserve"> </w:t>
            </w:r>
            <w:proofErr w:type="spellStart"/>
            <w:r w:rsidRPr="00FC1D80">
              <w:t>gyda</w:t>
            </w:r>
            <w:proofErr w:type="spellEnd"/>
            <w:r w:rsidRPr="00FC1D80">
              <w:t xml:space="preserve"> </w:t>
            </w:r>
            <w:proofErr w:type="spellStart"/>
            <w:r w:rsidRPr="00FC1D80">
              <w:t>chwi</w:t>
            </w:r>
            <w:proofErr w:type="spellEnd"/>
            <w:r w:rsidRPr="00FC1D80">
              <w:t xml:space="preserve">: </w:t>
            </w:r>
            <w:proofErr w:type="spellStart"/>
            <w:r w:rsidRPr="00FC1D80">
              <w:t>ei</w:t>
            </w:r>
            <w:proofErr w:type="spellEnd"/>
            <w:r w:rsidRPr="00FC1D80">
              <w:t xml:space="preserve"> bod yn </w:t>
            </w:r>
            <w:proofErr w:type="spellStart"/>
            <w:r w:rsidRPr="00FC1D80">
              <w:t>rhaid</w:t>
            </w:r>
            <w:proofErr w:type="spellEnd"/>
            <w:r w:rsidRPr="00FC1D80">
              <w:t xml:space="preserve"> </w:t>
            </w:r>
            <w:proofErr w:type="spellStart"/>
            <w:r w:rsidRPr="00FC1D80">
              <w:t>i</w:t>
            </w:r>
            <w:proofErr w:type="spellEnd"/>
            <w:r w:rsidRPr="00FC1D80">
              <w:t xml:space="preserve"> bob </w:t>
            </w:r>
            <w:proofErr w:type="spellStart"/>
            <w:r w:rsidRPr="00FC1D80">
              <w:t>peth</w:t>
            </w:r>
            <w:proofErr w:type="spellEnd"/>
            <w:r w:rsidRPr="00FC1D80">
              <w:t xml:space="preserve"> </w:t>
            </w:r>
            <w:proofErr w:type="spellStart"/>
            <w:r w:rsidRPr="00FC1D80">
              <w:t>gael</w:t>
            </w:r>
            <w:proofErr w:type="spellEnd"/>
            <w:r w:rsidRPr="00FC1D80">
              <w:t xml:space="preserve"> </w:t>
            </w:r>
            <w:proofErr w:type="spellStart"/>
            <w:r w:rsidRPr="00FC1D80">
              <w:t>ei</w:t>
            </w:r>
            <w:proofErr w:type="spellEnd"/>
            <w:r w:rsidRPr="00FC1D80">
              <w:t xml:space="preserve"> </w:t>
            </w:r>
            <w:proofErr w:type="spellStart"/>
            <w:r w:rsidRPr="00FC1D80">
              <w:t>gyflawni</w:t>
            </w:r>
            <w:proofErr w:type="spellEnd"/>
            <w:r w:rsidRPr="00FC1D80">
              <w:t xml:space="preserve"> </w:t>
            </w:r>
            <w:proofErr w:type="spellStart"/>
            <w:r w:rsidRPr="00FC1D80">
              <w:t>sy'n</w:t>
            </w:r>
            <w:proofErr w:type="spellEnd"/>
            <w:r w:rsidRPr="00FC1D80">
              <w:t xml:space="preserve"> </w:t>
            </w:r>
            <w:proofErr w:type="spellStart"/>
            <w:r w:rsidRPr="00FC1D80">
              <w:t>ysgrifenedig</w:t>
            </w:r>
            <w:proofErr w:type="spellEnd"/>
            <w:r w:rsidRPr="00FC1D80">
              <w:t xml:space="preserve"> </w:t>
            </w:r>
            <w:proofErr w:type="spellStart"/>
            <w:r w:rsidRPr="00FC1D80">
              <w:t>amdanaf</w:t>
            </w:r>
            <w:proofErr w:type="spellEnd"/>
            <w:r w:rsidRPr="00FC1D80">
              <w:t xml:space="preserve"> </w:t>
            </w:r>
            <w:proofErr w:type="spellStart"/>
            <w:r w:rsidRPr="00FC1D80">
              <w:t>yng</w:t>
            </w:r>
            <w:proofErr w:type="spellEnd"/>
            <w:r w:rsidRPr="00FC1D80">
              <w:t xml:space="preserve"> </w:t>
            </w:r>
            <w:proofErr w:type="spellStart"/>
            <w:r w:rsidRPr="00FC1D80">
              <w:t>Nghyfraith</w:t>
            </w:r>
            <w:proofErr w:type="spellEnd"/>
            <w:r w:rsidRPr="00FC1D80">
              <w:t xml:space="preserve"> Moses </w:t>
            </w:r>
            <w:proofErr w:type="spellStart"/>
            <w:r w:rsidRPr="00FC1D80">
              <w:t>a'r</w:t>
            </w:r>
            <w:proofErr w:type="spellEnd"/>
            <w:r w:rsidRPr="00FC1D80">
              <w:t xml:space="preserve"> </w:t>
            </w:r>
            <w:proofErr w:type="spellStart"/>
            <w:r w:rsidRPr="00FC1D80">
              <w:t>proffwydi</w:t>
            </w:r>
            <w:proofErr w:type="spellEnd"/>
            <w:r w:rsidRPr="00FC1D80">
              <w:t xml:space="preserve"> </w:t>
            </w:r>
            <w:proofErr w:type="spellStart"/>
            <w:r w:rsidRPr="00FC1D80">
              <w:t>a'r</w:t>
            </w:r>
            <w:proofErr w:type="spellEnd"/>
            <w:r w:rsidRPr="00FC1D80">
              <w:t xml:space="preserve"> </w:t>
            </w:r>
            <w:proofErr w:type="spellStart"/>
            <w:r w:rsidRPr="00FC1D80">
              <w:t>salmau</w:t>
            </w:r>
            <w:proofErr w:type="spellEnd"/>
            <w:r w:rsidRPr="00FC1D80">
              <w:t>."</w:t>
            </w:r>
          </w:p>
          <w:p w14:paraId="6ABE3324" w14:textId="77777777" w:rsidR="00E4562B" w:rsidRPr="00FC1D80" w:rsidRDefault="00E4562B" w:rsidP="00E4562B">
            <w:pPr>
              <w:pStyle w:val="NoSpacing"/>
            </w:pPr>
            <w:r w:rsidRPr="00FC1D80">
              <w:tab/>
            </w:r>
            <w:proofErr w:type="spellStart"/>
            <w:r w:rsidRPr="00FC1D80">
              <w:t>Yna</w:t>
            </w:r>
            <w:proofErr w:type="spellEnd"/>
            <w:r w:rsidRPr="00FC1D80">
              <w:t xml:space="preserve"> </w:t>
            </w:r>
            <w:proofErr w:type="spellStart"/>
            <w:r w:rsidRPr="00FC1D80">
              <w:t>agorodd</w:t>
            </w:r>
            <w:proofErr w:type="spellEnd"/>
            <w:r w:rsidRPr="00FC1D80">
              <w:t xml:space="preserve"> </w:t>
            </w:r>
            <w:proofErr w:type="spellStart"/>
            <w:r w:rsidRPr="00FC1D80">
              <w:t>eu</w:t>
            </w:r>
            <w:proofErr w:type="spellEnd"/>
            <w:r w:rsidRPr="00FC1D80">
              <w:t xml:space="preserve"> </w:t>
            </w:r>
            <w:proofErr w:type="spellStart"/>
            <w:r w:rsidRPr="00FC1D80">
              <w:t>meddyliau</w:t>
            </w:r>
            <w:proofErr w:type="spellEnd"/>
            <w:r w:rsidRPr="00FC1D80">
              <w:t xml:space="preserve">, </w:t>
            </w:r>
            <w:proofErr w:type="spellStart"/>
            <w:r w:rsidRPr="00FC1D80">
              <w:t>iddynt</w:t>
            </w:r>
            <w:proofErr w:type="spellEnd"/>
            <w:r w:rsidRPr="00FC1D80">
              <w:t xml:space="preserve"> </w:t>
            </w:r>
            <w:proofErr w:type="spellStart"/>
            <w:r w:rsidRPr="00FC1D80">
              <w:t>ddeall</w:t>
            </w:r>
            <w:proofErr w:type="spellEnd"/>
            <w:r w:rsidRPr="00FC1D80">
              <w:t xml:space="preserve"> </w:t>
            </w:r>
            <w:proofErr w:type="spellStart"/>
            <w:r w:rsidRPr="00FC1D80">
              <w:t>yr</w:t>
            </w:r>
            <w:proofErr w:type="spellEnd"/>
            <w:r w:rsidRPr="00FC1D80">
              <w:t xml:space="preserve"> </w:t>
            </w:r>
            <w:proofErr w:type="spellStart"/>
            <w:r w:rsidRPr="00FC1D80">
              <w:t>Ysgrythurau</w:t>
            </w:r>
            <w:proofErr w:type="spellEnd"/>
            <w:r w:rsidRPr="00FC1D80">
              <w:t xml:space="preserve">. </w:t>
            </w:r>
            <w:proofErr w:type="spellStart"/>
            <w:r w:rsidRPr="00FC1D80">
              <w:t>Meddai</w:t>
            </w:r>
            <w:proofErr w:type="spellEnd"/>
            <w:r w:rsidRPr="00FC1D80">
              <w:t xml:space="preserve"> </w:t>
            </w:r>
            <w:proofErr w:type="spellStart"/>
            <w:r w:rsidRPr="00FC1D80">
              <w:t>wrthynt</w:t>
            </w:r>
            <w:proofErr w:type="spellEnd"/>
            <w:r w:rsidRPr="00FC1D80">
              <w:t>, "</w:t>
            </w:r>
            <w:proofErr w:type="spellStart"/>
            <w:r w:rsidRPr="00FC1D80">
              <w:t>Fel</w:t>
            </w:r>
            <w:proofErr w:type="spellEnd"/>
            <w:r w:rsidRPr="00FC1D80">
              <w:t xml:space="preserve"> </w:t>
            </w:r>
            <w:proofErr w:type="spellStart"/>
            <w:r w:rsidRPr="00FC1D80">
              <w:t>hyn</w:t>
            </w:r>
            <w:proofErr w:type="spellEnd"/>
            <w:r w:rsidRPr="00FC1D80">
              <w:t xml:space="preserve"> y </w:t>
            </w:r>
            <w:proofErr w:type="spellStart"/>
            <w:r w:rsidRPr="00FC1D80">
              <w:t>mae'n</w:t>
            </w:r>
            <w:proofErr w:type="spellEnd"/>
            <w:r w:rsidRPr="00FC1D80">
              <w:t xml:space="preserve"> </w:t>
            </w:r>
            <w:proofErr w:type="spellStart"/>
            <w:r w:rsidRPr="00FC1D80">
              <w:t>ysgrifenedig</w:t>
            </w:r>
            <w:proofErr w:type="spellEnd"/>
            <w:r w:rsidRPr="00FC1D80">
              <w:t xml:space="preserve">: </w:t>
            </w:r>
            <w:proofErr w:type="spellStart"/>
            <w:r w:rsidRPr="00FC1D80">
              <w:t>fod</w:t>
            </w:r>
            <w:proofErr w:type="spellEnd"/>
            <w:r w:rsidRPr="00FC1D80">
              <w:t xml:space="preserve"> y </w:t>
            </w:r>
            <w:proofErr w:type="spellStart"/>
            <w:r w:rsidRPr="00FC1D80">
              <w:t>Meseia</w:t>
            </w:r>
            <w:proofErr w:type="spellEnd"/>
            <w:r w:rsidRPr="00FC1D80">
              <w:t xml:space="preserve"> </w:t>
            </w:r>
            <w:proofErr w:type="spellStart"/>
            <w:r w:rsidRPr="00FC1D80">
              <w:t>i</w:t>
            </w:r>
            <w:proofErr w:type="spellEnd"/>
            <w:r w:rsidRPr="00FC1D80">
              <w:t xml:space="preserve"> </w:t>
            </w:r>
            <w:proofErr w:type="spellStart"/>
            <w:r w:rsidRPr="00FC1D80">
              <w:t>ddioddef</w:t>
            </w:r>
            <w:proofErr w:type="spellEnd"/>
            <w:r w:rsidRPr="00FC1D80">
              <w:t xml:space="preserve">, ac </w:t>
            </w:r>
            <w:proofErr w:type="spellStart"/>
            <w:r w:rsidRPr="00FC1D80">
              <w:t>i</w:t>
            </w:r>
            <w:proofErr w:type="spellEnd"/>
            <w:r w:rsidRPr="00FC1D80">
              <w:t xml:space="preserve"> </w:t>
            </w:r>
            <w:proofErr w:type="spellStart"/>
            <w:r w:rsidRPr="00FC1D80">
              <w:t>atgyfodi</w:t>
            </w:r>
            <w:proofErr w:type="spellEnd"/>
            <w:r w:rsidRPr="00FC1D80">
              <w:t xml:space="preserve"> </w:t>
            </w:r>
            <w:proofErr w:type="spellStart"/>
            <w:r w:rsidRPr="00FC1D80">
              <w:t>oddi</w:t>
            </w:r>
            <w:proofErr w:type="spellEnd"/>
            <w:r w:rsidRPr="00FC1D80">
              <w:t xml:space="preserve"> </w:t>
            </w:r>
            <w:proofErr w:type="spellStart"/>
            <w:r w:rsidRPr="00FC1D80">
              <w:t>wrth</w:t>
            </w:r>
            <w:proofErr w:type="spellEnd"/>
            <w:r w:rsidRPr="00FC1D80">
              <w:t xml:space="preserve"> y </w:t>
            </w:r>
            <w:proofErr w:type="spellStart"/>
            <w:r w:rsidRPr="00FC1D80">
              <w:t>meirw</w:t>
            </w:r>
            <w:proofErr w:type="spellEnd"/>
            <w:r w:rsidRPr="00FC1D80">
              <w:t xml:space="preserve"> </w:t>
            </w:r>
            <w:proofErr w:type="spellStart"/>
            <w:r w:rsidRPr="00FC1D80">
              <w:t>ar</w:t>
            </w:r>
            <w:proofErr w:type="spellEnd"/>
            <w:r w:rsidRPr="00FC1D80">
              <w:t xml:space="preserve"> y </w:t>
            </w:r>
            <w:proofErr w:type="spellStart"/>
            <w:r w:rsidRPr="00FC1D80">
              <w:t>trydydd</w:t>
            </w:r>
            <w:proofErr w:type="spellEnd"/>
            <w:r w:rsidRPr="00FC1D80">
              <w:t xml:space="preserve"> </w:t>
            </w:r>
            <w:proofErr w:type="spellStart"/>
            <w:r w:rsidRPr="00FC1D80">
              <w:t>dydd</w:t>
            </w:r>
            <w:proofErr w:type="spellEnd"/>
            <w:r w:rsidRPr="00FC1D80">
              <w:t xml:space="preserve">, a bod </w:t>
            </w:r>
            <w:proofErr w:type="spellStart"/>
            <w:r w:rsidRPr="00FC1D80">
              <w:t>edifeirwch</w:t>
            </w:r>
            <w:proofErr w:type="spellEnd"/>
            <w:r w:rsidRPr="00FC1D80">
              <w:t xml:space="preserve">, yn </w:t>
            </w:r>
            <w:proofErr w:type="spellStart"/>
            <w:r w:rsidRPr="00FC1D80">
              <w:t>foddion</w:t>
            </w:r>
            <w:proofErr w:type="spellEnd"/>
            <w:r w:rsidRPr="00FC1D80">
              <w:t xml:space="preserve"> </w:t>
            </w:r>
            <w:proofErr w:type="spellStart"/>
            <w:r w:rsidRPr="00FC1D80">
              <w:t>maddeuant</w:t>
            </w:r>
            <w:proofErr w:type="spellEnd"/>
            <w:r w:rsidRPr="00FC1D80">
              <w:t xml:space="preserve"> </w:t>
            </w:r>
            <w:proofErr w:type="spellStart"/>
            <w:r w:rsidRPr="00FC1D80">
              <w:t>pechodau</w:t>
            </w:r>
            <w:proofErr w:type="spellEnd"/>
            <w:r w:rsidRPr="00FC1D80">
              <w:t xml:space="preserve">, </w:t>
            </w:r>
            <w:proofErr w:type="spellStart"/>
            <w:r w:rsidRPr="00FC1D80">
              <w:t>i'w</w:t>
            </w:r>
            <w:proofErr w:type="spellEnd"/>
            <w:r w:rsidRPr="00FC1D80">
              <w:t xml:space="preserve"> </w:t>
            </w:r>
            <w:proofErr w:type="spellStart"/>
            <w:r w:rsidRPr="00FC1D80">
              <w:t>gyhoeddi</w:t>
            </w:r>
            <w:proofErr w:type="spellEnd"/>
            <w:r w:rsidRPr="00FC1D80">
              <w:t xml:space="preserve"> yn </w:t>
            </w:r>
            <w:proofErr w:type="spellStart"/>
            <w:r w:rsidRPr="00FC1D80">
              <w:t>ei</w:t>
            </w:r>
            <w:proofErr w:type="spellEnd"/>
            <w:r w:rsidRPr="00FC1D80">
              <w:t xml:space="preserve"> </w:t>
            </w:r>
            <w:proofErr w:type="spellStart"/>
            <w:r w:rsidRPr="00FC1D80">
              <w:t>enw</w:t>
            </w:r>
            <w:proofErr w:type="spellEnd"/>
            <w:r w:rsidRPr="00FC1D80">
              <w:t xml:space="preserve"> </w:t>
            </w:r>
            <w:proofErr w:type="spellStart"/>
            <w:r w:rsidRPr="00FC1D80">
              <w:t>ef</w:t>
            </w:r>
            <w:proofErr w:type="spellEnd"/>
            <w:r w:rsidRPr="00FC1D80">
              <w:t xml:space="preserve"> </w:t>
            </w:r>
            <w:proofErr w:type="spellStart"/>
            <w:r w:rsidRPr="00FC1D80">
              <w:t>i'r</w:t>
            </w:r>
            <w:proofErr w:type="spellEnd"/>
            <w:r w:rsidRPr="00FC1D80">
              <w:t xml:space="preserve"> </w:t>
            </w:r>
            <w:proofErr w:type="spellStart"/>
            <w:r w:rsidRPr="00FC1D80">
              <w:t>holl</w:t>
            </w:r>
            <w:proofErr w:type="spellEnd"/>
            <w:r w:rsidRPr="00FC1D80">
              <w:t xml:space="preserve"> </w:t>
            </w:r>
            <w:proofErr w:type="spellStart"/>
            <w:r w:rsidRPr="00FC1D80">
              <w:t>genhedloedd</w:t>
            </w:r>
            <w:proofErr w:type="spellEnd"/>
            <w:r w:rsidRPr="00FC1D80">
              <w:t xml:space="preserve">, </w:t>
            </w:r>
            <w:proofErr w:type="spellStart"/>
            <w:r w:rsidRPr="00FC1D80">
              <w:t>gan</w:t>
            </w:r>
            <w:proofErr w:type="spellEnd"/>
            <w:r w:rsidRPr="00FC1D80">
              <w:t xml:space="preserve"> </w:t>
            </w:r>
            <w:proofErr w:type="spellStart"/>
            <w:r w:rsidRPr="00FC1D80">
              <w:t>ddechrau</w:t>
            </w:r>
            <w:proofErr w:type="spellEnd"/>
            <w:r w:rsidRPr="00FC1D80">
              <w:t xml:space="preserve"> yn </w:t>
            </w:r>
            <w:proofErr w:type="spellStart"/>
            <w:r w:rsidRPr="00FC1D80">
              <w:t>Jerwsalem</w:t>
            </w:r>
            <w:proofErr w:type="spellEnd"/>
            <w:r w:rsidRPr="00FC1D80">
              <w:t xml:space="preserve">. </w:t>
            </w:r>
            <w:proofErr w:type="spellStart"/>
            <w:r w:rsidRPr="00FC1D80">
              <w:t>Chwi</w:t>
            </w:r>
            <w:proofErr w:type="spellEnd"/>
            <w:r w:rsidRPr="00FC1D80">
              <w:t xml:space="preserve"> </w:t>
            </w:r>
            <w:proofErr w:type="spellStart"/>
            <w:r w:rsidRPr="00FC1D80">
              <w:t>yw'r</w:t>
            </w:r>
            <w:proofErr w:type="spellEnd"/>
            <w:r w:rsidRPr="00FC1D80">
              <w:t xml:space="preserve"> </w:t>
            </w:r>
            <w:proofErr w:type="spellStart"/>
            <w:r w:rsidRPr="00FC1D80">
              <w:t>tystion</w:t>
            </w:r>
            <w:proofErr w:type="spellEnd"/>
            <w:r w:rsidRPr="00FC1D80">
              <w:t xml:space="preserve"> </w:t>
            </w:r>
            <w:proofErr w:type="spellStart"/>
            <w:r w:rsidRPr="00FC1D80">
              <w:t>i'r</w:t>
            </w:r>
            <w:proofErr w:type="spellEnd"/>
            <w:r w:rsidRPr="00FC1D80">
              <w:t xml:space="preserve"> </w:t>
            </w:r>
            <w:proofErr w:type="spellStart"/>
            <w:r w:rsidRPr="00FC1D80">
              <w:t>pethau</w:t>
            </w:r>
            <w:proofErr w:type="spellEnd"/>
            <w:r w:rsidRPr="00FC1D80">
              <w:t xml:space="preserve"> </w:t>
            </w:r>
            <w:proofErr w:type="spellStart"/>
            <w:r w:rsidRPr="00FC1D80">
              <w:t>hyn</w:t>
            </w:r>
            <w:proofErr w:type="spellEnd"/>
            <w:r w:rsidRPr="00FC1D80">
              <w:t>.</w:t>
            </w:r>
          </w:p>
          <w:p w14:paraId="1E7484A9" w14:textId="77777777" w:rsidR="007C5DFA" w:rsidRPr="00C65A13" w:rsidRDefault="007C5DFA" w:rsidP="00EB7300">
            <w:pPr>
              <w:pStyle w:val="NoSpacing"/>
              <w:rPr>
                <w:lang w:val="en-GB"/>
              </w:rPr>
            </w:pPr>
          </w:p>
          <w:p w14:paraId="77120894" w14:textId="77777777" w:rsidR="00B21702" w:rsidRPr="00C65A13" w:rsidRDefault="00B21702" w:rsidP="00EB7300">
            <w:pPr>
              <w:pStyle w:val="NoSpacing"/>
              <w:jc w:val="center"/>
              <w:rPr>
                <w:lang w:val="en-GB"/>
              </w:rPr>
            </w:pPr>
            <w:proofErr w:type="spellStart"/>
            <w:r w:rsidRPr="00C65A13">
              <w:rPr>
                <w:lang w:val="en-GB"/>
              </w:rPr>
              <w:t>Dyma</w:t>
            </w:r>
            <w:proofErr w:type="spellEnd"/>
            <w:r w:rsidRPr="00C65A13">
              <w:rPr>
                <w:lang w:val="en-GB"/>
              </w:rPr>
              <w:t xml:space="preserve"> </w:t>
            </w:r>
            <w:proofErr w:type="spellStart"/>
            <w:r w:rsidRPr="00C65A13">
              <w:rPr>
                <w:lang w:val="en-GB"/>
              </w:rPr>
              <w:t>Efengyl</w:t>
            </w:r>
            <w:proofErr w:type="spellEnd"/>
            <w:r w:rsidRPr="00C65A13">
              <w:rPr>
                <w:lang w:val="en-GB"/>
              </w:rPr>
              <w:t xml:space="preserve"> </w:t>
            </w:r>
            <w:proofErr w:type="spellStart"/>
            <w:r w:rsidRPr="00C65A13">
              <w:rPr>
                <w:lang w:val="en-GB"/>
              </w:rPr>
              <w:t>yr</w:t>
            </w:r>
            <w:proofErr w:type="spellEnd"/>
            <w:r w:rsidRPr="00C65A13">
              <w:rPr>
                <w:lang w:val="en-GB"/>
              </w:rPr>
              <w:t xml:space="preserve"> </w:t>
            </w:r>
            <w:proofErr w:type="spellStart"/>
            <w:r w:rsidRPr="00C65A13">
              <w:rPr>
                <w:lang w:val="en-GB"/>
              </w:rPr>
              <w:t>Arglwydd</w:t>
            </w:r>
            <w:proofErr w:type="spellEnd"/>
            <w:r w:rsidRPr="00C65A13">
              <w:rPr>
                <w:lang w:val="en-GB"/>
              </w:rPr>
              <w:t>.</w:t>
            </w:r>
          </w:p>
          <w:p w14:paraId="70C526A0" w14:textId="0C852DAE" w:rsidR="000A0E9A" w:rsidRDefault="00B21702" w:rsidP="00B906A0">
            <w:pPr>
              <w:pStyle w:val="NoSpacing"/>
              <w:jc w:val="center"/>
              <w:rPr>
                <w:b/>
                <w:lang w:val="en-GB"/>
              </w:rPr>
            </w:pPr>
            <w:proofErr w:type="spellStart"/>
            <w:r w:rsidRPr="00C65A13">
              <w:rPr>
                <w:b/>
                <w:lang w:val="en-GB"/>
              </w:rPr>
              <w:t>Moliant</w:t>
            </w:r>
            <w:proofErr w:type="spellEnd"/>
            <w:r w:rsidRPr="00C65A13">
              <w:rPr>
                <w:b/>
                <w:lang w:val="en-GB"/>
              </w:rPr>
              <w:t xml:space="preserve"> i </w:t>
            </w:r>
            <w:proofErr w:type="spellStart"/>
            <w:r w:rsidRPr="00C65A13">
              <w:rPr>
                <w:b/>
                <w:lang w:val="en-GB"/>
              </w:rPr>
              <w:t>ti</w:t>
            </w:r>
            <w:proofErr w:type="spellEnd"/>
            <w:r w:rsidRPr="00C65A13">
              <w:rPr>
                <w:b/>
                <w:lang w:val="en-GB"/>
              </w:rPr>
              <w:t>, O Grist</w:t>
            </w:r>
          </w:p>
          <w:p w14:paraId="6C362095" w14:textId="738CF30E" w:rsidR="00B906A0" w:rsidRDefault="00B906A0" w:rsidP="003E2402">
            <w:pPr>
              <w:pStyle w:val="NoSpacing"/>
              <w:jc w:val="center"/>
              <w:rPr>
                <w:b/>
                <w:lang w:val="en-GB"/>
              </w:rPr>
            </w:pPr>
          </w:p>
          <w:p w14:paraId="2EDDBF3B" w14:textId="77777777" w:rsidR="003E2402" w:rsidRPr="00A95668" w:rsidRDefault="003E2402" w:rsidP="003E2402">
            <w:r w:rsidRPr="00A95668">
              <w:rPr>
                <w:b/>
                <w:color w:val="202124"/>
                <w:szCs w:val="24"/>
                <w:lang w:val="cy-GB"/>
              </w:rPr>
              <w:t>Gweddi ar ôl y Cymun.</w:t>
            </w:r>
            <w:r w:rsidRPr="00A95668">
              <w:rPr>
                <w:bCs/>
                <w:color w:val="202124"/>
                <w:szCs w:val="24"/>
                <w:lang w:val="cy-GB"/>
              </w:rPr>
              <w:t xml:space="preserve"> </w:t>
            </w:r>
          </w:p>
          <w:p w14:paraId="015554E7" w14:textId="41A6DC4A" w:rsidR="00B906A0" w:rsidRPr="00C65A13" w:rsidRDefault="00B906A0" w:rsidP="00B906A0">
            <w:pPr>
              <w:pStyle w:val="NoSpacing"/>
              <w:rPr>
                <w:b/>
                <w:bCs/>
                <w:color w:val="000000"/>
                <w:lang w:val="en-GB"/>
              </w:rPr>
            </w:pPr>
            <w:proofErr w:type="spellStart"/>
            <w:r w:rsidRPr="00FC1D80">
              <w:t>Fywiol</w:t>
            </w:r>
            <w:proofErr w:type="spellEnd"/>
            <w:r w:rsidRPr="00FC1D80">
              <w:t xml:space="preserve"> </w:t>
            </w:r>
            <w:proofErr w:type="spellStart"/>
            <w:r w:rsidRPr="00FC1D80">
              <w:t>Dduw</w:t>
            </w:r>
            <w:proofErr w:type="spellEnd"/>
            <w:r w:rsidRPr="00FC1D80">
              <w:t xml:space="preserve">, </w:t>
            </w:r>
            <w:proofErr w:type="spellStart"/>
            <w:r w:rsidRPr="00FC1D80">
              <w:t>amlygodd</w:t>
            </w:r>
            <w:proofErr w:type="spellEnd"/>
            <w:r w:rsidRPr="00FC1D80">
              <w:t xml:space="preserve"> </w:t>
            </w:r>
            <w:proofErr w:type="spellStart"/>
            <w:r w:rsidRPr="00FC1D80">
              <w:t>dy</w:t>
            </w:r>
            <w:proofErr w:type="spellEnd"/>
            <w:r w:rsidRPr="00FC1D80">
              <w:t xml:space="preserve"> Fab </w:t>
            </w:r>
            <w:proofErr w:type="spellStart"/>
            <w:r w:rsidRPr="00FC1D80">
              <w:t>ei</w:t>
            </w:r>
            <w:proofErr w:type="spellEnd"/>
            <w:r w:rsidRPr="00FC1D80">
              <w:t xml:space="preserve"> </w:t>
            </w:r>
            <w:proofErr w:type="spellStart"/>
            <w:r w:rsidRPr="00FC1D80">
              <w:t>hun</w:t>
            </w:r>
            <w:proofErr w:type="spellEnd"/>
            <w:r w:rsidRPr="00FC1D80">
              <w:t xml:space="preserve"> </w:t>
            </w:r>
            <w:proofErr w:type="spellStart"/>
            <w:r w:rsidRPr="00FC1D80">
              <w:t>i’w</w:t>
            </w:r>
            <w:proofErr w:type="spellEnd"/>
            <w:r w:rsidRPr="00FC1D80">
              <w:t xml:space="preserve"> </w:t>
            </w:r>
            <w:proofErr w:type="spellStart"/>
            <w:r w:rsidRPr="00FC1D80">
              <w:t>ddisgyblion</w:t>
            </w:r>
            <w:proofErr w:type="spellEnd"/>
            <w:r w:rsidRPr="00FC1D80">
              <w:t xml:space="preserve"> yn </w:t>
            </w:r>
            <w:proofErr w:type="spellStart"/>
            <w:r w:rsidRPr="00FC1D80">
              <w:t>nhoriad</w:t>
            </w:r>
            <w:proofErr w:type="spellEnd"/>
            <w:r w:rsidRPr="00FC1D80">
              <w:t xml:space="preserve"> y bara:  </w:t>
            </w:r>
            <w:proofErr w:type="spellStart"/>
            <w:r w:rsidRPr="00FC1D80">
              <w:t>agor</w:t>
            </w:r>
            <w:proofErr w:type="spellEnd"/>
            <w:r w:rsidRPr="00FC1D80">
              <w:t xml:space="preserve"> </w:t>
            </w:r>
            <w:proofErr w:type="spellStart"/>
            <w:r w:rsidRPr="00FC1D80">
              <w:t>lygaid</w:t>
            </w:r>
            <w:proofErr w:type="spellEnd"/>
            <w:r w:rsidRPr="00FC1D80">
              <w:t xml:space="preserve"> </w:t>
            </w:r>
            <w:proofErr w:type="spellStart"/>
            <w:r w:rsidRPr="00FC1D80">
              <w:t>ein</w:t>
            </w:r>
            <w:proofErr w:type="spellEnd"/>
            <w:r w:rsidRPr="00FC1D80">
              <w:t xml:space="preserve"> </w:t>
            </w:r>
            <w:proofErr w:type="spellStart"/>
            <w:r w:rsidRPr="00FC1D80">
              <w:t>ffydd</w:t>
            </w:r>
            <w:proofErr w:type="spellEnd"/>
            <w:r w:rsidRPr="00FC1D80">
              <w:t xml:space="preserve">, </w:t>
            </w:r>
            <w:proofErr w:type="spellStart"/>
            <w:r w:rsidRPr="00FC1D80">
              <w:t>fel</w:t>
            </w:r>
            <w:proofErr w:type="spellEnd"/>
            <w:r w:rsidRPr="00FC1D80">
              <w:t xml:space="preserve"> y </w:t>
            </w:r>
            <w:proofErr w:type="spellStart"/>
            <w:r w:rsidRPr="00FC1D80">
              <w:t>gwelwn</w:t>
            </w:r>
            <w:proofErr w:type="spellEnd"/>
            <w:r w:rsidRPr="00FC1D80">
              <w:t xml:space="preserve"> </w:t>
            </w:r>
            <w:proofErr w:type="spellStart"/>
            <w:r w:rsidRPr="00FC1D80">
              <w:t>ef</w:t>
            </w:r>
            <w:proofErr w:type="spellEnd"/>
            <w:r w:rsidRPr="00FC1D80">
              <w:t xml:space="preserve"> yn </w:t>
            </w:r>
            <w:proofErr w:type="spellStart"/>
            <w:r w:rsidRPr="00FC1D80">
              <w:t>ei</w:t>
            </w:r>
            <w:proofErr w:type="spellEnd"/>
            <w:r w:rsidRPr="00FC1D80">
              <w:t xml:space="preserve"> </w:t>
            </w:r>
            <w:proofErr w:type="spellStart"/>
            <w:r w:rsidRPr="00FC1D80">
              <w:t>holl</w:t>
            </w:r>
            <w:proofErr w:type="spellEnd"/>
            <w:r w:rsidRPr="00FC1D80">
              <w:t xml:space="preserve"> </w:t>
            </w:r>
            <w:proofErr w:type="spellStart"/>
            <w:r w:rsidRPr="00FC1D80">
              <w:t>waith</w:t>
            </w:r>
            <w:proofErr w:type="spellEnd"/>
            <w:r w:rsidRPr="00FC1D80">
              <w:t xml:space="preserve"> </w:t>
            </w:r>
            <w:proofErr w:type="spellStart"/>
            <w:r w:rsidRPr="00FC1D80">
              <w:t>gwaredol</w:t>
            </w:r>
            <w:proofErr w:type="spellEnd"/>
            <w:r w:rsidRPr="00FC1D80">
              <w:t xml:space="preserve">;  </w:t>
            </w:r>
            <w:proofErr w:type="spellStart"/>
            <w:r w:rsidRPr="00FC1D80">
              <w:t>sy’n</w:t>
            </w:r>
            <w:proofErr w:type="spellEnd"/>
            <w:r w:rsidRPr="00FC1D80">
              <w:t xml:space="preserve"> </w:t>
            </w:r>
            <w:proofErr w:type="spellStart"/>
            <w:r w:rsidRPr="00FC1D80">
              <w:t>fyw</w:t>
            </w:r>
            <w:proofErr w:type="spellEnd"/>
            <w:r w:rsidRPr="00FC1D80">
              <w:t xml:space="preserve"> ac yn </w:t>
            </w:r>
            <w:proofErr w:type="spellStart"/>
            <w:r w:rsidRPr="00FC1D80">
              <w:t>teyrnasu</w:t>
            </w:r>
            <w:proofErr w:type="spellEnd"/>
            <w:r w:rsidRPr="00FC1D80">
              <w:t xml:space="preserve"> </w:t>
            </w:r>
            <w:proofErr w:type="spellStart"/>
            <w:r w:rsidRPr="00FC1D80">
              <w:t>gyda</w:t>
            </w:r>
            <w:proofErr w:type="spellEnd"/>
            <w:r w:rsidRPr="00FC1D80">
              <w:t xml:space="preserve"> </w:t>
            </w:r>
            <w:proofErr w:type="spellStart"/>
            <w:r w:rsidRPr="00FC1D80">
              <w:t>thi</w:t>
            </w:r>
            <w:proofErr w:type="spellEnd"/>
            <w:r w:rsidRPr="00FC1D80">
              <w:t xml:space="preserve"> </w:t>
            </w:r>
            <w:proofErr w:type="spellStart"/>
            <w:r w:rsidRPr="00FC1D80">
              <w:t>a’r</w:t>
            </w:r>
            <w:proofErr w:type="spellEnd"/>
            <w:r w:rsidRPr="00FC1D80">
              <w:t xml:space="preserve"> </w:t>
            </w:r>
            <w:proofErr w:type="spellStart"/>
            <w:r w:rsidRPr="00FC1D80">
              <w:t>Ysbryd</w:t>
            </w:r>
            <w:proofErr w:type="spellEnd"/>
            <w:r w:rsidRPr="00FC1D80">
              <w:t xml:space="preserve"> </w:t>
            </w:r>
            <w:proofErr w:type="spellStart"/>
            <w:r w:rsidRPr="00FC1D80">
              <w:t>Glân</w:t>
            </w:r>
            <w:proofErr w:type="spellEnd"/>
            <w:r w:rsidRPr="00FC1D80">
              <w:t xml:space="preserve">, yn un </w:t>
            </w:r>
            <w:proofErr w:type="spellStart"/>
            <w:r w:rsidRPr="00FC1D80">
              <w:t>Duw</w:t>
            </w:r>
            <w:proofErr w:type="spellEnd"/>
            <w:r w:rsidRPr="00FC1D80">
              <w:t xml:space="preserve">, yn </w:t>
            </w:r>
            <w:proofErr w:type="spellStart"/>
            <w:r w:rsidRPr="00FC1D80">
              <w:t>awr</w:t>
            </w:r>
            <w:proofErr w:type="spellEnd"/>
            <w:r w:rsidRPr="00FC1D80">
              <w:t xml:space="preserve"> a </w:t>
            </w:r>
            <w:proofErr w:type="spellStart"/>
            <w:r w:rsidRPr="00FC1D80">
              <w:t>hyd</w:t>
            </w:r>
            <w:proofErr w:type="spellEnd"/>
            <w:r w:rsidRPr="00FC1D80">
              <w:t xml:space="preserve"> </w:t>
            </w:r>
            <w:proofErr w:type="spellStart"/>
            <w:r w:rsidRPr="00FC1D80">
              <w:t>byth</w:t>
            </w:r>
            <w:proofErr w:type="spellEnd"/>
            <w:r w:rsidRPr="00FC1D80">
              <w:t>.</w:t>
            </w:r>
            <w:r w:rsidRPr="00FC1D80">
              <w:rPr>
                <w:snapToGrid w:val="0"/>
              </w:rPr>
              <w:t xml:space="preserve">  </w:t>
            </w:r>
          </w:p>
          <w:p w14:paraId="623301AA" w14:textId="59D3B877" w:rsidR="000A0E9A" w:rsidRPr="00C65A13" w:rsidRDefault="000A0E9A" w:rsidP="00EB7300">
            <w:pPr>
              <w:pStyle w:val="NoSpacing"/>
              <w:rPr>
                <w:b/>
                <w:bCs/>
                <w:color w:val="000000"/>
                <w:lang w:val="en-GB"/>
              </w:rPr>
            </w:pPr>
          </w:p>
          <w:p w14:paraId="2A5881AD" w14:textId="20739886" w:rsidR="000A0E9A" w:rsidRPr="00C65A13" w:rsidRDefault="000A0E9A" w:rsidP="00EB7300">
            <w:pPr>
              <w:pStyle w:val="NoSpacing"/>
              <w:rPr>
                <w:b/>
                <w:bCs/>
                <w:color w:val="000000"/>
                <w:lang w:val="en-GB"/>
              </w:rPr>
            </w:pPr>
          </w:p>
          <w:p w14:paraId="0DAF1BE2" w14:textId="11CD605B" w:rsidR="000A0E9A" w:rsidRPr="00C65A13" w:rsidRDefault="000A0E9A" w:rsidP="00EB7300">
            <w:pPr>
              <w:pStyle w:val="NoSpacing"/>
              <w:rPr>
                <w:b/>
                <w:bCs/>
                <w:color w:val="000000"/>
                <w:lang w:val="en-GB"/>
              </w:rPr>
            </w:pPr>
          </w:p>
          <w:p w14:paraId="4D6A9EA6" w14:textId="77777777" w:rsidR="000A0E9A" w:rsidRPr="00C65A13" w:rsidRDefault="000A0E9A" w:rsidP="00EB7300">
            <w:pPr>
              <w:pStyle w:val="NoSpacing"/>
              <w:rPr>
                <w:snapToGrid w:val="0"/>
                <w:lang w:val="en-GB"/>
              </w:rPr>
            </w:pPr>
          </w:p>
          <w:p w14:paraId="66D3AC33" w14:textId="4134B79B" w:rsidR="00B21702" w:rsidRPr="00C65A13" w:rsidRDefault="00B21702" w:rsidP="003262AC">
            <w:pPr>
              <w:pStyle w:val="NoSpacing"/>
              <w:rPr>
                <w:lang w:val="en-GB"/>
              </w:rPr>
            </w:pPr>
          </w:p>
        </w:tc>
      </w:tr>
    </w:tbl>
    <w:p w14:paraId="5754016F" w14:textId="77777777" w:rsidR="00F61B51" w:rsidRPr="00A74A99" w:rsidRDefault="00F61B51" w:rsidP="003262AC">
      <w:pPr>
        <w:pStyle w:val="NoSpacing"/>
      </w:pPr>
    </w:p>
    <w:sectPr w:rsidR="00F61B51" w:rsidRPr="00A74A99" w:rsidSect="00B34F23">
      <w:pgSz w:w="11900" w:h="16860"/>
      <w:pgMar w:top="0" w:right="720" w:bottom="284" w:left="720" w:header="720" w:footer="720" w:gutter="0"/>
      <w:cols w:space="73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5F2AA" w14:textId="77777777" w:rsidR="00093EEC" w:rsidRDefault="00093EEC" w:rsidP="006D4F87">
      <w:r>
        <w:separator/>
      </w:r>
    </w:p>
  </w:endnote>
  <w:endnote w:type="continuationSeparator" w:id="0">
    <w:p w14:paraId="4A8FA4B9" w14:textId="77777777" w:rsidR="00093EEC" w:rsidRDefault="00093EEC" w:rsidP="006D4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A1A3C" w14:textId="77777777" w:rsidR="00093EEC" w:rsidRDefault="00093EEC" w:rsidP="006D4F87">
      <w:r>
        <w:separator/>
      </w:r>
    </w:p>
  </w:footnote>
  <w:footnote w:type="continuationSeparator" w:id="0">
    <w:p w14:paraId="4BCDE1D5" w14:textId="77777777" w:rsidR="00093EEC" w:rsidRDefault="00093EEC" w:rsidP="006D4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5730"/>
    <w:multiLevelType w:val="multilevel"/>
    <w:tmpl w:val="0B84264C"/>
    <w:lvl w:ilvl="0">
      <w:start w:val="1"/>
      <w:numFmt w:val="decimal"/>
      <w:pStyle w:val="Heading1"/>
      <w:lvlText w:val="%1."/>
      <w:lvlJc w:val="left"/>
      <w:pPr>
        <w:tabs>
          <w:tab w:val="num" w:pos="643"/>
        </w:tabs>
        <w:ind w:left="643" w:hanging="720"/>
      </w:pPr>
    </w:lvl>
    <w:lvl w:ilvl="1">
      <w:start w:val="1"/>
      <w:numFmt w:val="decimal"/>
      <w:pStyle w:val="Heading2"/>
      <w:lvlText w:val="%2."/>
      <w:lvlJc w:val="left"/>
      <w:pPr>
        <w:tabs>
          <w:tab w:val="num" w:pos="1363"/>
        </w:tabs>
        <w:ind w:left="1363" w:hanging="720"/>
      </w:pPr>
    </w:lvl>
    <w:lvl w:ilvl="2">
      <w:start w:val="1"/>
      <w:numFmt w:val="decimal"/>
      <w:pStyle w:val="Heading3"/>
      <w:lvlText w:val="%3."/>
      <w:lvlJc w:val="left"/>
      <w:pPr>
        <w:tabs>
          <w:tab w:val="num" w:pos="2083"/>
        </w:tabs>
        <w:ind w:left="2083" w:hanging="720"/>
      </w:pPr>
    </w:lvl>
    <w:lvl w:ilvl="3">
      <w:start w:val="1"/>
      <w:numFmt w:val="decimal"/>
      <w:pStyle w:val="Heading4"/>
      <w:lvlText w:val="%4."/>
      <w:lvlJc w:val="left"/>
      <w:pPr>
        <w:tabs>
          <w:tab w:val="num" w:pos="2803"/>
        </w:tabs>
        <w:ind w:left="2803" w:hanging="720"/>
      </w:pPr>
    </w:lvl>
    <w:lvl w:ilvl="4">
      <w:start w:val="1"/>
      <w:numFmt w:val="decimal"/>
      <w:pStyle w:val="Heading5"/>
      <w:lvlText w:val="%5."/>
      <w:lvlJc w:val="left"/>
      <w:pPr>
        <w:tabs>
          <w:tab w:val="num" w:pos="3523"/>
        </w:tabs>
        <w:ind w:left="3523" w:hanging="720"/>
      </w:pPr>
    </w:lvl>
    <w:lvl w:ilvl="5">
      <w:start w:val="1"/>
      <w:numFmt w:val="decimal"/>
      <w:pStyle w:val="Heading6"/>
      <w:lvlText w:val="%6."/>
      <w:lvlJc w:val="left"/>
      <w:pPr>
        <w:tabs>
          <w:tab w:val="num" w:pos="4243"/>
        </w:tabs>
        <w:ind w:left="4243" w:hanging="720"/>
      </w:pPr>
    </w:lvl>
    <w:lvl w:ilvl="6">
      <w:start w:val="1"/>
      <w:numFmt w:val="decimal"/>
      <w:pStyle w:val="Heading7"/>
      <w:lvlText w:val="%7."/>
      <w:lvlJc w:val="left"/>
      <w:pPr>
        <w:tabs>
          <w:tab w:val="num" w:pos="4963"/>
        </w:tabs>
        <w:ind w:left="4963" w:hanging="720"/>
      </w:pPr>
    </w:lvl>
    <w:lvl w:ilvl="7">
      <w:start w:val="1"/>
      <w:numFmt w:val="decimal"/>
      <w:pStyle w:val="Heading8"/>
      <w:lvlText w:val="%8."/>
      <w:lvlJc w:val="left"/>
      <w:pPr>
        <w:tabs>
          <w:tab w:val="num" w:pos="5683"/>
        </w:tabs>
        <w:ind w:left="5683" w:hanging="720"/>
      </w:pPr>
    </w:lvl>
    <w:lvl w:ilvl="8">
      <w:start w:val="1"/>
      <w:numFmt w:val="decimal"/>
      <w:pStyle w:val="Heading9"/>
      <w:lvlText w:val="%9."/>
      <w:lvlJc w:val="left"/>
      <w:pPr>
        <w:tabs>
          <w:tab w:val="num" w:pos="6403"/>
        </w:tabs>
        <w:ind w:left="6403" w:hanging="720"/>
      </w:pPr>
    </w:lvl>
  </w:abstractNum>
  <w:abstractNum w:abstractNumId="1" w15:restartNumberingAfterBreak="0">
    <w:nsid w:val="0517711F"/>
    <w:multiLevelType w:val="hybridMultilevel"/>
    <w:tmpl w:val="FB546ADA"/>
    <w:lvl w:ilvl="0" w:tplc="2D4AE8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56ABA"/>
    <w:multiLevelType w:val="hybridMultilevel"/>
    <w:tmpl w:val="8D7A1C3E"/>
    <w:lvl w:ilvl="0" w:tplc="C4662E8C">
      <w:start w:val="1"/>
      <w:numFmt w:val="decimal"/>
      <w:lvlText w:val="%1"/>
      <w:lvlJc w:val="left"/>
      <w:pPr>
        <w:ind w:left="360" w:hanging="360"/>
      </w:pPr>
      <w:rPr>
        <w:rFonts w:hint="default"/>
        <w:color w:val="777777"/>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3A15B5"/>
    <w:multiLevelType w:val="multilevel"/>
    <w:tmpl w:val="C736D4C6"/>
    <w:lvl w:ilvl="0">
      <w:start w:val="1"/>
      <w:numFmt w:val="decimal"/>
      <w:lvlText w:val="%1.0"/>
      <w:lvlJc w:val="left"/>
      <w:pPr>
        <w:ind w:left="495" w:hanging="495"/>
      </w:pPr>
      <w:rPr>
        <w:rFonts w:hint="default"/>
      </w:rPr>
    </w:lvl>
    <w:lvl w:ilvl="1">
      <w:start w:val="1"/>
      <w:numFmt w:val="decimalZero"/>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6505A1E"/>
    <w:multiLevelType w:val="hybridMultilevel"/>
    <w:tmpl w:val="7706A9F4"/>
    <w:lvl w:ilvl="0" w:tplc="1A521476">
      <w:start w:val="1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2F598E"/>
    <w:multiLevelType w:val="hybridMultilevel"/>
    <w:tmpl w:val="E8E08420"/>
    <w:lvl w:ilvl="0" w:tplc="28E4119C">
      <w:start w:val="1"/>
      <w:numFmt w:val="decimal"/>
      <w:lvlText w:val="%1"/>
      <w:lvlJc w:val="left"/>
      <w:pPr>
        <w:ind w:left="720" w:hanging="360"/>
      </w:pPr>
      <w:rPr>
        <w:rFonts w:ascii="Verdana" w:eastAsia="Times New Roman" w:hAnsi="Verdana" w:hint="default"/>
        <w:color w:val="77777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0C7735"/>
    <w:multiLevelType w:val="hybridMultilevel"/>
    <w:tmpl w:val="F568312C"/>
    <w:lvl w:ilvl="0" w:tplc="898EA0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127ABE"/>
    <w:multiLevelType w:val="hybridMultilevel"/>
    <w:tmpl w:val="46488B62"/>
    <w:lvl w:ilvl="0" w:tplc="9C0E5A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C42326"/>
    <w:multiLevelType w:val="hybridMultilevel"/>
    <w:tmpl w:val="BE542682"/>
    <w:lvl w:ilvl="0" w:tplc="840AFA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90191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B76ECB"/>
    <w:multiLevelType w:val="hybridMultilevel"/>
    <w:tmpl w:val="18BAF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313AD6"/>
    <w:multiLevelType w:val="hybridMultilevel"/>
    <w:tmpl w:val="9B940560"/>
    <w:lvl w:ilvl="0" w:tplc="89FABF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8C48E9"/>
    <w:multiLevelType w:val="hybridMultilevel"/>
    <w:tmpl w:val="6F0828D2"/>
    <w:lvl w:ilvl="0" w:tplc="B08674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DE50BC"/>
    <w:multiLevelType w:val="hybridMultilevel"/>
    <w:tmpl w:val="A1441FFC"/>
    <w:lvl w:ilvl="0" w:tplc="5E7637A8">
      <w:start w:val="1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610EF3"/>
    <w:multiLevelType w:val="hybridMultilevel"/>
    <w:tmpl w:val="382E89F0"/>
    <w:lvl w:ilvl="0" w:tplc="C8CA83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6D794C"/>
    <w:multiLevelType w:val="hybridMultilevel"/>
    <w:tmpl w:val="30CA3AF0"/>
    <w:lvl w:ilvl="0" w:tplc="F0DCBE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5715B6"/>
    <w:multiLevelType w:val="hybridMultilevel"/>
    <w:tmpl w:val="70DC2C54"/>
    <w:lvl w:ilvl="0" w:tplc="ACFA7F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2D1BEB"/>
    <w:multiLevelType w:val="hybridMultilevel"/>
    <w:tmpl w:val="6A2CAF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4686D24"/>
    <w:multiLevelType w:val="hybridMultilevel"/>
    <w:tmpl w:val="46FA7A72"/>
    <w:lvl w:ilvl="0" w:tplc="CB52B8B0">
      <w:start w:val="1"/>
      <w:numFmt w:val="decimal"/>
      <w:lvlText w:val="%1."/>
      <w:lvlJc w:val="left"/>
      <w:pPr>
        <w:ind w:left="360" w:hanging="360"/>
      </w:pPr>
      <w:rPr>
        <w:rFonts w:hint="default"/>
        <w:b/>
        <w:bC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C44707F"/>
    <w:multiLevelType w:val="hybridMultilevel"/>
    <w:tmpl w:val="19E6DEB2"/>
    <w:lvl w:ilvl="0" w:tplc="38766A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9F688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8B6921"/>
    <w:multiLevelType w:val="hybridMultilevel"/>
    <w:tmpl w:val="2B06D0FA"/>
    <w:lvl w:ilvl="0" w:tplc="87D09E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7F6980"/>
    <w:multiLevelType w:val="hybridMultilevel"/>
    <w:tmpl w:val="9ED86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F8F0B61"/>
    <w:multiLevelType w:val="hybridMultilevel"/>
    <w:tmpl w:val="DE38C822"/>
    <w:lvl w:ilvl="0" w:tplc="45E6E430">
      <w:start w:val="3"/>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1872686"/>
    <w:multiLevelType w:val="hybridMultilevel"/>
    <w:tmpl w:val="BDC23570"/>
    <w:lvl w:ilvl="0" w:tplc="E7A07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2"/>
  </w:num>
  <w:num w:numId="8">
    <w:abstractNumId w:val="17"/>
  </w:num>
  <w:num w:numId="9">
    <w:abstractNumId w:val="18"/>
  </w:num>
  <w:num w:numId="10">
    <w:abstractNumId w:val="23"/>
  </w:num>
  <w:num w:numId="11">
    <w:abstractNumId w:val="9"/>
  </w:num>
  <w:num w:numId="12">
    <w:abstractNumId w:val="20"/>
  </w:num>
  <w:num w:numId="13">
    <w:abstractNumId w:val="3"/>
  </w:num>
  <w:num w:numId="14">
    <w:abstractNumId w:val="7"/>
  </w:num>
  <w:num w:numId="15">
    <w:abstractNumId w:val="16"/>
  </w:num>
  <w:num w:numId="16">
    <w:abstractNumId w:val="21"/>
  </w:num>
  <w:num w:numId="17">
    <w:abstractNumId w:val="15"/>
  </w:num>
  <w:num w:numId="18">
    <w:abstractNumId w:val="1"/>
  </w:num>
  <w:num w:numId="19">
    <w:abstractNumId w:val="19"/>
  </w:num>
  <w:num w:numId="20">
    <w:abstractNumId w:val="10"/>
  </w:num>
  <w:num w:numId="21">
    <w:abstractNumId w:val="12"/>
  </w:num>
  <w:num w:numId="22">
    <w:abstractNumId w:val="6"/>
  </w:num>
  <w:num w:numId="23">
    <w:abstractNumId w:val="11"/>
  </w:num>
  <w:num w:numId="24">
    <w:abstractNumId w:val="24"/>
  </w:num>
  <w:num w:numId="25">
    <w:abstractNumId w:val="1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F6F"/>
    <w:rsid w:val="00000A5A"/>
    <w:rsid w:val="00000BDE"/>
    <w:rsid w:val="0000104C"/>
    <w:rsid w:val="0000176A"/>
    <w:rsid w:val="0000220D"/>
    <w:rsid w:val="000022B6"/>
    <w:rsid w:val="0000292F"/>
    <w:rsid w:val="00002E22"/>
    <w:rsid w:val="0000358C"/>
    <w:rsid w:val="00003DEA"/>
    <w:rsid w:val="00003DF6"/>
    <w:rsid w:val="000042E7"/>
    <w:rsid w:val="000045A2"/>
    <w:rsid w:val="00005096"/>
    <w:rsid w:val="00005601"/>
    <w:rsid w:val="00005956"/>
    <w:rsid w:val="00005A1E"/>
    <w:rsid w:val="00005B61"/>
    <w:rsid w:val="00005D4B"/>
    <w:rsid w:val="00005F7A"/>
    <w:rsid w:val="00006624"/>
    <w:rsid w:val="0000685B"/>
    <w:rsid w:val="0000688D"/>
    <w:rsid w:val="00006B66"/>
    <w:rsid w:val="00006C72"/>
    <w:rsid w:val="0000701D"/>
    <w:rsid w:val="00007158"/>
    <w:rsid w:val="00007222"/>
    <w:rsid w:val="0000763C"/>
    <w:rsid w:val="00007EA9"/>
    <w:rsid w:val="000109FD"/>
    <w:rsid w:val="00010E5D"/>
    <w:rsid w:val="00011F2F"/>
    <w:rsid w:val="00013A4E"/>
    <w:rsid w:val="00013DF8"/>
    <w:rsid w:val="00014117"/>
    <w:rsid w:val="000144F1"/>
    <w:rsid w:val="000145C9"/>
    <w:rsid w:val="00014D59"/>
    <w:rsid w:val="00014E84"/>
    <w:rsid w:val="0001524A"/>
    <w:rsid w:val="000155F7"/>
    <w:rsid w:val="00015755"/>
    <w:rsid w:val="0001598B"/>
    <w:rsid w:val="00015E77"/>
    <w:rsid w:val="00015E7A"/>
    <w:rsid w:val="00016454"/>
    <w:rsid w:val="0001688A"/>
    <w:rsid w:val="00016E0C"/>
    <w:rsid w:val="00017749"/>
    <w:rsid w:val="00017F3B"/>
    <w:rsid w:val="00020AC3"/>
    <w:rsid w:val="00021B25"/>
    <w:rsid w:val="0002220F"/>
    <w:rsid w:val="00022790"/>
    <w:rsid w:val="00022989"/>
    <w:rsid w:val="00022D41"/>
    <w:rsid w:val="0002331C"/>
    <w:rsid w:val="00023DE5"/>
    <w:rsid w:val="00023E81"/>
    <w:rsid w:val="0002402A"/>
    <w:rsid w:val="000241D2"/>
    <w:rsid w:val="000242B4"/>
    <w:rsid w:val="00024A27"/>
    <w:rsid w:val="000251AB"/>
    <w:rsid w:val="00025303"/>
    <w:rsid w:val="00025A75"/>
    <w:rsid w:val="000267C6"/>
    <w:rsid w:val="00027760"/>
    <w:rsid w:val="00030127"/>
    <w:rsid w:val="0003025B"/>
    <w:rsid w:val="00030461"/>
    <w:rsid w:val="00030746"/>
    <w:rsid w:val="000315F3"/>
    <w:rsid w:val="000318EF"/>
    <w:rsid w:val="00031B1E"/>
    <w:rsid w:val="000324CB"/>
    <w:rsid w:val="0003254B"/>
    <w:rsid w:val="00032576"/>
    <w:rsid w:val="000327DA"/>
    <w:rsid w:val="00033989"/>
    <w:rsid w:val="00034587"/>
    <w:rsid w:val="00035009"/>
    <w:rsid w:val="00035991"/>
    <w:rsid w:val="000360BB"/>
    <w:rsid w:val="000368AC"/>
    <w:rsid w:val="000372F1"/>
    <w:rsid w:val="0003762A"/>
    <w:rsid w:val="00040803"/>
    <w:rsid w:val="00040A21"/>
    <w:rsid w:val="00040F46"/>
    <w:rsid w:val="000411D0"/>
    <w:rsid w:val="000412EA"/>
    <w:rsid w:val="000415DD"/>
    <w:rsid w:val="00041749"/>
    <w:rsid w:val="00042006"/>
    <w:rsid w:val="00042C9B"/>
    <w:rsid w:val="0004324A"/>
    <w:rsid w:val="000439EB"/>
    <w:rsid w:val="00043EEF"/>
    <w:rsid w:val="000442FB"/>
    <w:rsid w:val="0004445D"/>
    <w:rsid w:val="000445E1"/>
    <w:rsid w:val="00044A82"/>
    <w:rsid w:val="00044D29"/>
    <w:rsid w:val="00045C98"/>
    <w:rsid w:val="00045F25"/>
    <w:rsid w:val="00046087"/>
    <w:rsid w:val="000464DB"/>
    <w:rsid w:val="000469B4"/>
    <w:rsid w:val="00047C23"/>
    <w:rsid w:val="00047D4E"/>
    <w:rsid w:val="00047F61"/>
    <w:rsid w:val="00050136"/>
    <w:rsid w:val="000525D1"/>
    <w:rsid w:val="00052BB3"/>
    <w:rsid w:val="00053791"/>
    <w:rsid w:val="000537A4"/>
    <w:rsid w:val="00053904"/>
    <w:rsid w:val="00053BAF"/>
    <w:rsid w:val="00053DF3"/>
    <w:rsid w:val="00053EBE"/>
    <w:rsid w:val="00054299"/>
    <w:rsid w:val="00054B2D"/>
    <w:rsid w:val="00054B3C"/>
    <w:rsid w:val="0005502C"/>
    <w:rsid w:val="00055A53"/>
    <w:rsid w:val="00055A90"/>
    <w:rsid w:val="00055F11"/>
    <w:rsid w:val="00056528"/>
    <w:rsid w:val="00056D4D"/>
    <w:rsid w:val="0005713D"/>
    <w:rsid w:val="000571D7"/>
    <w:rsid w:val="000575AC"/>
    <w:rsid w:val="00057780"/>
    <w:rsid w:val="00057896"/>
    <w:rsid w:val="00057F16"/>
    <w:rsid w:val="00060076"/>
    <w:rsid w:val="00060F4C"/>
    <w:rsid w:val="0006106B"/>
    <w:rsid w:val="00061D7C"/>
    <w:rsid w:val="00061F2A"/>
    <w:rsid w:val="00063090"/>
    <w:rsid w:val="000634B0"/>
    <w:rsid w:val="00063FBC"/>
    <w:rsid w:val="0006473E"/>
    <w:rsid w:val="00064DB3"/>
    <w:rsid w:val="00065549"/>
    <w:rsid w:val="000656D6"/>
    <w:rsid w:val="00065B93"/>
    <w:rsid w:val="000662D1"/>
    <w:rsid w:val="00066615"/>
    <w:rsid w:val="000668E2"/>
    <w:rsid w:val="00066C65"/>
    <w:rsid w:val="000670ED"/>
    <w:rsid w:val="00067146"/>
    <w:rsid w:val="00067284"/>
    <w:rsid w:val="00067D47"/>
    <w:rsid w:val="00070BEA"/>
    <w:rsid w:val="00071039"/>
    <w:rsid w:val="00071088"/>
    <w:rsid w:val="00071669"/>
    <w:rsid w:val="00072F1D"/>
    <w:rsid w:val="00072F28"/>
    <w:rsid w:val="0007388E"/>
    <w:rsid w:val="00073A70"/>
    <w:rsid w:val="00073C7F"/>
    <w:rsid w:val="00073CA2"/>
    <w:rsid w:val="00073DEB"/>
    <w:rsid w:val="0007425E"/>
    <w:rsid w:val="000744B9"/>
    <w:rsid w:val="00074828"/>
    <w:rsid w:val="00074B36"/>
    <w:rsid w:val="00074E11"/>
    <w:rsid w:val="00075111"/>
    <w:rsid w:val="0007555D"/>
    <w:rsid w:val="00076243"/>
    <w:rsid w:val="0007660C"/>
    <w:rsid w:val="000768F4"/>
    <w:rsid w:val="00076E6A"/>
    <w:rsid w:val="00077380"/>
    <w:rsid w:val="000778E8"/>
    <w:rsid w:val="00077B82"/>
    <w:rsid w:val="00080465"/>
    <w:rsid w:val="00080677"/>
    <w:rsid w:val="00080F45"/>
    <w:rsid w:val="000815DA"/>
    <w:rsid w:val="00081CC1"/>
    <w:rsid w:val="0008282B"/>
    <w:rsid w:val="00082932"/>
    <w:rsid w:val="00083129"/>
    <w:rsid w:val="00083615"/>
    <w:rsid w:val="000839FF"/>
    <w:rsid w:val="00083BF1"/>
    <w:rsid w:val="00083D8A"/>
    <w:rsid w:val="0008459F"/>
    <w:rsid w:val="00084766"/>
    <w:rsid w:val="00084BE3"/>
    <w:rsid w:val="00085717"/>
    <w:rsid w:val="00085FE6"/>
    <w:rsid w:val="0008686F"/>
    <w:rsid w:val="00086885"/>
    <w:rsid w:val="00086C46"/>
    <w:rsid w:val="00087806"/>
    <w:rsid w:val="000904BA"/>
    <w:rsid w:val="00090973"/>
    <w:rsid w:val="00090D52"/>
    <w:rsid w:val="00090D5A"/>
    <w:rsid w:val="000910C8"/>
    <w:rsid w:val="000919E3"/>
    <w:rsid w:val="00091C09"/>
    <w:rsid w:val="00092A47"/>
    <w:rsid w:val="00092AE9"/>
    <w:rsid w:val="00092E51"/>
    <w:rsid w:val="00093129"/>
    <w:rsid w:val="000938CE"/>
    <w:rsid w:val="00093CF4"/>
    <w:rsid w:val="00093EEC"/>
    <w:rsid w:val="00094001"/>
    <w:rsid w:val="00094A2B"/>
    <w:rsid w:val="00094AE0"/>
    <w:rsid w:val="00094BC4"/>
    <w:rsid w:val="00094D00"/>
    <w:rsid w:val="00094D58"/>
    <w:rsid w:val="00094EAB"/>
    <w:rsid w:val="000950AC"/>
    <w:rsid w:val="00095154"/>
    <w:rsid w:val="00095525"/>
    <w:rsid w:val="000962C3"/>
    <w:rsid w:val="000967AD"/>
    <w:rsid w:val="00096D8D"/>
    <w:rsid w:val="000973B0"/>
    <w:rsid w:val="00097C15"/>
    <w:rsid w:val="000A043F"/>
    <w:rsid w:val="000A060D"/>
    <w:rsid w:val="000A06DF"/>
    <w:rsid w:val="000A0857"/>
    <w:rsid w:val="000A0886"/>
    <w:rsid w:val="000A0AB1"/>
    <w:rsid w:val="000A0B59"/>
    <w:rsid w:val="000A0D7A"/>
    <w:rsid w:val="000A0E9A"/>
    <w:rsid w:val="000A1D12"/>
    <w:rsid w:val="000A1FEA"/>
    <w:rsid w:val="000A2819"/>
    <w:rsid w:val="000A2C77"/>
    <w:rsid w:val="000A3327"/>
    <w:rsid w:val="000A3865"/>
    <w:rsid w:val="000A3F4F"/>
    <w:rsid w:val="000A4A69"/>
    <w:rsid w:val="000A4A71"/>
    <w:rsid w:val="000A4AFD"/>
    <w:rsid w:val="000A4CD8"/>
    <w:rsid w:val="000A55CE"/>
    <w:rsid w:val="000A578C"/>
    <w:rsid w:val="000A5AE6"/>
    <w:rsid w:val="000A5D4C"/>
    <w:rsid w:val="000A5F05"/>
    <w:rsid w:val="000A6187"/>
    <w:rsid w:val="000A6B91"/>
    <w:rsid w:val="000B01B9"/>
    <w:rsid w:val="000B057F"/>
    <w:rsid w:val="000B142D"/>
    <w:rsid w:val="000B2185"/>
    <w:rsid w:val="000B2308"/>
    <w:rsid w:val="000B23EE"/>
    <w:rsid w:val="000B29C8"/>
    <w:rsid w:val="000B2B62"/>
    <w:rsid w:val="000B2F2F"/>
    <w:rsid w:val="000B3718"/>
    <w:rsid w:val="000B389A"/>
    <w:rsid w:val="000B3C89"/>
    <w:rsid w:val="000B5A05"/>
    <w:rsid w:val="000B5C50"/>
    <w:rsid w:val="000B6546"/>
    <w:rsid w:val="000B6559"/>
    <w:rsid w:val="000B69B5"/>
    <w:rsid w:val="000B6C3D"/>
    <w:rsid w:val="000B6D29"/>
    <w:rsid w:val="000B747A"/>
    <w:rsid w:val="000C0192"/>
    <w:rsid w:val="000C0B7C"/>
    <w:rsid w:val="000C0E39"/>
    <w:rsid w:val="000C0EDD"/>
    <w:rsid w:val="000C1056"/>
    <w:rsid w:val="000C1808"/>
    <w:rsid w:val="000C1C87"/>
    <w:rsid w:val="000C1D3E"/>
    <w:rsid w:val="000C235A"/>
    <w:rsid w:val="000C25A1"/>
    <w:rsid w:val="000C2BC3"/>
    <w:rsid w:val="000C3EB3"/>
    <w:rsid w:val="000C4BEA"/>
    <w:rsid w:val="000C4E5D"/>
    <w:rsid w:val="000C56B1"/>
    <w:rsid w:val="000C5B65"/>
    <w:rsid w:val="000C5CDC"/>
    <w:rsid w:val="000C74D6"/>
    <w:rsid w:val="000C7A45"/>
    <w:rsid w:val="000C7E39"/>
    <w:rsid w:val="000D01B0"/>
    <w:rsid w:val="000D09CA"/>
    <w:rsid w:val="000D0DDC"/>
    <w:rsid w:val="000D1012"/>
    <w:rsid w:val="000D1133"/>
    <w:rsid w:val="000D165F"/>
    <w:rsid w:val="000D3CC2"/>
    <w:rsid w:val="000D40DC"/>
    <w:rsid w:val="000D4333"/>
    <w:rsid w:val="000D55EE"/>
    <w:rsid w:val="000D5757"/>
    <w:rsid w:val="000D61B4"/>
    <w:rsid w:val="000D636F"/>
    <w:rsid w:val="000D64F4"/>
    <w:rsid w:val="000D65DB"/>
    <w:rsid w:val="000D691D"/>
    <w:rsid w:val="000D6E50"/>
    <w:rsid w:val="000D761E"/>
    <w:rsid w:val="000D7C58"/>
    <w:rsid w:val="000E009E"/>
    <w:rsid w:val="000E0900"/>
    <w:rsid w:val="000E1A36"/>
    <w:rsid w:val="000E2580"/>
    <w:rsid w:val="000E298E"/>
    <w:rsid w:val="000E2B44"/>
    <w:rsid w:val="000E2FF6"/>
    <w:rsid w:val="000E3514"/>
    <w:rsid w:val="000E39C6"/>
    <w:rsid w:val="000E408B"/>
    <w:rsid w:val="000E4B0C"/>
    <w:rsid w:val="000E4C9D"/>
    <w:rsid w:val="000E4FB2"/>
    <w:rsid w:val="000E569D"/>
    <w:rsid w:val="000E6351"/>
    <w:rsid w:val="000E68B2"/>
    <w:rsid w:val="000E70A9"/>
    <w:rsid w:val="000E7AB0"/>
    <w:rsid w:val="000E7C0C"/>
    <w:rsid w:val="000F0A72"/>
    <w:rsid w:val="000F1374"/>
    <w:rsid w:val="000F147C"/>
    <w:rsid w:val="000F147F"/>
    <w:rsid w:val="000F14CA"/>
    <w:rsid w:val="000F162D"/>
    <w:rsid w:val="000F1DBE"/>
    <w:rsid w:val="000F1F43"/>
    <w:rsid w:val="000F2310"/>
    <w:rsid w:val="000F25E3"/>
    <w:rsid w:val="000F2D99"/>
    <w:rsid w:val="000F35AD"/>
    <w:rsid w:val="000F3B38"/>
    <w:rsid w:val="000F4B78"/>
    <w:rsid w:val="000F4C2B"/>
    <w:rsid w:val="000F4D58"/>
    <w:rsid w:val="000F4E55"/>
    <w:rsid w:val="000F4F4E"/>
    <w:rsid w:val="000F54CF"/>
    <w:rsid w:val="000F61CF"/>
    <w:rsid w:val="000F6CE7"/>
    <w:rsid w:val="000F700D"/>
    <w:rsid w:val="000F78DC"/>
    <w:rsid w:val="00100086"/>
    <w:rsid w:val="001002CF"/>
    <w:rsid w:val="0010032E"/>
    <w:rsid w:val="00100DDF"/>
    <w:rsid w:val="00100DEF"/>
    <w:rsid w:val="00100E44"/>
    <w:rsid w:val="00100F0E"/>
    <w:rsid w:val="00101965"/>
    <w:rsid w:val="00101B23"/>
    <w:rsid w:val="00102537"/>
    <w:rsid w:val="001027A5"/>
    <w:rsid w:val="00102B37"/>
    <w:rsid w:val="00103055"/>
    <w:rsid w:val="001038B8"/>
    <w:rsid w:val="00103925"/>
    <w:rsid w:val="00105E7F"/>
    <w:rsid w:val="001060C0"/>
    <w:rsid w:val="00106245"/>
    <w:rsid w:val="0010642C"/>
    <w:rsid w:val="001064A0"/>
    <w:rsid w:val="001066B1"/>
    <w:rsid w:val="00106E53"/>
    <w:rsid w:val="00107B91"/>
    <w:rsid w:val="00107E51"/>
    <w:rsid w:val="001102FB"/>
    <w:rsid w:val="00110610"/>
    <w:rsid w:val="00110673"/>
    <w:rsid w:val="00110718"/>
    <w:rsid w:val="00110840"/>
    <w:rsid w:val="00110DEA"/>
    <w:rsid w:val="00111077"/>
    <w:rsid w:val="001112BB"/>
    <w:rsid w:val="001112C8"/>
    <w:rsid w:val="0011150A"/>
    <w:rsid w:val="001116A3"/>
    <w:rsid w:val="00111872"/>
    <w:rsid w:val="00111E39"/>
    <w:rsid w:val="00112460"/>
    <w:rsid w:val="0011248C"/>
    <w:rsid w:val="00112719"/>
    <w:rsid w:val="00112768"/>
    <w:rsid w:val="0011281E"/>
    <w:rsid w:val="00113156"/>
    <w:rsid w:val="00113324"/>
    <w:rsid w:val="00113400"/>
    <w:rsid w:val="00114597"/>
    <w:rsid w:val="001149C9"/>
    <w:rsid w:val="00115316"/>
    <w:rsid w:val="0011566B"/>
    <w:rsid w:val="00115927"/>
    <w:rsid w:val="001159EF"/>
    <w:rsid w:val="00115B31"/>
    <w:rsid w:val="00115C25"/>
    <w:rsid w:val="00115E65"/>
    <w:rsid w:val="001160AA"/>
    <w:rsid w:val="001163DB"/>
    <w:rsid w:val="00116430"/>
    <w:rsid w:val="00116524"/>
    <w:rsid w:val="0011667F"/>
    <w:rsid w:val="0011736A"/>
    <w:rsid w:val="00117609"/>
    <w:rsid w:val="00117886"/>
    <w:rsid w:val="00117BC1"/>
    <w:rsid w:val="00117F4C"/>
    <w:rsid w:val="00120430"/>
    <w:rsid w:val="00120BAA"/>
    <w:rsid w:val="00121039"/>
    <w:rsid w:val="001211D0"/>
    <w:rsid w:val="001212C6"/>
    <w:rsid w:val="001214CF"/>
    <w:rsid w:val="001219CD"/>
    <w:rsid w:val="00121A1F"/>
    <w:rsid w:val="00121AAD"/>
    <w:rsid w:val="00121C6A"/>
    <w:rsid w:val="00122327"/>
    <w:rsid w:val="00122D3C"/>
    <w:rsid w:val="0012337C"/>
    <w:rsid w:val="00123527"/>
    <w:rsid w:val="00123574"/>
    <w:rsid w:val="00123600"/>
    <w:rsid w:val="00123E85"/>
    <w:rsid w:val="001240F6"/>
    <w:rsid w:val="0012476D"/>
    <w:rsid w:val="00124790"/>
    <w:rsid w:val="00124D0D"/>
    <w:rsid w:val="00125074"/>
    <w:rsid w:val="001250C8"/>
    <w:rsid w:val="00125BC7"/>
    <w:rsid w:val="00125CE4"/>
    <w:rsid w:val="00125D1E"/>
    <w:rsid w:val="00126425"/>
    <w:rsid w:val="00126713"/>
    <w:rsid w:val="001267A1"/>
    <w:rsid w:val="00126DAE"/>
    <w:rsid w:val="00126E42"/>
    <w:rsid w:val="00127382"/>
    <w:rsid w:val="001277C4"/>
    <w:rsid w:val="00127CFE"/>
    <w:rsid w:val="00130B60"/>
    <w:rsid w:val="00130C33"/>
    <w:rsid w:val="001311DC"/>
    <w:rsid w:val="00131289"/>
    <w:rsid w:val="0013129C"/>
    <w:rsid w:val="0013160B"/>
    <w:rsid w:val="00131D7D"/>
    <w:rsid w:val="00132021"/>
    <w:rsid w:val="00132234"/>
    <w:rsid w:val="00132490"/>
    <w:rsid w:val="00132B69"/>
    <w:rsid w:val="00132E24"/>
    <w:rsid w:val="00132FB1"/>
    <w:rsid w:val="00133A54"/>
    <w:rsid w:val="0013405A"/>
    <w:rsid w:val="001344A7"/>
    <w:rsid w:val="001344C8"/>
    <w:rsid w:val="00134976"/>
    <w:rsid w:val="00134BE6"/>
    <w:rsid w:val="00134F6B"/>
    <w:rsid w:val="001350F4"/>
    <w:rsid w:val="00135255"/>
    <w:rsid w:val="0013529D"/>
    <w:rsid w:val="00136AF6"/>
    <w:rsid w:val="00136BDB"/>
    <w:rsid w:val="00136F6D"/>
    <w:rsid w:val="001376ED"/>
    <w:rsid w:val="00137DF8"/>
    <w:rsid w:val="00140480"/>
    <w:rsid w:val="001404DE"/>
    <w:rsid w:val="00140A76"/>
    <w:rsid w:val="00140CD1"/>
    <w:rsid w:val="00140D83"/>
    <w:rsid w:val="001415E1"/>
    <w:rsid w:val="00141C27"/>
    <w:rsid w:val="00141E9B"/>
    <w:rsid w:val="00141FB5"/>
    <w:rsid w:val="00143234"/>
    <w:rsid w:val="00143679"/>
    <w:rsid w:val="00143CB7"/>
    <w:rsid w:val="001450C7"/>
    <w:rsid w:val="00145297"/>
    <w:rsid w:val="001454A2"/>
    <w:rsid w:val="00145866"/>
    <w:rsid w:val="00145F19"/>
    <w:rsid w:val="001464E8"/>
    <w:rsid w:val="001475E9"/>
    <w:rsid w:val="00147F82"/>
    <w:rsid w:val="001501B8"/>
    <w:rsid w:val="00150663"/>
    <w:rsid w:val="00150978"/>
    <w:rsid w:val="00150B15"/>
    <w:rsid w:val="00150BD5"/>
    <w:rsid w:val="001512DF"/>
    <w:rsid w:val="00151E1D"/>
    <w:rsid w:val="00152407"/>
    <w:rsid w:val="00152772"/>
    <w:rsid w:val="001539BF"/>
    <w:rsid w:val="0015411F"/>
    <w:rsid w:val="00154142"/>
    <w:rsid w:val="00154C52"/>
    <w:rsid w:val="00155059"/>
    <w:rsid w:val="00155853"/>
    <w:rsid w:val="001558F0"/>
    <w:rsid w:val="00155B15"/>
    <w:rsid w:val="00155DD5"/>
    <w:rsid w:val="00155E30"/>
    <w:rsid w:val="00156785"/>
    <w:rsid w:val="00156E4D"/>
    <w:rsid w:val="00156F98"/>
    <w:rsid w:val="0015766C"/>
    <w:rsid w:val="00157751"/>
    <w:rsid w:val="00157813"/>
    <w:rsid w:val="00157FE6"/>
    <w:rsid w:val="0016029D"/>
    <w:rsid w:val="001602CD"/>
    <w:rsid w:val="00160512"/>
    <w:rsid w:val="00160A3B"/>
    <w:rsid w:val="001612B2"/>
    <w:rsid w:val="001617CD"/>
    <w:rsid w:val="00161950"/>
    <w:rsid w:val="00161A21"/>
    <w:rsid w:val="00161A60"/>
    <w:rsid w:val="00161E78"/>
    <w:rsid w:val="00162BA9"/>
    <w:rsid w:val="00162F77"/>
    <w:rsid w:val="0016320C"/>
    <w:rsid w:val="00163A16"/>
    <w:rsid w:val="00163E08"/>
    <w:rsid w:val="001641BE"/>
    <w:rsid w:val="001645F2"/>
    <w:rsid w:val="00164A4B"/>
    <w:rsid w:val="00165691"/>
    <w:rsid w:val="00165B52"/>
    <w:rsid w:val="00165C0D"/>
    <w:rsid w:val="00166263"/>
    <w:rsid w:val="001667D4"/>
    <w:rsid w:val="00166D30"/>
    <w:rsid w:val="00167339"/>
    <w:rsid w:val="00167B09"/>
    <w:rsid w:val="00167FF2"/>
    <w:rsid w:val="0017004A"/>
    <w:rsid w:val="00170701"/>
    <w:rsid w:val="00170BF7"/>
    <w:rsid w:val="00170C9C"/>
    <w:rsid w:val="00170EE9"/>
    <w:rsid w:val="00171172"/>
    <w:rsid w:val="001719C6"/>
    <w:rsid w:val="001726E3"/>
    <w:rsid w:val="00172E40"/>
    <w:rsid w:val="00173456"/>
    <w:rsid w:val="00173465"/>
    <w:rsid w:val="00173A1C"/>
    <w:rsid w:val="00174718"/>
    <w:rsid w:val="00174F95"/>
    <w:rsid w:val="0017516A"/>
    <w:rsid w:val="001755F9"/>
    <w:rsid w:val="00175D09"/>
    <w:rsid w:val="00175E28"/>
    <w:rsid w:val="0017632A"/>
    <w:rsid w:val="001766FB"/>
    <w:rsid w:val="0017673A"/>
    <w:rsid w:val="00176750"/>
    <w:rsid w:val="00176CB2"/>
    <w:rsid w:val="00176D01"/>
    <w:rsid w:val="00176F1F"/>
    <w:rsid w:val="00177F1F"/>
    <w:rsid w:val="0018044D"/>
    <w:rsid w:val="001804DB"/>
    <w:rsid w:val="001806F4"/>
    <w:rsid w:val="00180FA9"/>
    <w:rsid w:val="00181085"/>
    <w:rsid w:val="001811EA"/>
    <w:rsid w:val="00181235"/>
    <w:rsid w:val="00181293"/>
    <w:rsid w:val="0018190C"/>
    <w:rsid w:val="00181B2D"/>
    <w:rsid w:val="00181B70"/>
    <w:rsid w:val="001828F4"/>
    <w:rsid w:val="00182E91"/>
    <w:rsid w:val="00183027"/>
    <w:rsid w:val="0018383C"/>
    <w:rsid w:val="00183BC6"/>
    <w:rsid w:val="0018420C"/>
    <w:rsid w:val="00184516"/>
    <w:rsid w:val="001845E8"/>
    <w:rsid w:val="0018460E"/>
    <w:rsid w:val="00184D4B"/>
    <w:rsid w:val="001853AC"/>
    <w:rsid w:val="00185508"/>
    <w:rsid w:val="00185CD6"/>
    <w:rsid w:val="0018623A"/>
    <w:rsid w:val="00186EB4"/>
    <w:rsid w:val="001902EE"/>
    <w:rsid w:val="001907AD"/>
    <w:rsid w:val="00191AD6"/>
    <w:rsid w:val="00191E08"/>
    <w:rsid w:val="001921AA"/>
    <w:rsid w:val="001923CA"/>
    <w:rsid w:val="00192C3E"/>
    <w:rsid w:val="001930C5"/>
    <w:rsid w:val="001934A7"/>
    <w:rsid w:val="00195082"/>
    <w:rsid w:val="00195398"/>
    <w:rsid w:val="001957B9"/>
    <w:rsid w:val="00195CA1"/>
    <w:rsid w:val="00195E76"/>
    <w:rsid w:val="00196090"/>
    <w:rsid w:val="00196147"/>
    <w:rsid w:val="00196288"/>
    <w:rsid w:val="001968AA"/>
    <w:rsid w:val="00196905"/>
    <w:rsid w:val="00196C46"/>
    <w:rsid w:val="00196F01"/>
    <w:rsid w:val="00197546"/>
    <w:rsid w:val="00197737"/>
    <w:rsid w:val="00197FDA"/>
    <w:rsid w:val="001A008A"/>
    <w:rsid w:val="001A06B7"/>
    <w:rsid w:val="001A06F6"/>
    <w:rsid w:val="001A0869"/>
    <w:rsid w:val="001A16FE"/>
    <w:rsid w:val="001A1FC4"/>
    <w:rsid w:val="001A218A"/>
    <w:rsid w:val="001A23C0"/>
    <w:rsid w:val="001A2D4A"/>
    <w:rsid w:val="001A2D53"/>
    <w:rsid w:val="001A32AF"/>
    <w:rsid w:val="001A3415"/>
    <w:rsid w:val="001A38D0"/>
    <w:rsid w:val="001A3C65"/>
    <w:rsid w:val="001A3C9D"/>
    <w:rsid w:val="001A499B"/>
    <w:rsid w:val="001A4C3B"/>
    <w:rsid w:val="001A4E75"/>
    <w:rsid w:val="001A4F7E"/>
    <w:rsid w:val="001A58BE"/>
    <w:rsid w:val="001A679F"/>
    <w:rsid w:val="001A6954"/>
    <w:rsid w:val="001A6A9C"/>
    <w:rsid w:val="001A6F41"/>
    <w:rsid w:val="001A71CC"/>
    <w:rsid w:val="001A72FA"/>
    <w:rsid w:val="001A79CE"/>
    <w:rsid w:val="001A7C39"/>
    <w:rsid w:val="001A7DA3"/>
    <w:rsid w:val="001B00C4"/>
    <w:rsid w:val="001B0133"/>
    <w:rsid w:val="001B05A6"/>
    <w:rsid w:val="001B0697"/>
    <w:rsid w:val="001B11F5"/>
    <w:rsid w:val="001B1318"/>
    <w:rsid w:val="001B1530"/>
    <w:rsid w:val="001B1915"/>
    <w:rsid w:val="001B1C73"/>
    <w:rsid w:val="001B1FB7"/>
    <w:rsid w:val="001B23AF"/>
    <w:rsid w:val="001B23DD"/>
    <w:rsid w:val="001B2502"/>
    <w:rsid w:val="001B337E"/>
    <w:rsid w:val="001B379D"/>
    <w:rsid w:val="001B3A95"/>
    <w:rsid w:val="001B3C76"/>
    <w:rsid w:val="001B3DE7"/>
    <w:rsid w:val="001B3F48"/>
    <w:rsid w:val="001B457E"/>
    <w:rsid w:val="001B49A2"/>
    <w:rsid w:val="001B49BC"/>
    <w:rsid w:val="001B523E"/>
    <w:rsid w:val="001B5834"/>
    <w:rsid w:val="001B5CBC"/>
    <w:rsid w:val="001B6444"/>
    <w:rsid w:val="001B6F97"/>
    <w:rsid w:val="001B7251"/>
    <w:rsid w:val="001B77AB"/>
    <w:rsid w:val="001C006F"/>
    <w:rsid w:val="001C0D03"/>
    <w:rsid w:val="001C18E9"/>
    <w:rsid w:val="001C2BC3"/>
    <w:rsid w:val="001C2D7E"/>
    <w:rsid w:val="001C3795"/>
    <w:rsid w:val="001C387A"/>
    <w:rsid w:val="001C3AD8"/>
    <w:rsid w:val="001C3BF1"/>
    <w:rsid w:val="001C4020"/>
    <w:rsid w:val="001C40AC"/>
    <w:rsid w:val="001C4639"/>
    <w:rsid w:val="001C4AD5"/>
    <w:rsid w:val="001C5797"/>
    <w:rsid w:val="001C5C62"/>
    <w:rsid w:val="001C6CE0"/>
    <w:rsid w:val="001C7285"/>
    <w:rsid w:val="001C7752"/>
    <w:rsid w:val="001C7CFE"/>
    <w:rsid w:val="001C7FCC"/>
    <w:rsid w:val="001D0CC7"/>
    <w:rsid w:val="001D0FF0"/>
    <w:rsid w:val="001D1504"/>
    <w:rsid w:val="001D1859"/>
    <w:rsid w:val="001D2AD0"/>
    <w:rsid w:val="001D2CB8"/>
    <w:rsid w:val="001D30D7"/>
    <w:rsid w:val="001D3B8A"/>
    <w:rsid w:val="001D3DDE"/>
    <w:rsid w:val="001D4241"/>
    <w:rsid w:val="001D4599"/>
    <w:rsid w:val="001D47E1"/>
    <w:rsid w:val="001D4912"/>
    <w:rsid w:val="001D52A8"/>
    <w:rsid w:val="001D542A"/>
    <w:rsid w:val="001D5774"/>
    <w:rsid w:val="001D590E"/>
    <w:rsid w:val="001D5DCF"/>
    <w:rsid w:val="001D6240"/>
    <w:rsid w:val="001D6435"/>
    <w:rsid w:val="001D65B8"/>
    <w:rsid w:val="001D69D8"/>
    <w:rsid w:val="001D6ABC"/>
    <w:rsid w:val="001D6B17"/>
    <w:rsid w:val="001D6E29"/>
    <w:rsid w:val="001D6EF2"/>
    <w:rsid w:val="001D716C"/>
    <w:rsid w:val="001D7F10"/>
    <w:rsid w:val="001E02E6"/>
    <w:rsid w:val="001E04B0"/>
    <w:rsid w:val="001E07DE"/>
    <w:rsid w:val="001E15B6"/>
    <w:rsid w:val="001E1653"/>
    <w:rsid w:val="001E1814"/>
    <w:rsid w:val="001E1A74"/>
    <w:rsid w:val="001E1DF0"/>
    <w:rsid w:val="001E1F10"/>
    <w:rsid w:val="001E210A"/>
    <w:rsid w:val="001E21DB"/>
    <w:rsid w:val="001E271D"/>
    <w:rsid w:val="001E3D53"/>
    <w:rsid w:val="001E4E4A"/>
    <w:rsid w:val="001E538A"/>
    <w:rsid w:val="001E5C88"/>
    <w:rsid w:val="001E662E"/>
    <w:rsid w:val="001E779B"/>
    <w:rsid w:val="001E7D09"/>
    <w:rsid w:val="001F011B"/>
    <w:rsid w:val="001F036F"/>
    <w:rsid w:val="001F04B8"/>
    <w:rsid w:val="001F0DEE"/>
    <w:rsid w:val="001F100C"/>
    <w:rsid w:val="001F160D"/>
    <w:rsid w:val="001F166B"/>
    <w:rsid w:val="001F17E5"/>
    <w:rsid w:val="001F1F15"/>
    <w:rsid w:val="001F21A3"/>
    <w:rsid w:val="001F2AF9"/>
    <w:rsid w:val="001F2CD4"/>
    <w:rsid w:val="001F2DE4"/>
    <w:rsid w:val="001F2FC2"/>
    <w:rsid w:val="001F3567"/>
    <w:rsid w:val="001F3C03"/>
    <w:rsid w:val="001F53BC"/>
    <w:rsid w:val="001F5530"/>
    <w:rsid w:val="001F5631"/>
    <w:rsid w:val="001F56F2"/>
    <w:rsid w:val="001F6C4A"/>
    <w:rsid w:val="001F6E8B"/>
    <w:rsid w:val="001F7071"/>
    <w:rsid w:val="001F739D"/>
    <w:rsid w:val="001F7487"/>
    <w:rsid w:val="001F7B09"/>
    <w:rsid w:val="001F7E5B"/>
    <w:rsid w:val="001F7F90"/>
    <w:rsid w:val="002007C5"/>
    <w:rsid w:val="00200B6A"/>
    <w:rsid w:val="0020125C"/>
    <w:rsid w:val="002012FC"/>
    <w:rsid w:val="002015D8"/>
    <w:rsid w:val="00201EA4"/>
    <w:rsid w:val="00202191"/>
    <w:rsid w:val="00202BC9"/>
    <w:rsid w:val="0020317E"/>
    <w:rsid w:val="002033FC"/>
    <w:rsid w:val="00203429"/>
    <w:rsid w:val="00203479"/>
    <w:rsid w:val="00203710"/>
    <w:rsid w:val="00203A40"/>
    <w:rsid w:val="00203E8E"/>
    <w:rsid w:val="00204B99"/>
    <w:rsid w:val="0020581D"/>
    <w:rsid w:val="00205B12"/>
    <w:rsid w:val="00205BE2"/>
    <w:rsid w:val="00206D77"/>
    <w:rsid w:val="00207362"/>
    <w:rsid w:val="0020740A"/>
    <w:rsid w:val="002075E6"/>
    <w:rsid w:val="00207682"/>
    <w:rsid w:val="00207DA3"/>
    <w:rsid w:val="002101FA"/>
    <w:rsid w:val="00210B2A"/>
    <w:rsid w:val="00211598"/>
    <w:rsid w:val="00211F71"/>
    <w:rsid w:val="002121F9"/>
    <w:rsid w:val="0021277C"/>
    <w:rsid w:val="002127AD"/>
    <w:rsid w:val="00212933"/>
    <w:rsid w:val="00212C3A"/>
    <w:rsid w:val="00212C47"/>
    <w:rsid w:val="00213934"/>
    <w:rsid w:val="00214446"/>
    <w:rsid w:val="002144F5"/>
    <w:rsid w:val="002145E4"/>
    <w:rsid w:val="002149D6"/>
    <w:rsid w:val="00214E0C"/>
    <w:rsid w:val="00215028"/>
    <w:rsid w:val="0021512F"/>
    <w:rsid w:val="00215752"/>
    <w:rsid w:val="00215819"/>
    <w:rsid w:val="00215AAC"/>
    <w:rsid w:val="00215F55"/>
    <w:rsid w:val="0021615E"/>
    <w:rsid w:val="0021659B"/>
    <w:rsid w:val="0021659F"/>
    <w:rsid w:val="002167FB"/>
    <w:rsid w:val="00216B1F"/>
    <w:rsid w:val="00216EC2"/>
    <w:rsid w:val="00217149"/>
    <w:rsid w:val="002171FE"/>
    <w:rsid w:val="00217395"/>
    <w:rsid w:val="002173E1"/>
    <w:rsid w:val="00217562"/>
    <w:rsid w:val="00217FA7"/>
    <w:rsid w:val="002207D7"/>
    <w:rsid w:val="002213C3"/>
    <w:rsid w:val="00221A95"/>
    <w:rsid w:val="00221D22"/>
    <w:rsid w:val="00222550"/>
    <w:rsid w:val="002228F5"/>
    <w:rsid w:val="0022347D"/>
    <w:rsid w:val="00223624"/>
    <w:rsid w:val="00223C73"/>
    <w:rsid w:val="00223DB6"/>
    <w:rsid w:val="00224158"/>
    <w:rsid w:val="002242D7"/>
    <w:rsid w:val="0022541F"/>
    <w:rsid w:val="002259C4"/>
    <w:rsid w:val="00225AC7"/>
    <w:rsid w:val="00225E7F"/>
    <w:rsid w:val="00226854"/>
    <w:rsid w:val="00226AB1"/>
    <w:rsid w:val="00226B93"/>
    <w:rsid w:val="0022733F"/>
    <w:rsid w:val="00227CBD"/>
    <w:rsid w:val="00227FFA"/>
    <w:rsid w:val="00230948"/>
    <w:rsid w:val="00230AFD"/>
    <w:rsid w:val="00230D39"/>
    <w:rsid w:val="00230E32"/>
    <w:rsid w:val="002311B4"/>
    <w:rsid w:val="002313DE"/>
    <w:rsid w:val="00231E28"/>
    <w:rsid w:val="00232065"/>
    <w:rsid w:val="0023269C"/>
    <w:rsid w:val="00232A19"/>
    <w:rsid w:val="00233759"/>
    <w:rsid w:val="00234029"/>
    <w:rsid w:val="0023497A"/>
    <w:rsid w:val="00235195"/>
    <w:rsid w:val="00235385"/>
    <w:rsid w:val="00235779"/>
    <w:rsid w:val="00235E13"/>
    <w:rsid w:val="002364CB"/>
    <w:rsid w:val="00236621"/>
    <w:rsid w:val="00236937"/>
    <w:rsid w:val="00236A53"/>
    <w:rsid w:val="0023726E"/>
    <w:rsid w:val="002372CC"/>
    <w:rsid w:val="0023761C"/>
    <w:rsid w:val="002376C2"/>
    <w:rsid w:val="00237828"/>
    <w:rsid w:val="00237A84"/>
    <w:rsid w:val="00237D29"/>
    <w:rsid w:val="00237EC3"/>
    <w:rsid w:val="002402AB"/>
    <w:rsid w:val="0024044B"/>
    <w:rsid w:val="002404F3"/>
    <w:rsid w:val="00240BF4"/>
    <w:rsid w:val="00241070"/>
    <w:rsid w:val="0024107F"/>
    <w:rsid w:val="00241466"/>
    <w:rsid w:val="0024261B"/>
    <w:rsid w:val="00242743"/>
    <w:rsid w:val="00242811"/>
    <w:rsid w:val="00242951"/>
    <w:rsid w:val="002434C4"/>
    <w:rsid w:val="0024370F"/>
    <w:rsid w:val="00244CB7"/>
    <w:rsid w:val="002455AA"/>
    <w:rsid w:val="00245734"/>
    <w:rsid w:val="00245C28"/>
    <w:rsid w:val="00245D73"/>
    <w:rsid w:val="00245EBF"/>
    <w:rsid w:val="00245F6F"/>
    <w:rsid w:val="00246284"/>
    <w:rsid w:val="00246352"/>
    <w:rsid w:val="00246BB8"/>
    <w:rsid w:val="00246D80"/>
    <w:rsid w:val="00246E6D"/>
    <w:rsid w:val="00247402"/>
    <w:rsid w:val="00247A5F"/>
    <w:rsid w:val="00247C43"/>
    <w:rsid w:val="0025003A"/>
    <w:rsid w:val="00250746"/>
    <w:rsid w:val="0025075B"/>
    <w:rsid w:val="00250AA6"/>
    <w:rsid w:val="00250B53"/>
    <w:rsid w:val="00250C94"/>
    <w:rsid w:val="00250FE3"/>
    <w:rsid w:val="0025187C"/>
    <w:rsid w:val="002518E2"/>
    <w:rsid w:val="002520DD"/>
    <w:rsid w:val="002520F2"/>
    <w:rsid w:val="0025232F"/>
    <w:rsid w:val="002524FD"/>
    <w:rsid w:val="00252597"/>
    <w:rsid w:val="00252632"/>
    <w:rsid w:val="0025340E"/>
    <w:rsid w:val="00253E6F"/>
    <w:rsid w:val="00254423"/>
    <w:rsid w:val="00254744"/>
    <w:rsid w:val="00254790"/>
    <w:rsid w:val="002547CB"/>
    <w:rsid w:val="00254BA6"/>
    <w:rsid w:val="00254DBD"/>
    <w:rsid w:val="00254FB9"/>
    <w:rsid w:val="002550B8"/>
    <w:rsid w:val="002550BF"/>
    <w:rsid w:val="00255320"/>
    <w:rsid w:val="002558AF"/>
    <w:rsid w:val="0025599B"/>
    <w:rsid w:val="00255DF4"/>
    <w:rsid w:val="00256456"/>
    <w:rsid w:val="00257062"/>
    <w:rsid w:val="00257A5A"/>
    <w:rsid w:val="00257C9A"/>
    <w:rsid w:val="002601F4"/>
    <w:rsid w:val="00260D7E"/>
    <w:rsid w:val="002618D1"/>
    <w:rsid w:val="002625AD"/>
    <w:rsid w:val="00262848"/>
    <w:rsid w:val="00262BB5"/>
    <w:rsid w:val="0026348B"/>
    <w:rsid w:val="002635E3"/>
    <w:rsid w:val="002636A8"/>
    <w:rsid w:val="002637B4"/>
    <w:rsid w:val="00264313"/>
    <w:rsid w:val="00264785"/>
    <w:rsid w:val="002648EA"/>
    <w:rsid w:val="00264BDD"/>
    <w:rsid w:val="002650DD"/>
    <w:rsid w:val="00265543"/>
    <w:rsid w:val="00265C1E"/>
    <w:rsid w:val="002660A4"/>
    <w:rsid w:val="00266FE0"/>
    <w:rsid w:val="002671EF"/>
    <w:rsid w:val="00270281"/>
    <w:rsid w:val="0027118C"/>
    <w:rsid w:val="00271C4D"/>
    <w:rsid w:val="00271CC9"/>
    <w:rsid w:val="002722CF"/>
    <w:rsid w:val="00272A32"/>
    <w:rsid w:val="00272F7C"/>
    <w:rsid w:val="00272F90"/>
    <w:rsid w:val="00273066"/>
    <w:rsid w:val="002733F3"/>
    <w:rsid w:val="002735C1"/>
    <w:rsid w:val="00274161"/>
    <w:rsid w:val="002741B9"/>
    <w:rsid w:val="00274B74"/>
    <w:rsid w:val="00274BD9"/>
    <w:rsid w:val="00275EAA"/>
    <w:rsid w:val="0027655A"/>
    <w:rsid w:val="00276667"/>
    <w:rsid w:val="002766C2"/>
    <w:rsid w:val="00276A55"/>
    <w:rsid w:val="00276B8E"/>
    <w:rsid w:val="00277035"/>
    <w:rsid w:val="0027704E"/>
    <w:rsid w:val="0027725B"/>
    <w:rsid w:val="0027744E"/>
    <w:rsid w:val="00277733"/>
    <w:rsid w:val="00277F45"/>
    <w:rsid w:val="0028027B"/>
    <w:rsid w:val="00280364"/>
    <w:rsid w:val="00280F0C"/>
    <w:rsid w:val="002813E9"/>
    <w:rsid w:val="00281400"/>
    <w:rsid w:val="00281FE0"/>
    <w:rsid w:val="00282491"/>
    <w:rsid w:val="00282A82"/>
    <w:rsid w:val="002831DB"/>
    <w:rsid w:val="002834D5"/>
    <w:rsid w:val="00284076"/>
    <w:rsid w:val="00284492"/>
    <w:rsid w:val="0028542C"/>
    <w:rsid w:val="0028557C"/>
    <w:rsid w:val="0028576C"/>
    <w:rsid w:val="00285831"/>
    <w:rsid w:val="00285946"/>
    <w:rsid w:val="00285E51"/>
    <w:rsid w:val="002862B4"/>
    <w:rsid w:val="00286A50"/>
    <w:rsid w:val="00286C42"/>
    <w:rsid w:val="00286EBF"/>
    <w:rsid w:val="00287642"/>
    <w:rsid w:val="002876D8"/>
    <w:rsid w:val="002902CB"/>
    <w:rsid w:val="00290479"/>
    <w:rsid w:val="002907AD"/>
    <w:rsid w:val="00290B0B"/>
    <w:rsid w:val="00290D05"/>
    <w:rsid w:val="002910C5"/>
    <w:rsid w:val="002917DF"/>
    <w:rsid w:val="00291A93"/>
    <w:rsid w:val="00291F6E"/>
    <w:rsid w:val="002920BE"/>
    <w:rsid w:val="0029253C"/>
    <w:rsid w:val="00292963"/>
    <w:rsid w:val="00292EE2"/>
    <w:rsid w:val="00292FDF"/>
    <w:rsid w:val="0029352F"/>
    <w:rsid w:val="002937F4"/>
    <w:rsid w:val="002953D7"/>
    <w:rsid w:val="00295BC1"/>
    <w:rsid w:val="00296230"/>
    <w:rsid w:val="0029755C"/>
    <w:rsid w:val="0029793B"/>
    <w:rsid w:val="002A0087"/>
    <w:rsid w:val="002A0179"/>
    <w:rsid w:val="002A0707"/>
    <w:rsid w:val="002A0936"/>
    <w:rsid w:val="002A0BF1"/>
    <w:rsid w:val="002A0CD1"/>
    <w:rsid w:val="002A10CB"/>
    <w:rsid w:val="002A1DD3"/>
    <w:rsid w:val="002A2851"/>
    <w:rsid w:val="002A398C"/>
    <w:rsid w:val="002A3A3E"/>
    <w:rsid w:val="002A59C8"/>
    <w:rsid w:val="002A67E5"/>
    <w:rsid w:val="002A6943"/>
    <w:rsid w:val="002A70BD"/>
    <w:rsid w:val="002A72E6"/>
    <w:rsid w:val="002A7492"/>
    <w:rsid w:val="002A789A"/>
    <w:rsid w:val="002B02E4"/>
    <w:rsid w:val="002B091C"/>
    <w:rsid w:val="002B0D06"/>
    <w:rsid w:val="002B2083"/>
    <w:rsid w:val="002B263B"/>
    <w:rsid w:val="002B266A"/>
    <w:rsid w:val="002B33E5"/>
    <w:rsid w:val="002B35DF"/>
    <w:rsid w:val="002B3C78"/>
    <w:rsid w:val="002B44B3"/>
    <w:rsid w:val="002B4E72"/>
    <w:rsid w:val="002B4ED9"/>
    <w:rsid w:val="002B52E7"/>
    <w:rsid w:val="002B5578"/>
    <w:rsid w:val="002B5782"/>
    <w:rsid w:val="002B5CCE"/>
    <w:rsid w:val="002B5FFB"/>
    <w:rsid w:val="002B6242"/>
    <w:rsid w:val="002B64B0"/>
    <w:rsid w:val="002B680E"/>
    <w:rsid w:val="002B69AF"/>
    <w:rsid w:val="002B727F"/>
    <w:rsid w:val="002B7638"/>
    <w:rsid w:val="002B7DCD"/>
    <w:rsid w:val="002C025E"/>
    <w:rsid w:val="002C053F"/>
    <w:rsid w:val="002C091B"/>
    <w:rsid w:val="002C0EC4"/>
    <w:rsid w:val="002C2032"/>
    <w:rsid w:val="002C2A85"/>
    <w:rsid w:val="002C2D53"/>
    <w:rsid w:val="002C30E3"/>
    <w:rsid w:val="002C3B1B"/>
    <w:rsid w:val="002C3F02"/>
    <w:rsid w:val="002C3FD6"/>
    <w:rsid w:val="002C422D"/>
    <w:rsid w:val="002C45A8"/>
    <w:rsid w:val="002C4930"/>
    <w:rsid w:val="002C4BC4"/>
    <w:rsid w:val="002C5119"/>
    <w:rsid w:val="002C563F"/>
    <w:rsid w:val="002C6882"/>
    <w:rsid w:val="002C6FD9"/>
    <w:rsid w:val="002C74BB"/>
    <w:rsid w:val="002C75C3"/>
    <w:rsid w:val="002C75E5"/>
    <w:rsid w:val="002C76C4"/>
    <w:rsid w:val="002C7B58"/>
    <w:rsid w:val="002D00A0"/>
    <w:rsid w:val="002D0736"/>
    <w:rsid w:val="002D0B12"/>
    <w:rsid w:val="002D1368"/>
    <w:rsid w:val="002D152D"/>
    <w:rsid w:val="002D1800"/>
    <w:rsid w:val="002D2724"/>
    <w:rsid w:val="002D3A15"/>
    <w:rsid w:val="002D49ED"/>
    <w:rsid w:val="002D542B"/>
    <w:rsid w:val="002D58C6"/>
    <w:rsid w:val="002D62DC"/>
    <w:rsid w:val="002D6CF6"/>
    <w:rsid w:val="002D6F2C"/>
    <w:rsid w:val="002D77BE"/>
    <w:rsid w:val="002D7A8D"/>
    <w:rsid w:val="002D7E27"/>
    <w:rsid w:val="002E009E"/>
    <w:rsid w:val="002E0104"/>
    <w:rsid w:val="002E0651"/>
    <w:rsid w:val="002E28D9"/>
    <w:rsid w:val="002E2D3A"/>
    <w:rsid w:val="002E30F1"/>
    <w:rsid w:val="002E3592"/>
    <w:rsid w:val="002E3A08"/>
    <w:rsid w:val="002E3FFB"/>
    <w:rsid w:val="002E4167"/>
    <w:rsid w:val="002E45F1"/>
    <w:rsid w:val="002E4979"/>
    <w:rsid w:val="002E4A84"/>
    <w:rsid w:val="002E4BC7"/>
    <w:rsid w:val="002E513B"/>
    <w:rsid w:val="002E5842"/>
    <w:rsid w:val="002E588D"/>
    <w:rsid w:val="002E601B"/>
    <w:rsid w:val="002E64E0"/>
    <w:rsid w:val="002E6590"/>
    <w:rsid w:val="002E6E0A"/>
    <w:rsid w:val="002E6EDB"/>
    <w:rsid w:val="002E7161"/>
    <w:rsid w:val="002E78E5"/>
    <w:rsid w:val="002E7C37"/>
    <w:rsid w:val="002E7D9C"/>
    <w:rsid w:val="002F002B"/>
    <w:rsid w:val="002F05C7"/>
    <w:rsid w:val="002F0FD9"/>
    <w:rsid w:val="002F1E07"/>
    <w:rsid w:val="002F371B"/>
    <w:rsid w:val="002F3A76"/>
    <w:rsid w:val="002F3BEA"/>
    <w:rsid w:val="002F48A4"/>
    <w:rsid w:val="002F4913"/>
    <w:rsid w:val="002F49E9"/>
    <w:rsid w:val="002F4BBC"/>
    <w:rsid w:val="002F4CAA"/>
    <w:rsid w:val="002F5045"/>
    <w:rsid w:val="002F5346"/>
    <w:rsid w:val="002F54BA"/>
    <w:rsid w:val="002F5B4E"/>
    <w:rsid w:val="002F5D92"/>
    <w:rsid w:val="002F69AF"/>
    <w:rsid w:val="002F6F2C"/>
    <w:rsid w:val="002F763B"/>
    <w:rsid w:val="00300034"/>
    <w:rsid w:val="00300753"/>
    <w:rsid w:val="00301003"/>
    <w:rsid w:val="00301103"/>
    <w:rsid w:val="00301635"/>
    <w:rsid w:val="003019D9"/>
    <w:rsid w:val="00301CDA"/>
    <w:rsid w:val="00302230"/>
    <w:rsid w:val="00302EB5"/>
    <w:rsid w:val="0030317D"/>
    <w:rsid w:val="0030333A"/>
    <w:rsid w:val="00303965"/>
    <w:rsid w:val="00303CF8"/>
    <w:rsid w:val="003055B9"/>
    <w:rsid w:val="0030590A"/>
    <w:rsid w:val="00306A60"/>
    <w:rsid w:val="00307165"/>
    <w:rsid w:val="003072A9"/>
    <w:rsid w:val="0030733B"/>
    <w:rsid w:val="00307C0C"/>
    <w:rsid w:val="00307CB1"/>
    <w:rsid w:val="0031008F"/>
    <w:rsid w:val="00310437"/>
    <w:rsid w:val="003104BA"/>
    <w:rsid w:val="0031234B"/>
    <w:rsid w:val="0031239C"/>
    <w:rsid w:val="0031243D"/>
    <w:rsid w:val="00312AFD"/>
    <w:rsid w:val="00312C52"/>
    <w:rsid w:val="00312EE9"/>
    <w:rsid w:val="003131DE"/>
    <w:rsid w:val="003136AB"/>
    <w:rsid w:val="003138E8"/>
    <w:rsid w:val="00313E16"/>
    <w:rsid w:val="00314AEC"/>
    <w:rsid w:val="00314AFF"/>
    <w:rsid w:val="00314C28"/>
    <w:rsid w:val="00314DC4"/>
    <w:rsid w:val="00314FB0"/>
    <w:rsid w:val="00314FC0"/>
    <w:rsid w:val="0031528A"/>
    <w:rsid w:val="003153C0"/>
    <w:rsid w:val="00316186"/>
    <w:rsid w:val="00316244"/>
    <w:rsid w:val="003166A5"/>
    <w:rsid w:val="0031672A"/>
    <w:rsid w:val="00317F56"/>
    <w:rsid w:val="0032050F"/>
    <w:rsid w:val="00320565"/>
    <w:rsid w:val="00320660"/>
    <w:rsid w:val="00320901"/>
    <w:rsid w:val="00321D19"/>
    <w:rsid w:val="00322023"/>
    <w:rsid w:val="003221A2"/>
    <w:rsid w:val="003224A3"/>
    <w:rsid w:val="00322B16"/>
    <w:rsid w:val="00322FAA"/>
    <w:rsid w:val="003236E7"/>
    <w:rsid w:val="0032380D"/>
    <w:rsid w:val="00324891"/>
    <w:rsid w:val="003248E2"/>
    <w:rsid w:val="00324B10"/>
    <w:rsid w:val="00324D58"/>
    <w:rsid w:val="00325053"/>
    <w:rsid w:val="0032523F"/>
    <w:rsid w:val="00325425"/>
    <w:rsid w:val="0032552E"/>
    <w:rsid w:val="003259F6"/>
    <w:rsid w:val="00325A44"/>
    <w:rsid w:val="00325B9D"/>
    <w:rsid w:val="0032610A"/>
    <w:rsid w:val="003262AC"/>
    <w:rsid w:val="00326953"/>
    <w:rsid w:val="00326F3B"/>
    <w:rsid w:val="00327BC0"/>
    <w:rsid w:val="00327F61"/>
    <w:rsid w:val="00330204"/>
    <w:rsid w:val="00330820"/>
    <w:rsid w:val="003308D0"/>
    <w:rsid w:val="00330FE6"/>
    <w:rsid w:val="0033208B"/>
    <w:rsid w:val="003335D9"/>
    <w:rsid w:val="003336A6"/>
    <w:rsid w:val="003345B1"/>
    <w:rsid w:val="00334A12"/>
    <w:rsid w:val="00334C25"/>
    <w:rsid w:val="003350D9"/>
    <w:rsid w:val="00335F0F"/>
    <w:rsid w:val="00336385"/>
    <w:rsid w:val="00336689"/>
    <w:rsid w:val="00336AD7"/>
    <w:rsid w:val="0033746D"/>
    <w:rsid w:val="0033760D"/>
    <w:rsid w:val="00337ECC"/>
    <w:rsid w:val="00340272"/>
    <w:rsid w:val="0034070A"/>
    <w:rsid w:val="0034074B"/>
    <w:rsid w:val="003407E8"/>
    <w:rsid w:val="00341B04"/>
    <w:rsid w:val="00342216"/>
    <w:rsid w:val="00342335"/>
    <w:rsid w:val="00342512"/>
    <w:rsid w:val="00342FAA"/>
    <w:rsid w:val="0034338D"/>
    <w:rsid w:val="00343AA3"/>
    <w:rsid w:val="00343D3C"/>
    <w:rsid w:val="00344574"/>
    <w:rsid w:val="003445EF"/>
    <w:rsid w:val="0034478B"/>
    <w:rsid w:val="003451A7"/>
    <w:rsid w:val="003453A9"/>
    <w:rsid w:val="003455D7"/>
    <w:rsid w:val="00345CC2"/>
    <w:rsid w:val="00346042"/>
    <w:rsid w:val="0034611C"/>
    <w:rsid w:val="00346162"/>
    <w:rsid w:val="0034678F"/>
    <w:rsid w:val="0034684F"/>
    <w:rsid w:val="00346B21"/>
    <w:rsid w:val="00346F03"/>
    <w:rsid w:val="0034747D"/>
    <w:rsid w:val="003477B0"/>
    <w:rsid w:val="00347C20"/>
    <w:rsid w:val="0035062B"/>
    <w:rsid w:val="00350922"/>
    <w:rsid w:val="0035126B"/>
    <w:rsid w:val="00351571"/>
    <w:rsid w:val="003515F6"/>
    <w:rsid w:val="00351627"/>
    <w:rsid w:val="0035178D"/>
    <w:rsid w:val="00352174"/>
    <w:rsid w:val="0035253D"/>
    <w:rsid w:val="003526A4"/>
    <w:rsid w:val="00352888"/>
    <w:rsid w:val="00352BEC"/>
    <w:rsid w:val="00352E34"/>
    <w:rsid w:val="003535CF"/>
    <w:rsid w:val="0035394C"/>
    <w:rsid w:val="00353F97"/>
    <w:rsid w:val="003549A2"/>
    <w:rsid w:val="00354BB0"/>
    <w:rsid w:val="00355785"/>
    <w:rsid w:val="0035582B"/>
    <w:rsid w:val="0035585C"/>
    <w:rsid w:val="003558CE"/>
    <w:rsid w:val="00355C8C"/>
    <w:rsid w:val="003564C7"/>
    <w:rsid w:val="00356711"/>
    <w:rsid w:val="00356806"/>
    <w:rsid w:val="003569A6"/>
    <w:rsid w:val="003569ED"/>
    <w:rsid w:val="00356A08"/>
    <w:rsid w:val="00356C14"/>
    <w:rsid w:val="00356F45"/>
    <w:rsid w:val="003602C1"/>
    <w:rsid w:val="00360417"/>
    <w:rsid w:val="0036112C"/>
    <w:rsid w:val="003613F7"/>
    <w:rsid w:val="0036184A"/>
    <w:rsid w:val="003623DC"/>
    <w:rsid w:val="0036268A"/>
    <w:rsid w:val="003627DA"/>
    <w:rsid w:val="00362F00"/>
    <w:rsid w:val="00364209"/>
    <w:rsid w:val="003647B2"/>
    <w:rsid w:val="00364C74"/>
    <w:rsid w:val="00364D05"/>
    <w:rsid w:val="00365787"/>
    <w:rsid w:val="00365BA2"/>
    <w:rsid w:val="00366185"/>
    <w:rsid w:val="00366198"/>
    <w:rsid w:val="003662F5"/>
    <w:rsid w:val="0037022A"/>
    <w:rsid w:val="00370259"/>
    <w:rsid w:val="003707CA"/>
    <w:rsid w:val="003707EF"/>
    <w:rsid w:val="00371529"/>
    <w:rsid w:val="00371C40"/>
    <w:rsid w:val="00371C55"/>
    <w:rsid w:val="00372212"/>
    <w:rsid w:val="00372400"/>
    <w:rsid w:val="00372A57"/>
    <w:rsid w:val="00373061"/>
    <w:rsid w:val="0037458E"/>
    <w:rsid w:val="00374592"/>
    <w:rsid w:val="003747F8"/>
    <w:rsid w:val="0037514F"/>
    <w:rsid w:val="00375572"/>
    <w:rsid w:val="00375A83"/>
    <w:rsid w:val="0037657B"/>
    <w:rsid w:val="003765DD"/>
    <w:rsid w:val="00376B6C"/>
    <w:rsid w:val="003772A2"/>
    <w:rsid w:val="00377539"/>
    <w:rsid w:val="003775D6"/>
    <w:rsid w:val="00377C39"/>
    <w:rsid w:val="00377CE8"/>
    <w:rsid w:val="00377FFE"/>
    <w:rsid w:val="003800CB"/>
    <w:rsid w:val="0038039C"/>
    <w:rsid w:val="00380E5B"/>
    <w:rsid w:val="003818C2"/>
    <w:rsid w:val="00381A28"/>
    <w:rsid w:val="00381C03"/>
    <w:rsid w:val="00381FDD"/>
    <w:rsid w:val="00382784"/>
    <w:rsid w:val="003829BA"/>
    <w:rsid w:val="00383590"/>
    <w:rsid w:val="00383792"/>
    <w:rsid w:val="0038450C"/>
    <w:rsid w:val="00384712"/>
    <w:rsid w:val="00384F3A"/>
    <w:rsid w:val="00385412"/>
    <w:rsid w:val="00385879"/>
    <w:rsid w:val="00385C79"/>
    <w:rsid w:val="0038610E"/>
    <w:rsid w:val="0038639F"/>
    <w:rsid w:val="003863C0"/>
    <w:rsid w:val="00386594"/>
    <w:rsid w:val="003866DB"/>
    <w:rsid w:val="003874EF"/>
    <w:rsid w:val="003906FD"/>
    <w:rsid w:val="00390794"/>
    <w:rsid w:val="00390DCE"/>
    <w:rsid w:val="003916EC"/>
    <w:rsid w:val="00391D39"/>
    <w:rsid w:val="0039205B"/>
    <w:rsid w:val="0039216E"/>
    <w:rsid w:val="00392A9E"/>
    <w:rsid w:val="00392E48"/>
    <w:rsid w:val="00393C3D"/>
    <w:rsid w:val="00394A16"/>
    <w:rsid w:val="00395365"/>
    <w:rsid w:val="00395631"/>
    <w:rsid w:val="003956A4"/>
    <w:rsid w:val="0039589C"/>
    <w:rsid w:val="003958C8"/>
    <w:rsid w:val="00395BB9"/>
    <w:rsid w:val="00396958"/>
    <w:rsid w:val="00396ACC"/>
    <w:rsid w:val="00396D9B"/>
    <w:rsid w:val="0039716B"/>
    <w:rsid w:val="003976DF"/>
    <w:rsid w:val="003A00BE"/>
    <w:rsid w:val="003A02C9"/>
    <w:rsid w:val="003A03FB"/>
    <w:rsid w:val="003A0F47"/>
    <w:rsid w:val="003A127C"/>
    <w:rsid w:val="003A14F5"/>
    <w:rsid w:val="003A1F9A"/>
    <w:rsid w:val="003A1FE4"/>
    <w:rsid w:val="003A230A"/>
    <w:rsid w:val="003A25E0"/>
    <w:rsid w:val="003A276D"/>
    <w:rsid w:val="003A2A9D"/>
    <w:rsid w:val="003A3259"/>
    <w:rsid w:val="003A36B8"/>
    <w:rsid w:val="003A3AA4"/>
    <w:rsid w:val="003A3B1C"/>
    <w:rsid w:val="003A3BC7"/>
    <w:rsid w:val="003A4043"/>
    <w:rsid w:val="003A4C33"/>
    <w:rsid w:val="003A5242"/>
    <w:rsid w:val="003A536B"/>
    <w:rsid w:val="003A53F1"/>
    <w:rsid w:val="003A55C6"/>
    <w:rsid w:val="003A5919"/>
    <w:rsid w:val="003A6203"/>
    <w:rsid w:val="003A6AD6"/>
    <w:rsid w:val="003A6FA6"/>
    <w:rsid w:val="003A725D"/>
    <w:rsid w:val="003A7306"/>
    <w:rsid w:val="003A73A6"/>
    <w:rsid w:val="003A7B46"/>
    <w:rsid w:val="003B0621"/>
    <w:rsid w:val="003B0F9D"/>
    <w:rsid w:val="003B15D3"/>
    <w:rsid w:val="003B1667"/>
    <w:rsid w:val="003B171B"/>
    <w:rsid w:val="003B1BC7"/>
    <w:rsid w:val="003B1DD7"/>
    <w:rsid w:val="003B21DD"/>
    <w:rsid w:val="003B224B"/>
    <w:rsid w:val="003B2ADD"/>
    <w:rsid w:val="003B2E08"/>
    <w:rsid w:val="003B3040"/>
    <w:rsid w:val="003B350E"/>
    <w:rsid w:val="003B38D7"/>
    <w:rsid w:val="003B3A4D"/>
    <w:rsid w:val="003B3B8E"/>
    <w:rsid w:val="003B4695"/>
    <w:rsid w:val="003B4D11"/>
    <w:rsid w:val="003B5286"/>
    <w:rsid w:val="003B5542"/>
    <w:rsid w:val="003B5610"/>
    <w:rsid w:val="003B67FC"/>
    <w:rsid w:val="003B69A4"/>
    <w:rsid w:val="003B6A2D"/>
    <w:rsid w:val="003B7980"/>
    <w:rsid w:val="003B7A74"/>
    <w:rsid w:val="003B7BFF"/>
    <w:rsid w:val="003B7F31"/>
    <w:rsid w:val="003C0041"/>
    <w:rsid w:val="003C028F"/>
    <w:rsid w:val="003C13D9"/>
    <w:rsid w:val="003C1A6F"/>
    <w:rsid w:val="003C28C9"/>
    <w:rsid w:val="003C2AF2"/>
    <w:rsid w:val="003C2EA8"/>
    <w:rsid w:val="003C349A"/>
    <w:rsid w:val="003C3771"/>
    <w:rsid w:val="003C3AC3"/>
    <w:rsid w:val="003C3EA1"/>
    <w:rsid w:val="003C4226"/>
    <w:rsid w:val="003C4726"/>
    <w:rsid w:val="003C4A1C"/>
    <w:rsid w:val="003C5194"/>
    <w:rsid w:val="003C5267"/>
    <w:rsid w:val="003C6E7F"/>
    <w:rsid w:val="003C6ED3"/>
    <w:rsid w:val="003C7151"/>
    <w:rsid w:val="003C7834"/>
    <w:rsid w:val="003C787C"/>
    <w:rsid w:val="003D073B"/>
    <w:rsid w:val="003D0B46"/>
    <w:rsid w:val="003D0E60"/>
    <w:rsid w:val="003D1206"/>
    <w:rsid w:val="003D14DA"/>
    <w:rsid w:val="003D1F55"/>
    <w:rsid w:val="003D242B"/>
    <w:rsid w:val="003D265C"/>
    <w:rsid w:val="003D2E45"/>
    <w:rsid w:val="003D3249"/>
    <w:rsid w:val="003D32F4"/>
    <w:rsid w:val="003D3561"/>
    <w:rsid w:val="003D41C1"/>
    <w:rsid w:val="003D451A"/>
    <w:rsid w:val="003D4571"/>
    <w:rsid w:val="003D45E3"/>
    <w:rsid w:val="003D48C0"/>
    <w:rsid w:val="003D4AE1"/>
    <w:rsid w:val="003D4BD3"/>
    <w:rsid w:val="003D4DD4"/>
    <w:rsid w:val="003D4EAB"/>
    <w:rsid w:val="003D4FB0"/>
    <w:rsid w:val="003D55F5"/>
    <w:rsid w:val="003D5687"/>
    <w:rsid w:val="003D5A66"/>
    <w:rsid w:val="003D5B04"/>
    <w:rsid w:val="003D66D9"/>
    <w:rsid w:val="003D688E"/>
    <w:rsid w:val="003D6D37"/>
    <w:rsid w:val="003D6DB6"/>
    <w:rsid w:val="003D72F8"/>
    <w:rsid w:val="003E00C7"/>
    <w:rsid w:val="003E0792"/>
    <w:rsid w:val="003E0DB5"/>
    <w:rsid w:val="003E0EE7"/>
    <w:rsid w:val="003E0F5F"/>
    <w:rsid w:val="003E101A"/>
    <w:rsid w:val="003E11D6"/>
    <w:rsid w:val="003E1D0E"/>
    <w:rsid w:val="003E218F"/>
    <w:rsid w:val="003E2402"/>
    <w:rsid w:val="003E2644"/>
    <w:rsid w:val="003E2669"/>
    <w:rsid w:val="003E2894"/>
    <w:rsid w:val="003E2BD0"/>
    <w:rsid w:val="003E2BD9"/>
    <w:rsid w:val="003E2DAA"/>
    <w:rsid w:val="003E3058"/>
    <w:rsid w:val="003E356E"/>
    <w:rsid w:val="003E4FDB"/>
    <w:rsid w:val="003E5119"/>
    <w:rsid w:val="003E58B7"/>
    <w:rsid w:val="003E593E"/>
    <w:rsid w:val="003E5C4D"/>
    <w:rsid w:val="003E5FC1"/>
    <w:rsid w:val="003E60C6"/>
    <w:rsid w:val="003E62EA"/>
    <w:rsid w:val="003E66B2"/>
    <w:rsid w:val="003E69CA"/>
    <w:rsid w:val="003E69DF"/>
    <w:rsid w:val="003F047E"/>
    <w:rsid w:val="003F08F8"/>
    <w:rsid w:val="003F1B00"/>
    <w:rsid w:val="003F209D"/>
    <w:rsid w:val="003F220F"/>
    <w:rsid w:val="003F2B8D"/>
    <w:rsid w:val="003F31AE"/>
    <w:rsid w:val="003F360A"/>
    <w:rsid w:val="003F3B2C"/>
    <w:rsid w:val="003F3E11"/>
    <w:rsid w:val="003F4232"/>
    <w:rsid w:val="003F4BD3"/>
    <w:rsid w:val="003F4EAC"/>
    <w:rsid w:val="003F5043"/>
    <w:rsid w:val="003F51D9"/>
    <w:rsid w:val="003F548C"/>
    <w:rsid w:val="003F5A2E"/>
    <w:rsid w:val="003F6634"/>
    <w:rsid w:val="003F6895"/>
    <w:rsid w:val="003F6ACD"/>
    <w:rsid w:val="003F6B7C"/>
    <w:rsid w:val="003F6DBB"/>
    <w:rsid w:val="003F6E2D"/>
    <w:rsid w:val="003F6FB3"/>
    <w:rsid w:val="003F7975"/>
    <w:rsid w:val="003F79E7"/>
    <w:rsid w:val="003F7D07"/>
    <w:rsid w:val="004004CF"/>
    <w:rsid w:val="00400714"/>
    <w:rsid w:val="004018E1"/>
    <w:rsid w:val="00401D6C"/>
    <w:rsid w:val="004023C8"/>
    <w:rsid w:val="0040343D"/>
    <w:rsid w:val="0040390B"/>
    <w:rsid w:val="00404394"/>
    <w:rsid w:val="0040478A"/>
    <w:rsid w:val="004049FF"/>
    <w:rsid w:val="00404AA6"/>
    <w:rsid w:val="00404C13"/>
    <w:rsid w:val="0040508D"/>
    <w:rsid w:val="004051FC"/>
    <w:rsid w:val="004054E2"/>
    <w:rsid w:val="0040578B"/>
    <w:rsid w:val="00405C59"/>
    <w:rsid w:val="00405EA6"/>
    <w:rsid w:val="00406318"/>
    <w:rsid w:val="00406828"/>
    <w:rsid w:val="00406855"/>
    <w:rsid w:val="00406A7F"/>
    <w:rsid w:val="00406B62"/>
    <w:rsid w:val="00407837"/>
    <w:rsid w:val="00407855"/>
    <w:rsid w:val="00407B7F"/>
    <w:rsid w:val="00407BB2"/>
    <w:rsid w:val="00407C2A"/>
    <w:rsid w:val="0041041B"/>
    <w:rsid w:val="00410944"/>
    <w:rsid w:val="00410E48"/>
    <w:rsid w:val="00410EDD"/>
    <w:rsid w:val="00410EE1"/>
    <w:rsid w:val="004110D3"/>
    <w:rsid w:val="00411866"/>
    <w:rsid w:val="00411D36"/>
    <w:rsid w:val="00411E4C"/>
    <w:rsid w:val="00411EAF"/>
    <w:rsid w:val="0041256E"/>
    <w:rsid w:val="004129E8"/>
    <w:rsid w:val="00412A87"/>
    <w:rsid w:val="00412B67"/>
    <w:rsid w:val="00412F4D"/>
    <w:rsid w:val="004135ED"/>
    <w:rsid w:val="00413C22"/>
    <w:rsid w:val="004146B3"/>
    <w:rsid w:val="00415EAA"/>
    <w:rsid w:val="00415F27"/>
    <w:rsid w:val="00415F69"/>
    <w:rsid w:val="00416289"/>
    <w:rsid w:val="004164FA"/>
    <w:rsid w:val="00416563"/>
    <w:rsid w:val="00416576"/>
    <w:rsid w:val="004165EE"/>
    <w:rsid w:val="0041670C"/>
    <w:rsid w:val="00416776"/>
    <w:rsid w:val="004169B5"/>
    <w:rsid w:val="004169FC"/>
    <w:rsid w:val="00416E7C"/>
    <w:rsid w:val="0041714F"/>
    <w:rsid w:val="004174B4"/>
    <w:rsid w:val="0041784C"/>
    <w:rsid w:val="00417D3D"/>
    <w:rsid w:val="004206BA"/>
    <w:rsid w:val="0042124B"/>
    <w:rsid w:val="00421499"/>
    <w:rsid w:val="004214EB"/>
    <w:rsid w:val="00421599"/>
    <w:rsid w:val="00421681"/>
    <w:rsid w:val="004216E9"/>
    <w:rsid w:val="00421997"/>
    <w:rsid w:val="00421B2F"/>
    <w:rsid w:val="00421F05"/>
    <w:rsid w:val="00421F7B"/>
    <w:rsid w:val="00422109"/>
    <w:rsid w:val="00422AEA"/>
    <w:rsid w:val="0042308C"/>
    <w:rsid w:val="00423310"/>
    <w:rsid w:val="004235C7"/>
    <w:rsid w:val="00423729"/>
    <w:rsid w:val="00423935"/>
    <w:rsid w:val="004241BC"/>
    <w:rsid w:val="004245ED"/>
    <w:rsid w:val="0042493A"/>
    <w:rsid w:val="00424CC1"/>
    <w:rsid w:val="00425055"/>
    <w:rsid w:val="00425133"/>
    <w:rsid w:val="00425264"/>
    <w:rsid w:val="00425599"/>
    <w:rsid w:val="00425F27"/>
    <w:rsid w:val="00426393"/>
    <w:rsid w:val="00426E70"/>
    <w:rsid w:val="0042725D"/>
    <w:rsid w:val="0042728A"/>
    <w:rsid w:val="004276C8"/>
    <w:rsid w:val="00427A9D"/>
    <w:rsid w:val="004300F7"/>
    <w:rsid w:val="004301AA"/>
    <w:rsid w:val="004309A4"/>
    <w:rsid w:val="00430C61"/>
    <w:rsid w:val="00430E27"/>
    <w:rsid w:val="00430E44"/>
    <w:rsid w:val="00431140"/>
    <w:rsid w:val="00431344"/>
    <w:rsid w:val="004318C5"/>
    <w:rsid w:val="00431C47"/>
    <w:rsid w:val="00432702"/>
    <w:rsid w:val="0043358C"/>
    <w:rsid w:val="004337E9"/>
    <w:rsid w:val="00433EBA"/>
    <w:rsid w:val="004347E5"/>
    <w:rsid w:val="00434D75"/>
    <w:rsid w:val="00435199"/>
    <w:rsid w:val="00435953"/>
    <w:rsid w:val="00436364"/>
    <w:rsid w:val="00436974"/>
    <w:rsid w:val="00436B6A"/>
    <w:rsid w:val="00436C6D"/>
    <w:rsid w:val="00436D2B"/>
    <w:rsid w:val="00436D9D"/>
    <w:rsid w:val="00436F41"/>
    <w:rsid w:val="00437DE2"/>
    <w:rsid w:val="00437E2A"/>
    <w:rsid w:val="00437E2B"/>
    <w:rsid w:val="004402DF"/>
    <w:rsid w:val="0044039A"/>
    <w:rsid w:val="00441E56"/>
    <w:rsid w:val="0044232E"/>
    <w:rsid w:val="00442562"/>
    <w:rsid w:val="004427D2"/>
    <w:rsid w:val="004428AB"/>
    <w:rsid w:val="004428D1"/>
    <w:rsid w:val="004428FE"/>
    <w:rsid w:val="00442D56"/>
    <w:rsid w:val="00443353"/>
    <w:rsid w:val="00443387"/>
    <w:rsid w:val="004434A6"/>
    <w:rsid w:val="004438B5"/>
    <w:rsid w:val="00443C33"/>
    <w:rsid w:val="00444844"/>
    <w:rsid w:val="0044487F"/>
    <w:rsid w:val="00444A21"/>
    <w:rsid w:val="00445076"/>
    <w:rsid w:val="004450E1"/>
    <w:rsid w:val="0044537F"/>
    <w:rsid w:val="004453DD"/>
    <w:rsid w:val="00445604"/>
    <w:rsid w:val="004473CA"/>
    <w:rsid w:val="00447401"/>
    <w:rsid w:val="00447744"/>
    <w:rsid w:val="004505A8"/>
    <w:rsid w:val="00450970"/>
    <w:rsid w:val="0045102A"/>
    <w:rsid w:val="0045127C"/>
    <w:rsid w:val="00451730"/>
    <w:rsid w:val="00451E5D"/>
    <w:rsid w:val="0045214F"/>
    <w:rsid w:val="00452FB0"/>
    <w:rsid w:val="004545F7"/>
    <w:rsid w:val="0045480F"/>
    <w:rsid w:val="00454A34"/>
    <w:rsid w:val="00455E70"/>
    <w:rsid w:val="00456041"/>
    <w:rsid w:val="00457157"/>
    <w:rsid w:val="00457456"/>
    <w:rsid w:val="0045746B"/>
    <w:rsid w:val="004600A3"/>
    <w:rsid w:val="00460B65"/>
    <w:rsid w:val="00460FD5"/>
    <w:rsid w:val="00461356"/>
    <w:rsid w:val="004617DA"/>
    <w:rsid w:val="00461A4A"/>
    <w:rsid w:val="0046200C"/>
    <w:rsid w:val="00462564"/>
    <w:rsid w:val="0046314E"/>
    <w:rsid w:val="00463405"/>
    <w:rsid w:val="00463617"/>
    <w:rsid w:val="00463B25"/>
    <w:rsid w:val="004643CB"/>
    <w:rsid w:val="00464405"/>
    <w:rsid w:val="0046440A"/>
    <w:rsid w:val="00464456"/>
    <w:rsid w:val="00464517"/>
    <w:rsid w:val="004645A7"/>
    <w:rsid w:val="00464655"/>
    <w:rsid w:val="00464740"/>
    <w:rsid w:val="004647E4"/>
    <w:rsid w:val="00464E9E"/>
    <w:rsid w:val="00465049"/>
    <w:rsid w:val="00465A46"/>
    <w:rsid w:val="004660A3"/>
    <w:rsid w:val="00466384"/>
    <w:rsid w:val="0046671A"/>
    <w:rsid w:val="0046675F"/>
    <w:rsid w:val="00466FC7"/>
    <w:rsid w:val="0046777B"/>
    <w:rsid w:val="00467887"/>
    <w:rsid w:val="00467B8D"/>
    <w:rsid w:val="00467ED5"/>
    <w:rsid w:val="0047098D"/>
    <w:rsid w:val="00470B03"/>
    <w:rsid w:val="00471472"/>
    <w:rsid w:val="004714DC"/>
    <w:rsid w:val="00471E72"/>
    <w:rsid w:val="004724DC"/>
    <w:rsid w:val="004725AD"/>
    <w:rsid w:val="004729EF"/>
    <w:rsid w:val="00473BF9"/>
    <w:rsid w:val="00473ECD"/>
    <w:rsid w:val="00474B11"/>
    <w:rsid w:val="00474EF6"/>
    <w:rsid w:val="0047558C"/>
    <w:rsid w:val="004757A9"/>
    <w:rsid w:val="00475A05"/>
    <w:rsid w:val="00475E63"/>
    <w:rsid w:val="00475EF1"/>
    <w:rsid w:val="00476453"/>
    <w:rsid w:val="00476E68"/>
    <w:rsid w:val="00476ECA"/>
    <w:rsid w:val="0047720A"/>
    <w:rsid w:val="0047737F"/>
    <w:rsid w:val="004775B7"/>
    <w:rsid w:val="00477A62"/>
    <w:rsid w:val="00477AFC"/>
    <w:rsid w:val="00477C42"/>
    <w:rsid w:val="00477FE0"/>
    <w:rsid w:val="00480021"/>
    <w:rsid w:val="0048048E"/>
    <w:rsid w:val="0048091D"/>
    <w:rsid w:val="004810A6"/>
    <w:rsid w:val="004813D6"/>
    <w:rsid w:val="004816E4"/>
    <w:rsid w:val="004819A5"/>
    <w:rsid w:val="00481A7A"/>
    <w:rsid w:val="00481C67"/>
    <w:rsid w:val="00481C8E"/>
    <w:rsid w:val="004826E7"/>
    <w:rsid w:val="004842D6"/>
    <w:rsid w:val="00484D1E"/>
    <w:rsid w:val="00484F57"/>
    <w:rsid w:val="004858CD"/>
    <w:rsid w:val="00486A75"/>
    <w:rsid w:val="00486CAB"/>
    <w:rsid w:val="00487168"/>
    <w:rsid w:val="004871F6"/>
    <w:rsid w:val="00487397"/>
    <w:rsid w:val="00487935"/>
    <w:rsid w:val="004901FE"/>
    <w:rsid w:val="004907DF"/>
    <w:rsid w:val="00490C43"/>
    <w:rsid w:val="00490F48"/>
    <w:rsid w:val="00491024"/>
    <w:rsid w:val="00491301"/>
    <w:rsid w:val="0049161D"/>
    <w:rsid w:val="00491BF8"/>
    <w:rsid w:val="00491E60"/>
    <w:rsid w:val="0049226C"/>
    <w:rsid w:val="0049263E"/>
    <w:rsid w:val="004926D8"/>
    <w:rsid w:val="00492940"/>
    <w:rsid w:val="0049347B"/>
    <w:rsid w:val="00493989"/>
    <w:rsid w:val="00493A0B"/>
    <w:rsid w:val="004941A1"/>
    <w:rsid w:val="00494B74"/>
    <w:rsid w:val="00495115"/>
    <w:rsid w:val="00495350"/>
    <w:rsid w:val="00495631"/>
    <w:rsid w:val="004956C2"/>
    <w:rsid w:val="00495E9B"/>
    <w:rsid w:val="004966CF"/>
    <w:rsid w:val="0049673F"/>
    <w:rsid w:val="00496F35"/>
    <w:rsid w:val="00497394"/>
    <w:rsid w:val="00497578"/>
    <w:rsid w:val="0049794F"/>
    <w:rsid w:val="004979F0"/>
    <w:rsid w:val="00497E38"/>
    <w:rsid w:val="004A06F4"/>
    <w:rsid w:val="004A09F8"/>
    <w:rsid w:val="004A0D9F"/>
    <w:rsid w:val="004A0DD2"/>
    <w:rsid w:val="004A1327"/>
    <w:rsid w:val="004A17C8"/>
    <w:rsid w:val="004A1A11"/>
    <w:rsid w:val="004A1B75"/>
    <w:rsid w:val="004A1B79"/>
    <w:rsid w:val="004A1D2D"/>
    <w:rsid w:val="004A1E5E"/>
    <w:rsid w:val="004A1F24"/>
    <w:rsid w:val="004A3092"/>
    <w:rsid w:val="004A3D5A"/>
    <w:rsid w:val="004A3FB6"/>
    <w:rsid w:val="004A40DF"/>
    <w:rsid w:val="004A41A7"/>
    <w:rsid w:val="004A424F"/>
    <w:rsid w:val="004A4766"/>
    <w:rsid w:val="004A4ADA"/>
    <w:rsid w:val="004A4EEA"/>
    <w:rsid w:val="004A5482"/>
    <w:rsid w:val="004A55FD"/>
    <w:rsid w:val="004A5BCE"/>
    <w:rsid w:val="004A5ED3"/>
    <w:rsid w:val="004A7E23"/>
    <w:rsid w:val="004B0E4D"/>
    <w:rsid w:val="004B2188"/>
    <w:rsid w:val="004B2464"/>
    <w:rsid w:val="004B2BF8"/>
    <w:rsid w:val="004B2E9E"/>
    <w:rsid w:val="004B33B9"/>
    <w:rsid w:val="004B3583"/>
    <w:rsid w:val="004B3B82"/>
    <w:rsid w:val="004B4378"/>
    <w:rsid w:val="004B47A7"/>
    <w:rsid w:val="004B4AC2"/>
    <w:rsid w:val="004B4AF1"/>
    <w:rsid w:val="004B4B4E"/>
    <w:rsid w:val="004B4C46"/>
    <w:rsid w:val="004B4D02"/>
    <w:rsid w:val="004B5428"/>
    <w:rsid w:val="004B546C"/>
    <w:rsid w:val="004B5C10"/>
    <w:rsid w:val="004B61D6"/>
    <w:rsid w:val="004B6F38"/>
    <w:rsid w:val="004B7AB3"/>
    <w:rsid w:val="004C025F"/>
    <w:rsid w:val="004C060F"/>
    <w:rsid w:val="004C0972"/>
    <w:rsid w:val="004C0C01"/>
    <w:rsid w:val="004C0D0D"/>
    <w:rsid w:val="004C0F9D"/>
    <w:rsid w:val="004C0FFF"/>
    <w:rsid w:val="004C1485"/>
    <w:rsid w:val="004C17A3"/>
    <w:rsid w:val="004C1FD6"/>
    <w:rsid w:val="004C2257"/>
    <w:rsid w:val="004C2291"/>
    <w:rsid w:val="004C22AB"/>
    <w:rsid w:val="004C236A"/>
    <w:rsid w:val="004C2552"/>
    <w:rsid w:val="004C32D1"/>
    <w:rsid w:val="004C33E8"/>
    <w:rsid w:val="004C3DFC"/>
    <w:rsid w:val="004C4346"/>
    <w:rsid w:val="004C4E7B"/>
    <w:rsid w:val="004C54BF"/>
    <w:rsid w:val="004C575B"/>
    <w:rsid w:val="004C58E1"/>
    <w:rsid w:val="004C59CD"/>
    <w:rsid w:val="004C65C3"/>
    <w:rsid w:val="004C773F"/>
    <w:rsid w:val="004C7776"/>
    <w:rsid w:val="004C7953"/>
    <w:rsid w:val="004C7CB2"/>
    <w:rsid w:val="004C7CB6"/>
    <w:rsid w:val="004C7F8C"/>
    <w:rsid w:val="004D06F4"/>
    <w:rsid w:val="004D0738"/>
    <w:rsid w:val="004D07AC"/>
    <w:rsid w:val="004D0F44"/>
    <w:rsid w:val="004D1EAA"/>
    <w:rsid w:val="004D23B1"/>
    <w:rsid w:val="004D2451"/>
    <w:rsid w:val="004D26E8"/>
    <w:rsid w:val="004D2B2C"/>
    <w:rsid w:val="004D2B35"/>
    <w:rsid w:val="004D2E29"/>
    <w:rsid w:val="004D3035"/>
    <w:rsid w:val="004D30B6"/>
    <w:rsid w:val="004D3122"/>
    <w:rsid w:val="004D33E5"/>
    <w:rsid w:val="004D34C2"/>
    <w:rsid w:val="004D3748"/>
    <w:rsid w:val="004D3A37"/>
    <w:rsid w:val="004D3D28"/>
    <w:rsid w:val="004D3DF3"/>
    <w:rsid w:val="004D3F57"/>
    <w:rsid w:val="004D444E"/>
    <w:rsid w:val="004D498B"/>
    <w:rsid w:val="004D4C8F"/>
    <w:rsid w:val="004D4ED8"/>
    <w:rsid w:val="004D5158"/>
    <w:rsid w:val="004D52E3"/>
    <w:rsid w:val="004D62AC"/>
    <w:rsid w:val="004D6314"/>
    <w:rsid w:val="004D7CB0"/>
    <w:rsid w:val="004D7FE3"/>
    <w:rsid w:val="004E0475"/>
    <w:rsid w:val="004E0E04"/>
    <w:rsid w:val="004E101B"/>
    <w:rsid w:val="004E11C1"/>
    <w:rsid w:val="004E12EF"/>
    <w:rsid w:val="004E1A05"/>
    <w:rsid w:val="004E2402"/>
    <w:rsid w:val="004E24AE"/>
    <w:rsid w:val="004E2BB6"/>
    <w:rsid w:val="004E463F"/>
    <w:rsid w:val="004E4A64"/>
    <w:rsid w:val="004E4DC3"/>
    <w:rsid w:val="004E567D"/>
    <w:rsid w:val="004E5AA5"/>
    <w:rsid w:val="004E75AF"/>
    <w:rsid w:val="004E7802"/>
    <w:rsid w:val="004F00AB"/>
    <w:rsid w:val="004F0222"/>
    <w:rsid w:val="004F0372"/>
    <w:rsid w:val="004F0902"/>
    <w:rsid w:val="004F09BF"/>
    <w:rsid w:val="004F0B40"/>
    <w:rsid w:val="004F0D4B"/>
    <w:rsid w:val="004F0EE1"/>
    <w:rsid w:val="004F0FDF"/>
    <w:rsid w:val="004F1048"/>
    <w:rsid w:val="004F128B"/>
    <w:rsid w:val="004F1EEF"/>
    <w:rsid w:val="004F2341"/>
    <w:rsid w:val="004F2372"/>
    <w:rsid w:val="004F247F"/>
    <w:rsid w:val="004F253A"/>
    <w:rsid w:val="004F28FE"/>
    <w:rsid w:val="004F3127"/>
    <w:rsid w:val="004F3322"/>
    <w:rsid w:val="004F3673"/>
    <w:rsid w:val="004F37BD"/>
    <w:rsid w:val="004F3DD9"/>
    <w:rsid w:val="004F4D67"/>
    <w:rsid w:val="004F510A"/>
    <w:rsid w:val="004F52CF"/>
    <w:rsid w:val="004F5A12"/>
    <w:rsid w:val="004F6467"/>
    <w:rsid w:val="004F6C7E"/>
    <w:rsid w:val="004F6D78"/>
    <w:rsid w:val="004F7463"/>
    <w:rsid w:val="004F7497"/>
    <w:rsid w:val="004F78A9"/>
    <w:rsid w:val="005003A9"/>
    <w:rsid w:val="0050042F"/>
    <w:rsid w:val="0050080E"/>
    <w:rsid w:val="00500B2A"/>
    <w:rsid w:val="0050127A"/>
    <w:rsid w:val="0050169F"/>
    <w:rsid w:val="0050194C"/>
    <w:rsid w:val="00501A96"/>
    <w:rsid w:val="00501C8E"/>
    <w:rsid w:val="00501C99"/>
    <w:rsid w:val="00502424"/>
    <w:rsid w:val="00502BBA"/>
    <w:rsid w:val="0050354F"/>
    <w:rsid w:val="00503868"/>
    <w:rsid w:val="00503CE5"/>
    <w:rsid w:val="00503EB0"/>
    <w:rsid w:val="0050405A"/>
    <w:rsid w:val="00504774"/>
    <w:rsid w:val="00504A47"/>
    <w:rsid w:val="00504BAB"/>
    <w:rsid w:val="00504C8E"/>
    <w:rsid w:val="00504EB4"/>
    <w:rsid w:val="0050567E"/>
    <w:rsid w:val="005058EF"/>
    <w:rsid w:val="0050669D"/>
    <w:rsid w:val="00506A46"/>
    <w:rsid w:val="00506B2D"/>
    <w:rsid w:val="00507436"/>
    <w:rsid w:val="0050763E"/>
    <w:rsid w:val="00507A40"/>
    <w:rsid w:val="00507A68"/>
    <w:rsid w:val="00507B1B"/>
    <w:rsid w:val="00511264"/>
    <w:rsid w:val="0051177B"/>
    <w:rsid w:val="00511DCE"/>
    <w:rsid w:val="00512357"/>
    <w:rsid w:val="00512B0B"/>
    <w:rsid w:val="00512C8E"/>
    <w:rsid w:val="00512D1C"/>
    <w:rsid w:val="00512EA8"/>
    <w:rsid w:val="00512F77"/>
    <w:rsid w:val="00513111"/>
    <w:rsid w:val="005139BE"/>
    <w:rsid w:val="005139D8"/>
    <w:rsid w:val="00513BB5"/>
    <w:rsid w:val="00513DEC"/>
    <w:rsid w:val="005151DA"/>
    <w:rsid w:val="00515342"/>
    <w:rsid w:val="00515747"/>
    <w:rsid w:val="005157A7"/>
    <w:rsid w:val="00515B12"/>
    <w:rsid w:val="00515FFB"/>
    <w:rsid w:val="005161CE"/>
    <w:rsid w:val="00516395"/>
    <w:rsid w:val="0051676F"/>
    <w:rsid w:val="00516886"/>
    <w:rsid w:val="00517040"/>
    <w:rsid w:val="005170C6"/>
    <w:rsid w:val="0051796C"/>
    <w:rsid w:val="00517CF9"/>
    <w:rsid w:val="00517EA5"/>
    <w:rsid w:val="00520493"/>
    <w:rsid w:val="00520EDD"/>
    <w:rsid w:val="00520F7C"/>
    <w:rsid w:val="00521070"/>
    <w:rsid w:val="00521401"/>
    <w:rsid w:val="00521460"/>
    <w:rsid w:val="005218A4"/>
    <w:rsid w:val="00522695"/>
    <w:rsid w:val="00522CBF"/>
    <w:rsid w:val="00522F6E"/>
    <w:rsid w:val="0052306B"/>
    <w:rsid w:val="00523FA3"/>
    <w:rsid w:val="005251E5"/>
    <w:rsid w:val="00525B23"/>
    <w:rsid w:val="00525BF2"/>
    <w:rsid w:val="0052613C"/>
    <w:rsid w:val="00526281"/>
    <w:rsid w:val="0052629F"/>
    <w:rsid w:val="00527A01"/>
    <w:rsid w:val="00527F03"/>
    <w:rsid w:val="0053012D"/>
    <w:rsid w:val="005303F0"/>
    <w:rsid w:val="00530665"/>
    <w:rsid w:val="005310AD"/>
    <w:rsid w:val="00531400"/>
    <w:rsid w:val="00532189"/>
    <w:rsid w:val="005323A1"/>
    <w:rsid w:val="00532AAA"/>
    <w:rsid w:val="005330E5"/>
    <w:rsid w:val="005335E9"/>
    <w:rsid w:val="00533993"/>
    <w:rsid w:val="00533A9B"/>
    <w:rsid w:val="00534205"/>
    <w:rsid w:val="00534706"/>
    <w:rsid w:val="005347FD"/>
    <w:rsid w:val="00534CE5"/>
    <w:rsid w:val="00534FA9"/>
    <w:rsid w:val="00535195"/>
    <w:rsid w:val="0053533D"/>
    <w:rsid w:val="00535876"/>
    <w:rsid w:val="00535BEE"/>
    <w:rsid w:val="00535D26"/>
    <w:rsid w:val="00536CAF"/>
    <w:rsid w:val="005371F0"/>
    <w:rsid w:val="00537445"/>
    <w:rsid w:val="00537AA5"/>
    <w:rsid w:val="005403C2"/>
    <w:rsid w:val="0054045C"/>
    <w:rsid w:val="0054080D"/>
    <w:rsid w:val="00540CF0"/>
    <w:rsid w:val="005411F3"/>
    <w:rsid w:val="005418E6"/>
    <w:rsid w:val="00543243"/>
    <w:rsid w:val="00543CB6"/>
    <w:rsid w:val="00543D5A"/>
    <w:rsid w:val="00543DC7"/>
    <w:rsid w:val="00544788"/>
    <w:rsid w:val="005447A7"/>
    <w:rsid w:val="00544A1E"/>
    <w:rsid w:val="00544A4B"/>
    <w:rsid w:val="00544A7A"/>
    <w:rsid w:val="0054550E"/>
    <w:rsid w:val="00546906"/>
    <w:rsid w:val="00546BA1"/>
    <w:rsid w:val="00546CE7"/>
    <w:rsid w:val="005478CD"/>
    <w:rsid w:val="005500AF"/>
    <w:rsid w:val="00550835"/>
    <w:rsid w:val="00550BF5"/>
    <w:rsid w:val="00551428"/>
    <w:rsid w:val="00552231"/>
    <w:rsid w:val="00552309"/>
    <w:rsid w:val="0055250A"/>
    <w:rsid w:val="005528ED"/>
    <w:rsid w:val="00553794"/>
    <w:rsid w:val="00554750"/>
    <w:rsid w:val="00554885"/>
    <w:rsid w:val="00554E97"/>
    <w:rsid w:val="00555078"/>
    <w:rsid w:val="005552BD"/>
    <w:rsid w:val="0055555D"/>
    <w:rsid w:val="005555C0"/>
    <w:rsid w:val="00555C90"/>
    <w:rsid w:val="00555DAE"/>
    <w:rsid w:val="00555E27"/>
    <w:rsid w:val="0055609E"/>
    <w:rsid w:val="00556FAE"/>
    <w:rsid w:val="0055704E"/>
    <w:rsid w:val="0055761D"/>
    <w:rsid w:val="005578A7"/>
    <w:rsid w:val="00557C33"/>
    <w:rsid w:val="0056013F"/>
    <w:rsid w:val="005608C4"/>
    <w:rsid w:val="005613AC"/>
    <w:rsid w:val="00561434"/>
    <w:rsid w:val="0056187F"/>
    <w:rsid w:val="00561E24"/>
    <w:rsid w:val="005626B7"/>
    <w:rsid w:val="0056297F"/>
    <w:rsid w:val="00563187"/>
    <w:rsid w:val="005641E9"/>
    <w:rsid w:val="005648F6"/>
    <w:rsid w:val="00564D92"/>
    <w:rsid w:val="00564F41"/>
    <w:rsid w:val="005659C5"/>
    <w:rsid w:val="00566145"/>
    <w:rsid w:val="00566170"/>
    <w:rsid w:val="00566882"/>
    <w:rsid w:val="0056692C"/>
    <w:rsid w:val="0056693F"/>
    <w:rsid w:val="00566953"/>
    <w:rsid w:val="00566F64"/>
    <w:rsid w:val="00566FD9"/>
    <w:rsid w:val="0056737B"/>
    <w:rsid w:val="00567535"/>
    <w:rsid w:val="00570168"/>
    <w:rsid w:val="0057016A"/>
    <w:rsid w:val="005708B2"/>
    <w:rsid w:val="00570C02"/>
    <w:rsid w:val="00570DDF"/>
    <w:rsid w:val="00570F37"/>
    <w:rsid w:val="005711A9"/>
    <w:rsid w:val="005717B9"/>
    <w:rsid w:val="005719B2"/>
    <w:rsid w:val="00572833"/>
    <w:rsid w:val="00572B38"/>
    <w:rsid w:val="00572FC0"/>
    <w:rsid w:val="0057346F"/>
    <w:rsid w:val="005736C0"/>
    <w:rsid w:val="0057441E"/>
    <w:rsid w:val="0057474B"/>
    <w:rsid w:val="00574D83"/>
    <w:rsid w:val="00574FE7"/>
    <w:rsid w:val="00576359"/>
    <w:rsid w:val="00576710"/>
    <w:rsid w:val="00576795"/>
    <w:rsid w:val="00576942"/>
    <w:rsid w:val="0057694A"/>
    <w:rsid w:val="00576EB6"/>
    <w:rsid w:val="00577131"/>
    <w:rsid w:val="005800CD"/>
    <w:rsid w:val="005801CA"/>
    <w:rsid w:val="0058028C"/>
    <w:rsid w:val="00580505"/>
    <w:rsid w:val="0058055C"/>
    <w:rsid w:val="00580C71"/>
    <w:rsid w:val="00580EC2"/>
    <w:rsid w:val="005815AC"/>
    <w:rsid w:val="00581726"/>
    <w:rsid w:val="005817E0"/>
    <w:rsid w:val="00581B8D"/>
    <w:rsid w:val="00581DC2"/>
    <w:rsid w:val="00582CE7"/>
    <w:rsid w:val="00583023"/>
    <w:rsid w:val="005833B3"/>
    <w:rsid w:val="00583891"/>
    <w:rsid w:val="00583FEB"/>
    <w:rsid w:val="005847BF"/>
    <w:rsid w:val="00584828"/>
    <w:rsid w:val="00584F0A"/>
    <w:rsid w:val="0058501F"/>
    <w:rsid w:val="0058506B"/>
    <w:rsid w:val="00585838"/>
    <w:rsid w:val="00585AAE"/>
    <w:rsid w:val="00586352"/>
    <w:rsid w:val="00586511"/>
    <w:rsid w:val="005866BD"/>
    <w:rsid w:val="00587B35"/>
    <w:rsid w:val="0059032C"/>
    <w:rsid w:val="0059071C"/>
    <w:rsid w:val="00590902"/>
    <w:rsid w:val="00590C11"/>
    <w:rsid w:val="005916D3"/>
    <w:rsid w:val="005917B8"/>
    <w:rsid w:val="00591944"/>
    <w:rsid w:val="00591994"/>
    <w:rsid w:val="00591ABE"/>
    <w:rsid w:val="005920A7"/>
    <w:rsid w:val="00592121"/>
    <w:rsid w:val="0059225B"/>
    <w:rsid w:val="00592A32"/>
    <w:rsid w:val="00593087"/>
    <w:rsid w:val="005935F8"/>
    <w:rsid w:val="005936FD"/>
    <w:rsid w:val="00593990"/>
    <w:rsid w:val="00593992"/>
    <w:rsid w:val="00593E68"/>
    <w:rsid w:val="00594092"/>
    <w:rsid w:val="00594380"/>
    <w:rsid w:val="00594EEF"/>
    <w:rsid w:val="00594F85"/>
    <w:rsid w:val="005958FF"/>
    <w:rsid w:val="00595AA7"/>
    <w:rsid w:val="00595F85"/>
    <w:rsid w:val="00596094"/>
    <w:rsid w:val="00597988"/>
    <w:rsid w:val="00597A71"/>
    <w:rsid w:val="00597BE0"/>
    <w:rsid w:val="00597CB4"/>
    <w:rsid w:val="00597E9E"/>
    <w:rsid w:val="005A1151"/>
    <w:rsid w:val="005A1282"/>
    <w:rsid w:val="005A13C0"/>
    <w:rsid w:val="005A1ACC"/>
    <w:rsid w:val="005A1B47"/>
    <w:rsid w:val="005A1C00"/>
    <w:rsid w:val="005A1C6F"/>
    <w:rsid w:val="005A1FC4"/>
    <w:rsid w:val="005A2384"/>
    <w:rsid w:val="005A2805"/>
    <w:rsid w:val="005A2AD4"/>
    <w:rsid w:val="005A2BC1"/>
    <w:rsid w:val="005A2CC0"/>
    <w:rsid w:val="005A2F00"/>
    <w:rsid w:val="005A3024"/>
    <w:rsid w:val="005A3347"/>
    <w:rsid w:val="005A394F"/>
    <w:rsid w:val="005A3CF3"/>
    <w:rsid w:val="005A4301"/>
    <w:rsid w:val="005A480B"/>
    <w:rsid w:val="005A4F13"/>
    <w:rsid w:val="005A5698"/>
    <w:rsid w:val="005A5CBF"/>
    <w:rsid w:val="005A5E20"/>
    <w:rsid w:val="005A662F"/>
    <w:rsid w:val="005A6C43"/>
    <w:rsid w:val="005A6D57"/>
    <w:rsid w:val="005A7438"/>
    <w:rsid w:val="005A747B"/>
    <w:rsid w:val="005A7551"/>
    <w:rsid w:val="005A77FA"/>
    <w:rsid w:val="005B0284"/>
    <w:rsid w:val="005B07F2"/>
    <w:rsid w:val="005B15F0"/>
    <w:rsid w:val="005B1BFB"/>
    <w:rsid w:val="005B2600"/>
    <w:rsid w:val="005B271F"/>
    <w:rsid w:val="005B2BFB"/>
    <w:rsid w:val="005B2C30"/>
    <w:rsid w:val="005B2E26"/>
    <w:rsid w:val="005B3A60"/>
    <w:rsid w:val="005B3CD0"/>
    <w:rsid w:val="005B48C7"/>
    <w:rsid w:val="005B4A3D"/>
    <w:rsid w:val="005B59D7"/>
    <w:rsid w:val="005B6D1C"/>
    <w:rsid w:val="005B6D68"/>
    <w:rsid w:val="005B77DA"/>
    <w:rsid w:val="005B79D7"/>
    <w:rsid w:val="005B7E8E"/>
    <w:rsid w:val="005C09AE"/>
    <w:rsid w:val="005C09D9"/>
    <w:rsid w:val="005C09DD"/>
    <w:rsid w:val="005C187D"/>
    <w:rsid w:val="005C22C2"/>
    <w:rsid w:val="005C2740"/>
    <w:rsid w:val="005C3193"/>
    <w:rsid w:val="005C3700"/>
    <w:rsid w:val="005C381F"/>
    <w:rsid w:val="005C4206"/>
    <w:rsid w:val="005C512C"/>
    <w:rsid w:val="005C6639"/>
    <w:rsid w:val="005C6A7A"/>
    <w:rsid w:val="005C6F0C"/>
    <w:rsid w:val="005C715C"/>
    <w:rsid w:val="005C73C2"/>
    <w:rsid w:val="005C7CDF"/>
    <w:rsid w:val="005C7F41"/>
    <w:rsid w:val="005D00F2"/>
    <w:rsid w:val="005D0328"/>
    <w:rsid w:val="005D050C"/>
    <w:rsid w:val="005D08F9"/>
    <w:rsid w:val="005D09EA"/>
    <w:rsid w:val="005D0E39"/>
    <w:rsid w:val="005D0F87"/>
    <w:rsid w:val="005D1233"/>
    <w:rsid w:val="005D144C"/>
    <w:rsid w:val="005D1990"/>
    <w:rsid w:val="005D19FA"/>
    <w:rsid w:val="005D1AD9"/>
    <w:rsid w:val="005D250D"/>
    <w:rsid w:val="005D2B14"/>
    <w:rsid w:val="005D2E59"/>
    <w:rsid w:val="005D2E69"/>
    <w:rsid w:val="005D36D6"/>
    <w:rsid w:val="005D3C89"/>
    <w:rsid w:val="005D3E9C"/>
    <w:rsid w:val="005D40E4"/>
    <w:rsid w:val="005D4220"/>
    <w:rsid w:val="005D42FF"/>
    <w:rsid w:val="005D4BF8"/>
    <w:rsid w:val="005D5168"/>
    <w:rsid w:val="005D536E"/>
    <w:rsid w:val="005D549D"/>
    <w:rsid w:val="005D54AF"/>
    <w:rsid w:val="005D6F5D"/>
    <w:rsid w:val="005D6F6E"/>
    <w:rsid w:val="005D7227"/>
    <w:rsid w:val="005D7643"/>
    <w:rsid w:val="005E0477"/>
    <w:rsid w:val="005E0F66"/>
    <w:rsid w:val="005E1E33"/>
    <w:rsid w:val="005E2015"/>
    <w:rsid w:val="005E20C8"/>
    <w:rsid w:val="005E23EA"/>
    <w:rsid w:val="005E27F0"/>
    <w:rsid w:val="005E2849"/>
    <w:rsid w:val="005E2B75"/>
    <w:rsid w:val="005E2D42"/>
    <w:rsid w:val="005E2DA3"/>
    <w:rsid w:val="005E3E6D"/>
    <w:rsid w:val="005E426B"/>
    <w:rsid w:val="005E4505"/>
    <w:rsid w:val="005E4659"/>
    <w:rsid w:val="005E53F3"/>
    <w:rsid w:val="005E5A59"/>
    <w:rsid w:val="005E5B53"/>
    <w:rsid w:val="005E5DEF"/>
    <w:rsid w:val="005E6043"/>
    <w:rsid w:val="005E62C5"/>
    <w:rsid w:val="005E6713"/>
    <w:rsid w:val="005E671A"/>
    <w:rsid w:val="005E69AE"/>
    <w:rsid w:val="005E6ED3"/>
    <w:rsid w:val="005E70D6"/>
    <w:rsid w:val="005E7906"/>
    <w:rsid w:val="005F0084"/>
    <w:rsid w:val="005F00CF"/>
    <w:rsid w:val="005F0BA3"/>
    <w:rsid w:val="005F0DE2"/>
    <w:rsid w:val="005F0EE9"/>
    <w:rsid w:val="005F1569"/>
    <w:rsid w:val="005F17B9"/>
    <w:rsid w:val="005F2D16"/>
    <w:rsid w:val="005F38D1"/>
    <w:rsid w:val="005F3EA4"/>
    <w:rsid w:val="005F3EF3"/>
    <w:rsid w:val="005F4485"/>
    <w:rsid w:val="005F4E58"/>
    <w:rsid w:val="005F5BC8"/>
    <w:rsid w:val="005F6ACD"/>
    <w:rsid w:val="005F6B26"/>
    <w:rsid w:val="005F7368"/>
    <w:rsid w:val="005F775D"/>
    <w:rsid w:val="005F79E4"/>
    <w:rsid w:val="005F7BF7"/>
    <w:rsid w:val="005F7E32"/>
    <w:rsid w:val="005F7F53"/>
    <w:rsid w:val="005F7FBA"/>
    <w:rsid w:val="00600E89"/>
    <w:rsid w:val="00600FA0"/>
    <w:rsid w:val="006015F4"/>
    <w:rsid w:val="00601CCE"/>
    <w:rsid w:val="00601DAF"/>
    <w:rsid w:val="00601EDD"/>
    <w:rsid w:val="00601F28"/>
    <w:rsid w:val="006020D1"/>
    <w:rsid w:val="00602534"/>
    <w:rsid w:val="00602A9E"/>
    <w:rsid w:val="00604626"/>
    <w:rsid w:val="00606109"/>
    <w:rsid w:val="00606419"/>
    <w:rsid w:val="006069AC"/>
    <w:rsid w:val="00606DE8"/>
    <w:rsid w:val="006076B0"/>
    <w:rsid w:val="00607823"/>
    <w:rsid w:val="006078C9"/>
    <w:rsid w:val="00607993"/>
    <w:rsid w:val="00610005"/>
    <w:rsid w:val="0061035E"/>
    <w:rsid w:val="00610396"/>
    <w:rsid w:val="006106D9"/>
    <w:rsid w:val="0061087F"/>
    <w:rsid w:val="0061150F"/>
    <w:rsid w:val="00611C4E"/>
    <w:rsid w:val="006125E8"/>
    <w:rsid w:val="006125F0"/>
    <w:rsid w:val="006129C6"/>
    <w:rsid w:val="00613451"/>
    <w:rsid w:val="00613786"/>
    <w:rsid w:val="0061464D"/>
    <w:rsid w:val="00614934"/>
    <w:rsid w:val="00614CBF"/>
    <w:rsid w:val="00614EC5"/>
    <w:rsid w:val="00615308"/>
    <w:rsid w:val="00615A63"/>
    <w:rsid w:val="00615CFA"/>
    <w:rsid w:val="006167BF"/>
    <w:rsid w:val="00616904"/>
    <w:rsid w:val="0061697F"/>
    <w:rsid w:val="00617157"/>
    <w:rsid w:val="006171C9"/>
    <w:rsid w:val="00617B69"/>
    <w:rsid w:val="0062040A"/>
    <w:rsid w:val="006207BA"/>
    <w:rsid w:val="006208B2"/>
    <w:rsid w:val="006208C8"/>
    <w:rsid w:val="006211AE"/>
    <w:rsid w:val="006212D3"/>
    <w:rsid w:val="0062181D"/>
    <w:rsid w:val="0062192D"/>
    <w:rsid w:val="00621D00"/>
    <w:rsid w:val="00621EEF"/>
    <w:rsid w:val="00621F94"/>
    <w:rsid w:val="0062218B"/>
    <w:rsid w:val="006225C8"/>
    <w:rsid w:val="006226C3"/>
    <w:rsid w:val="00622B41"/>
    <w:rsid w:val="00623792"/>
    <w:rsid w:val="006238A2"/>
    <w:rsid w:val="0062419E"/>
    <w:rsid w:val="0062446E"/>
    <w:rsid w:val="00624D13"/>
    <w:rsid w:val="00625500"/>
    <w:rsid w:val="00625724"/>
    <w:rsid w:val="00625DE5"/>
    <w:rsid w:val="00625E31"/>
    <w:rsid w:val="0062699A"/>
    <w:rsid w:val="006269E2"/>
    <w:rsid w:val="00626B05"/>
    <w:rsid w:val="00626E84"/>
    <w:rsid w:val="00627263"/>
    <w:rsid w:val="00627F6F"/>
    <w:rsid w:val="00630A89"/>
    <w:rsid w:val="00630E5D"/>
    <w:rsid w:val="006315D7"/>
    <w:rsid w:val="00631B30"/>
    <w:rsid w:val="00631B40"/>
    <w:rsid w:val="00631ECD"/>
    <w:rsid w:val="00632469"/>
    <w:rsid w:val="00632ABF"/>
    <w:rsid w:val="006333EE"/>
    <w:rsid w:val="0063345A"/>
    <w:rsid w:val="00633EB9"/>
    <w:rsid w:val="0063407A"/>
    <w:rsid w:val="006343F8"/>
    <w:rsid w:val="006346F3"/>
    <w:rsid w:val="006347C2"/>
    <w:rsid w:val="006348D1"/>
    <w:rsid w:val="0063517E"/>
    <w:rsid w:val="006351C8"/>
    <w:rsid w:val="00635721"/>
    <w:rsid w:val="00635B9F"/>
    <w:rsid w:val="00635F8C"/>
    <w:rsid w:val="0063661E"/>
    <w:rsid w:val="00636653"/>
    <w:rsid w:val="00636F14"/>
    <w:rsid w:val="006375BA"/>
    <w:rsid w:val="00637B25"/>
    <w:rsid w:val="00637C88"/>
    <w:rsid w:val="00637CA1"/>
    <w:rsid w:val="006413DF"/>
    <w:rsid w:val="006414D9"/>
    <w:rsid w:val="00641C1F"/>
    <w:rsid w:val="006423B0"/>
    <w:rsid w:val="00642AAC"/>
    <w:rsid w:val="00642B7D"/>
    <w:rsid w:val="00643538"/>
    <w:rsid w:val="006435C9"/>
    <w:rsid w:val="00643B89"/>
    <w:rsid w:val="00643CF1"/>
    <w:rsid w:val="0064468F"/>
    <w:rsid w:val="0064505E"/>
    <w:rsid w:val="00646300"/>
    <w:rsid w:val="006463DF"/>
    <w:rsid w:val="00646C19"/>
    <w:rsid w:val="0065007B"/>
    <w:rsid w:val="0065017B"/>
    <w:rsid w:val="00650698"/>
    <w:rsid w:val="00650CCE"/>
    <w:rsid w:val="00650E95"/>
    <w:rsid w:val="00651838"/>
    <w:rsid w:val="00652C30"/>
    <w:rsid w:val="006536A2"/>
    <w:rsid w:val="0065380D"/>
    <w:rsid w:val="006539CF"/>
    <w:rsid w:val="00653A9C"/>
    <w:rsid w:val="006549E0"/>
    <w:rsid w:val="00655685"/>
    <w:rsid w:val="00655D32"/>
    <w:rsid w:val="00656B4F"/>
    <w:rsid w:val="00657669"/>
    <w:rsid w:val="0065773F"/>
    <w:rsid w:val="00660E94"/>
    <w:rsid w:val="00660F90"/>
    <w:rsid w:val="006614C9"/>
    <w:rsid w:val="00661B3F"/>
    <w:rsid w:val="00661EAE"/>
    <w:rsid w:val="00662986"/>
    <w:rsid w:val="00662AA3"/>
    <w:rsid w:val="00662C11"/>
    <w:rsid w:val="00662C1D"/>
    <w:rsid w:val="00663462"/>
    <w:rsid w:val="00663CB4"/>
    <w:rsid w:val="0066422E"/>
    <w:rsid w:val="006650EE"/>
    <w:rsid w:val="0066523D"/>
    <w:rsid w:val="00665502"/>
    <w:rsid w:val="0066594F"/>
    <w:rsid w:val="00665A87"/>
    <w:rsid w:val="00666265"/>
    <w:rsid w:val="006663B3"/>
    <w:rsid w:val="006665B5"/>
    <w:rsid w:val="00666C64"/>
    <w:rsid w:val="0066785A"/>
    <w:rsid w:val="00670D81"/>
    <w:rsid w:val="0067103A"/>
    <w:rsid w:val="00671542"/>
    <w:rsid w:val="0067197C"/>
    <w:rsid w:val="00672187"/>
    <w:rsid w:val="00672239"/>
    <w:rsid w:val="006727C4"/>
    <w:rsid w:val="006727DB"/>
    <w:rsid w:val="006738A7"/>
    <w:rsid w:val="006738F4"/>
    <w:rsid w:val="00673DEA"/>
    <w:rsid w:val="0067499E"/>
    <w:rsid w:val="006757BC"/>
    <w:rsid w:val="00675933"/>
    <w:rsid w:val="0067619D"/>
    <w:rsid w:val="006763D8"/>
    <w:rsid w:val="0067701C"/>
    <w:rsid w:val="0067705A"/>
    <w:rsid w:val="00677A91"/>
    <w:rsid w:val="0068075C"/>
    <w:rsid w:val="00680A4A"/>
    <w:rsid w:val="00680C20"/>
    <w:rsid w:val="00681A85"/>
    <w:rsid w:val="00681F46"/>
    <w:rsid w:val="006828E4"/>
    <w:rsid w:val="0068294B"/>
    <w:rsid w:val="00682AFA"/>
    <w:rsid w:val="00682C49"/>
    <w:rsid w:val="0068336F"/>
    <w:rsid w:val="00683644"/>
    <w:rsid w:val="006847F7"/>
    <w:rsid w:val="00684E1D"/>
    <w:rsid w:val="00685039"/>
    <w:rsid w:val="0068591D"/>
    <w:rsid w:val="00686124"/>
    <w:rsid w:val="006863D0"/>
    <w:rsid w:val="00686AB1"/>
    <w:rsid w:val="00686D57"/>
    <w:rsid w:val="00686E59"/>
    <w:rsid w:val="00687649"/>
    <w:rsid w:val="00687D8A"/>
    <w:rsid w:val="00690D96"/>
    <w:rsid w:val="00690DBB"/>
    <w:rsid w:val="00690F74"/>
    <w:rsid w:val="0069131D"/>
    <w:rsid w:val="00691458"/>
    <w:rsid w:val="00691E19"/>
    <w:rsid w:val="00692295"/>
    <w:rsid w:val="00692D07"/>
    <w:rsid w:val="00693611"/>
    <w:rsid w:val="006937D7"/>
    <w:rsid w:val="006939A7"/>
    <w:rsid w:val="00693B42"/>
    <w:rsid w:val="00693F90"/>
    <w:rsid w:val="00694F69"/>
    <w:rsid w:val="006955F2"/>
    <w:rsid w:val="006956CE"/>
    <w:rsid w:val="00695ABB"/>
    <w:rsid w:val="00696222"/>
    <w:rsid w:val="00696435"/>
    <w:rsid w:val="00697A78"/>
    <w:rsid w:val="00697C0C"/>
    <w:rsid w:val="006A0973"/>
    <w:rsid w:val="006A0AB8"/>
    <w:rsid w:val="006A1174"/>
    <w:rsid w:val="006A11A0"/>
    <w:rsid w:val="006A152A"/>
    <w:rsid w:val="006A1775"/>
    <w:rsid w:val="006A1925"/>
    <w:rsid w:val="006A19D2"/>
    <w:rsid w:val="006A28E9"/>
    <w:rsid w:val="006A304A"/>
    <w:rsid w:val="006A3547"/>
    <w:rsid w:val="006A38C3"/>
    <w:rsid w:val="006A3962"/>
    <w:rsid w:val="006A3B21"/>
    <w:rsid w:val="006A3F23"/>
    <w:rsid w:val="006A4705"/>
    <w:rsid w:val="006A52B6"/>
    <w:rsid w:val="006A55C9"/>
    <w:rsid w:val="006A5651"/>
    <w:rsid w:val="006A5E3D"/>
    <w:rsid w:val="006A5EBF"/>
    <w:rsid w:val="006A60CE"/>
    <w:rsid w:val="006A62DA"/>
    <w:rsid w:val="006A6AC9"/>
    <w:rsid w:val="006A72F2"/>
    <w:rsid w:val="006A73F0"/>
    <w:rsid w:val="006A7599"/>
    <w:rsid w:val="006A7B70"/>
    <w:rsid w:val="006A7BEC"/>
    <w:rsid w:val="006A7CC1"/>
    <w:rsid w:val="006A7F09"/>
    <w:rsid w:val="006B0132"/>
    <w:rsid w:val="006B0F2F"/>
    <w:rsid w:val="006B0FC4"/>
    <w:rsid w:val="006B13B8"/>
    <w:rsid w:val="006B196B"/>
    <w:rsid w:val="006B1C6F"/>
    <w:rsid w:val="006B1D43"/>
    <w:rsid w:val="006B2050"/>
    <w:rsid w:val="006B2151"/>
    <w:rsid w:val="006B2C59"/>
    <w:rsid w:val="006B2CEA"/>
    <w:rsid w:val="006B379A"/>
    <w:rsid w:val="006B3DA4"/>
    <w:rsid w:val="006B403C"/>
    <w:rsid w:val="006B429E"/>
    <w:rsid w:val="006B4884"/>
    <w:rsid w:val="006B4C4A"/>
    <w:rsid w:val="006B4C84"/>
    <w:rsid w:val="006B577E"/>
    <w:rsid w:val="006B5967"/>
    <w:rsid w:val="006B5D22"/>
    <w:rsid w:val="006B617D"/>
    <w:rsid w:val="006B62D2"/>
    <w:rsid w:val="006B64D1"/>
    <w:rsid w:val="006B6792"/>
    <w:rsid w:val="006B6B36"/>
    <w:rsid w:val="006B6DBD"/>
    <w:rsid w:val="006B7064"/>
    <w:rsid w:val="006B70AD"/>
    <w:rsid w:val="006B739D"/>
    <w:rsid w:val="006B74D5"/>
    <w:rsid w:val="006B74FF"/>
    <w:rsid w:val="006C0128"/>
    <w:rsid w:val="006C07F6"/>
    <w:rsid w:val="006C1497"/>
    <w:rsid w:val="006C14C9"/>
    <w:rsid w:val="006C22BE"/>
    <w:rsid w:val="006C2BF5"/>
    <w:rsid w:val="006C2D28"/>
    <w:rsid w:val="006C3263"/>
    <w:rsid w:val="006C497A"/>
    <w:rsid w:val="006C5108"/>
    <w:rsid w:val="006C5155"/>
    <w:rsid w:val="006C555E"/>
    <w:rsid w:val="006C6533"/>
    <w:rsid w:val="006C6BA0"/>
    <w:rsid w:val="006C6DDF"/>
    <w:rsid w:val="006C6EC4"/>
    <w:rsid w:val="006C706A"/>
    <w:rsid w:val="006C744B"/>
    <w:rsid w:val="006C74FB"/>
    <w:rsid w:val="006C766F"/>
    <w:rsid w:val="006C7EC6"/>
    <w:rsid w:val="006D091F"/>
    <w:rsid w:val="006D1047"/>
    <w:rsid w:val="006D18C9"/>
    <w:rsid w:val="006D21C3"/>
    <w:rsid w:val="006D2460"/>
    <w:rsid w:val="006D2CE2"/>
    <w:rsid w:val="006D3520"/>
    <w:rsid w:val="006D40BD"/>
    <w:rsid w:val="006D44E6"/>
    <w:rsid w:val="006D45D8"/>
    <w:rsid w:val="006D4DB5"/>
    <w:rsid w:val="006D4F87"/>
    <w:rsid w:val="006D567A"/>
    <w:rsid w:val="006D6212"/>
    <w:rsid w:val="006D6768"/>
    <w:rsid w:val="006D779D"/>
    <w:rsid w:val="006D7EB9"/>
    <w:rsid w:val="006D7FF2"/>
    <w:rsid w:val="006E0450"/>
    <w:rsid w:val="006E0778"/>
    <w:rsid w:val="006E0F94"/>
    <w:rsid w:val="006E1128"/>
    <w:rsid w:val="006E12E8"/>
    <w:rsid w:val="006E16D9"/>
    <w:rsid w:val="006E1759"/>
    <w:rsid w:val="006E1888"/>
    <w:rsid w:val="006E1955"/>
    <w:rsid w:val="006E1D39"/>
    <w:rsid w:val="006E2413"/>
    <w:rsid w:val="006E27F5"/>
    <w:rsid w:val="006E2936"/>
    <w:rsid w:val="006E300C"/>
    <w:rsid w:val="006E33A5"/>
    <w:rsid w:val="006E40A5"/>
    <w:rsid w:val="006E4300"/>
    <w:rsid w:val="006E4371"/>
    <w:rsid w:val="006E463D"/>
    <w:rsid w:val="006E46AF"/>
    <w:rsid w:val="006E4BAA"/>
    <w:rsid w:val="006E4D81"/>
    <w:rsid w:val="006E63C8"/>
    <w:rsid w:val="006E6826"/>
    <w:rsid w:val="006E725F"/>
    <w:rsid w:val="006E736B"/>
    <w:rsid w:val="006F0022"/>
    <w:rsid w:val="006F0029"/>
    <w:rsid w:val="006F023A"/>
    <w:rsid w:val="006F0F16"/>
    <w:rsid w:val="006F100F"/>
    <w:rsid w:val="006F12BB"/>
    <w:rsid w:val="006F15CA"/>
    <w:rsid w:val="006F18C9"/>
    <w:rsid w:val="006F1ECB"/>
    <w:rsid w:val="006F2251"/>
    <w:rsid w:val="006F26DB"/>
    <w:rsid w:val="006F28EC"/>
    <w:rsid w:val="006F324D"/>
    <w:rsid w:val="006F35AB"/>
    <w:rsid w:val="006F3615"/>
    <w:rsid w:val="006F4447"/>
    <w:rsid w:val="006F4B1E"/>
    <w:rsid w:val="006F4B46"/>
    <w:rsid w:val="006F4CD6"/>
    <w:rsid w:val="006F5C8B"/>
    <w:rsid w:val="006F5F86"/>
    <w:rsid w:val="006F7638"/>
    <w:rsid w:val="006F7A30"/>
    <w:rsid w:val="0070016E"/>
    <w:rsid w:val="007009B2"/>
    <w:rsid w:val="00702262"/>
    <w:rsid w:val="00703522"/>
    <w:rsid w:val="00703BFD"/>
    <w:rsid w:val="00703FFF"/>
    <w:rsid w:val="007043F6"/>
    <w:rsid w:val="00704403"/>
    <w:rsid w:val="00704B44"/>
    <w:rsid w:val="007055CD"/>
    <w:rsid w:val="00705659"/>
    <w:rsid w:val="00705F41"/>
    <w:rsid w:val="00705FC9"/>
    <w:rsid w:val="007063ED"/>
    <w:rsid w:val="00706408"/>
    <w:rsid w:val="00706E4B"/>
    <w:rsid w:val="00707210"/>
    <w:rsid w:val="007079E3"/>
    <w:rsid w:val="00707A2A"/>
    <w:rsid w:val="00707B6F"/>
    <w:rsid w:val="00707EDC"/>
    <w:rsid w:val="007100CB"/>
    <w:rsid w:val="00711867"/>
    <w:rsid w:val="00711A86"/>
    <w:rsid w:val="00711B09"/>
    <w:rsid w:val="00711DF8"/>
    <w:rsid w:val="0071222E"/>
    <w:rsid w:val="00712420"/>
    <w:rsid w:val="00712540"/>
    <w:rsid w:val="00712E02"/>
    <w:rsid w:val="00713BC4"/>
    <w:rsid w:val="00714039"/>
    <w:rsid w:val="007140AF"/>
    <w:rsid w:val="007141D8"/>
    <w:rsid w:val="00714226"/>
    <w:rsid w:val="00714695"/>
    <w:rsid w:val="0071492D"/>
    <w:rsid w:val="00714A86"/>
    <w:rsid w:val="00715078"/>
    <w:rsid w:val="00717254"/>
    <w:rsid w:val="00717BFF"/>
    <w:rsid w:val="00717E36"/>
    <w:rsid w:val="00720CA7"/>
    <w:rsid w:val="0072191D"/>
    <w:rsid w:val="00721AB0"/>
    <w:rsid w:val="00721DCC"/>
    <w:rsid w:val="00721EF0"/>
    <w:rsid w:val="00722652"/>
    <w:rsid w:val="0072272A"/>
    <w:rsid w:val="00723A80"/>
    <w:rsid w:val="00723DD5"/>
    <w:rsid w:val="00723DE7"/>
    <w:rsid w:val="00723E4D"/>
    <w:rsid w:val="00724620"/>
    <w:rsid w:val="00725006"/>
    <w:rsid w:val="00725186"/>
    <w:rsid w:val="00725F34"/>
    <w:rsid w:val="007265A2"/>
    <w:rsid w:val="00726934"/>
    <w:rsid w:val="00726C20"/>
    <w:rsid w:val="00726E9F"/>
    <w:rsid w:val="00727360"/>
    <w:rsid w:val="0072756C"/>
    <w:rsid w:val="00727B9E"/>
    <w:rsid w:val="00730050"/>
    <w:rsid w:val="00730094"/>
    <w:rsid w:val="00730767"/>
    <w:rsid w:val="00730A31"/>
    <w:rsid w:val="00730AB9"/>
    <w:rsid w:val="00730E07"/>
    <w:rsid w:val="0073181B"/>
    <w:rsid w:val="00731A39"/>
    <w:rsid w:val="0073350C"/>
    <w:rsid w:val="00734859"/>
    <w:rsid w:val="00734902"/>
    <w:rsid w:val="007354B1"/>
    <w:rsid w:val="00736448"/>
    <w:rsid w:val="00736C51"/>
    <w:rsid w:val="00737026"/>
    <w:rsid w:val="00737492"/>
    <w:rsid w:val="00740905"/>
    <w:rsid w:val="0074097D"/>
    <w:rsid w:val="00740A71"/>
    <w:rsid w:val="00740A8A"/>
    <w:rsid w:val="007411D9"/>
    <w:rsid w:val="007415CC"/>
    <w:rsid w:val="007419EA"/>
    <w:rsid w:val="00741F5D"/>
    <w:rsid w:val="007421E6"/>
    <w:rsid w:val="00742329"/>
    <w:rsid w:val="00742B2B"/>
    <w:rsid w:val="00742F73"/>
    <w:rsid w:val="007436B4"/>
    <w:rsid w:val="00743966"/>
    <w:rsid w:val="00744C7D"/>
    <w:rsid w:val="00744CAE"/>
    <w:rsid w:val="00744D0D"/>
    <w:rsid w:val="0074522B"/>
    <w:rsid w:val="00745301"/>
    <w:rsid w:val="007457BE"/>
    <w:rsid w:val="00745934"/>
    <w:rsid w:val="00745B8A"/>
    <w:rsid w:val="00745D85"/>
    <w:rsid w:val="00746389"/>
    <w:rsid w:val="00746733"/>
    <w:rsid w:val="007469D1"/>
    <w:rsid w:val="00746B34"/>
    <w:rsid w:val="0074725B"/>
    <w:rsid w:val="007474B9"/>
    <w:rsid w:val="00747597"/>
    <w:rsid w:val="00747BA5"/>
    <w:rsid w:val="00747D38"/>
    <w:rsid w:val="00750651"/>
    <w:rsid w:val="00751227"/>
    <w:rsid w:val="007512E9"/>
    <w:rsid w:val="007519D9"/>
    <w:rsid w:val="007519E3"/>
    <w:rsid w:val="00751D2E"/>
    <w:rsid w:val="00752AB6"/>
    <w:rsid w:val="00752CF3"/>
    <w:rsid w:val="00753214"/>
    <w:rsid w:val="00753491"/>
    <w:rsid w:val="00753F3C"/>
    <w:rsid w:val="00754128"/>
    <w:rsid w:val="00754D78"/>
    <w:rsid w:val="00754FD2"/>
    <w:rsid w:val="00755AAF"/>
    <w:rsid w:val="00756174"/>
    <w:rsid w:val="00756275"/>
    <w:rsid w:val="00756C40"/>
    <w:rsid w:val="00757218"/>
    <w:rsid w:val="00757AF0"/>
    <w:rsid w:val="00757C43"/>
    <w:rsid w:val="00757D02"/>
    <w:rsid w:val="00757E96"/>
    <w:rsid w:val="00760321"/>
    <w:rsid w:val="00760848"/>
    <w:rsid w:val="0076096C"/>
    <w:rsid w:val="007612C3"/>
    <w:rsid w:val="00761906"/>
    <w:rsid w:val="00761ECD"/>
    <w:rsid w:val="00762690"/>
    <w:rsid w:val="00762C7F"/>
    <w:rsid w:val="00762DE8"/>
    <w:rsid w:val="00762ED6"/>
    <w:rsid w:val="00763864"/>
    <w:rsid w:val="00763F07"/>
    <w:rsid w:val="00764827"/>
    <w:rsid w:val="007653B5"/>
    <w:rsid w:val="007657BF"/>
    <w:rsid w:val="00765BBA"/>
    <w:rsid w:val="00765E92"/>
    <w:rsid w:val="0076615E"/>
    <w:rsid w:val="00766756"/>
    <w:rsid w:val="00766998"/>
    <w:rsid w:val="00766B0D"/>
    <w:rsid w:val="00766B12"/>
    <w:rsid w:val="00767142"/>
    <w:rsid w:val="007673B3"/>
    <w:rsid w:val="0077032A"/>
    <w:rsid w:val="007707DA"/>
    <w:rsid w:val="00770CB9"/>
    <w:rsid w:val="007710F1"/>
    <w:rsid w:val="00771163"/>
    <w:rsid w:val="00771183"/>
    <w:rsid w:val="00771BBD"/>
    <w:rsid w:val="00772422"/>
    <w:rsid w:val="00772CA1"/>
    <w:rsid w:val="007731E7"/>
    <w:rsid w:val="00773560"/>
    <w:rsid w:val="0077361E"/>
    <w:rsid w:val="0077394A"/>
    <w:rsid w:val="00773ACF"/>
    <w:rsid w:val="00773C2C"/>
    <w:rsid w:val="007749EF"/>
    <w:rsid w:val="00774E85"/>
    <w:rsid w:val="0077548D"/>
    <w:rsid w:val="00775E58"/>
    <w:rsid w:val="00775ED7"/>
    <w:rsid w:val="00776459"/>
    <w:rsid w:val="007765F1"/>
    <w:rsid w:val="00776D2C"/>
    <w:rsid w:val="007770A8"/>
    <w:rsid w:val="007771EE"/>
    <w:rsid w:val="007773AD"/>
    <w:rsid w:val="00780B1D"/>
    <w:rsid w:val="0078102C"/>
    <w:rsid w:val="0078133B"/>
    <w:rsid w:val="00781C78"/>
    <w:rsid w:val="00781D01"/>
    <w:rsid w:val="00782671"/>
    <w:rsid w:val="00782AE0"/>
    <w:rsid w:val="00782B8A"/>
    <w:rsid w:val="00782DCD"/>
    <w:rsid w:val="007832DC"/>
    <w:rsid w:val="00784436"/>
    <w:rsid w:val="00784503"/>
    <w:rsid w:val="007847B7"/>
    <w:rsid w:val="00784988"/>
    <w:rsid w:val="0078498F"/>
    <w:rsid w:val="007849C8"/>
    <w:rsid w:val="00785205"/>
    <w:rsid w:val="00785517"/>
    <w:rsid w:val="00785F3F"/>
    <w:rsid w:val="00785FD9"/>
    <w:rsid w:val="007860B9"/>
    <w:rsid w:val="007861DF"/>
    <w:rsid w:val="00786750"/>
    <w:rsid w:val="007871F8"/>
    <w:rsid w:val="00787829"/>
    <w:rsid w:val="00787B92"/>
    <w:rsid w:val="00787EAE"/>
    <w:rsid w:val="007903BD"/>
    <w:rsid w:val="007905EF"/>
    <w:rsid w:val="007916B3"/>
    <w:rsid w:val="00792450"/>
    <w:rsid w:val="00792501"/>
    <w:rsid w:val="00793544"/>
    <w:rsid w:val="00793DB4"/>
    <w:rsid w:val="00793E11"/>
    <w:rsid w:val="007945F3"/>
    <w:rsid w:val="00794808"/>
    <w:rsid w:val="00794945"/>
    <w:rsid w:val="00795288"/>
    <w:rsid w:val="00795620"/>
    <w:rsid w:val="00795CDF"/>
    <w:rsid w:val="007969E7"/>
    <w:rsid w:val="0079740C"/>
    <w:rsid w:val="00797C7B"/>
    <w:rsid w:val="00797CC1"/>
    <w:rsid w:val="00797DC5"/>
    <w:rsid w:val="007A0C06"/>
    <w:rsid w:val="007A14B4"/>
    <w:rsid w:val="007A1C4B"/>
    <w:rsid w:val="007A1D46"/>
    <w:rsid w:val="007A2574"/>
    <w:rsid w:val="007A2D43"/>
    <w:rsid w:val="007A2EBC"/>
    <w:rsid w:val="007A381D"/>
    <w:rsid w:val="007A39A7"/>
    <w:rsid w:val="007A3C7B"/>
    <w:rsid w:val="007A3E69"/>
    <w:rsid w:val="007A414A"/>
    <w:rsid w:val="007A42CC"/>
    <w:rsid w:val="007A4817"/>
    <w:rsid w:val="007A49C2"/>
    <w:rsid w:val="007A4F3F"/>
    <w:rsid w:val="007A51C1"/>
    <w:rsid w:val="007A523B"/>
    <w:rsid w:val="007A5CFC"/>
    <w:rsid w:val="007A5F46"/>
    <w:rsid w:val="007A600F"/>
    <w:rsid w:val="007A6673"/>
    <w:rsid w:val="007B09CF"/>
    <w:rsid w:val="007B0D66"/>
    <w:rsid w:val="007B0F82"/>
    <w:rsid w:val="007B1713"/>
    <w:rsid w:val="007B19E1"/>
    <w:rsid w:val="007B1C93"/>
    <w:rsid w:val="007B1DF0"/>
    <w:rsid w:val="007B1F41"/>
    <w:rsid w:val="007B2396"/>
    <w:rsid w:val="007B27F4"/>
    <w:rsid w:val="007B2DA6"/>
    <w:rsid w:val="007B2E01"/>
    <w:rsid w:val="007B337B"/>
    <w:rsid w:val="007B33CD"/>
    <w:rsid w:val="007B397D"/>
    <w:rsid w:val="007B3A95"/>
    <w:rsid w:val="007B3ADE"/>
    <w:rsid w:val="007B3E00"/>
    <w:rsid w:val="007B42C5"/>
    <w:rsid w:val="007B43E5"/>
    <w:rsid w:val="007B58E1"/>
    <w:rsid w:val="007B59B4"/>
    <w:rsid w:val="007B5A59"/>
    <w:rsid w:val="007B5E14"/>
    <w:rsid w:val="007B671A"/>
    <w:rsid w:val="007B6CBB"/>
    <w:rsid w:val="007B70A2"/>
    <w:rsid w:val="007B712D"/>
    <w:rsid w:val="007B722F"/>
    <w:rsid w:val="007B79BB"/>
    <w:rsid w:val="007B7ABD"/>
    <w:rsid w:val="007B7BBB"/>
    <w:rsid w:val="007B7DB2"/>
    <w:rsid w:val="007B7ED1"/>
    <w:rsid w:val="007C001C"/>
    <w:rsid w:val="007C0111"/>
    <w:rsid w:val="007C03A0"/>
    <w:rsid w:val="007C03A3"/>
    <w:rsid w:val="007C04F7"/>
    <w:rsid w:val="007C096E"/>
    <w:rsid w:val="007C0F2D"/>
    <w:rsid w:val="007C1046"/>
    <w:rsid w:val="007C104E"/>
    <w:rsid w:val="007C1296"/>
    <w:rsid w:val="007C13FB"/>
    <w:rsid w:val="007C1505"/>
    <w:rsid w:val="007C1FD7"/>
    <w:rsid w:val="007C204D"/>
    <w:rsid w:val="007C2495"/>
    <w:rsid w:val="007C252E"/>
    <w:rsid w:val="007C2C4C"/>
    <w:rsid w:val="007C2F8B"/>
    <w:rsid w:val="007C33CF"/>
    <w:rsid w:val="007C36F2"/>
    <w:rsid w:val="007C39E2"/>
    <w:rsid w:val="007C3BA4"/>
    <w:rsid w:val="007C5877"/>
    <w:rsid w:val="007C5B75"/>
    <w:rsid w:val="007C5D92"/>
    <w:rsid w:val="007C5DFA"/>
    <w:rsid w:val="007C5F17"/>
    <w:rsid w:val="007C6266"/>
    <w:rsid w:val="007C62C4"/>
    <w:rsid w:val="007C6676"/>
    <w:rsid w:val="007C6685"/>
    <w:rsid w:val="007C67A5"/>
    <w:rsid w:val="007C6A33"/>
    <w:rsid w:val="007C6AD6"/>
    <w:rsid w:val="007C73D0"/>
    <w:rsid w:val="007C7BE6"/>
    <w:rsid w:val="007C7D8B"/>
    <w:rsid w:val="007D029E"/>
    <w:rsid w:val="007D04B4"/>
    <w:rsid w:val="007D0859"/>
    <w:rsid w:val="007D0E51"/>
    <w:rsid w:val="007D1033"/>
    <w:rsid w:val="007D13B7"/>
    <w:rsid w:val="007D18DB"/>
    <w:rsid w:val="007D2711"/>
    <w:rsid w:val="007D29C8"/>
    <w:rsid w:val="007D33EF"/>
    <w:rsid w:val="007D34AC"/>
    <w:rsid w:val="007D3D75"/>
    <w:rsid w:val="007D3D8B"/>
    <w:rsid w:val="007D411D"/>
    <w:rsid w:val="007D4197"/>
    <w:rsid w:val="007D47E1"/>
    <w:rsid w:val="007D4C18"/>
    <w:rsid w:val="007D4C9F"/>
    <w:rsid w:val="007D55C0"/>
    <w:rsid w:val="007D57ED"/>
    <w:rsid w:val="007D5D02"/>
    <w:rsid w:val="007D5E04"/>
    <w:rsid w:val="007D5ED7"/>
    <w:rsid w:val="007D682C"/>
    <w:rsid w:val="007D704D"/>
    <w:rsid w:val="007D740C"/>
    <w:rsid w:val="007D75F6"/>
    <w:rsid w:val="007D766B"/>
    <w:rsid w:val="007D7840"/>
    <w:rsid w:val="007D7BCA"/>
    <w:rsid w:val="007D7C1A"/>
    <w:rsid w:val="007D7F73"/>
    <w:rsid w:val="007E0D05"/>
    <w:rsid w:val="007E101E"/>
    <w:rsid w:val="007E129A"/>
    <w:rsid w:val="007E155B"/>
    <w:rsid w:val="007E1C18"/>
    <w:rsid w:val="007E1DF9"/>
    <w:rsid w:val="007E1F5A"/>
    <w:rsid w:val="007E268C"/>
    <w:rsid w:val="007E2A71"/>
    <w:rsid w:val="007E3200"/>
    <w:rsid w:val="007E3286"/>
    <w:rsid w:val="007E33E2"/>
    <w:rsid w:val="007E3484"/>
    <w:rsid w:val="007E36E1"/>
    <w:rsid w:val="007E3DC7"/>
    <w:rsid w:val="007E42B8"/>
    <w:rsid w:val="007E49F8"/>
    <w:rsid w:val="007E5016"/>
    <w:rsid w:val="007E5115"/>
    <w:rsid w:val="007E5FE5"/>
    <w:rsid w:val="007E66D9"/>
    <w:rsid w:val="007E6F41"/>
    <w:rsid w:val="007E705E"/>
    <w:rsid w:val="007E7D23"/>
    <w:rsid w:val="007F0D09"/>
    <w:rsid w:val="007F0EA4"/>
    <w:rsid w:val="007F1B9E"/>
    <w:rsid w:val="007F22DA"/>
    <w:rsid w:val="007F24DB"/>
    <w:rsid w:val="007F3587"/>
    <w:rsid w:val="007F37D2"/>
    <w:rsid w:val="007F3A9A"/>
    <w:rsid w:val="007F3BE3"/>
    <w:rsid w:val="007F3C74"/>
    <w:rsid w:val="007F4700"/>
    <w:rsid w:val="007F4AD3"/>
    <w:rsid w:val="007F54A8"/>
    <w:rsid w:val="007F54D2"/>
    <w:rsid w:val="007F562B"/>
    <w:rsid w:val="007F5706"/>
    <w:rsid w:val="007F5964"/>
    <w:rsid w:val="007F5D69"/>
    <w:rsid w:val="007F6134"/>
    <w:rsid w:val="007F61F2"/>
    <w:rsid w:val="007F6253"/>
    <w:rsid w:val="007F63AC"/>
    <w:rsid w:val="007F6587"/>
    <w:rsid w:val="007F71EF"/>
    <w:rsid w:val="00800035"/>
    <w:rsid w:val="0080082E"/>
    <w:rsid w:val="0080101C"/>
    <w:rsid w:val="00801B85"/>
    <w:rsid w:val="00802121"/>
    <w:rsid w:val="0080285E"/>
    <w:rsid w:val="00802888"/>
    <w:rsid w:val="00802D78"/>
    <w:rsid w:val="008030D8"/>
    <w:rsid w:val="00803277"/>
    <w:rsid w:val="00803A18"/>
    <w:rsid w:val="00804359"/>
    <w:rsid w:val="008043A3"/>
    <w:rsid w:val="00804BD2"/>
    <w:rsid w:val="00804C79"/>
    <w:rsid w:val="00805776"/>
    <w:rsid w:val="00805AE7"/>
    <w:rsid w:val="0080607F"/>
    <w:rsid w:val="00806F19"/>
    <w:rsid w:val="00806F73"/>
    <w:rsid w:val="0080706D"/>
    <w:rsid w:val="00807581"/>
    <w:rsid w:val="00807843"/>
    <w:rsid w:val="008078CC"/>
    <w:rsid w:val="0080799A"/>
    <w:rsid w:val="00807E22"/>
    <w:rsid w:val="008103E0"/>
    <w:rsid w:val="0081040E"/>
    <w:rsid w:val="00810479"/>
    <w:rsid w:val="0081110A"/>
    <w:rsid w:val="0081168F"/>
    <w:rsid w:val="008127A4"/>
    <w:rsid w:val="008128CA"/>
    <w:rsid w:val="00812A98"/>
    <w:rsid w:val="00812F28"/>
    <w:rsid w:val="00813A52"/>
    <w:rsid w:val="0081499C"/>
    <w:rsid w:val="00815395"/>
    <w:rsid w:val="0081552B"/>
    <w:rsid w:val="00816367"/>
    <w:rsid w:val="008163A8"/>
    <w:rsid w:val="00816605"/>
    <w:rsid w:val="00816A6F"/>
    <w:rsid w:val="00816D73"/>
    <w:rsid w:val="008173BE"/>
    <w:rsid w:val="0081745F"/>
    <w:rsid w:val="00820197"/>
    <w:rsid w:val="00820203"/>
    <w:rsid w:val="00821E58"/>
    <w:rsid w:val="0082223E"/>
    <w:rsid w:val="0082246D"/>
    <w:rsid w:val="008225A5"/>
    <w:rsid w:val="00822B25"/>
    <w:rsid w:val="00823471"/>
    <w:rsid w:val="00823A57"/>
    <w:rsid w:val="00823FF9"/>
    <w:rsid w:val="00825304"/>
    <w:rsid w:val="00826095"/>
    <w:rsid w:val="008260BC"/>
    <w:rsid w:val="008263B1"/>
    <w:rsid w:val="00826F4C"/>
    <w:rsid w:val="00830E60"/>
    <w:rsid w:val="008316D1"/>
    <w:rsid w:val="00831798"/>
    <w:rsid w:val="008317F9"/>
    <w:rsid w:val="008319BE"/>
    <w:rsid w:val="00831C10"/>
    <w:rsid w:val="00831D19"/>
    <w:rsid w:val="00833656"/>
    <w:rsid w:val="00833803"/>
    <w:rsid w:val="00833990"/>
    <w:rsid w:val="00834B28"/>
    <w:rsid w:val="00834E1E"/>
    <w:rsid w:val="008351FB"/>
    <w:rsid w:val="00835214"/>
    <w:rsid w:val="00835483"/>
    <w:rsid w:val="0083577C"/>
    <w:rsid w:val="008357C3"/>
    <w:rsid w:val="0083594C"/>
    <w:rsid w:val="00835CA2"/>
    <w:rsid w:val="00835CC5"/>
    <w:rsid w:val="008364E4"/>
    <w:rsid w:val="00836580"/>
    <w:rsid w:val="00836813"/>
    <w:rsid w:val="00837541"/>
    <w:rsid w:val="00837993"/>
    <w:rsid w:val="00837AD1"/>
    <w:rsid w:val="00840485"/>
    <w:rsid w:val="008414A0"/>
    <w:rsid w:val="00841A78"/>
    <w:rsid w:val="00841DED"/>
    <w:rsid w:val="00841EC5"/>
    <w:rsid w:val="00842805"/>
    <w:rsid w:val="0084284F"/>
    <w:rsid w:val="0084290F"/>
    <w:rsid w:val="00842A5B"/>
    <w:rsid w:val="00842BC5"/>
    <w:rsid w:val="00843112"/>
    <w:rsid w:val="00843290"/>
    <w:rsid w:val="00843971"/>
    <w:rsid w:val="008445FB"/>
    <w:rsid w:val="0084463E"/>
    <w:rsid w:val="00844FA2"/>
    <w:rsid w:val="00845F18"/>
    <w:rsid w:val="00846BEC"/>
    <w:rsid w:val="0084759C"/>
    <w:rsid w:val="008475BB"/>
    <w:rsid w:val="00847CCE"/>
    <w:rsid w:val="008506F6"/>
    <w:rsid w:val="00850706"/>
    <w:rsid w:val="00850765"/>
    <w:rsid w:val="008511E0"/>
    <w:rsid w:val="00851205"/>
    <w:rsid w:val="008522C4"/>
    <w:rsid w:val="00852443"/>
    <w:rsid w:val="0085254B"/>
    <w:rsid w:val="0085254D"/>
    <w:rsid w:val="00852EBD"/>
    <w:rsid w:val="00852FD5"/>
    <w:rsid w:val="00854116"/>
    <w:rsid w:val="008548C5"/>
    <w:rsid w:val="0085498E"/>
    <w:rsid w:val="00854CC0"/>
    <w:rsid w:val="00854EAB"/>
    <w:rsid w:val="008557E5"/>
    <w:rsid w:val="00855CB9"/>
    <w:rsid w:val="00855E0E"/>
    <w:rsid w:val="00855E4F"/>
    <w:rsid w:val="00855E51"/>
    <w:rsid w:val="0085657E"/>
    <w:rsid w:val="008566AB"/>
    <w:rsid w:val="00856779"/>
    <w:rsid w:val="00856DD0"/>
    <w:rsid w:val="00856DD4"/>
    <w:rsid w:val="00856E9D"/>
    <w:rsid w:val="00856FEA"/>
    <w:rsid w:val="0085728F"/>
    <w:rsid w:val="00857534"/>
    <w:rsid w:val="008575D7"/>
    <w:rsid w:val="00857803"/>
    <w:rsid w:val="0085789D"/>
    <w:rsid w:val="00857BCF"/>
    <w:rsid w:val="0086025C"/>
    <w:rsid w:val="0086095A"/>
    <w:rsid w:val="00860F02"/>
    <w:rsid w:val="00861054"/>
    <w:rsid w:val="00861308"/>
    <w:rsid w:val="00862589"/>
    <w:rsid w:val="0086265F"/>
    <w:rsid w:val="00862E7D"/>
    <w:rsid w:val="008640D3"/>
    <w:rsid w:val="00864617"/>
    <w:rsid w:val="008655FE"/>
    <w:rsid w:val="00865A27"/>
    <w:rsid w:val="00865D81"/>
    <w:rsid w:val="00865ECC"/>
    <w:rsid w:val="008663D3"/>
    <w:rsid w:val="008664EB"/>
    <w:rsid w:val="00866E0B"/>
    <w:rsid w:val="008679A9"/>
    <w:rsid w:val="00867B88"/>
    <w:rsid w:val="0087042B"/>
    <w:rsid w:val="00871B5E"/>
    <w:rsid w:val="008720D6"/>
    <w:rsid w:val="008725DA"/>
    <w:rsid w:val="00872AF8"/>
    <w:rsid w:val="00872B54"/>
    <w:rsid w:val="008736DD"/>
    <w:rsid w:val="0087371D"/>
    <w:rsid w:val="00873780"/>
    <w:rsid w:val="00873798"/>
    <w:rsid w:val="008743C1"/>
    <w:rsid w:val="00874521"/>
    <w:rsid w:val="008745A1"/>
    <w:rsid w:val="00875025"/>
    <w:rsid w:val="00875072"/>
    <w:rsid w:val="00875656"/>
    <w:rsid w:val="00875B2A"/>
    <w:rsid w:val="00875D50"/>
    <w:rsid w:val="00875D76"/>
    <w:rsid w:val="00875DAB"/>
    <w:rsid w:val="008768C9"/>
    <w:rsid w:val="0087691D"/>
    <w:rsid w:val="00876BFA"/>
    <w:rsid w:val="00876E39"/>
    <w:rsid w:val="00877463"/>
    <w:rsid w:val="00877C0C"/>
    <w:rsid w:val="00880367"/>
    <w:rsid w:val="008814FF"/>
    <w:rsid w:val="00881540"/>
    <w:rsid w:val="00881E63"/>
    <w:rsid w:val="00882749"/>
    <w:rsid w:val="00882769"/>
    <w:rsid w:val="00882A1A"/>
    <w:rsid w:val="008833D7"/>
    <w:rsid w:val="00883CB3"/>
    <w:rsid w:val="00883D16"/>
    <w:rsid w:val="00883E1D"/>
    <w:rsid w:val="00884AFB"/>
    <w:rsid w:val="00884D88"/>
    <w:rsid w:val="008858B7"/>
    <w:rsid w:val="00885A4B"/>
    <w:rsid w:val="00885E76"/>
    <w:rsid w:val="008860D7"/>
    <w:rsid w:val="0088643B"/>
    <w:rsid w:val="0088663C"/>
    <w:rsid w:val="00887374"/>
    <w:rsid w:val="00887A29"/>
    <w:rsid w:val="00887CA0"/>
    <w:rsid w:val="00887E07"/>
    <w:rsid w:val="008903DC"/>
    <w:rsid w:val="008904D2"/>
    <w:rsid w:val="00890514"/>
    <w:rsid w:val="00890A8B"/>
    <w:rsid w:val="00890AE0"/>
    <w:rsid w:val="00891D32"/>
    <w:rsid w:val="00891D89"/>
    <w:rsid w:val="00891DA7"/>
    <w:rsid w:val="00892856"/>
    <w:rsid w:val="00892A6A"/>
    <w:rsid w:val="00894664"/>
    <w:rsid w:val="00894B1F"/>
    <w:rsid w:val="00894D9A"/>
    <w:rsid w:val="00894F35"/>
    <w:rsid w:val="008952A1"/>
    <w:rsid w:val="008952BC"/>
    <w:rsid w:val="0089538A"/>
    <w:rsid w:val="00895640"/>
    <w:rsid w:val="00895FEC"/>
    <w:rsid w:val="008967F9"/>
    <w:rsid w:val="00896FE0"/>
    <w:rsid w:val="0089730B"/>
    <w:rsid w:val="00897524"/>
    <w:rsid w:val="00897FD0"/>
    <w:rsid w:val="008A01AF"/>
    <w:rsid w:val="008A06C4"/>
    <w:rsid w:val="008A0B9F"/>
    <w:rsid w:val="008A19D7"/>
    <w:rsid w:val="008A24DB"/>
    <w:rsid w:val="008A27DE"/>
    <w:rsid w:val="008A2BD0"/>
    <w:rsid w:val="008A2C07"/>
    <w:rsid w:val="008A3244"/>
    <w:rsid w:val="008A3484"/>
    <w:rsid w:val="008A3BA7"/>
    <w:rsid w:val="008A3BAA"/>
    <w:rsid w:val="008A3E8C"/>
    <w:rsid w:val="008A48B9"/>
    <w:rsid w:val="008A4976"/>
    <w:rsid w:val="008A4AD7"/>
    <w:rsid w:val="008A51F9"/>
    <w:rsid w:val="008A6E64"/>
    <w:rsid w:val="008A73E5"/>
    <w:rsid w:val="008A78E4"/>
    <w:rsid w:val="008A7950"/>
    <w:rsid w:val="008A7A76"/>
    <w:rsid w:val="008B02C2"/>
    <w:rsid w:val="008B0901"/>
    <w:rsid w:val="008B0CDC"/>
    <w:rsid w:val="008B11BC"/>
    <w:rsid w:val="008B1360"/>
    <w:rsid w:val="008B1950"/>
    <w:rsid w:val="008B1A5D"/>
    <w:rsid w:val="008B1A72"/>
    <w:rsid w:val="008B1E36"/>
    <w:rsid w:val="008B2360"/>
    <w:rsid w:val="008B2B20"/>
    <w:rsid w:val="008B2F11"/>
    <w:rsid w:val="008B3308"/>
    <w:rsid w:val="008B33A6"/>
    <w:rsid w:val="008B38C4"/>
    <w:rsid w:val="008B4090"/>
    <w:rsid w:val="008B4171"/>
    <w:rsid w:val="008B45C2"/>
    <w:rsid w:val="008B4707"/>
    <w:rsid w:val="008B47BD"/>
    <w:rsid w:val="008B4CC1"/>
    <w:rsid w:val="008B4FCF"/>
    <w:rsid w:val="008B5055"/>
    <w:rsid w:val="008B556F"/>
    <w:rsid w:val="008B55F0"/>
    <w:rsid w:val="008B6E7C"/>
    <w:rsid w:val="008B7470"/>
    <w:rsid w:val="008B751C"/>
    <w:rsid w:val="008B7C1F"/>
    <w:rsid w:val="008C0152"/>
    <w:rsid w:val="008C0172"/>
    <w:rsid w:val="008C0333"/>
    <w:rsid w:val="008C1228"/>
    <w:rsid w:val="008C1708"/>
    <w:rsid w:val="008C1869"/>
    <w:rsid w:val="008C1A2C"/>
    <w:rsid w:val="008C1C2A"/>
    <w:rsid w:val="008C1DF1"/>
    <w:rsid w:val="008C2B21"/>
    <w:rsid w:val="008C3360"/>
    <w:rsid w:val="008C3376"/>
    <w:rsid w:val="008C3ABE"/>
    <w:rsid w:val="008C3C38"/>
    <w:rsid w:val="008C3F20"/>
    <w:rsid w:val="008C4B97"/>
    <w:rsid w:val="008C4FB4"/>
    <w:rsid w:val="008C5703"/>
    <w:rsid w:val="008C6168"/>
    <w:rsid w:val="008C62C8"/>
    <w:rsid w:val="008C6378"/>
    <w:rsid w:val="008C6522"/>
    <w:rsid w:val="008C72F2"/>
    <w:rsid w:val="008C73D1"/>
    <w:rsid w:val="008C7479"/>
    <w:rsid w:val="008C7493"/>
    <w:rsid w:val="008C7A5C"/>
    <w:rsid w:val="008C7BAE"/>
    <w:rsid w:val="008C7E5F"/>
    <w:rsid w:val="008C7E8B"/>
    <w:rsid w:val="008D06D8"/>
    <w:rsid w:val="008D07B4"/>
    <w:rsid w:val="008D0ABA"/>
    <w:rsid w:val="008D0C15"/>
    <w:rsid w:val="008D19B3"/>
    <w:rsid w:val="008D1B00"/>
    <w:rsid w:val="008D1B4E"/>
    <w:rsid w:val="008D247D"/>
    <w:rsid w:val="008D277C"/>
    <w:rsid w:val="008D33BE"/>
    <w:rsid w:val="008D3D2A"/>
    <w:rsid w:val="008D43C7"/>
    <w:rsid w:val="008D45D9"/>
    <w:rsid w:val="008D48DA"/>
    <w:rsid w:val="008D4CF4"/>
    <w:rsid w:val="008D5401"/>
    <w:rsid w:val="008D5D71"/>
    <w:rsid w:val="008D67A8"/>
    <w:rsid w:val="008D6A2F"/>
    <w:rsid w:val="008D6B24"/>
    <w:rsid w:val="008D6E56"/>
    <w:rsid w:val="008D76C2"/>
    <w:rsid w:val="008D7F2E"/>
    <w:rsid w:val="008E008E"/>
    <w:rsid w:val="008E073A"/>
    <w:rsid w:val="008E1024"/>
    <w:rsid w:val="008E120C"/>
    <w:rsid w:val="008E1309"/>
    <w:rsid w:val="008E1365"/>
    <w:rsid w:val="008E1512"/>
    <w:rsid w:val="008E1747"/>
    <w:rsid w:val="008E237D"/>
    <w:rsid w:val="008E2C2A"/>
    <w:rsid w:val="008E38A2"/>
    <w:rsid w:val="008E3BDC"/>
    <w:rsid w:val="008E4100"/>
    <w:rsid w:val="008E411A"/>
    <w:rsid w:val="008E41A5"/>
    <w:rsid w:val="008E4637"/>
    <w:rsid w:val="008E48C3"/>
    <w:rsid w:val="008E50F5"/>
    <w:rsid w:val="008E5211"/>
    <w:rsid w:val="008E53FA"/>
    <w:rsid w:val="008E5C40"/>
    <w:rsid w:val="008E683E"/>
    <w:rsid w:val="008E7214"/>
    <w:rsid w:val="008E7326"/>
    <w:rsid w:val="008E735E"/>
    <w:rsid w:val="008E7735"/>
    <w:rsid w:val="008E7F8E"/>
    <w:rsid w:val="008F0826"/>
    <w:rsid w:val="008F0874"/>
    <w:rsid w:val="008F10D5"/>
    <w:rsid w:val="008F1686"/>
    <w:rsid w:val="008F2B2A"/>
    <w:rsid w:val="008F2D67"/>
    <w:rsid w:val="008F2DAB"/>
    <w:rsid w:val="008F3104"/>
    <w:rsid w:val="008F3148"/>
    <w:rsid w:val="008F3172"/>
    <w:rsid w:val="008F3D0F"/>
    <w:rsid w:val="008F40A6"/>
    <w:rsid w:val="008F4128"/>
    <w:rsid w:val="008F452B"/>
    <w:rsid w:val="008F45B8"/>
    <w:rsid w:val="008F4F5C"/>
    <w:rsid w:val="008F5416"/>
    <w:rsid w:val="008F58DE"/>
    <w:rsid w:val="008F5F05"/>
    <w:rsid w:val="008F636C"/>
    <w:rsid w:val="008F642D"/>
    <w:rsid w:val="008F6543"/>
    <w:rsid w:val="008F6DB1"/>
    <w:rsid w:val="008F7940"/>
    <w:rsid w:val="008F7D63"/>
    <w:rsid w:val="009000B4"/>
    <w:rsid w:val="00900C10"/>
    <w:rsid w:val="00900EC9"/>
    <w:rsid w:val="00901EA1"/>
    <w:rsid w:val="00902301"/>
    <w:rsid w:val="00902D39"/>
    <w:rsid w:val="0090303E"/>
    <w:rsid w:val="009032AE"/>
    <w:rsid w:val="00904A43"/>
    <w:rsid w:val="00904D0C"/>
    <w:rsid w:val="00905558"/>
    <w:rsid w:val="009055C2"/>
    <w:rsid w:val="00905C67"/>
    <w:rsid w:val="00905E30"/>
    <w:rsid w:val="00905E5B"/>
    <w:rsid w:val="0090626B"/>
    <w:rsid w:val="009066B8"/>
    <w:rsid w:val="00907108"/>
    <w:rsid w:val="00907381"/>
    <w:rsid w:val="00907614"/>
    <w:rsid w:val="009076F7"/>
    <w:rsid w:val="00907E01"/>
    <w:rsid w:val="00910062"/>
    <w:rsid w:val="00910068"/>
    <w:rsid w:val="00910C45"/>
    <w:rsid w:val="00910D07"/>
    <w:rsid w:val="009111FA"/>
    <w:rsid w:val="00911BF5"/>
    <w:rsid w:val="00912998"/>
    <w:rsid w:val="00912AA6"/>
    <w:rsid w:val="00912DDB"/>
    <w:rsid w:val="0091305A"/>
    <w:rsid w:val="00913316"/>
    <w:rsid w:val="009138AD"/>
    <w:rsid w:val="00914B95"/>
    <w:rsid w:val="009150E6"/>
    <w:rsid w:val="0091535E"/>
    <w:rsid w:val="00915513"/>
    <w:rsid w:val="00915E08"/>
    <w:rsid w:val="00915F32"/>
    <w:rsid w:val="00916498"/>
    <w:rsid w:val="00916586"/>
    <w:rsid w:val="009167AF"/>
    <w:rsid w:val="009167FA"/>
    <w:rsid w:val="00917238"/>
    <w:rsid w:val="00917806"/>
    <w:rsid w:val="00917879"/>
    <w:rsid w:val="00920B22"/>
    <w:rsid w:val="00920B9B"/>
    <w:rsid w:val="00920C86"/>
    <w:rsid w:val="009215A5"/>
    <w:rsid w:val="00921668"/>
    <w:rsid w:val="009217AC"/>
    <w:rsid w:val="00921ACB"/>
    <w:rsid w:val="00921DD5"/>
    <w:rsid w:val="009223BF"/>
    <w:rsid w:val="00922510"/>
    <w:rsid w:val="00922582"/>
    <w:rsid w:val="00922A0D"/>
    <w:rsid w:val="00922DFB"/>
    <w:rsid w:val="00922F98"/>
    <w:rsid w:val="0092320F"/>
    <w:rsid w:val="0092343C"/>
    <w:rsid w:val="0092353A"/>
    <w:rsid w:val="0092436E"/>
    <w:rsid w:val="00924828"/>
    <w:rsid w:val="00925284"/>
    <w:rsid w:val="0092528F"/>
    <w:rsid w:val="00925AE9"/>
    <w:rsid w:val="00926164"/>
    <w:rsid w:val="009261A9"/>
    <w:rsid w:val="009266D9"/>
    <w:rsid w:val="00927C21"/>
    <w:rsid w:val="0093018C"/>
    <w:rsid w:val="009302A1"/>
    <w:rsid w:val="0093051B"/>
    <w:rsid w:val="009309E3"/>
    <w:rsid w:val="00930C4C"/>
    <w:rsid w:val="00931048"/>
    <w:rsid w:val="0093126F"/>
    <w:rsid w:val="00931AC8"/>
    <w:rsid w:val="00931BBE"/>
    <w:rsid w:val="009320D4"/>
    <w:rsid w:val="009323D1"/>
    <w:rsid w:val="0093250A"/>
    <w:rsid w:val="00932965"/>
    <w:rsid w:val="009333D1"/>
    <w:rsid w:val="00933758"/>
    <w:rsid w:val="00933880"/>
    <w:rsid w:val="00933F7A"/>
    <w:rsid w:val="00934073"/>
    <w:rsid w:val="00934656"/>
    <w:rsid w:val="009346BB"/>
    <w:rsid w:val="00934840"/>
    <w:rsid w:val="00934A59"/>
    <w:rsid w:val="00934EC6"/>
    <w:rsid w:val="00934FAF"/>
    <w:rsid w:val="009350E7"/>
    <w:rsid w:val="00935AA0"/>
    <w:rsid w:val="00935D55"/>
    <w:rsid w:val="00936167"/>
    <w:rsid w:val="00936298"/>
    <w:rsid w:val="00936362"/>
    <w:rsid w:val="009365F3"/>
    <w:rsid w:val="00936707"/>
    <w:rsid w:val="00937071"/>
    <w:rsid w:val="00937079"/>
    <w:rsid w:val="00937C79"/>
    <w:rsid w:val="0094052C"/>
    <w:rsid w:val="0094081A"/>
    <w:rsid w:val="009409FE"/>
    <w:rsid w:val="00940DAA"/>
    <w:rsid w:val="0094122C"/>
    <w:rsid w:val="009413D7"/>
    <w:rsid w:val="009419F3"/>
    <w:rsid w:val="00941EFA"/>
    <w:rsid w:val="00942CDC"/>
    <w:rsid w:val="00942E14"/>
    <w:rsid w:val="00943084"/>
    <w:rsid w:val="009435A3"/>
    <w:rsid w:val="00943869"/>
    <w:rsid w:val="00943FA7"/>
    <w:rsid w:val="009441BA"/>
    <w:rsid w:val="00944D74"/>
    <w:rsid w:val="00944F1B"/>
    <w:rsid w:val="00945992"/>
    <w:rsid w:val="00945AE7"/>
    <w:rsid w:val="0094630F"/>
    <w:rsid w:val="009466E8"/>
    <w:rsid w:val="00946EF6"/>
    <w:rsid w:val="009470BB"/>
    <w:rsid w:val="00947134"/>
    <w:rsid w:val="0094728B"/>
    <w:rsid w:val="009472C0"/>
    <w:rsid w:val="00947974"/>
    <w:rsid w:val="00947AB8"/>
    <w:rsid w:val="00947C8F"/>
    <w:rsid w:val="0095070A"/>
    <w:rsid w:val="00950A96"/>
    <w:rsid w:val="009516D0"/>
    <w:rsid w:val="00951738"/>
    <w:rsid w:val="0095243F"/>
    <w:rsid w:val="009525E7"/>
    <w:rsid w:val="009528FC"/>
    <w:rsid w:val="00952A4B"/>
    <w:rsid w:val="00952D73"/>
    <w:rsid w:val="00953701"/>
    <w:rsid w:val="0095374B"/>
    <w:rsid w:val="009537C6"/>
    <w:rsid w:val="00953B39"/>
    <w:rsid w:val="00953D5E"/>
    <w:rsid w:val="00953F77"/>
    <w:rsid w:val="00955BF2"/>
    <w:rsid w:val="00955C1C"/>
    <w:rsid w:val="00955C88"/>
    <w:rsid w:val="009566BC"/>
    <w:rsid w:val="00956885"/>
    <w:rsid w:val="00956AE5"/>
    <w:rsid w:val="00956CA4"/>
    <w:rsid w:val="00956F3D"/>
    <w:rsid w:val="00956F88"/>
    <w:rsid w:val="009571E4"/>
    <w:rsid w:val="00957800"/>
    <w:rsid w:val="009578E0"/>
    <w:rsid w:val="009600FF"/>
    <w:rsid w:val="00960670"/>
    <w:rsid w:val="00960C08"/>
    <w:rsid w:val="009610B0"/>
    <w:rsid w:val="00961A93"/>
    <w:rsid w:val="0096203F"/>
    <w:rsid w:val="009620FF"/>
    <w:rsid w:val="009624C5"/>
    <w:rsid w:val="00963530"/>
    <w:rsid w:val="009638CF"/>
    <w:rsid w:val="00963A42"/>
    <w:rsid w:val="0096420C"/>
    <w:rsid w:val="009646D2"/>
    <w:rsid w:val="00964704"/>
    <w:rsid w:val="00964D22"/>
    <w:rsid w:val="00965F25"/>
    <w:rsid w:val="009663FC"/>
    <w:rsid w:val="009667AD"/>
    <w:rsid w:val="00966EBC"/>
    <w:rsid w:val="00967378"/>
    <w:rsid w:val="0096767F"/>
    <w:rsid w:val="00967793"/>
    <w:rsid w:val="009679F6"/>
    <w:rsid w:val="00967F1F"/>
    <w:rsid w:val="00967FE3"/>
    <w:rsid w:val="00970488"/>
    <w:rsid w:val="009709BF"/>
    <w:rsid w:val="00970AC0"/>
    <w:rsid w:val="00970B76"/>
    <w:rsid w:val="00970C2C"/>
    <w:rsid w:val="00971B8B"/>
    <w:rsid w:val="00971E82"/>
    <w:rsid w:val="0097210A"/>
    <w:rsid w:val="0097232E"/>
    <w:rsid w:val="00972530"/>
    <w:rsid w:val="009733D5"/>
    <w:rsid w:val="009736A4"/>
    <w:rsid w:val="0097389E"/>
    <w:rsid w:val="00973D83"/>
    <w:rsid w:val="00974916"/>
    <w:rsid w:val="00975510"/>
    <w:rsid w:val="00975ADD"/>
    <w:rsid w:val="00975BA9"/>
    <w:rsid w:val="00975EDC"/>
    <w:rsid w:val="00975F86"/>
    <w:rsid w:val="00976484"/>
    <w:rsid w:val="009764D7"/>
    <w:rsid w:val="0097747A"/>
    <w:rsid w:val="00977598"/>
    <w:rsid w:val="009778CC"/>
    <w:rsid w:val="009779ED"/>
    <w:rsid w:val="009802E4"/>
    <w:rsid w:val="00980DB7"/>
    <w:rsid w:val="009811F3"/>
    <w:rsid w:val="009812FD"/>
    <w:rsid w:val="009818D0"/>
    <w:rsid w:val="0098191F"/>
    <w:rsid w:val="00981F20"/>
    <w:rsid w:val="00982BEF"/>
    <w:rsid w:val="00983A7C"/>
    <w:rsid w:val="00983B8D"/>
    <w:rsid w:val="00983D1A"/>
    <w:rsid w:val="0098471F"/>
    <w:rsid w:val="009847B8"/>
    <w:rsid w:val="00985445"/>
    <w:rsid w:val="009854BE"/>
    <w:rsid w:val="00985512"/>
    <w:rsid w:val="00985945"/>
    <w:rsid w:val="00986518"/>
    <w:rsid w:val="009866C1"/>
    <w:rsid w:val="0098678D"/>
    <w:rsid w:val="00986BDD"/>
    <w:rsid w:val="00986F9B"/>
    <w:rsid w:val="00986FBF"/>
    <w:rsid w:val="00987120"/>
    <w:rsid w:val="00987934"/>
    <w:rsid w:val="00987C11"/>
    <w:rsid w:val="00987F9B"/>
    <w:rsid w:val="0099019C"/>
    <w:rsid w:val="00990339"/>
    <w:rsid w:val="00990767"/>
    <w:rsid w:val="00990CED"/>
    <w:rsid w:val="00990D8A"/>
    <w:rsid w:val="0099116C"/>
    <w:rsid w:val="00991E63"/>
    <w:rsid w:val="00992D55"/>
    <w:rsid w:val="0099356A"/>
    <w:rsid w:val="009935DA"/>
    <w:rsid w:val="009935FA"/>
    <w:rsid w:val="00993D6B"/>
    <w:rsid w:val="009940E8"/>
    <w:rsid w:val="00994364"/>
    <w:rsid w:val="009946A2"/>
    <w:rsid w:val="009947B7"/>
    <w:rsid w:val="00995485"/>
    <w:rsid w:val="00995A3A"/>
    <w:rsid w:val="00995ACF"/>
    <w:rsid w:val="0099668A"/>
    <w:rsid w:val="0099719E"/>
    <w:rsid w:val="00997574"/>
    <w:rsid w:val="00997E72"/>
    <w:rsid w:val="009A03E9"/>
    <w:rsid w:val="009A069B"/>
    <w:rsid w:val="009A0E6A"/>
    <w:rsid w:val="009A0F3E"/>
    <w:rsid w:val="009A1335"/>
    <w:rsid w:val="009A14D4"/>
    <w:rsid w:val="009A1816"/>
    <w:rsid w:val="009A1A35"/>
    <w:rsid w:val="009A1B83"/>
    <w:rsid w:val="009A1CD1"/>
    <w:rsid w:val="009A204C"/>
    <w:rsid w:val="009A2E23"/>
    <w:rsid w:val="009A2FAB"/>
    <w:rsid w:val="009A34D7"/>
    <w:rsid w:val="009A368A"/>
    <w:rsid w:val="009A38AE"/>
    <w:rsid w:val="009A393C"/>
    <w:rsid w:val="009A3B32"/>
    <w:rsid w:val="009A3E20"/>
    <w:rsid w:val="009A3FDE"/>
    <w:rsid w:val="009A481D"/>
    <w:rsid w:val="009A4F62"/>
    <w:rsid w:val="009A5300"/>
    <w:rsid w:val="009A59B6"/>
    <w:rsid w:val="009A5C0B"/>
    <w:rsid w:val="009A5C47"/>
    <w:rsid w:val="009A6226"/>
    <w:rsid w:val="009A647F"/>
    <w:rsid w:val="009A6AD9"/>
    <w:rsid w:val="009A6FD9"/>
    <w:rsid w:val="009A78F7"/>
    <w:rsid w:val="009B0410"/>
    <w:rsid w:val="009B0AD9"/>
    <w:rsid w:val="009B0FB2"/>
    <w:rsid w:val="009B112F"/>
    <w:rsid w:val="009B11D3"/>
    <w:rsid w:val="009B1598"/>
    <w:rsid w:val="009B2555"/>
    <w:rsid w:val="009B310B"/>
    <w:rsid w:val="009B3293"/>
    <w:rsid w:val="009B3863"/>
    <w:rsid w:val="009B3BFB"/>
    <w:rsid w:val="009B4297"/>
    <w:rsid w:val="009B42BD"/>
    <w:rsid w:val="009B445A"/>
    <w:rsid w:val="009B4CA2"/>
    <w:rsid w:val="009B5A69"/>
    <w:rsid w:val="009B5F81"/>
    <w:rsid w:val="009B6048"/>
    <w:rsid w:val="009B61E2"/>
    <w:rsid w:val="009B689F"/>
    <w:rsid w:val="009B7125"/>
    <w:rsid w:val="009C1621"/>
    <w:rsid w:val="009C17D5"/>
    <w:rsid w:val="009C1BA9"/>
    <w:rsid w:val="009C2158"/>
    <w:rsid w:val="009C21CC"/>
    <w:rsid w:val="009C2295"/>
    <w:rsid w:val="009C236F"/>
    <w:rsid w:val="009C2ADA"/>
    <w:rsid w:val="009C2BC8"/>
    <w:rsid w:val="009C4155"/>
    <w:rsid w:val="009C445A"/>
    <w:rsid w:val="009C5F5D"/>
    <w:rsid w:val="009C6514"/>
    <w:rsid w:val="009C6594"/>
    <w:rsid w:val="009C68B0"/>
    <w:rsid w:val="009C6AB6"/>
    <w:rsid w:val="009C6D24"/>
    <w:rsid w:val="009C701A"/>
    <w:rsid w:val="009C71FE"/>
    <w:rsid w:val="009C751C"/>
    <w:rsid w:val="009C7573"/>
    <w:rsid w:val="009C7A3E"/>
    <w:rsid w:val="009C7CF1"/>
    <w:rsid w:val="009D03D7"/>
    <w:rsid w:val="009D06F5"/>
    <w:rsid w:val="009D0C1B"/>
    <w:rsid w:val="009D0F4D"/>
    <w:rsid w:val="009D0FAA"/>
    <w:rsid w:val="009D1235"/>
    <w:rsid w:val="009D1E74"/>
    <w:rsid w:val="009D2949"/>
    <w:rsid w:val="009D2E6B"/>
    <w:rsid w:val="009D39E4"/>
    <w:rsid w:val="009D3C20"/>
    <w:rsid w:val="009D3DFF"/>
    <w:rsid w:val="009D3E1B"/>
    <w:rsid w:val="009D3E28"/>
    <w:rsid w:val="009D414E"/>
    <w:rsid w:val="009D4A58"/>
    <w:rsid w:val="009D4D07"/>
    <w:rsid w:val="009D4EC9"/>
    <w:rsid w:val="009D51CF"/>
    <w:rsid w:val="009D5352"/>
    <w:rsid w:val="009D5BDB"/>
    <w:rsid w:val="009D5F2A"/>
    <w:rsid w:val="009D6E85"/>
    <w:rsid w:val="009D72DB"/>
    <w:rsid w:val="009D74D5"/>
    <w:rsid w:val="009D78DF"/>
    <w:rsid w:val="009D79E5"/>
    <w:rsid w:val="009D7AEC"/>
    <w:rsid w:val="009D7DB8"/>
    <w:rsid w:val="009E0167"/>
    <w:rsid w:val="009E106D"/>
    <w:rsid w:val="009E1186"/>
    <w:rsid w:val="009E119A"/>
    <w:rsid w:val="009E11D4"/>
    <w:rsid w:val="009E1245"/>
    <w:rsid w:val="009E16B2"/>
    <w:rsid w:val="009E171F"/>
    <w:rsid w:val="009E1A98"/>
    <w:rsid w:val="009E20A7"/>
    <w:rsid w:val="009E21B1"/>
    <w:rsid w:val="009E22F8"/>
    <w:rsid w:val="009E2366"/>
    <w:rsid w:val="009E2D41"/>
    <w:rsid w:val="009E33D7"/>
    <w:rsid w:val="009E390E"/>
    <w:rsid w:val="009E4003"/>
    <w:rsid w:val="009E42A8"/>
    <w:rsid w:val="009E4370"/>
    <w:rsid w:val="009E4394"/>
    <w:rsid w:val="009E44D5"/>
    <w:rsid w:val="009E4C97"/>
    <w:rsid w:val="009E4D67"/>
    <w:rsid w:val="009E4D7F"/>
    <w:rsid w:val="009E593B"/>
    <w:rsid w:val="009E5A2E"/>
    <w:rsid w:val="009E5A61"/>
    <w:rsid w:val="009E5A76"/>
    <w:rsid w:val="009E5B84"/>
    <w:rsid w:val="009E639C"/>
    <w:rsid w:val="009E65F0"/>
    <w:rsid w:val="009E6CC5"/>
    <w:rsid w:val="009E6EB7"/>
    <w:rsid w:val="009E789F"/>
    <w:rsid w:val="009F01FA"/>
    <w:rsid w:val="009F099E"/>
    <w:rsid w:val="009F0ABC"/>
    <w:rsid w:val="009F0AC7"/>
    <w:rsid w:val="009F0D2C"/>
    <w:rsid w:val="009F0E05"/>
    <w:rsid w:val="009F0FEC"/>
    <w:rsid w:val="009F1077"/>
    <w:rsid w:val="009F176C"/>
    <w:rsid w:val="009F18A8"/>
    <w:rsid w:val="009F2555"/>
    <w:rsid w:val="009F256E"/>
    <w:rsid w:val="009F2FE5"/>
    <w:rsid w:val="009F3844"/>
    <w:rsid w:val="009F3C3B"/>
    <w:rsid w:val="009F4964"/>
    <w:rsid w:val="009F527D"/>
    <w:rsid w:val="009F5BD6"/>
    <w:rsid w:val="009F5BE5"/>
    <w:rsid w:val="009F5FF3"/>
    <w:rsid w:val="009F6F17"/>
    <w:rsid w:val="009F7473"/>
    <w:rsid w:val="009F7696"/>
    <w:rsid w:val="009F79BA"/>
    <w:rsid w:val="009F7B2C"/>
    <w:rsid w:val="00A005A2"/>
    <w:rsid w:val="00A00E41"/>
    <w:rsid w:val="00A00EE3"/>
    <w:rsid w:val="00A0170B"/>
    <w:rsid w:val="00A018A8"/>
    <w:rsid w:val="00A0212D"/>
    <w:rsid w:val="00A0238C"/>
    <w:rsid w:val="00A024E4"/>
    <w:rsid w:val="00A02636"/>
    <w:rsid w:val="00A02B85"/>
    <w:rsid w:val="00A02EC6"/>
    <w:rsid w:val="00A03E23"/>
    <w:rsid w:val="00A044A1"/>
    <w:rsid w:val="00A045E3"/>
    <w:rsid w:val="00A05683"/>
    <w:rsid w:val="00A05F14"/>
    <w:rsid w:val="00A06AFC"/>
    <w:rsid w:val="00A06C06"/>
    <w:rsid w:val="00A07685"/>
    <w:rsid w:val="00A076F4"/>
    <w:rsid w:val="00A077D0"/>
    <w:rsid w:val="00A07C11"/>
    <w:rsid w:val="00A07E4A"/>
    <w:rsid w:val="00A07E76"/>
    <w:rsid w:val="00A10178"/>
    <w:rsid w:val="00A10C5F"/>
    <w:rsid w:val="00A11119"/>
    <w:rsid w:val="00A11917"/>
    <w:rsid w:val="00A120E5"/>
    <w:rsid w:val="00A12808"/>
    <w:rsid w:val="00A12C32"/>
    <w:rsid w:val="00A136B8"/>
    <w:rsid w:val="00A13B24"/>
    <w:rsid w:val="00A13BB3"/>
    <w:rsid w:val="00A144B8"/>
    <w:rsid w:val="00A14E81"/>
    <w:rsid w:val="00A15921"/>
    <w:rsid w:val="00A15F12"/>
    <w:rsid w:val="00A1637D"/>
    <w:rsid w:val="00A16AB3"/>
    <w:rsid w:val="00A1734C"/>
    <w:rsid w:val="00A178BE"/>
    <w:rsid w:val="00A17A11"/>
    <w:rsid w:val="00A2164C"/>
    <w:rsid w:val="00A21AF5"/>
    <w:rsid w:val="00A224E1"/>
    <w:rsid w:val="00A22AB6"/>
    <w:rsid w:val="00A22E09"/>
    <w:rsid w:val="00A22E0F"/>
    <w:rsid w:val="00A230A7"/>
    <w:rsid w:val="00A23DD0"/>
    <w:rsid w:val="00A2440F"/>
    <w:rsid w:val="00A2462B"/>
    <w:rsid w:val="00A24ACB"/>
    <w:rsid w:val="00A2558D"/>
    <w:rsid w:val="00A25C73"/>
    <w:rsid w:val="00A25FFC"/>
    <w:rsid w:val="00A26449"/>
    <w:rsid w:val="00A26950"/>
    <w:rsid w:val="00A26B2A"/>
    <w:rsid w:val="00A26FB0"/>
    <w:rsid w:val="00A2717F"/>
    <w:rsid w:val="00A275FB"/>
    <w:rsid w:val="00A27991"/>
    <w:rsid w:val="00A27E32"/>
    <w:rsid w:val="00A301B3"/>
    <w:rsid w:val="00A3084F"/>
    <w:rsid w:val="00A30917"/>
    <w:rsid w:val="00A311D3"/>
    <w:rsid w:val="00A31965"/>
    <w:rsid w:val="00A31B4E"/>
    <w:rsid w:val="00A31C6B"/>
    <w:rsid w:val="00A32149"/>
    <w:rsid w:val="00A32C77"/>
    <w:rsid w:val="00A3346C"/>
    <w:rsid w:val="00A334EB"/>
    <w:rsid w:val="00A33AC3"/>
    <w:rsid w:val="00A33D9C"/>
    <w:rsid w:val="00A355FF"/>
    <w:rsid w:val="00A35A03"/>
    <w:rsid w:val="00A35CA1"/>
    <w:rsid w:val="00A363B2"/>
    <w:rsid w:val="00A36FE8"/>
    <w:rsid w:val="00A375AE"/>
    <w:rsid w:val="00A40C45"/>
    <w:rsid w:val="00A40FA3"/>
    <w:rsid w:val="00A4138B"/>
    <w:rsid w:val="00A413F8"/>
    <w:rsid w:val="00A4175C"/>
    <w:rsid w:val="00A41A6B"/>
    <w:rsid w:val="00A42713"/>
    <w:rsid w:val="00A42936"/>
    <w:rsid w:val="00A429AD"/>
    <w:rsid w:val="00A43223"/>
    <w:rsid w:val="00A435E5"/>
    <w:rsid w:val="00A43742"/>
    <w:rsid w:val="00A4393B"/>
    <w:rsid w:val="00A439F2"/>
    <w:rsid w:val="00A43B45"/>
    <w:rsid w:val="00A43BC8"/>
    <w:rsid w:val="00A4415A"/>
    <w:rsid w:val="00A4433E"/>
    <w:rsid w:val="00A44478"/>
    <w:rsid w:val="00A44788"/>
    <w:rsid w:val="00A44D2D"/>
    <w:rsid w:val="00A4605A"/>
    <w:rsid w:val="00A46F15"/>
    <w:rsid w:val="00A47056"/>
    <w:rsid w:val="00A47501"/>
    <w:rsid w:val="00A47E2F"/>
    <w:rsid w:val="00A50854"/>
    <w:rsid w:val="00A51195"/>
    <w:rsid w:val="00A51878"/>
    <w:rsid w:val="00A525CB"/>
    <w:rsid w:val="00A52782"/>
    <w:rsid w:val="00A52A3D"/>
    <w:rsid w:val="00A5341E"/>
    <w:rsid w:val="00A54179"/>
    <w:rsid w:val="00A54560"/>
    <w:rsid w:val="00A54E8D"/>
    <w:rsid w:val="00A55FF3"/>
    <w:rsid w:val="00A56138"/>
    <w:rsid w:val="00A56257"/>
    <w:rsid w:val="00A5637A"/>
    <w:rsid w:val="00A568D3"/>
    <w:rsid w:val="00A56989"/>
    <w:rsid w:val="00A56D76"/>
    <w:rsid w:val="00A56E3F"/>
    <w:rsid w:val="00A571EA"/>
    <w:rsid w:val="00A57B1F"/>
    <w:rsid w:val="00A57CE5"/>
    <w:rsid w:val="00A57DE3"/>
    <w:rsid w:val="00A57E94"/>
    <w:rsid w:val="00A57FB0"/>
    <w:rsid w:val="00A604FD"/>
    <w:rsid w:val="00A606F6"/>
    <w:rsid w:val="00A607F3"/>
    <w:rsid w:val="00A60CF6"/>
    <w:rsid w:val="00A61100"/>
    <w:rsid w:val="00A61D4B"/>
    <w:rsid w:val="00A61E43"/>
    <w:rsid w:val="00A62B16"/>
    <w:rsid w:val="00A62EB7"/>
    <w:rsid w:val="00A63975"/>
    <w:rsid w:val="00A64582"/>
    <w:rsid w:val="00A6473F"/>
    <w:rsid w:val="00A64C7F"/>
    <w:rsid w:val="00A64FEE"/>
    <w:rsid w:val="00A652A1"/>
    <w:rsid w:val="00A65354"/>
    <w:rsid w:val="00A6636E"/>
    <w:rsid w:val="00A66507"/>
    <w:rsid w:val="00A67C09"/>
    <w:rsid w:val="00A70ACD"/>
    <w:rsid w:val="00A70C51"/>
    <w:rsid w:val="00A70CB1"/>
    <w:rsid w:val="00A70FD7"/>
    <w:rsid w:val="00A71010"/>
    <w:rsid w:val="00A714AB"/>
    <w:rsid w:val="00A71C20"/>
    <w:rsid w:val="00A7269C"/>
    <w:rsid w:val="00A7276F"/>
    <w:rsid w:val="00A72A49"/>
    <w:rsid w:val="00A72A82"/>
    <w:rsid w:val="00A72B22"/>
    <w:rsid w:val="00A72E55"/>
    <w:rsid w:val="00A73137"/>
    <w:rsid w:val="00A73167"/>
    <w:rsid w:val="00A735F1"/>
    <w:rsid w:val="00A73756"/>
    <w:rsid w:val="00A73845"/>
    <w:rsid w:val="00A738D5"/>
    <w:rsid w:val="00A73A51"/>
    <w:rsid w:val="00A73E6C"/>
    <w:rsid w:val="00A74A99"/>
    <w:rsid w:val="00A74BF7"/>
    <w:rsid w:val="00A75AA2"/>
    <w:rsid w:val="00A75D9E"/>
    <w:rsid w:val="00A8064B"/>
    <w:rsid w:val="00A80A12"/>
    <w:rsid w:val="00A817DD"/>
    <w:rsid w:val="00A81816"/>
    <w:rsid w:val="00A82061"/>
    <w:rsid w:val="00A8235D"/>
    <w:rsid w:val="00A82A41"/>
    <w:rsid w:val="00A82A60"/>
    <w:rsid w:val="00A82C94"/>
    <w:rsid w:val="00A82CE0"/>
    <w:rsid w:val="00A832D2"/>
    <w:rsid w:val="00A83AC7"/>
    <w:rsid w:val="00A83FB2"/>
    <w:rsid w:val="00A845FE"/>
    <w:rsid w:val="00A85E98"/>
    <w:rsid w:val="00A87093"/>
    <w:rsid w:val="00A871A3"/>
    <w:rsid w:val="00A87D35"/>
    <w:rsid w:val="00A90688"/>
    <w:rsid w:val="00A90C72"/>
    <w:rsid w:val="00A90F63"/>
    <w:rsid w:val="00A90FC0"/>
    <w:rsid w:val="00A91575"/>
    <w:rsid w:val="00A91610"/>
    <w:rsid w:val="00A918D6"/>
    <w:rsid w:val="00A91CC8"/>
    <w:rsid w:val="00A93591"/>
    <w:rsid w:val="00A93794"/>
    <w:rsid w:val="00A93C97"/>
    <w:rsid w:val="00A9443E"/>
    <w:rsid w:val="00A9445F"/>
    <w:rsid w:val="00A94B5A"/>
    <w:rsid w:val="00A955C4"/>
    <w:rsid w:val="00A95876"/>
    <w:rsid w:val="00A95A36"/>
    <w:rsid w:val="00A961C2"/>
    <w:rsid w:val="00A966FC"/>
    <w:rsid w:val="00A969C3"/>
    <w:rsid w:val="00A973FC"/>
    <w:rsid w:val="00A975FB"/>
    <w:rsid w:val="00A978FB"/>
    <w:rsid w:val="00A979CD"/>
    <w:rsid w:val="00A97A56"/>
    <w:rsid w:val="00A97B10"/>
    <w:rsid w:val="00AA072F"/>
    <w:rsid w:val="00AA0A4D"/>
    <w:rsid w:val="00AA1400"/>
    <w:rsid w:val="00AA1A18"/>
    <w:rsid w:val="00AA1D14"/>
    <w:rsid w:val="00AA1D53"/>
    <w:rsid w:val="00AA1F84"/>
    <w:rsid w:val="00AA21A9"/>
    <w:rsid w:val="00AA2380"/>
    <w:rsid w:val="00AA2427"/>
    <w:rsid w:val="00AA3132"/>
    <w:rsid w:val="00AA3799"/>
    <w:rsid w:val="00AA3C61"/>
    <w:rsid w:val="00AA3C6A"/>
    <w:rsid w:val="00AA422A"/>
    <w:rsid w:val="00AA4679"/>
    <w:rsid w:val="00AA4BCD"/>
    <w:rsid w:val="00AA4D0F"/>
    <w:rsid w:val="00AA50FB"/>
    <w:rsid w:val="00AA5627"/>
    <w:rsid w:val="00AA5899"/>
    <w:rsid w:val="00AA5F2D"/>
    <w:rsid w:val="00AA5F48"/>
    <w:rsid w:val="00AA6369"/>
    <w:rsid w:val="00AA64ED"/>
    <w:rsid w:val="00AA6EFF"/>
    <w:rsid w:val="00AA79CC"/>
    <w:rsid w:val="00AB070C"/>
    <w:rsid w:val="00AB093F"/>
    <w:rsid w:val="00AB0CA0"/>
    <w:rsid w:val="00AB0F2D"/>
    <w:rsid w:val="00AB1008"/>
    <w:rsid w:val="00AB19D9"/>
    <w:rsid w:val="00AB1B6E"/>
    <w:rsid w:val="00AB2444"/>
    <w:rsid w:val="00AB29CE"/>
    <w:rsid w:val="00AB30E3"/>
    <w:rsid w:val="00AB4068"/>
    <w:rsid w:val="00AB4E75"/>
    <w:rsid w:val="00AB581C"/>
    <w:rsid w:val="00AB6484"/>
    <w:rsid w:val="00AB6661"/>
    <w:rsid w:val="00AB753F"/>
    <w:rsid w:val="00AB7686"/>
    <w:rsid w:val="00AB7E30"/>
    <w:rsid w:val="00AB7EAF"/>
    <w:rsid w:val="00AC0253"/>
    <w:rsid w:val="00AC03FF"/>
    <w:rsid w:val="00AC08C3"/>
    <w:rsid w:val="00AC0C15"/>
    <w:rsid w:val="00AC1037"/>
    <w:rsid w:val="00AC18F7"/>
    <w:rsid w:val="00AC1CA4"/>
    <w:rsid w:val="00AC20BD"/>
    <w:rsid w:val="00AC22C3"/>
    <w:rsid w:val="00AC22F7"/>
    <w:rsid w:val="00AC2E4E"/>
    <w:rsid w:val="00AC3522"/>
    <w:rsid w:val="00AC3DE4"/>
    <w:rsid w:val="00AC5051"/>
    <w:rsid w:val="00AC5547"/>
    <w:rsid w:val="00AC5696"/>
    <w:rsid w:val="00AC6183"/>
    <w:rsid w:val="00AC649B"/>
    <w:rsid w:val="00AC66B2"/>
    <w:rsid w:val="00AC6893"/>
    <w:rsid w:val="00AC6B0A"/>
    <w:rsid w:val="00AC6B9B"/>
    <w:rsid w:val="00AC711F"/>
    <w:rsid w:val="00AC7354"/>
    <w:rsid w:val="00AC7386"/>
    <w:rsid w:val="00AD0013"/>
    <w:rsid w:val="00AD0B73"/>
    <w:rsid w:val="00AD0CEF"/>
    <w:rsid w:val="00AD16A0"/>
    <w:rsid w:val="00AD1A26"/>
    <w:rsid w:val="00AD2081"/>
    <w:rsid w:val="00AD2534"/>
    <w:rsid w:val="00AD2A2E"/>
    <w:rsid w:val="00AD2C2F"/>
    <w:rsid w:val="00AD2E29"/>
    <w:rsid w:val="00AD44AC"/>
    <w:rsid w:val="00AD4E94"/>
    <w:rsid w:val="00AD4FDE"/>
    <w:rsid w:val="00AD588C"/>
    <w:rsid w:val="00AD5A49"/>
    <w:rsid w:val="00AD6C43"/>
    <w:rsid w:val="00AD6CF1"/>
    <w:rsid w:val="00AD700D"/>
    <w:rsid w:val="00AD75C0"/>
    <w:rsid w:val="00AE044B"/>
    <w:rsid w:val="00AE06CF"/>
    <w:rsid w:val="00AE109B"/>
    <w:rsid w:val="00AE1B0E"/>
    <w:rsid w:val="00AE1D2D"/>
    <w:rsid w:val="00AE1DEF"/>
    <w:rsid w:val="00AE21C2"/>
    <w:rsid w:val="00AE22A1"/>
    <w:rsid w:val="00AE2612"/>
    <w:rsid w:val="00AE293B"/>
    <w:rsid w:val="00AE3285"/>
    <w:rsid w:val="00AE37A0"/>
    <w:rsid w:val="00AE3CF5"/>
    <w:rsid w:val="00AE43AA"/>
    <w:rsid w:val="00AE45B1"/>
    <w:rsid w:val="00AE4711"/>
    <w:rsid w:val="00AE47E4"/>
    <w:rsid w:val="00AE5991"/>
    <w:rsid w:val="00AE641A"/>
    <w:rsid w:val="00AE6556"/>
    <w:rsid w:val="00AE661A"/>
    <w:rsid w:val="00AE6871"/>
    <w:rsid w:val="00AE6A18"/>
    <w:rsid w:val="00AE6C52"/>
    <w:rsid w:val="00AE6C7D"/>
    <w:rsid w:val="00AE6FFE"/>
    <w:rsid w:val="00AE72AA"/>
    <w:rsid w:val="00AE7C6B"/>
    <w:rsid w:val="00AF00E8"/>
    <w:rsid w:val="00AF129A"/>
    <w:rsid w:val="00AF1479"/>
    <w:rsid w:val="00AF1502"/>
    <w:rsid w:val="00AF150B"/>
    <w:rsid w:val="00AF16EF"/>
    <w:rsid w:val="00AF192D"/>
    <w:rsid w:val="00AF2720"/>
    <w:rsid w:val="00AF3A16"/>
    <w:rsid w:val="00AF4DF0"/>
    <w:rsid w:val="00AF5DE6"/>
    <w:rsid w:val="00AF5E7D"/>
    <w:rsid w:val="00AF5F3C"/>
    <w:rsid w:val="00AF5FFA"/>
    <w:rsid w:val="00AF606A"/>
    <w:rsid w:val="00AF619E"/>
    <w:rsid w:val="00AF6268"/>
    <w:rsid w:val="00AF667D"/>
    <w:rsid w:val="00AF6F5D"/>
    <w:rsid w:val="00AF73FF"/>
    <w:rsid w:val="00AF74F1"/>
    <w:rsid w:val="00B00432"/>
    <w:rsid w:val="00B007FE"/>
    <w:rsid w:val="00B00D9F"/>
    <w:rsid w:val="00B02042"/>
    <w:rsid w:val="00B02108"/>
    <w:rsid w:val="00B022EB"/>
    <w:rsid w:val="00B02317"/>
    <w:rsid w:val="00B02E1C"/>
    <w:rsid w:val="00B031A3"/>
    <w:rsid w:val="00B04599"/>
    <w:rsid w:val="00B0497C"/>
    <w:rsid w:val="00B04CD9"/>
    <w:rsid w:val="00B05754"/>
    <w:rsid w:val="00B05D45"/>
    <w:rsid w:val="00B076D2"/>
    <w:rsid w:val="00B07EE3"/>
    <w:rsid w:val="00B106CA"/>
    <w:rsid w:val="00B124BA"/>
    <w:rsid w:val="00B124C9"/>
    <w:rsid w:val="00B12A3F"/>
    <w:rsid w:val="00B131E8"/>
    <w:rsid w:val="00B14450"/>
    <w:rsid w:val="00B14DCA"/>
    <w:rsid w:val="00B15209"/>
    <w:rsid w:val="00B15CAC"/>
    <w:rsid w:val="00B16742"/>
    <w:rsid w:val="00B16E9E"/>
    <w:rsid w:val="00B17654"/>
    <w:rsid w:val="00B179F5"/>
    <w:rsid w:val="00B2079A"/>
    <w:rsid w:val="00B20DE7"/>
    <w:rsid w:val="00B20EF7"/>
    <w:rsid w:val="00B21116"/>
    <w:rsid w:val="00B212BD"/>
    <w:rsid w:val="00B21396"/>
    <w:rsid w:val="00B213CD"/>
    <w:rsid w:val="00B21702"/>
    <w:rsid w:val="00B21CFA"/>
    <w:rsid w:val="00B21DDD"/>
    <w:rsid w:val="00B22098"/>
    <w:rsid w:val="00B22193"/>
    <w:rsid w:val="00B2259C"/>
    <w:rsid w:val="00B2271C"/>
    <w:rsid w:val="00B22D92"/>
    <w:rsid w:val="00B22F5D"/>
    <w:rsid w:val="00B22F6B"/>
    <w:rsid w:val="00B24711"/>
    <w:rsid w:val="00B24D85"/>
    <w:rsid w:val="00B24FD7"/>
    <w:rsid w:val="00B25E2F"/>
    <w:rsid w:val="00B25F57"/>
    <w:rsid w:val="00B26040"/>
    <w:rsid w:val="00B262CB"/>
    <w:rsid w:val="00B26AF8"/>
    <w:rsid w:val="00B26FE2"/>
    <w:rsid w:val="00B27179"/>
    <w:rsid w:val="00B27266"/>
    <w:rsid w:val="00B27271"/>
    <w:rsid w:val="00B277E4"/>
    <w:rsid w:val="00B27CB7"/>
    <w:rsid w:val="00B27DD8"/>
    <w:rsid w:val="00B31452"/>
    <w:rsid w:val="00B3147D"/>
    <w:rsid w:val="00B316D1"/>
    <w:rsid w:val="00B31D16"/>
    <w:rsid w:val="00B322E7"/>
    <w:rsid w:val="00B3251F"/>
    <w:rsid w:val="00B328B3"/>
    <w:rsid w:val="00B329A0"/>
    <w:rsid w:val="00B32AC5"/>
    <w:rsid w:val="00B32BBF"/>
    <w:rsid w:val="00B33679"/>
    <w:rsid w:val="00B33C6C"/>
    <w:rsid w:val="00B34566"/>
    <w:rsid w:val="00B34650"/>
    <w:rsid w:val="00B34EE7"/>
    <w:rsid w:val="00B34F23"/>
    <w:rsid w:val="00B35382"/>
    <w:rsid w:val="00B36000"/>
    <w:rsid w:val="00B36370"/>
    <w:rsid w:val="00B3644D"/>
    <w:rsid w:val="00B370EA"/>
    <w:rsid w:val="00B371A3"/>
    <w:rsid w:val="00B37AD3"/>
    <w:rsid w:val="00B37CFC"/>
    <w:rsid w:val="00B4087D"/>
    <w:rsid w:val="00B40BA3"/>
    <w:rsid w:val="00B413DC"/>
    <w:rsid w:val="00B416FC"/>
    <w:rsid w:val="00B4178D"/>
    <w:rsid w:val="00B424A4"/>
    <w:rsid w:val="00B4279E"/>
    <w:rsid w:val="00B4298C"/>
    <w:rsid w:val="00B43AAE"/>
    <w:rsid w:val="00B440D4"/>
    <w:rsid w:val="00B44558"/>
    <w:rsid w:val="00B448A4"/>
    <w:rsid w:val="00B44F8E"/>
    <w:rsid w:val="00B452A7"/>
    <w:rsid w:val="00B45658"/>
    <w:rsid w:val="00B468C2"/>
    <w:rsid w:val="00B46CD0"/>
    <w:rsid w:val="00B46DDB"/>
    <w:rsid w:val="00B46FC4"/>
    <w:rsid w:val="00B47043"/>
    <w:rsid w:val="00B477CA"/>
    <w:rsid w:val="00B47CD9"/>
    <w:rsid w:val="00B50225"/>
    <w:rsid w:val="00B5084B"/>
    <w:rsid w:val="00B50B3A"/>
    <w:rsid w:val="00B50BEC"/>
    <w:rsid w:val="00B5116E"/>
    <w:rsid w:val="00B515F7"/>
    <w:rsid w:val="00B516CA"/>
    <w:rsid w:val="00B526E7"/>
    <w:rsid w:val="00B52D5F"/>
    <w:rsid w:val="00B53289"/>
    <w:rsid w:val="00B53CED"/>
    <w:rsid w:val="00B54377"/>
    <w:rsid w:val="00B544E3"/>
    <w:rsid w:val="00B54508"/>
    <w:rsid w:val="00B54A93"/>
    <w:rsid w:val="00B54BE8"/>
    <w:rsid w:val="00B54FB7"/>
    <w:rsid w:val="00B5623D"/>
    <w:rsid w:val="00B562C5"/>
    <w:rsid w:val="00B57163"/>
    <w:rsid w:val="00B572AB"/>
    <w:rsid w:val="00B57F42"/>
    <w:rsid w:val="00B60807"/>
    <w:rsid w:val="00B609A6"/>
    <w:rsid w:val="00B613AC"/>
    <w:rsid w:val="00B615F7"/>
    <w:rsid w:val="00B6162E"/>
    <w:rsid w:val="00B61CF9"/>
    <w:rsid w:val="00B62268"/>
    <w:rsid w:val="00B6265C"/>
    <w:rsid w:val="00B62E1C"/>
    <w:rsid w:val="00B63152"/>
    <w:rsid w:val="00B6422B"/>
    <w:rsid w:val="00B643B0"/>
    <w:rsid w:val="00B6475F"/>
    <w:rsid w:val="00B648D5"/>
    <w:rsid w:val="00B64A2C"/>
    <w:rsid w:val="00B64B27"/>
    <w:rsid w:val="00B65482"/>
    <w:rsid w:val="00B655A2"/>
    <w:rsid w:val="00B656CF"/>
    <w:rsid w:val="00B65C88"/>
    <w:rsid w:val="00B65CBC"/>
    <w:rsid w:val="00B66149"/>
    <w:rsid w:val="00B66389"/>
    <w:rsid w:val="00B66786"/>
    <w:rsid w:val="00B66964"/>
    <w:rsid w:val="00B66BEF"/>
    <w:rsid w:val="00B66CB5"/>
    <w:rsid w:val="00B67E67"/>
    <w:rsid w:val="00B70060"/>
    <w:rsid w:val="00B7023E"/>
    <w:rsid w:val="00B70277"/>
    <w:rsid w:val="00B708F5"/>
    <w:rsid w:val="00B70B5D"/>
    <w:rsid w:val="00B70E61"/>
    <w:rsid w:val="00B7131F"/>
    <w:rsid w:val="00B71D78"/>
    <w:rsid w:val="00B7210F"/>
    <w:rsid w:val="00B72D3B"/>
    <w:rsid w:val="00B731E4"/>
    <w:rsid w:val="00B73313"/>
    <w:rsid w:val="00B7359C"/>
    <w:rsid w:val="00B74174"/>
    <w:rsid w:val="00B7449A"/>
    <w:rsid w:val="00B74B86"/>
    <w:rsid w:val="00B74F7C"/>
    <w:rsid w:val="00B754CC"/>
    <w:rsid w:val="00B756C2"/>
    <w:rsid w:val="00B7608D"/>
    <w:rsid w:val="00B7633D"/>
    <w:rsid w:val="00B76481"/>
    <w:rsid w:val="00B764D8"/>
    <w:rsid w:val="00B765A5"/>
    <w:rsid w:val="00B772DB"/>
    <w:rsid w:val="00B77715"/>
    <w:rsid w:val="00B808F4"/>
    <w:rsid w:val="00B8091A"/>
    <w:rsid w:val="00B80CAB"/>
    <w:rsid w:val="00B80E28"/>
    <w:rsid w:val="00B81735"/>
    <w:rsid w:val="00B81B3C"/>
    <w:rsid w:val="00B81D2A"/>
    <w:rsid w:val="00B81DAD"/>
    <w:rsid w:val="00B81FCF"/>
    <w:rsid w:val="00B8270D"/>
    <w:rsid w:val="00B82945"/>
    <w:rsid w:val="00B82CBA"/>
    <w:rsid w:val="00B82DC7"/>
    <w:rsid w:val="00B83092"/>
    <w:rsid w:val="00B8325F"/>
    <w:rsid w:val="00B832C2"/>
    <w:rsid w:val="00B84154"/>
    <w:rsid w:val="00B8416A"/>
    <w:rsid w:val="00B84722"/>
    <w:rsid w:val="00B84745"/>
    <w:rsid w:val="00B8474C"/>
    <w:rsid w:val="00B84ABF"/>
    <w:rsid w:val="00B85152"/>
    <w:rsid w:val="00B85431"/>
    <w:rsid w:val="00B8554D"/>
    <w:rsid w:val="00B855BD"/>
    <w:rsid w:val="00B8561D"/>
    <w:rsid w:val="00B85902"/>
    <w:rsid w:val="00B85D4D"/>
    <w:rsid w:val="00B86410"/>
    <w:rsid w:val="00B866B0"/>
    <w:rsid w:val="00B86A55"/>
    <w:rsid w:val="00B875A3"/>
    <w:rsid w:val="00B87B50"/>
    <w:rsid w:val="00B87D23"/>
    <w:rsid w:val="00B90372"/>
    <w:rsid w:val="00B90573"/>
    <w:rsid w:val="00B906A0"/>
    <w:rsid w:val="00B90833"/>
    <w:rsid w:val="00B90AF3"/>
    <w:rsid w:val="00B912BF"/>
    <w:rsid w:val="00B917B8"/>
    <w:rsid w:val="00B918BA"/>
    <w:rsid w:val="00B923CE"/>
    <w:rsid w:val="00B9312E"/>
    <w:rsid w:val="00B93800"/>
    <w:rsid w:val="00B93E78"/>
    <w:rsid w:val="00B94439"/>
    <w:rsid w:val="00B94619"/>
    <w:rsid w:val="00B94D0C"/>
    <w:rsid w:val="00B94EC8"/>
    <w:rsid w:val="00B96039"/>
    <w:rsid w:val="00B96133"/>
    <w:rsid w:val="00B966D1"/>
    <w:rsid w:val="00B9780B"/>
    <w:rsid w:val="00B97DAD"/>
    <w:rsid w:val="00B97F23"/>
    <w:rsid w:val="00B97FEB"/>
    <w:rsid w:val="00BA049F"/>
    <w:rsid w:val="00BA079A"/>
    <w:rsid w:val="00BA0BF9"/>
    <w:rsid w:val="00BA0D18"/>
    <w:rsid w:val="00BA0D36"/>
    <w:rsid w:val="00BA135A"/>
    <w:rsid w:val="00BA171E"/>
    <w:rsid w:val="00BA1798"/>
    <w:rsid w:val="00BA1E00"/>
    <w:rsid w:val="00BA1E31"/>
    <w:rsid w:val="00BA20F9"/>
    <w:rsid w:val="00BA386D"/>
    <w:rsid w:val="00BA418A"/>
    <w:rsid w:val="00BA4653"/>
    <w:rsid w:val="00BA47FD"/>
    <w:rsid w:val="00BA482E"/>
    <w:rsid w:val="00BA486A"/>
    <w:rsid w:val="00BA496C"/>
    <w:rsid w:val="00BA4EE8"/>
    <w:rsid w:val="00BA4F4E"/>
    <w:rsid w:val="00BA5025"/>
    <w:rsid w:val="00BA510C"/>
    <w:rsid w:val="00BA5174"/>
    <w:rsid w:val="00BA536A"/>
    <w:rsid w:val="00BA542C"/>
    <w:rsid w:val="00BA5639"/>
    <w:rsid w:val="00BA59FC"/>
    <w:rsid w:val="00BA5A8E"/>
    <w:rsid w:val="00BA6D73"/>
    <w:rsid w:val="00BB0152"/>
    <w:rsid w:val="00BB01D6"/>
    <w:rsid w:val="00BB0A6F"/>
    <w:rsid w:val="00BB0EEE"/>
    <w:rsid w:val="00BB11D3"/>
    <w:rsid w:val="00BB1727"/>
    <w:rsid w:val="00BB17DE"/>
    <w:rsid w:val="00BB2353"/>
    <w:rsid w:val="00BB344D"/>
    <w:rsid w:val="00BB3490"/>
    <w:rsid w:val="00BB34F2"/>
    <w:rsid w:val="00BB42A5"/>
    <w:rsid w:val="00BB4C16"/>
    <w:rsid w:val="00BB59FE"/>
    <w:rsid w:val="00BB5C0C"/>
    <w:rsid w:val="00BB5C2C"/>
    <w:rsid w:val="00BB63AE"/>
    <w:rsid w:val="00BB6F4C"/>
    <w:rsid w:val="00BB7939"/>
    <w:rsid w:val="00BC0DA2"/>
    <w:rsid w:val="00BC1411"/>
    <w:rsid w:val="00BC2425"/>
    <w:rsid w:val="00BC260D"/>
    <w:rsid w:val="00BC2A50"/>
    <w:rsid w:val="00BC3317"/>
    <w:rsid w:val="00BC342D"/>
    <w:rsid w:val="00BC3648"/>
    <w:rsid w:val="00BC389E"/>
    <w:rsid w:val="00BC3DA7"/>
    <w:rsid w:val="00BC4DD9"/>
    <w:rsid w:val="00BC58C2"/>
    <w:rsid w:val="00BC5F00"/>
    <w:rsid w:val="00BC611B"/>
    <w:rsid w:val="00BC64CE"/>
    <w:rsid w:val="00BC65B2"/>
    <w:rsid w:val="00BC6C78"/>
    <w:rsid w:val="00BC7508"/>
    <w:rsid w:val="00BC75CA"/>
    <w:rsid w:val="00BC7AC1"/>
    <w:rsid w:val="00BC7B95"/>
    <w:rsid w:val="00BD17EC"/>
    <w:rsid w:val="00BD1DFB"/>
    <w:rsid w:val="00BD2515"/>
    <w:rsid w:val="00BD2568"/>
    <w:rsid w:val="00BD30C1"/>
    <w:rsid w:val="00BD318F"/>
    <w:rsid w:val="00BD33B1"/>
    <w:rsid w:val="00BD3B4F"/>
    <w:rsid w:val="00BD41BC"/>
    <w:rsid w:val="00BD45CF"/>
    <w:rsid w:val="00BD48AC"/>
    <w:rsid w:val="00BD4BD0"/>
    <w:rsid w:val="00BD4DA5"/>
    <w:rsid w:val="00BD4F13"/>
    <w:rsid w:val="00BD50EA"/>
    <w:rsid w:val="00BD5842"/>
    <w:rsid w:val="00BD5953"/>
    <w:rsid w:val="00BD687A"/>
    <w:rsid w:val="00BD690F"/>
    <w:rsid w:val="00BD6E6A"/>
    <w:rsid w:val="00BD7202"/>
    <w:rsid w:val="00BD78AC"/>
    <w:rsid w:val="00BE012A"/>
    <w:rsid w:val="00BE071D"/>
    <w:rsid w:val="00BE077D"/>
    <w:rsid w:val="00BE0ABD"/>
    <w:rsid w:val="00BE122E"/>
    <w:rsid w:val="00BE18C2"/>
    <w:rsid w:val="00BE1D82"/>
    <w:rsid w:val="00BE2B06"/>
    <w:rsid w:val="00BE2F6B"/>
    <w:rsid w:val="00BE3020"/>
    <w:rsid w:val="00BE3145"/>
    <w:rsid w:val="00BE3240"/>
    <w:rsid w:val="00BE32B6"/>
    <w:rsid w:val="00BE340A"/>
    <w:rsid w:val="00BE364E"/>
    <w:rsid w:val="00BE38BD"/>
    <w:rsid w:val="00BE3C67"/>
    <w:rsid w:val="00BE4F3E"/>
    <w:rsid w:val="00BE4FE9"/>
    <w:rsid w:val="00BE664F"/>
    <w:rsid w:val="00BE72D9"/>
    <w:rsid w:val="00BE7597"/>
    <w:rsid w:val="00BE7883"/>
    <w:rsid w:val="00BE7BA0"/>
    <w:rsid w:val="00BF00EF"/>
    <w:rsid w:val="00BF024D"/>
    <w:rsid w:val="00BF03A8"/>
    <w:rsid w:val="00BF07AF"/>
    <w:rsid w:val="00BF0C23"/>
    <w:rsid w:val="00BF1573"/>
    <w:rsid w:val="00BF16C1"/>
    <w:rsid w:val="00BF1E64"/>
    <w:rsid w:val="00BF1EEC"/>
    <w:rsid w:val="00BF21F8"/>
    <w:rsid w:val="00BF267B"/>
    <w:rsid w:val="00BF2783"/>
    <w:rsid w:val="00BF2799"/>
    <w:rsid w:val="00BF29D0"/>
    <w:rsid w:val="00BF2FD1"/>
    <w:rsid w:val="00BF3016"/>
    <w:rsid w:val="00BF3604"/>
    <w:rsid w:val="00BF3865"/>
    <w:rsid w:val="00BF39D5"/>
    <w:rsid w:val="00BF488F"/>
    <w:rsid w:val="00BF4ED0"/>
    <w:rsid w:val="00BF4F4A"/>
    <w:rsid w:val="00BF5426"/>
    <w:rsid w:val="00BF567D"/>
    <w:rsid w:val="00BF6131"/>
    <w:rsid w:val="00BF683D"/>
    <w:rsid w:val="00BF7A54"/>
    <w:rsid w:val="00BF7B26"/>
    <w:rsid w:val="00BF7B77"/>
    <w:rsid w:val="00BF7B90"/>
    <w:rsid w:val="00C00DFD"/>
    <w:rsid w:val="00C00E97"/>
    <w:rsid w:val="00C0112B"/>
    <w:rsid w:val="00C0113B"/>
    <w:rsid w:val="00C0135F"/>
    <w:rsid w:val="00C0167C"/>
    <w:rsid w:val="00C01685"/>
    <w:rsid w:val="00C01B1D"/>
    <w:rsid w:val="00C01BCC"/>
    <w:rsid w:val="00C01F5F"/>
    <w:rsid w:val="00C0218D"/>
    <w:rsid w:val="00C029C2"/>
    <w:rsid w:val="00C02A93"/>
    <w:rsid w:val="00C02C4F"/>
    <w:rsid w:val="00C03705"/>
    <w:rsid w:val="00C04266"/>
    <w:rsid w:val="00C04C02"/>
    <w:rsid w:val="00C04EDA"/>
    <w:rsid w:val="00C054B0"/>
    <w:rsid w:val="00C05779"/>
    <w:rsid w:val="00C05B14"/>
    <w:rsid w:val="00C06310"/>
    <w:rsid w:val="00C0672E"/>
    <w:rsid w:val="00C06948"/>
    <w:rsid w:val="00C074EA"/>
    <w:rsid w:val="00C1081A"/>
    <w:rsid w:val="00C10BBB"/>
    <w:rsid w:val="00C10F24"/>
    <w:rsid w:val="00C1183C"/>
    <w:rsid w:val="00C11EBB"/>
    <w:rsid w:val="00C12090"/>
    <w:rsid w:val="00C122E1"/>
    <w:rsid w:val="00C1247D"/>
    <w:rsid w:val="00C128A6"/>
    <w:rsid w:val="00C13279"/>
    <w:rsid w:val="00C132D2"/>
    <w:rsid w:val="00C14699"/>
    <w:rsid w:val="00C14C2A"/>
    <w:rsid w:val="00C1518D"/>
    <w:rsid w:val="00C15C80"/>
    <w:rsid w:val="00C15E25"/>
    <w:rsid w:val="00C17520"/>
    <w:rsid w:val="00C17744"/>
    <w:rsid w:val="00C17830"/>
    <w:rsid w:val="00C1787B"/>
    <w:rsid w:val="00C203E7"/>
    <w:rsid w:val="00C20A33"/>
    <w:rsid w:val="00C20C86"/>
    <w:rsid w:val="00C20D78"/>
    <w:rsid w:val="00C20DCE"/>
    <w:rsid w:val="00C2108A"/>
    <w:rsid w:val="00C21451"/>
    <w:rsid w:val="00C215FB"/>
    <w:rsid w:val="00C2164E"/>
    <w:rsid w:val="00C219BA"/>
    <w:rsid w:val="00C21D09"/>
    <w:rsid w:val="00C21D33"/>
    <w:rsid w:val="00C21E99"/>
    <w:rsid w:val="00C2206A"/>
    <w:rsid w:val="00C224B8"/>
    <w:rsid w:val="00C226BC"/>
    <w:rsid w:val="00C22969"/>
    <w:rsid w:val="00C23473"/>
    <w:rsid w:val="00C2393A"/>
    <w:rsid w:val="00C23D38"/>
    <w:rsid w:val="00C24272"/>
    <w:rsid w:val="00C24452"/>
    <w:rsid w:val="00C24B5E"/>
    <w:rsid w:val="00C24D64"/>
    <w:rsid w:val="00C25316"/>
    <w:rsid w:val="00C254ED"/>
    <w:rsid w:val="00C25BB5"/>
    <w:rsid w:val="00C26148"/>
    <w:rsid w:val="00C26BE9"/>
    <w:rsid w:val="00C26D05"/>
    <w:rsid w:val="00C26DE8"/>
    <w:rsid w:val="00C272CF"/>
    <w:rsid w:val="00C278A2"/>
    <w:rsid w:val="00C27A59"/>
    <w:rsid w:val="00C27DA1"/>
    <w:rsid w:val="00C30A6B"/>
    <w:rsid w:val="00C30ECB"/>
    <w:rsid w:val="00C30F82"/>
    <w:rsid w:val="00C313DE"/>
    <w:rsid w:val="00C318D4"/>
    <w:rsid w:val="00C319A6"/>
    <w:rsid w:val="00C3278B"/>
    <w:rsid w:val="00C33251"/>
    <w:rsid w:val="00C3362C"/>
    <w:rsid w:val="00C33B0A"/>
    <w:rsid w:val="00C3432F"/>
    <w:rsid w:val="00C3435D"/>
    <w:rsid w:val="00C34617"/>
    <w:rsid w:val="00C34933"/>
    <w:rsid w:val="00C34D28"/>
    <w:rsid w:val="00C34DE5"/>
    <w:rsid w:val="00C35001"/>
    <w:rsid w:val="00C3562A"/>
    <w:rsid w:val="00C3586C"/>
    <w:rsid w:val="00C35AA6"/>
    <w:rsid w:val="00C35B44"/>
    <w:rsid w:val="00C35E19"/>
    <w:rsid w:val="00C3608C"/>
    <w:rsid w:val="00C36A66"/>
    <w:rsid w:val="00C3745E"/>
    <w:rsid w:val="00C37641"/>
    <w:rsid w:val="00C376A1"/>
    <w:rsid w:val="00C37723"/>
    <w:rsid w:val="00C37942"/>
    <w:rsid w:val="00C379B3"/>
    <w:rsid w:val="00C37A60"/>
    <w:rsid w:val="00C37D45"/>
    <w:rsid w:val="00C40ABD"/>
    <w:rsid w:val="00C40E4C"/>
    <w:rsid w:val="00C4180A"/>
    <w:rsid w:val="00C41DAA"/>
    <w:rsid w:val="00C42769"/>
    <w:rsid w:val="00C4310C"/>
    <w:rsid w:val="00C431B8"/>
    <w:rsid w:val="00C43257"/>
    <w:rsid w:val="00C437B6"/>
    <w:rsid w:val="00C4383D"/>
    <w:rsid w:val="00C4391C"/>
    <w:rsid w:val="00C441BA"/>
    <w:rsid w:val="00C44650"/>
    <w:rsid w:val="00C45C93"/>
    <w:rsid w:val="00C462FC"/>
    <w:rsid w:val="00C46B74"/>
    <w:rsid w:val="00C46CB7"/>
    <w:rsid w:val="00C47303"/>
    <w:rsid w:val="00C47BFD"/>
    <w:rsid w:val="00C501FE"/>
    <w:rsid w:val="00C50305"/>
    <w:rsid w:val="00C50567"/>
    <w:rsid w:val="00C506E7"/>
    <w:rsid w:val="00C50999"/>
    <w:rsid w:val="00C50E53"/>
    <w:rsid w:val="00C51275"/>
    <w:rsid w:val="00C516D4"/>
    <w:rsid w:val="00C51B76"/>
    <w:rsid w:val="00C5249B"/>
    <w:rsid w:val="00C5299E"/>
    <w:rsid w:val="00C530FA"/>
    <w:rsid w:val="00C536A0"/>
    <w:rsid w:val="00C53C8D"/>
    <w:rsid w:val="00C53E56"/>
    <w:rsid w:val="00C5422E"/>
    <w:rsid w:val="00C54854"/>
    <w:rsid w:val="00C54B1D"/>
    <w:rsid w:val="00C550FF"/>
    <w:rsid w:val="00C5596B"/>
    <w:rsid w:val="00C564B3"/>
    <w:rsid w:val="00C568F8"/>
    <w:rsid w:val="00C56A00"/>
    <w:rsid w:val="00C56F97"/>
    <w:rsid w:val="00C574A0"/>
    <w:rsid w:val="00C574CE"/>
    <w:rsid w:val="00C57727"/>
    <w:rsid w:val="00C57B50"/>
    <w:rsid w:val="00C6005F"/>
    <w:rsid w:val="00C601C1"/>
    <w:rsid w:val="00C60423"/>
    <w:rsid w:val="00C60542"/>
    <w:rsid w:val="00C60F9A"/>
    <w:rsid w:val="00C6102B"/>
    <w:rsid w:val="00C61C9C"/>
    <w:rsid w:val="00C61D92"/>
    <w:rsid w:val="00C62109"/>
    <w:rsid w:val="00C62170"/>
    <w:rsid w:val="00C626F4"/>
    <w:rsid w:val="00C629FA"/>
    <w:rsid w:val="00C62D43"/>
    <w:rsid w:val="00C62EB6"/>
    <w:rsid w:val="00C6323B"/>
    <w:rsid w:val="00C632F4"/>
    <w:rsid w:val="00C63EE0"/>
    <w:rsid w:val="00C6450D"/>
    <w:rsid w:val="00C64C88"/>
    <w:rsid w:val="00C65A13"/>
    <w:rsid w:val="00C65E81"/>
    <w:rsid w:val="00C6687C"/>
    <w:rsid w:val="00C66B6A"/>
    <w:rsid w:val="00C66BEA"/>
    <w:rsid w:val="00C6767E"/>
    <w:rsid w:val="00C67F26"/>
    <w:rsid w:val="00C70E50"/>
    <w:rsid w:val="00C70F43"/>
    <w:rsid w:val="00C71D20"/>
    <w:rsid w:val="00C722B3"/>
    <w:rsid w:val="00C72376"/>
    <w:rsid w:val="00C727F2"/>
    <w:rsid w:val="00C72D6D"/>
    <w:rsid w:val="00C730CC"/>
    <w:rsid w:val="00C73AEA"/>
    <w:rsid w:val="00C73D6E"/>
    <w:rsid w:val="00C74466"/>
    <w:rsid w:val="00C74674"/>
    <w:rsid w:val="00C7481A"/>
    <w:rsid w:val="00C74A6D"/>
    <w:rsid w:val="00C7554A"/>
    <w:rsid w:val="00C75AE8"/>
    <w:rsid w:val="00C75D0B"/>
    <w:rsid w:val="00C75E53"/>
    <w:rsid w:val="00C75F4A"/>
    <w:rsid w:val="00C768E8"/>
    <w:rsid w:val="00C76A25"/>
    <w:rsid w:val="00C76A70"/>
    <w:rsid w:val="00C773E7"/>
    <w:rsid w:val="00C77C77"/>
    <w:rsid w:val="00C77E4A"/>
    <w:rsid w:val="00C77F04"/>
    <w:rsid w:val="00C80189"/>
    <w:rsid w:val="00C8058F"/>
    <w:rsid w:val="00C80BC8"/>
    <w:rsid w:val="00C810C3"/>
    <w:rsid w:val="00C8126D"/>
    <w:rsid w:val="00C81513"/>
    <w:rsid w:val="00C81617"/>
    <w:rsid w:val="00C81A03"/>
    <w:rsid w:val="00C81A1C"/>
    <w:rsid w:val="00C82253"/>
    <w:rsid w:val="00C82348"/>
    <w:rsid w:val="00C825AD"/>
    <w:rsid w:val="00C825FC"/>
    <w:rsid w:val="00C830FD"/>
    <w:rsid w:val="00C83831"/>
    <w:rsid w:val="00C839A9"/>
    <w:rsid w:val="00C842C9"/>
    <w:rsid w:val="00C84902"/>
    <w:rsid w:val="00C849AF"/>
    <w:rsid w:val="00C84BAE"/>
    <w:rsid w:val="00C85852"/>
    <w:rsid w:val="00C86957"/>
    <w:rsid w:val="00C869C9"/>
    <w:rsid w:val="00C873AA"/>
    <w:rsid w:val="00C87688"/>
    <w:rsid w:val="00C87768"/>
    <w:rsid w:val="00C878BE"/>
    <w:rsid w:val="00C879D6"/>
    <w:rsid w:val="00C87DCD"/>
    <w:rsid w:val="00C904CB"/>
    <w:rsid w:val="00C91275"/>
    <w:rsid w:val="00C91918"/>
    <w:rsid w:val="00C921D6"/>
    <w:rsid w:val="00C936E1"/>
    <w:rsid w:val="00C93816"/>
    <w:rsid w:val="00C944A3"/>
    <w:rsid w:val="00C945CA"/>
    <w:rsid w:val="00C95453"/>
    <w:rsid w:val="00C954DC"/>
    <w:rsid w:val="00C958A5"/>
    <w:rsid w:val="00C95ABF"/>
    <w:rsid w:val="00C969BC"/>
    <w:rsid w:val="00C96FCB"/>
    <w:rsid w:val="00C97877"/>
    <w:rsid w:val="00CA0BC4"/>
    <w:rsid w:val="00CA1256"/>
    <w:rsid w:val="00CA1417"/>
    <w:rsid w:val="00CA1C2F"/>
    <w:rsid w:val="00CA2249"/>
    <w:rsid w:val="00CA2657"/>
    <w:rsid w:val="00CA266C"/>
    <w:rsid w:val="00CA3496"/>
    <w:rsid w:val="00CA38E5"/>
    <w:rsid w:val="00CA3C96"/>
    <w:rsid w:val="00CA4185"/>
    <w:rsid w:val="00CA47A1"/>
    <w:rsid w:val="00CA5A5B"/>
    <w:rsid w:val="00CA6E00"/>
    <w:rsid w:val="00CA6ED6"/>
    <w:rsid w:val="00CA789B"/>
    <w:rsid w:val="00CA7DB4"/>
    <w:rsid w:val="00CB0721"/>
    <w:rsid w:val="00CB0C30"/>
    <w:rsid w:val="00CB0C45"/>
    <w:rsid w:val="00CB0E4C"/>
    <w:rsid w:val="00CB20F0"/>
    <w:rsid w:val="00CB2226"/>
    <w:rsid w:val="00CB2367"/>
    <w:rsid w:val="00CB3516"/>
    <w:rsid w:val="00CB36E8"/>
    <w:rsid w:val="00CB4C01"/>
    <w:rsid w:val="00CB5397"/>
    <w:rsid w:val="00CB53B2"/>
    <w:rsid w:val="00CB56E1"/>
    <w:rsid w:val="00CB59EA"/>
    <w:rsid w:val="00CB5EB2"/>
    <w:rsid w:val="00CB6125"/>
    <w:rsid w:val="00CB63DF"/>
    <w:rsid w:val="00CB6BDF"/>
    <w:rsid w:val="00CB73EB"/>
    <w:rsid w:val="00CB776C"/>
    <w:rsid w:val="00CB7857"/>
    <w:rsid w:val="00CB7F08"/>
    <w:rsid w:val="00CC016D"/>
    <w:rsid w:val="00CC03D2"/>
    <w:rsid w:val="00CC0717"/>
    <w:rsid w:val="00CC0D3C"/>
    <w:rsid w:val="00CC0E1E"/>
    <w:rsid w:val="00CC12A0"/>
    <w:rsid w:val="00CC1673"/>
    <w:rsid w:val="00CC1BC2"/>
    <w:rsid w:val="00CC1ED1"/>
    <w:rsid w:val="00CC1F6C"/>
    <w:rsid w:val="00CC2BBD"/>
    <w:rsid w:val="00CC37DC"/>
    <w:rsid w:val="00CC3F81"/>
    <w:rsid w:val="00CC4670"/>
    <w:rsid w:val="00CC4837"/>
    <w:rsid w:val="00CC5E0C"/>
    <w:rsid w:val="00CC6179"/>
    <w:rsid w:val="00CC6761"/>
    <w:rsid w:val="00CC796E"/>
    <w:rsid w:val="00CC7C24"/>
    <w:rsid w:val="00CC7EA3"/>
    <w:rsid w:val="00CD038E"/>
    <w:rsid w:val="00CD0D5A"/>
    <w:rsid w:val="00CD1DEC"/>
    <w:rsid w:val="00CD2F8D"/>
    <w:rsid w:val="00CD4624"/>
    <w:rsid w:val="00CD46ED"/>
    <w:rsid w:val="00CD4EE4"/>
    <w:rsid w:val="00CD50F2"/>
    <w:rsid w:val="00CD51A1"/>
    <w:rsid w:val="00CD51D9"/>
    <w:rsid w:val="00CD55C6"/>
    <w:rsid w:val="00CD5854"/>
    <w:rsid w:val="00CD5C83"/>
    <w:rsid w:val="00CD6B20"/>
    <w:rsid w:val="00CD7184"/>
    <w:rsid w:val="00CD7AFB"/>
    <w:rsid w:val="00CD7E50"/>
    <w:rsid w:val="00CE00FF"/>
    <w:rsid w:val="00CE01AA"/>
    <w:rsid w:val="00CE033F"/>
    <w:rsid w:val="00CE0EDA"/>
    <w:rsid w:val="00CE1260"/>
    <w:rsid w:val="00CE143E"/>
    <w:rsid w:val="00CE15D0"/>
    <w:rsid w:val="00CE1A20"/>
    <w:rsid w:val="00CE204C"/>
    <w:rsid w:val="00CE380C"/>
    <w:rsid w:val="00CE48D4"/>
    <w:rsid w:val="00CE5069"/>
    <w:rsid w:val="00CE50D3"/>
    <w:rsid w:val="00CE55D7"/>
    <w:rsid w:val="00CE5665"/>
    <w:rsid w:val="00CE56A5"/>
    <w:rsid w:val="00CE6207"/>
    <w:rsid w:val="00CE623E"/>
    <w:rsid w:val="00CE633F"/>
    <w:rsid w:val="00CE6575"/>
    <w:rsid w:val="00CE75BC"/>
    <w:rsid w:val="00CE78C5"/>
    <w:rsid w:val="00CE7FA8"/>
    <w:rsid w:val="00CF01B5"/>
    <w:rsid w:val="00CF0316"/>
    <w:rsid w:val="00CF07E9"/>
    <w:rsid w:val="00CF086E"/>
    <w:rsid w:val="00CF0E8C"/>
    <w:rsid w:val="00CF1504"/>
    <w:rsid w:val="00CF1FA7"/>
    <w:rsid w:val="00CF257C"/>
    <w:rsid w:val="00CF2F50"/>
    <w:rsid w:val="00CF2FF6"/>
    <w:rsid w:val="00CF3199"/>
    <w:rsid w:val="00CF3215"/>
    <w:rsid w:val="00CF3412"/>
    <w:rsid w:val="00CF386C"/>
    <w:rsid w:val="00CF3B54"/>
    <w:rsid w:val="00CF3BC0"/>
    <w:rsid w:val="00CF5A67"/>
    <w:rsid w:val="00CF5EC7"/>
    <w:rsid w:val="00CF607B"/>
    <w:rsid w:val="00CF62CD"/>
    <w:rsid w:val="00CF65BA"/>
    <w:rsid w:val="00CF678B"/>
    <w:rsid w:val="00CF69BA"/>
    <w:rsid w:val="00CF7834"/>
    <w:rsid w:val="00CF7EFE"/>
    <w:rsid w:val="00D003EB"/>
    <w:rsid w:val="00D003EF"/>
    <w:rsid w:val="00D006EA"/>
    <w:rsid w:val="00D00891"/>
    <w:rsid w:val="00D00C47"/>
    <w:rsid w:val="00D00FC3"/>
    <w:rsid w:val="00D0176A"/>
    <w:rsid w:val="00D0262C"/>
    <w:rsid w:val="00D02D72"/>
    <w:rsid w:val="00D0309B"/>
    <w:rsid w:val="00D04247"/>
    <w:rsid w:val="00D046F8"/>
    <w:rsid w:val="00D0476D"/>
    <w:rsid w:val="00D04B32"/>
    <w:rsid w:val="00D050F3"/>
    <w:rsid w:val="00D05150"/>
    <w:rsid w:val="00D05165"/>
    <w:rsid w:val="00D0538A"/>
    <w:rsid w:val="00D05695"/>
    <w:rsid w:val="00D0589D"/>
    <w:rsid w:val="00D05D79"/>
    <w:rsid w:val="00D0612D"/>
    <w:rsid w:val="00D06560"/>
    <w:rsid w:val="00D06765"/>
    <w:rsid w:val="00D078A1"/>
    <w:rsid w:val="00D078EB"/>
    <w:rsid w:val="00D10150"/>
    <w:rsid w:val="00D10637"/>
    <w:rsid w:val="00D11A51"/>
    <w:rsid w:val="00D11A5A"/>
    <w:rsid w:val="00D12993"/>
    <w:rsid w:val="00D12D7F"/>
    <w:rsid w:val="00D13031"/>
    <w:rsid w:val="00D131F6"/>
    <w:rsid w:val="00D132A4"/>
    <w:rsid w:val="00D136C3"/>
    <w:rsid w:val="00D1381B"/>
    <w:rsid w:val="00D138A9"/>
    <w:rsid w:val="00D13E85"/>
    <w:rsid w:val="00D14411"/>
    <w:rsid w:val="00D1466F"/>
    <w:rsid w:val="00D148B7"/>
    <w:rsid w:val="00D15048"/>
    <w:rsid w:val="00D153B9"/>
    <w:rsid w:val="00D15552"/>
    <w:rsid w:val="00D16221"/>
    <w:rsid w:val="00D165AF"/>
    <w:rsid w:val="00D16864"/>
    <w:rsid w:val="00D16D74"/>
    <w:rsid w:val="00D16D85"/>
    <w:rsid w:val="00D1725F"/>
    <w:rsid w:val="00D1757E"/>
    <w:rsid w:val="00D17723"/>
    <w:rsid w:val="00D17851"/>
    <w:rsid w:val="00D179B3"/>
    <w:rsid w:val="00D17C1C"/>
    <w:rsid w:val="00D200CC"/>
    <w:rsid w:val="00D20200"/>
    <w:rsid w:val="00D216C3"/>
    <w:rsid w:val="00D21A04"/>
    <w:rsid w:val="00D21A9C"/>
    <w:rsid w:val="00D21F4F"/>
    <w:rsid w:val="00D2202F"/>
    <w:rsid w:val="00D2207B"/>
    <w:rsid w:val="00D22206"/>
    <w:rsid w:val="00D22A52"/>
    <w:rsid w:val="00D22E4A"/>
    <w:rsid w:val="00D243ED"/>
    <w:rsid w:val="00D244A9"/>
    <w:rsid w:val="00D24E75"/>
    <w:rsid w:val="00D2514F"/>
    <w:rsid w:val="00D25EB8"/>
    <w:rsid w:val="00D26435"/>
    <w:rsid w:val="00D267C9"/>
    <w:rsid w:val="00D26869"/>
    <w:rsid w:val="00D27055"/>
    <w:rsid w:val="00D270BB"/>
    <w:rsid w:val="00D2732A"/>
    <w:rsid w:val="00D27703"/>
    <w:rsid w:val="00D27ED9"/>
    <w:rsid w:val="00D30B70"/>
    <w:rsid w:val="00D30E81"/>
    <w:rsid w:val="00D31207"/>
    <w:rsid w:val="00D316C3"/>
    <w:rsid w:val="00D31B50"/>
    <w:rsid w:val="00D31B6B"/>
    <w:rsid w:val="00D31D60"/>
    <w:rsid w:val="00D32046"/>
    <w:rsid w:val="00D329CF"/>
    <w:rsid w:val="00D334CF"/>
    <w:rsid w:val="00D339B9"/>
    <w:rsid w:val="00D339BD"/>
    <w:rsid w:val="00D3486B"/>
    <w:rsid w:val="00D34A8B"/>
    <w:rsid w:val="00D354A7"/>
    <w:rsid w:val="00D3572A"/>
    <w:rsid w:val="00D35BC1"/>
    <w:rsid w:val="00D35DE4"/>
    <w:rsid w:val="00D36C73"/>
    <w:rsid w:val="00D36F32"/>
    <w:rsid w:val="00D377BE"/>
    <w:rsid w:val="00D37F9B"/>
    <w:rsid w:val="00D403AD"/>
    <w:rsid w:val="00D4067D"/>
    <w:rsid w:val="00D4073B"/>
    <w:rsid w:val="00D409A8"/>
    <w:rsid w:val="00D4140A"/>
    <w:rsid w:val="00D4188A"/>
    <w:rsid w:val="00D4199D"/>
    <w:rsid w:val="00D41AD6"/>
    <w:rsid w:val="00D41E42"/>
    <w:rsid w:val="00D4226F"/>
    <w:rsid w:val="00D42317"/>
    <w:rsid w:val="00D4273A"/>
    <w:rsid w:val="00D431E5"/>
    <w:rsid w:val="00D435E0"/>
    <w:rsid w:val="00D43A0F"/>
    <w:rsid w:val="00D43B13"/>
    <w:rsid w:val="00D43BA4"/>
    <w:rsid w:val="00D44B20"/>
    <w:rsid w:val="00D44C49"/>
    <w:rsid w:val="00D452D3"/>
    <w:rsid w:val="00D45F71"/>
    <w:rsid w:val="00D460B4"/>
    <w:rsid w:val="00D479D8"/>
    <w:rsid w:val="00D47DC0"/>
    <w:rsid w:val="00D50417"/>
    <w:rsid w:val="00D50ADB"/>
    <w:rsid w:val="00D50CE9"/>
    <w:rsid w:val="00D50F16"/>
    <w:rsid w:val="00D511F2"/>
    <w:rsid w:val="00D512B7"/>
    <w:rsid w:val="00D5138E"/>
    <w:rsid w:val="00D51535"/>
    <w:rsid w:val="00D517EC"/>
    <w:rsid w:val="00D51CC6"/>
    <w:rsid w:val="00D51F97"/>
    <w:rsid w:val="00D5231A"/>
    <w:rsid w:val="00D52806"/>
    <w:rsid w:val="00D5283E"/>
    <w:rsid w:val="00D52E71"/>
    <w:rsid w:val="00D5365F"/>
    <w:rsid w:val="00D53B5C"/>
    <w:rsid w:val="00D54446"/>
    <w:rsid w:val="00D548DF"/>
    <w:rsid w:val="00D54E22"/>
    <w:rsid w:val="00D554F6"/>
    <w:rsid w:val="00D559D4"/>
    <w:rsid w:val="00D559D9"/>
    <w:rsid w:val="00D55EB8"/>
    <w:rsid w:val="00D56066"/>
    <w:rsid w:val="00D5626A"/>
    <w:rsid w:val="00D567E2"/>
    <w:rsid w:val="00D567F3"/>
    <w:rsid w:val="00D5701B"/>
    <w:rsid w:val="00D5746D"/>
    <w:rsid w:val="00D574A9"/>
    <w:rsid w:val="00D57987"/>
    <w:rsid w:val="00D57C39"/>
    <w:rsid w:val="00D57CFE"/>
    <w:rsid w:val="00D602F8"/>
    <w:rsid w:val="00D6091C"/>
    <w:rsid w:val="00D61216"/>
    <w:rsid w:val="00D620D9"/>
    <w:rsid w:val="00D62246"/>
    <w:rsid w:val="00D64562"/>
    <w:rsid w:val="00D64A53"/>
    <w:rsid w:val="00D64A8F"/>
    <w:rsid w:val="00D64B44"/>
    <w:rsid w:val="00D650CC"/>
    <w:rsid w:val="00D65BE3"/>
    <w:rsid w:val="00D65DDC"/>
    <w:rsid w:val="00D66CC4"/>
    <w:rsid w:val="00D66D3B"/>
    <w:rsid w:val="00D66DE5"/>
    <w:rsid w:val="00D66FA1"/>
    <w:rsid w:val="00D66FFD"/>
    <w:rsid w:val="00D67299"/>
    <w:rsid w:val="00D67AAB"/>
    <w:rsid w:val="00D67EC8"/>
    <w:rsid w:val="00D700F1"/>
    <w:rsid w:val="00D70931"/>
    <w:rsid w:val="00D70933"/>
    <w:rsid w:val="00D7191C"/>
    <w:rsid w:val="00D71B07"/>
    <w:rsid w:val="00D71FB0"/>
    <w:rsid w:val="00D72441"/>
    <w:rsid w:val="00D726CA"/>
    <w:rsid w:val="00D726FA"/>
    <w:rsid w:val="00D72F71"/>
    <w:rsid w:val="00D73134"/>
    <w:rsid w:val="00D732D7"/>
    <w:rsid w:val="00D737C3"/>
    <w:rsid w:val="00D73A24"/>
    <w:rsid w:val="00D73D66"/>
    <w:rsid w:val="00D7404E"/>
    <w:rsid w:val="00D741BC"/>
    <w:rsid w:val="00D74CDC"/>
    <w:rsid w:val="00D74E01"/>
    <w:rsid w:val="00D74F79"/>
    <w:rsid w:val="00D751D6"/>
    <w:rsid w:val="00D7533A"/>
    <w:rsid w:val="00D75871"/>
    <w:rsid w:val="00D767F4"/>
    <w:rsid w:val="00D76C27"/>
    <w:rsid w:val="00D76DBA"/>
    <w:rsid w:val="00D76FDB"/>
    <w:rsid w:val="00D770F0"/>
    <w:rsid w:val="00D77540"/>
    <w:rsid w:val="00D77AA7"/>
    <w:rsid w:val="00D80E18"/>
    <w:rsid w:val="00D814F9"/>
    <w:rsid w:val="00D81BA1"/>
    <w:rsid w:val="00D81D19"/>
    <w:rsid w:val="00D82282"/>
    <w:rsid w:val="00D828D0"/>
    <w:rsid w:val="00D82A64"/>
    <w:rsid w:val="00D83882"/>
    <w:rsid w:val="00D842A5"/>
    <w:rsid w:val="00D847B1"/>
    <w:rsid w:val="00D84CC5"/>
    <w:rsid w:val="00D850FF"/>
    <w:rsid w:val="00D863BD"/>
    <w:rsid w:val="00D868D2"/>
    <w:rsid w:val="00D86AB3"/>
    <w:rsid w:val="00D86D22"/>
    <w:rsid w:val="00D86DF2"/>
    <w:rsid w:val="00D87342"/>
    <w:rsid w:val="00D87825"/>
    <w:rsid w:val="00D87CE7"/>
    <w:rsid w:val="00D90872"/>
    <w:rsid w:val="00D90EC9"/>
    <w:rsid w:val="00D91019"/>
    <w:rsid w:val="00D9101F"/>
    <w:rsid w:val="00D91025"/>
    <w:rsid w:val="00D9196D"/>
    <w:rsid w:val="00D9197D"/>
    <w:rsid w:val="00D92075"/>
    <w:rsid w:val="00D9208E"/>
    <w:rsid w:val="00D92588"/>
    <w:rsid w:val="00D92E0A"/>
    <w:rsid w:val="00D9334F"/>
    <w:rsid w:val="00D9363F"/>
    <w:rsid w:val="00D93740"/>
    <w:rsid w:val="00D944AE"/>
    <w:rsid w:val="00D9453D"/>
    <w:rsid w:val="00D945DC"/>
    <w:rsid w:val="00D9480C"/>
    <w:rsid w:val="00D94A00"/>
    <w:rsid w:val="00D94D28"/>
    <w:rsid w:val="00D94F78"/>
    <w:rsid w:val="00D95069"/>
    <w:rsid w:val="00D95D4A"/>
    <w:rsid w:val="00D95D52"/>
    <w:rsid w:val="00D95D5F"/>
    <w:rsid w:val="00D95E99"/>
    <w:rsid w:val="00D95F8D"/>
    <w:rsid w:val="00D9656D"/>
    <w:rsid w:val="00D96BF4"/>
    <w:rsid w:val="00D96BFB"/>
    <w:rsid w:val="00D97256"/>
    <w:rsid w:val="00D976B1"/>
    <w:rsid w:val="00D97746"/>
    <w:rsid w:val="00D97F72"/>
    <w:rsid w:val="00DA0EF6"/>
    <w:rsid w:val="00DA15AC"/>
    <w:rsid w:val="00DA1BC9"/>
    <w:rsid w:val="00DA262D"/>
    <w:rsid w:val="00DA2644"/>
    <w:rsid w:val="00DA3041"/>
    <w:rsid w:val="00DA334C"/>
    <w:rsid w:val="00DA39CA"/>
    <w:rsid w:val="00DA438F"/>
    <w:rsid w:val="00DA448B"/>
    <w:rsid w:val="00DA4B7D"/>
    <w:rsid w:val="00DA4BCC"/>
    <w:rsid w:val="00DA4C91"/>
    <w:rsid w:val="00DA50E1"/>
    <w:rsid w:val="00DA5DA8"/>
    <w:rsid w:val="00DA5E87"/>
    <w:rsid w:val="00DA5ED4"/>
    <w:rsid w:val="00DA6419"/>
    <w:rsid w:val="00DA67D9"/>
    <w:rsid w:val="00DA6D89"/>
    <w:rsid w:val="00DA70EC"/>
    <w:rsid w:val="00DA741E"/>
    <w:rsid w:val="00DA7D6B"/>
    <w:rsid w:val="00DA7E42"/>
    <w:rsid w:val="00DB0A68"/>
    <w:rsid w:val="00DB0B4F"/>
    <w:rsid w:val="00DB0DE9"/>
    <w:rsid w:val="00DB0EB7"/>
    <w:rsid w:val="00DB132C"/>
    <w:rsid w:val="00DB157D"/>
    <w:rsid w:val="00DB1B84"/>
    <w:rsid w:val="00DB1CEE"/>
    <w:rsid w:val="00DB2456"/>
    <w:rsid w:val="00DB34A8"/>
    <w:rsid w:val="00DB40DB"/>
    <w:rsid w:val="00DB428B"/>
    <w:rsid w:val="00DB43E1"/>
    <w:rsid w:val="00DB44AA"/>
    <w:rsid w:val="00DB4799"/>
    <w:rsid w:val="00DB48CB"/>
    <w:rsid w:val="00DB4FDE"/>
    <w:rsid w:val="00DB655F"/>
    <w:rsid w:val="00DB66A1"/>
    <w:rsid w:val="00DB6E5E"/>
    <w:rsid w:val="00DB72AB"/>
    <w:rsid w:val="00DB7348"/>
    <w:rsid w:val="00DB7436"/>
    <w:rsid w:val="00DB789E"/>
    <w:rsid w:val="00DB7BEC"/>
    <w:rsid w:val="00DB7D84"/>
    <w:rsid w:val="00DC0332"/>
    <w:rsid w:val="00DC0F2A"/>
    <w:rsid w:val="00DC0F7F"/>
    <w:rsid w:val="00DC117F"/>
    <w:rsid w:val="00DC1430"/>
    <w:rsid w:val="00DC1620"/>
    <w:rsid w:val="00DC201D"/>
    <w:rsid w:val="00DC201E"/>
    <w:rsid w:val="00DC2846"/>
    <w:rsid w:val="00DC2B9C"/>
    <w:rsid w:val="00DC2DC7"/>
    <w:rsid w:val="00DC2FD9"/>
    <w:rsid w:val="00DC31E0"/>
    <w:rsid w:val="00DC34E7"/>
    <w:rsid w:val="00DC35DF"/>
    <w:rsid w:val="00DC3728"/>
    <w:rsid w:val="00DC3A39"/>
    <w:rsid w:val="00DC3D6E"/>
    <w:rsid w:val="00DC43D4"/>
    <w:rsid w:val="00DC4B4F"/>
    <w:rsid w:val="00DC4C0D"/>
    <w:rsid w:val="00DC51BB"/>
    <w:rsid w:val="00DC5957"/>
    <w:rsid w:val="00DC660A"/>
    <w:rsid w:val="00DC6F93"/>
    <w:rsid w:val="00DC7770"/>
    <w:rsid w:val="00DD0099"/>
    <w:rsid w:val="00DD03E4"/>
    <w:rsid w:val="00DD0599"/>
    <w:rsid w:val="00DD1452"/>
    <w:rsid w:val="00DD14EF"/>
    <w:rsid w:val="00DD1593"/>
    <w:rsid w:val="00DD175B"/>
    <w:rsid w:val="00DD2138"/>
    <w:rsid w:val="00DD2BDE"/>
    <w:rsid w:val="00DD2E22"/>
    <w:rsid w:val="00DD2E63"/>
    <w:rsid w:val="00DD3336"/>
    <w:rsid w:val="00DD3A7F"/>
    <w:rsid w:val="00DD3B27"/>
    <w:rsid w:val="00DD42A7"/>
    <w:rsid w:val="00DD43F1"/>
    <w:rsid w:val="00DD4832"/>
    <w:rsid w:val="00DD6788"/>
    <w:rsid w:val="00DD6A76"/>
    <w:rsid w:val="00DD7E2F"/>
    <w:rsid w:val="00DE012F"/>
    <w:rsid w:val="00DE0289"/>
    <w:rsid w:val="00DE02B7"/>
    <w:rsid w:val="00DE02C5"/>
    <w:rsid w:val="00DE0471"/>
    <w:rsid w:val="00DE058F"/>
    <w:rsid w:val="00DE092C"/>
    <w:rsid w:val="00DE16E7"/>
    <w:rsid w:val="00DE1D99"/>
    <w:rsid w:val="00DE2A01"/>
    <w:rsid w:val="00DE33A1"/>
    <w:rsid w:val="00DE3875"/>
    <w:rsid w:val="00DE39CF"/>
    <w:rsid w:val="00DE3F6C"/>
    <w:rsid w:val="00DE4632"/>
    <w:rsid w:val="00DE4AC3"/>
    <w:rsid w:val="00DE4F27"/>
    <w:rsid w:val="00DE5422"/>
    <w:rsid w:val="00DE5513"/>
    <w:rsid w:val="00DE572E"/>
    <w:rsid w:val="00DE65E8"/>
    <w:rsid w:val="00DE702E"/>
    <w:rsid w:val="00DE7204"/>
    <w:rsid w:val="00DE721F"/>
    <w:rsid w:val="00DE73D7"/>
    <w:rsid w:val="00DE7506"/>
    <w:rsid w:val="00DE78C7"/>
    <w:rsid w:val="00DE7E8C"/>
    <w:rsid w:val="00DF0140"/>
    <w:rsid w:val="00DF089D"/>
    <w:rsid w:val="00DF08E8"/>
    <w:rsid w:val="00DF0D6E"/>
    <w:rsid w:val="00DF0F43"/>
    <w:rsid w:val="00DF0FBF"/>
    <w:rsid w:val="00DF15E5"/>
    <w:rsid w:val="00DF20A6"/>
    <w:rsid w:val="00DF25AD"/>
    <w:rsid w:val="00DF2867"/>
    <w:rsid w:val="00DF2B0C"/>
    <w:rsid w:val="00DF2E46"/>
    <w:rsid w:val="00DF2E6C"/>
    <w:rsid w:val="00DF321D"/>
    <w:rsid w:val="00DF35B3"/>
    <w:rsid w:val="00DF3EE1"/>
    <w:rsid w:val="00DF442F"/>
    <w:rsid w:val="00DF444B"/>
    <w:rsid w:val="00DF4550"/>
    <w:rsid w:val="00DF48CA"/>
    <w:rsid w:val="00DF60E5"/>
    <w:rsid w:val="00DF6249"/>
    <w:rsid w:val="00DF680E"/>
    <w:rsid w:val="00DF6A16"/>
    <w:rsid w:val="00DF6BD4"/>
    <w:rsid w:val="00DF7257"/>
    <w:rsid w:val="00DF78A6"/>
    <w:rsid w:val="00DF7A70"/>
    <w:rsid w:val="00DF7C99"/>
    <w:rsid w:val="00DF7EFD"/>
    <w:rsid w:val="00E000C6"/>
    <w:rsid w:val="00E01147"/>
    <w:rsid w:val="00E0123D"/>
    <w:rsid w:val="00E021DE"/>
    <w:rsid w:val="00E02286"/>
    <w:rsid w:val="00E0278D"/>
    <w:rsid w:val="00E02DC5"/>
    <w:rsid w:val="00E02F02"/>
    <w:rsid w:val="00E031B9"/>
    <w:rsid w:val="00E034A9"/>
    <w:rsid w:val="00E03786"/>
    <w:rsid w:val="00E03B65"/>
    <w:rsid w:val="00E051AD"/>
    <w:rsid w:val="00E05202"/>
    <w:rsid w:val="00E0559B"/>
    <w:rsid w:val="00E055FD"/>
    <w:rsid w:val="00E05ABB"/>
    <w:rsid w:val="00E05CBB"/>
    <w:rsid w:val="00E067CC"/>
    <w:rsid w:val="00E06911"/>
    <w:rsid w:val="00E06A4E"/>
    <w:rsid w:val="00E07324"/>
    <w:rsid w:val="00E073C9"/>
    <w:rsid w:val="00E0767B"/>
    <w:rsid w:val="00E078C6"/>
    <w:rsid w:val="00E07C90"/>
    <w:rsid w:val="00E10A62"/>
    <w:rsid w:val="00E1191F"/>
    <w:rsid w:val="00E119C8"/>
    <w:rsid w:val="00E11BA9"/>
    <w:rsid w:val="00E11C64"/>
    <w:rsid w:val="00E11FDD"/>
    <w:rsid w:val="00E12006"/>
    <w:rsid w:val="00E12E35"/>
    <w:rsid w:val="00E1364F"/>
    <w:rsid w:val="00E13C5B"/>
    <w:rsid w:val="00E13D66"/>
    <w:rsid w:val="00E14DAE"/>
    <w:rsid w:val="00E155B4"/>
    <w:rsid w:val="00E1691D"/>
    <w:rsid w:val="00E16B1A"/>
    <w:rsid w:val="00E17184"/>
    <w:rsid w:val="00E174E6"/>
    <w:rsid w:val="00E1753F"/>
    <w:rsid w:val="00E17D09"/>
    <w:rsid w:val="00E20AF3"/>
    <w:rsid w:val="00E20D4B"/>
    <w:rsid w:val="00E20D55"/>
    <w:rsid w:val="00E210B8"/>
    <w:rsid w:val="00E215E6"/>
    <w:rsid w:val="00E21E5C"/>
    <w:rsid w:val="00E21EAF"/>
    <w:rsid w:val="00E22165"/>
    <w:rsid w:val="00E221E1"/>
    <w:rsid w:val="00E22A27"/>
    <w:rsid w:val="00E2319F"/>
    <w:rsid w:val="00E23B4E"/>
    <w:rsid w:val="00E23E8E"/>
    <w:rsid w:val="00E244C6"/>
    <w:rsid w:val="00E24734"/>
    <w:rsid w:val="00E24A7E"/>
    <w:rsid w:val="00E2670B"/>
    <w:rsid w:val="00E267B9"/>
    <w:rsid w:val="00E2688D"/>
    <w:rsid w:val="00E275A4"/>
    <w:rsid w:val="00E27A40"/>
    <w:rsid w:val="00E27BC1"/>
    <w:rsid w:val="00E27EDE"/>
    <w:rsid w:val="00E30376"/>
    <w:rsid w:val="00E30D29"/>
    <w:rsid w:val="00E30E20"/>
    <w:rsid w:val="00E31190"/>
    <w:rsid w:val="00E31449"/>
    <w:rsid w:val="00E3147E"/>
    <w:rsid w:val="00E3223B"/>
    <w:rsid w:val="00E3287C"/>
    <w:rsid w:val="00E329D1"/>
    <w:rsid w:val="00E32A00"/>
    <w:rsid w:val="00E32DFD"/>
    <w:rsid w:val="00E33136"/>
    <w:rsid w:val="00E3345C"/>
    <w:rsid w:val="00E334C2"/>
    <w:rsid w:val="00E33B8D"/>
    <w:rsid w:val="00E346FE"/>
    <w:rsid w:val="00E34835"/>
    <w:rsid w:val="00E34DF7"/>
    <w:rsid w:val="00E3511C"/>
    <w:rsid w:val="00E3513F"/>
    <w:rsid w:val="00E35926"/>
    <w:rsid w:val="00E359AC"/>
    <w:rsid w:val="00E35EB5"/>
    <w:rsid w:val="00E361D0"/>
    <w:rsid w:val="00E36378"/>
    <w:rsid w:val="00E36934"/>
    <w:rsid w:val="00E37317"/>
    <w:rsid w:val="00E37B74"/>
    <w:rsid w:val="00E403E3"/>
    <w:rsid w:val="00E405AA"/>
    <w:rsid w:val="00E40D64"/>
    <w:rsid w:val="00E40F50"/>
    <w:rsid w:val="00E412BC"/>
    <w:rsid w:val="00E418A5"/>
    <w:rsid w:val="00E418D7"/>
    <w:rsid w:val="00E42964"/>
    <w:rsid w:val="00E429F0"/>
    <w:rsid w:val="00E42BE8"/>
    <w:rsid w:val="00E42E22"/>
    <w:rsid w:val="00E42EB6"/>
    <w:rsid w:val="00E436E8"/>
    <w:rsid w:val="00E43E90"/>
    <w:rsid w:val="00E43FAD"/>
    <w:rsid w:val="00E44027"/>
    <w:rsid w:val="00E44048"/>
    <w:rsid w:val="00E44214"/>
    <w:rsid w:val="00E4456B"/>
    <w:rsid w:val="00E446F9"/>
    <w:rsid w:val="00E447DC"/>
    <w:rsid w:val="00E44A76"/>
    <w:rsid w:val="00E450EF"/>
    <w:rsid w:val="00E4519D"/>
    <w:rsid w:val="00E4562B"/>
    <w:rsid w:val="00E4592E"/>
    <w:rsid w:val="00E45A0D"/>
    <w:rsid w:val="00E46AC9"/>
    <w:rsid w:val="00E46AFF"/>
    <w:rsid w:val="00E47283"/>
    <w:rsid w:val="00E472C6"/>
    <w:rsid w:val="00E4783B"/>
    <w:rsid w:val="00E4787C"/>
    <w:rsid w:val="00E47CCF"/>
    <w:rsid w:val="00E50061"/>
    <w:rsid w:val="00E50586"/>
    <w:rsid w:val="00E512CE"/>
    <w:rsid w:val="00E51698"/>
    <w:rsid w:val="00E51A81"/>
    <w:rsid w:val="00E529EF"/>
    <w:rsid w:val="00E52A01"/>
    <w:rsid w:val="00E534E2"/>
    <w:rsid w:val="00E53652"/>
    <w:rsid w:val="00E5377B"/>
    <w:rsid w:val="00E53F7C"/>
    <w:rsid w:val="00E5429B"/>
    <w:rsid w:val="00E54B0E"/>
    <w:rsid w:val="00E5529C"/>
    <w:rsid w:val="00E55B6A"/>
    <w:rsid w:val="00E56127"/>
    <w:rsid w:val="00E579EB"/>
    <w:rsid w:val="00E60289"/>
    <w:rsid w:val="00E605CB"/>
    <w:rsid w:val="00E60A0C"/>
    <w:rsid w:val="00E6124A"/>
    <w:rsid w:val="00E61680"/>
    <w:rsid w:val="00E61AEC"/>
    <w:rsid w:val="00E61F0E"/>
    <w:rsid w:val="00E6214B"/>
    <w:rsid w:val="00E621EB"/>
    <w:rsid w:val="00E62214"/>
    <w:rsid w:val="00E6223A"/>
    <w:rsid w:val="00E63094"/>
    <w:rsid w:val="00E6388B"/>
    <w:rsid w:val="00E63E50"/>
    <w:rsid w:val="00E63FDA"/>
    <w:rsid w:val="00E64734"/>
    <w:rsid w:val="00E64971"/>
    <w:rsid w:val="00E64C9B"/>
    <w:rsid w:val="00E65289"/>
    <w:rsid w:val="00E65341"/>
    <w:rsid w:val="00E6554C"/>
    <w:rsid w:val="00E66C2B"/>
    <w:rsid w:val="00E67073"/>
    <w:rsid w:val="00E67668"/>
    <w:rsid w:val="00E6776D"/>
    <w:rsid w:val="00E6789F"/>
    <w:rsid w:val="00E6799D"/>
    <w:rsid w:val="00E70183"/>
    <w:rsid w:val="00E70C13"/>
    <w:rsid w:val="00E70C4C"/>
    <w:rsid w:val="00E70E74"/>
    <w:rsid w:val="00E7260B"/>
    <w:rsid w:val="00E730FA"/>
    <w:rsid w:val="00E73EA3"/>
    <w:rsid w:val="00E73EC1"/>
    <w:rsid w:val="00E75710"/>
    <w:rsid w:val="00E76453"/>
    <w:rsid w:val="00E76747"/>
    <w:rsid w:val="00E76B89"/>
    <w:rsid w:val="00E80962"/>
    <w:rsid w:val="00E81615"/>
    <w:rsid w:val="00E81E4C"/>
    <w:rsid w:val="00E82023"/>
    <w:rsid w:val="00E8235B"/>
    <w:rsid w:val="00E82C3C"/>
    <w:rsid w:val="00E8301A"/>
    <w:rsid w:val="00E839BA"/>
    <w:rsid w:val="00E83ADB"/>
    <w:rsid w:val="00E84326"/>
    <w:rsid w:val="00E84FCF"/>
    <w:rsid w:val="00E85AAF"/>
    <w:rsid w:val="00E85AF0"/>
    <w:rsid w:val="00E85B59"/>
    <w:rsid w:val="00E863CF"/>
    <w:rsid w:val="00E8650C"/>
    <w:rsid w:val="00E873FE"/>
    <w:rsid w:val="00E873FF"/>
    <w:rsid w:val="00E874A4"/>
    <w:rsid w:val="00E877EE"/>
    <w:rsid w:val="00E8798E"/>
    <w:rsid w:val="00E87B54"/>
    <w:rsid w:val="00E9055C"/>
    <w:rsid w:val="00E907DE"/>
    <w:rsid w:val="00E90E97"/>
    <w:rsid w:val="00E9230C"/>
    <w:rsid w:val="00E92395"/>
    <w:rsid w:val="00E9250D"/>
    <w:rsid w:val="00E92751"/>
    <w:rsid w:val="00E92929"/>
    <w:rsid w:val="00E92A55"/>
    <w:rsid w:val="00E92DDB"/>
    <w:rsid w:val="00E931E2"/>
    <w:rsid w:val="00E9436B"/>
    <w:rsid w:val="00E943EB"/>
    <w:rsid w:val="00E9443E"/>
    <w:rsid w:val="00E94469"/>
    <w:rsid w:val="00E9447C"/>
    <w:rsid w:val="00E945E5"/>
    <w:rsid w:val="00E94920"/>
    <w:rsid w:val="00E94929"/>
    <w:rsid w:val="00E95000"/>
    <w:rsid w:val="00E96470"/>
    <w:rsid w:val="00E9651F"/>
    <w:rsid w:val="00E967E4"/>
    <w:rsid w:val="00E96D29"/>
    <w:rsid w:val="00E9776E"/>
    <w:rsid w:val="00E97A46"/>
    <w:rsid w:val="00EA01C3"/>
    <w:rsid w:val="00EA0634"/>
    <w:rsid w:val="00EA0A67"/>
    <w:rsid w:val="00EA12B7"/>
    <w:rsid w:val="00EA1A4D"/>
    <w:rsid w:val="00EA1E6E"/>
    <w:rsid w:val="00EA2020"/>
    <w:rsid w:val="00EA238C"/>
    <w:rsid w:val="00EA28C6"/>
    <w:rsid w:val="00EA31C1"/>
    <w:rsid w:val="00EA3C3B"/>
    <w:rsid w:val="00EA4087"/>
    <w:rsid w:val="00EA54EF"/>
    <w:rsid w:val="00EA585C"/>
    <w:rsid w:val="00EA5881"/>
    <w:rsid w:val="00EA5BE4"/>
    <w:rsid w:val="00EA5E62"/>
    <w:rsid w:val="00EA6342"/>
    <w:rsid w:val="00EA63EC"/>
    <w:rsid w:val="00EA64F5"/>
    <w:rsid w:val="00EA743B"/>
    <w:rsid w:val="00EA747E"/>
    <w:rsid w:val="00EA75BB"/>
    <w:rsid w:val="00EA7BE8"/>
    <w:rsid w:val="00EA7E84"/>
    <w:rsid w:val="00EB01D0"/>
    <w:rsid w:val="00EB03DD"/>
    <w:rsid w:val="00EB045E"/>
    <w:rsid w:val="00EB0546"/>
    <w:rsid w:val="00EB0AF6"/>
    <w:rsid w:val="00EB0C55"/>
    <w:rsid w:val="00EB0FAA"/>
    <w:rsid w:val="00EB1AB8"/>
    <w:rsid w:val="00EB2D01"/>
    <w:rsid w:val="00EB2E52"/>
    <w:rsid w:val="00EB3569"/>
    <w:rsid w:val="00EB3BA8"/>
    <w:rsid w:val="00EB3CB3"/>
    <w:rsid w:val="00EB420C"/>
    <w:rsid w:val="00EB4456"/>
    <w:rsid w:val="00EB51BC"/>
    <w:rsid w:val="00EB59C4"/>
    <w:rsid w:val="00EB63C5"/>
    <w:rsid w:val="00EB68A5"/>
    <w:rsid w:val="00EB6984"/>
    <w:rsid w:val="00EB6D05"/>
    <w:rsid w:val="00EB6D71"/>
    <w:rsid w:val="00EB6E40"/>
    <w:rsid w:val="00EB7300"/>
    <w:rsid w:val="00EB7457"/>
    <w:rsid w:val="00EB789D"/>
    <w:rsid w:val="00EB7FBB"/>
    <w:rsid w:val="00EC00D9"/>
    <w:rsid w:val="00EC014E"/>
    <w:rsid w:val="00EC0E8E"/>
    <w:rsid w:val="00EC13A9"/>
    <w:rsid w:val="00EC1B71"/>
    <w:rsid w:val="00EC1E7E"/>
    <w:rsid w:val="00EC1F09"/>
    <w:rsid w:val="00EC20B0"/>
    <w:rsid w:val="00EC23F5"/>
    <w:rsid w:val="00EC2581"/>
    <w:rsid w:val="00EC26A2"/>
    <w:rsid w:val="00EC2AB2"/>
    <w:rsid w:val="00EC3221"/>
    <w:rsid w:val="00EC35D8"/>
    <w:rsid w:val="00EC37B7"/>
    <w:rsid w:val="00EC3988"/>
    <w:rsid w:val="00EC402D"/>
    <w:rsid w:val="00EC4ED1"/>
    <w:rsid w:val="00EC54FD"/>
    <w:rsid w:val="00EC55F7"/>
    <w:rsid w:val="00EC5692"/>
    <w:rsid w:val="00EC73CC"/>
    <w:rsid w:val="00EC74F0"/>
    <w:rsid w:val="00EC7AD4"/>
    <w:rsid w:val="00EC7BDB"/>
    <w:rsid w:val="00EC7C89"/>
    <w:rsid w:val="00ED09D8"/>
    <w:rsid w:val="00ED1337"/>
    <w:rsid w:val="00ED1683"/>
    <w:rsid w:val="00ED1EFA"/>
    <w:rsid w:val="00ED26C9"/>
    <w:rsid w:val="00ED2801"/>
    <w:rsid w:val="00ED2960"/>
    <w:rsid w:val="00ED32BD"/>
    <w:rsid w:val="00ED35D8"/>
    <w:rsid w:val="00ED3C3E"/>
    <w:rsid w:val="00ED3E8B"/>
    <w:rsid w:val="00ED51EE"/>
    <w:rsid w:val="00ED526C"/>
    <w:rsid w:val="00ED5690"/>
    <w:rsid w:val="00ED5AB3"/>
    <w:rsid w:val="00ED5B14"/>
    <w:rsid w:val="00ED5EA9"/>
    <w:rsid w:val="00ED5F03"/>
    <w:rsid w:val="00ED6272"/>
    <w:rsid w:val="00ED63BD"/>
    <w:rsid w:val="00ED686C"/>
    <w:rsid w:val="00ED69BD"/>
    <w:rsid w:val="00ED7721"/>
    <w:rsid w:val="00EE00EF"/>
    <w:rsid w:val="00EE1696"/>
    <w:rsid w:val="00EE185B"/>
    <w:rsid w:val="00EE1A86"/>
    <w:rsid w:val="00EE1DB5"/>
    <w:rsid w:val="00EE1E19"/>
    <w:rsid w:val="00EE2087"/>
    <w:rsid w:val="00EE2178"/>
    <w:rsid w:val="00EE361B"/>
    <w:rsid w:val="00EE454E"/>
    <w:rsid w:val="00EE4E8F"/>
    <w:rsid w:val="00EE50E6"/>
    <w:rsid w:val="00EE51CF"/>
    <w:rsid w:val="00EE545A"/>
    <w:rsid w:val="00EE5605"/>
    <w:rsid w:val="00EE565F"/>
    <w:rsid w:val="00EE586C"/>
    <w:rsid w:val="00EE5BAA"/>
    <w:rsid w:val="00EE6654"/>
    <w:rsid w:val="00EE6985"/>
    <w:rsid w:val="00EE6DC0"/>
    <w:rsid w:val="00EE70BB"/>
    <w:rsid w:val="00EE735F"/>
    <w:rsid w:val="00EF009A"/>
    <w:rsid w:val="00EF02C6"/>
    <w:rsid w:val="00EF031C"/>
    <w:rsid w:val="00EF0595"/>
    <w:rsid w:val="00EF11EE"/>
    <w:rsid w:val="00EF148D"/>
    <w:rsid w:val="00EF2735"/>
    <w:rsid w:val="00EF282F"/>
    <w:rsid w:val="00EF40EE"/>
    <w:rsid w:val="00EF45EB"/>
    <w:rsid w:val="00EF4967"/>
    <w:rsid w:val="00EF577D"/>
    <w:rsid w:val="00EF58C5"/>
    <w:rsid w:val="00EF6126"/>
    <w:rsid w:val="00EF6516"/>
    <w:rsid w:val="00EF6DBD"/>
    <w:rsid w:val="00EF7F4E"/>
    <w:rsid w:val="00F019D9"/>
    <w:rsid w:val="00F02016"/>
    <w:rsid w:val="00F02024"/>
    <w:rsid w:val="00F02642"/>
    <w:rsid w:val="00F02A76"/>
    <w:rsid w:val="00F03181"/>
    <w:rsid w:val="00F03989"/>
    <w:rsid w:val="00F03DEA"/>
    <w:rsid w:val="00F04549"/>
    <w:rsid w:val="00F0479A"/>
    <w:rsid w:val="00F0489A"/>
    <w:rsid w:val="00F04952"/>
    <w:rsid w:val="00F04A5B"/>
    <w:rsid w:val="00F04C84"/>
    <w:rsid w:val="00F0506F"/>
    <w:rsid w:val="00F051E5"/>
    <w:rsid w:val="00F0572B"/>
    <w:rsid w:val="00F05AC8"/>
    <w:rsid w:val="00F05C83"/>
    <w:rsid w:val="00F060CD"/>
    <w:rsid w:val="00F061A0"/>
    <w:rsid w:val="00F063E6"/>
    <w:rsid w:val="00F0681F"/>
    <w:rsid w:val="00F0686D"/>
    <w:rsid w:val="00F100DD"/>
    <w:rsid w:val="00F10A98"/>
    <w:rsid w:val="00F10DFA"/>
    <w:rsid w:val="00F10DFE"/>
    <w:rsid w:val="00F11165"/>
    <w:rsid w:val="00F112F5"/>
    <w:rsid w:val="00F11693"/>
    <w:rsid w:val="00F11E86"/>
    <w:rsid w:val="00F1242F"/>
    <w:rsid w:val="00F1314B"/>
    <w:rsid w:val="00F137F3"/>
    <w:rsid w:val="00F13C42"/>
    <w:rsid w:val="00F13F15"/>
    <w:rsid w:val="00F142A6"/>
    <w:rsid w:val="00F14332"/>
    <w:rsid w:val="00F144F6"/>
    <w:rsid w:val="00F14938"/>
    <w:rsid w:val="00F14F1D"/>
    <w:rsid w:val="00F1589E"/>
    <w:rsid w:val="00F158B1"/>
    <w:rsid w:val="00F15EE5"/>
    <w:rsid w:val="00F16467"/>
    <w:rsid w:val="00F1662A"/>
    <w:rsid w:val="00F16D82"/>
    <w:rsid w:val="00F16DD8"/>
    <w:rsid w:val="00F1703E"/>
    <w:rsid w:val="00F1746C"/>
    <w:rsid w:val="00F17A51"/>
    <w:rsid w:val="00F17D3D"/>
    <w:rsid w:val="00F17DE8"/>
    <w:rsid w:val="00F17E0B"/>
    <w:rsid w:val="00F211D8"/>
    <w:rsid w:val="00F21494"/>
    <w:rsid w:val="00F22293"/>
    <w:rsid w:val="00F229DD"/>
    <w:rsid w:val="00F230D9"/>
    <w:rsid w:val="00F2313A"/>
    <w:rsid w:val="00F23562"/>
    <w:rsid w:val="00F239ED"/>
    <w:rsid w:val="00F23D88"/>
    <w:rsid w:val="00F24055"/>
    <w:rsid w:val="00F24189"/>
    <w:rsid w:val="00F2430E"/>
    <w:rsid w:val="00F24B52"/>
    <w:rsid w:val="00F24CC5"/>
    <w:rsid w:val="00F250D7"/>
    <w:rsid w:val="00F250F7"/>
    <w:rsid w:val="00F25871"/>
    <w:rsid w:val="00F25D42"/>
    <w:rsid w:val="00F2697B"/>
    <w:rsid w:val="00F26D3A"/>
    <w:rsid w:val="00F27BBD"/>
    <w:rsid w:val="00F27CE1"/>
    <w:rsid w:val="00F30204"/>
    <w:rsid w:val="00F303E1"/>
    <w:rsid w:val="00F30885"/>
    <w:rsid w:val="00F30DA4"/>
    <w:rsid w:val="00F31061"/>
    <w:rsid w:val="00F313DE"/>
    <w:rsid w:val="00F31BCE"/>
    <w:rsid w:val="00F31CEB"/>
    <w:rsid w:val="00F32107"/>
    <w:rsid w:val="00F32BB1"/>
    <w:rsid w:val="00F32D91"/>
    <w:rsid w:val="00F32E30"/>
    <w:rsid w:val="00F3300C"/>
    <w:rsid w:val="00F330DB"/>
    <w:rsid w:val="00F33659"/>
    <w:rsid w:val="00F33942"/>
    <w:rsid w:val="00F33DCF"/>
    <w:rsid w:val="00F33E87"/>
    <w:rsid w:val="00F33EF9"/>
    <w:rsid w:val="00F344FE"/>
    <w:rsid w:val="00F348FB"/>
    <w:rsid w:val="00F34DC8"/>
    <w:rsid w:val="00F35BDB"/>
    <w:rsid w:val="00F36015"/>
    <w:rsid w:val="00F3605D"/>
    <w:rsid w:val="00F36479"/>
    <w:rsid w:val="00F3691B"/>
    <w:rsid w:val="00F4048A"/>
    <w:rsid w:val="00F405E3"/>
    <w:rsid w:val="00F40E01"/>
    <w:rsid w:val="00F4113E"/>
    <w:rsid w:val="00F412FE"/>
    <w:rsid w:val="00F41892"/>
    <w:rsid w:val="00F419EC"/>
    <w:rsid w:val="00F4205D"/>
    <w:rsid w:val="00F4288E"/>
    <w:rsid w:val="00F42BF4"/>
    <w:rsid w:val="00F4325B"/>
    <w:rsid w:val="00F437C1"/>
    <w:rsid w:val="00F44300"/>
    <w:rsid w:val="00F45068"/>
    <w:rsid w:val="00F45317"/>
    <w:rsid w:val="00F45416"/>
    <w:rsid w:val="00F45440"/>
    <w:rsid w:val="00F456A8"/>
    <w:rsid w:val="00F463EC"/>
    <w:rsid w:val="00F46B66"/>
    <w:rsid w:val="00F46EEF"/>
    <w:rsid w:val="00F47182"/>
    <w:rsid w:val="00F4778B"/>
    <w:rsid w:val="00F5014F"/>
    <w:rsid w:val="00F5047A"/>
    <w:rsid w:val="00F506C9"/>
    <w:rsid w:val="00F50893"/>
    <w:rsid w:val="00F50C81"/>
    <w:rsid w:val="00F50EEA"/>
    <w:rsid w:val="00F50F0D"/>
    <w:rsid w:val="00F51DB6"/>
    <w:rsid w:val="00F523E8"/>
    <w:rsid w:val="00F5273A"/>
    <w:rsid w:val="00F52B72"/>
    <w:rsid w:val="00F53360"/>
    <w:rsid w:val="00F5340D"/>
    <w:rsid w:val="00F5373F"/>
    <w:rsid w:val="00F54134"/>
    <w:rsid w:val="00F5491D"/>
    <w:rsid w:val="00F551F8"/>
    <w:rsid w:val="00F55808"/>
    <w:rsid w:val="00F55C8C"/>
    <w:rsid w:val="00F56298"/>
    <w:rsid w:val="00F562D3"/>
    <w:rsid w:val="00F5680E"/>
    <w:rsid w:val="00F56ACE"/>
    <w:rsid w:val="00F56CEC"/>
    <w:rsid w:val="00F56E19"/>
    <w:rsid w:val="00F570F5"/>
    <w:rsid w:val="00F608D9"/>
    <w:rsid w:val="00F60A68"/>
    <w:rsid w:val="00F60D9E"/>
    <w:rsid w:val="00F60F5D"/>
    <w:rsid w:val="00F61562"/>
    <w:rsid w:val="00F61617"/>
    <w:rsid w:val="00F619EF"/>
    <w:rsid w:val="00F61B51"/>
    <w:rsid w:val="00F61F83"/>
    <w:rsid w:val="00F621BF"/>
    <w:rsid w:val="00F6277B"/>
    <w:rsid w:val="00F627E9"/>
    <w:rsid w:val="00F62D34"/>
    <w:rsid w:val="00F63417"/>
    <w:rsid w:val="00F63C7C"/>
    <w:rsid w:val="00F64B70"/>
    <w:rsid w:val="00F64D59"/>
    <w:rsid w:val="00F64EAD"/>
    <w:rsid w:val="00F65C24"/>
    <w:rsid w:val="00F65E94"/>
    <w:rsid w:val="00F671CA"/>
    <w:rsid w:val="00F67231"/>
    <w:rsid w:val="00F673A1"/>
    <w:rsid w:val="00F674B0"/>
    <w:rsid w:val="00F676A7"/>
    <w:rsid w:val="00F70432"/>
    <w:rsid w:val="00F713B6"/>
    <w:rsid w:val="00F7164E"/>
    <w:rsid w:val="00F71A45"/>
    <w:rsid w:val="00F71BD0"/>
    <w:rsid w:val="00F71C28"/>
    <w:rsid w:val="00F72E1E"/>
    <w:rsid w:val="00F72E2F"/>
    <w:rsid w:val="00F7332D"/>
    <w:rsid w:val="00F737EF"/>
    <w:rsid w:val="00F73B50"/>
    <w:rsid w:val="00F7403C"/>
    <w:rsid w:val="00F74142"/>
    <w:rsid w:val="00F741D1"/>
    <w:rsid w:val="00F75152"/>
    <w:rsid w:val="00F7575B"/>
    <w:rsid w:val="00F75B58"/>
    <w:rsid w:val="00F75D64"/>
    <w:rsid w:val="00F76363"/>
    <w:rsid w:val="00F76476"/>
    <w:rsid w:val="00F76584"/>
    <w:rsid w:val="00F76F33"/>
    <w:rsid w:val="00F772A5"/>
    <w:rsid w:val="00F7738A"/>
    <w:rsid w:val="00F774ED"/>
    <w:rsid w:val="00F77F39"/>
    <w:rsid w:val="00F77FD4"/>
    <w:rsid w:val="00F8058B"/>
    <w:rsid w:val="00F80A77"/>
    <w:rsid w:val="00F810D3"/>
    <w:rsid w:val="00F81187"/>
    <w:rsid w:val="00F81988"/>
    <w:rsid w:val="00F81DDC"/>
    <w:rsid w:val="00F82EF9"/>
    <w:rsid w:val="00F830C6"/>
    <w:rsid w:val="00F83164"/>
    <w:rsid w:val="00F844AE"/>
    <w:rsid w:val="00F8483A"/>
    <w:rsid w:val="00F84C19"/>
    <w:rsid w:val="00F84ED7"/>
    <w:rsid w:val="00F85562"/>
    <w:rsid w:val="00F85D18"/>
    <w:rsid w:val="00F862D4"/>
    <w:rsid w:val="00F86303"/>
    <w:rsid w:val="00F86A78"/>
    <w:rsid w:val="00F87607"/>
    <w:rsid w:val="00F87706"/>
    <w:rsid w:val="00F879E1"/>
    <w:rsid w:val="00F87A01"/>
    <w:rsid w:val="00F90916"/>
    <w:rsid w:val="00F909BE"/>
    <w:rsid w:val="00F90BBB"/>
    <w:rsid w:val="00F90F60"/>
    <w:rsid w:val="00F915DE"/>
    <w:rsid w:val="00F92100"/>
    <w:rsid w:val="00F92751"/>
    <w:rsid w:val="00F92E65"/>
    <w:rsid w:val="00F933D5"/>
    <w:rsid w:val="00F941A1"/>
    <w:rsid w:val="00F94438"/>
    <w:rsid w:val="00F94EA0"/>
    <w:rsid w:val="00F95B05"/>
    <w:rsid w:val="00F95E6C"/>
    <w:rsid w:val="00F96021"/>
    <w:rsid w:val="00F9653D"/>
    <w:rsid w:val="00F966D6"/>
    <w:rsid w:val="00F9675F"/>
    <w:rsid w:val="00F96AFE"/>
    <w:rsid w:val="00F9797E"/>
    <w:rsid w:val="00F97A18"/>
    <w:rsid w:val="00F97D73"/>
    <w:rsid w:val="00FA04EF"/>
    <w:rsid w:val="00FA0A3D"/>
    <w:rsid w:val="00FA0BFF"/>
    <w:rsid w:val="00FA0FB2"/>
    <w:rsid w:val="00FA1331"/>
    <w:rsid w:val="00FA1700"/>
    <w:rsid w:val="00FA18C7"/>
    <w:rsid w:val="00FA1B6E"/>
    <w:rsid w:val="00FA1BF8"/>
    <w:rsid w:val="00FA2244"/>
    <w:rsid w:val="00FA2261"/>
    <w:rsid w:val="00FA2280"/>
    <w:rsid w:val="00FA2DE8"/>
    <w:rsid w:val="00FA3552"/>
    <w:rsid w:val="00FA35A0"/>
    <w:rsid w:val="00FA4064"/>
    <w:rsid w:val="00FA42DE"/>
    <w:rsid w:val="00FA470B"/>
    <w:rsid w:val="00FA472C"/>
    <w:rsid w:val="00FA4BE4"/>
    <w:rsid w:val="00FA4C9C"/>
    <w:rsid w:val="00FA4E37"/>
    <w:rsid w:val="00FA4F8B"/>
    <w:rsid w:val="00FA5194"/>
    <w:rsid w:val="00FA55A2"/>
    <w:rsid w:val="00FA56A1"/>
    <w:rsid w:val="00FA59BE"/>
    <w:rsid w:val="00FA5A05"/>
    <w:rsid w:val="00FA6BD7"/>
    <w:rsid w:val="00FA7558"/>
    <w:rsid w:val="00FA7951"/>
    <w:rsid w:val="00FA7C0E"/>
    <w:rsid w:val="00FA7D8E"/>
    <w:rsid w:val="00FA7F2C"/>
    <w:rsid w:val="00FB010A"/>
    <w:rsid w:val="00FB16F3"/>
    <w:rsid w:val="00FB192F"/>
    <w:rsid w:val="00FB1F77"/>
    <w:rsid w:val="00FB2519"/>
    <w:rsid w:val="00FB278F"/>
    <w:rsid w:val="00FB2932"/>
    <w:rsid w:val="00FB2995"/>
    <w:rsid w:val="00FB2AAE"/>
    <w:rsid w:val="00FB2B12"/>
    <w:rsid w:val="00FB315A"/>
    <w:rsid w:val="00FB362C"/>
    <w:rsid w:val="00FB3E3D"/>
    <w:rsid w:val="00FB3FB8"/>
    <w:rsid w:val="00FB4A8F"/>
    <w:rsid w:val="00FB5050"/>
    <w:rsid w:val="00FB5319"/>
    <w:rsid w:val="00FB5705"/>
    <w:rsid w:val="00FB5A34"/>
    <w:rsid w:val="00FB5DBA"/>
    <w:rsid w:val="00FB62C3"/>
    <w:rsid w:val="00FB65D7"/>
    <w:rsid w:val="00FB683A"/>
    <w:rsid w:val="00FB6A54"/>
    <w:rsid w:val="00FB6CF0"/>
    <w:rsid w:val="00FB7052"/>
    <w:rsid w:val="00FB7383"/>
    <w:rsid w:val="00FB770F"/>
    <w:rsid w:val="00FB7C6D"/>
    <w:rsid w:val="00FC0291"/>
    <w:rsid w:val="00FC06DC"/>
    <w:rsid w:val="00FC0A83"/>
    <w:rsid w:val="00FC0C6D"/>
    <w:rsid w:val="00FC0CAE"/>
    <w:rsid w:val="00FC13EA"/>
    <w:rsid w:val="00FC1794"/>
    <w:rsid w:val="00FC1CD0"/>
    <w:rsid w:val="00FC2247"/>
    <w:rsid w:val="00FC225F"/>
    <w:rsid w:val="00FC2266"/>
    <w:rsid w:val="00FC22E7"/>
    <w:rsid w:val="00FC3724"/>
    <w:rsid w:val="00FC3C27"/>
    <w:rsid w:val="00FC3C66"/>
    <w:rsid w:val="00FC4040"/>
    <w:rsid w:val="00FC4298"/>
    <w:rsid w:val="00FC551C"/>
    <w:rsid w:val="00FC5A49"/>
    <w:rsid w:val="00FC6B6A"/>
    <w:rsid w:val="00FC7104"/>
    <w:rsid w:val="00FC7A44"/>
    <w:rsid w:val="00FD0A6B"/>
    <w:rsid w:val="00FD1032"/>
    <w:rsid w:val="00FD1372"/>
    <w:rsid w:val="00FD16F4"/>
    <w:rsid w:val="00FD19E9"/>
    <w:rsid w:val="00FD1E53"/>
    <w:rsid w:val="00FD2EB4"/>
    <w:rsid w:val="00FD3C12"/>
    <w:rsid w:val="00FD44E3"/>
    <w:rsid w:val="00FD47A3"/>
    <w:rsid w:val="00FD4FC8"/>
    <w:rsid w:val="00FD5140"/>
    <w:rsid w:val="00FD5497"/>
    <w:rsid w:val="00FD5710"/>
    <w:rsid w:val="00FD57DA"/>
    <w:rsid w:val="00FD5A4B"/>
    <w:rsid w:val="00FD5B4D"/>
    <w:rsid w:val="00FD5B7F"/>
    <w:rsid w:val="00FD5FF1"/>
    <w:rsid w:val="00FD6185"/>
    <w:rsid w:val="00FD6469"/>
    <w:rsid w:val="00FD6958"/>
    <w:rsid w:val="00FD6AB3"/>
    <w:rsid w:val="00FD7007"/>
    <w:rsid w:val="00FD755B"/>
    <w:rsid w:val="00FD7F15"/>
    <w:rsid w:val="00FE07B0"/>
    <w:rsid w:val="00FE0AD7"/>
    <w:rsid w:val="00FE132C"/>
    <w:rsid w:val="00FE16E6"/>
    <w:rsid w:val="00FE24C8"/>
    <w:rsid w:val="00FE2E86"/>
    <w:rsid w:val="00FE586C"/>
    <w:rsid w:val="00FE5893"/>
    <w:rsid w:val="00FE68CE"/>
    <w:rsid w:val="00FE6A8A"/>
    <w:rsid w:val="00FE72B5"/>
    <w:rsid w:val="00FE7C66"/>
    <w:rsid w:val="00FE7D6E"/>
    <w:rsid w:val="00FF0171"/>
    <w:rsid w:val="00FF03D7"/>
    <w:rsid w:val="00FF12BD"/>
    <w:rsid w:val="00FF1428"/>
    <w:rsid w:val="00FF21E8"/>
    <w:rsid w:val="00FF24C6"/>
    <w:rsid w:val="00FF2CF2"/>
    <w:rsid w:val="00FF3424"/>
    <w:rsid w:val="00FF3610"/>
    <w:rsid w:val="00FF3B5E"/>
    <w:rsid w:val="00FF3FCC"/>
    <w:rsid w:val="00FF46D1"/>
    <w:rsid w:val="00FF4A43"/>
    <w:rsid w:val="00FF4E53"/>
    <w:rsid w:val="00FF5686"/>
    <w:rsid w:val="00FF574A"/>
    <w:rsid w:val="00FF5C0C"/>
    <w:rsid w:val="00FF6241"/>
    <w:rsid w:val="00FF6271"/>
    <w:rsid w:val="00FF64C0"/>
    <w:rsid w:val="00FF69B5"/>
    <w:rsid w:val="00FF6E04"/>
    <w:rsid w:val="00FF7283"/>
    <w:rsid w:val="00FF75D5"/>
    <w:rsid w:val="00FF7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08F1A"/>
  <w15:docId w15:val="{A273E46D-8F0A-4BB1-B1DF-7AF8B17BE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sz w:val="24"/>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unhideWhenUsed/>
    <w:qFormat/>
    <w:rsid w:val="001B3490"/>
    <w:pPr>
      <w:keepNext/>
      <w:numPr>
        <w:ilvl w:val="2"/>
        <w:numId w:val="1"/>
      </w:numPr>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unhideWhenUsed/>
    <w:qFormat/>
    <w:rsid w:val="001B3490"/>
    <w:pPr>
      <w:keepNext/>
      <w:numPr>
        <w:ilvl w:val="3"/>
        <w:numId w:val="1"/>
      </w:numPr>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
    <w:unhideWhenUsed/>
    <w:qFormat/>
    <w:rsid w:val="001B3490"/>
    <w:pPr>
      <w:numPr>
        <w:ilvl w:val="4"/>
        <w:numId w:val="1"/>
      </w:num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Calibri" w:hAnsi="Calibri" w:cs="Times New Roman"/>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Calibri" w:hAnsi="Calibri" w:cs="Times New Roman"/>
      <w:i/>
      <w:iCs/>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490"/>
    <w:rPr>
      <w:rFonts w:ascii="Cambria" w:eastAsia="Times New Roman" w:hAnsi="Cambria" w:cs="Times New Roman"/>
      <w:b/>
      <w:bCs/>
      <w:kern w:val="32"/>
      <w:sz w:val="32"/>
      <w:szCs w:val="32"/>
    </w:rPr>
  </w:style>
  <w:style w:type="character" w:customStyle="1" w:styleId="Heading2Char">
    <w:name w:val="Heading 2 Char"/>
    <w:link w:val="Heading2"/>
    <w:uiPriority w:val="9"/>
    <w:rsid w:val="001B3490"/>
    <w:rPr>
      <w:rFonts w:ascii="Cambria" w:eastAsia="Times New Roman" w:hAnsi="Cambria" w:cs="Times New Roman"/>
      <w:b/>
      <w:bCs/>
      <w:i/>
      <w:iCs/>
      <w:sz w:val="28"/>
      <w:szCs w:val="28"/>
    </w:rPr>
  </w:style>
  <w:style w:type="character" w:customStyle="1" w:styleId="Heading3Char">
    <w:name w:val="Heading 3 Char"/>
    <w:link w:val="Heading3"/>
    <w:uiPriority w:val="9"/>
    <w:rsid w:val="001B3490"/>
    <w:rPr>
      <w:rFonts w:ascii="Cambria" w:eastAsia="Times New Roman" w:hAnsi="Cambria" w:cs="Times New Roman"/>
      <w:b/>
      <w:bCs/>
      <w:sz w:val="26"/>
      <w:szCs w:val="26"/>
    </w:rPr>
  </w:style>
  <w:style w:type="character" w:customStyle="1" w:styleId="Heading4Char">
    <w:name w:val="Heading 4 Char"/>
    <w:link w:val="Heading4"/>
    <w:uiPriority w:val="9"/>
    <w:rsid w:val="001B3490"/>
    <w:rPr>
      <w:rFonts w:ascii="Calibri" w:eastAsia="Times New Roman" w:hAnsi="Calibri" w:cs="Times New Roman"/>
      <w:b/>
      <w:bCs/>
      <w:sz w:val="28"/>
      <w:szCs w:val="28"/>
    </w:rPr>
  </w:style>
  <w:style w:type="character" w:customStyle="1" w:styleId="Heading5Char">
    <w:name w:val="Heading 5 Char"/>
    <w:link w:val="Heading5"/>
    <w:uiPriority w:val="9"/>
    <w:rsid w:val="001B3490"/>
    <w:rPr>
      <w:rFonts w:ascii="Calibri" w:eastAsia="Times New Roman" w:hAnsi="Calibri" w:cs="Times New Roman"/>
      <w:b/>
      <w:bCs/>
      <w:i/>
      <w:iCs/>
      <w:sz w:val="26"/>
      <w:szCs w:val="26"/>
    </w:rPr>
  </w:style>
  <w:style w:type="character" w:customStyle="1" w:styleId="Heading6Char">
    <w:name w:val="Heading 6 Char"/>
    <w:link w:val="Heading6"/>
    <w:rsid w:val="001B3490"/>
    <w:rPr>
      <w:b/>
      <w:bCs/>
      <w:sz w:val="22"/>
      <w:szCs w:val="22"/>
    </w:rPr>
  </w:style>
  <w:style w:type="character" w:customStyle="1" w:styleId="Heading7Char">
    <w:name w:val="Heading 7 Char"/>
    <w:link w:val="Heading7"/>
    <w:uiPriority w:val="9"/>
    <w:semiHidden/>
    <w:rsid w:val="001B3490"/>
    <w:rPr>
      <w:rFonts w:ascii="Calibri" w:eastAsia="Times New Roman" w:hAnsi="Calibri" w:cs="Times New Roman"/>
      <w:sz w:val="24"/>
      <w:szCs w:val="24"/>
    </w:rPr>
  </w:style>
  <w:style w:type="character" w:customStyle="1" w:styleId="Heading8Char">
    <w:name w:val="Heading 8 Char"/>
    <w:link w:val="Heading8"/>
    <w:uiPriority w:val="9"/>
    <w:semiHidden/>
    <w:rsid w:val="001B3490"/>
    <w:rPr>
      <w:rFonts w:ascii="Calibri" w:eastAsia="Times New Roman" w:hAnsi="Calibri" w:cs="Times New Roman"/>
      <w:i/>
      <w:iCs/>
      <w:sz w:val="24"/>
      <w:szCs w:val="24"/>
    </w:rPr>
  </w:style>
  <w:style w:type="character" w:customStyle="1" w:styleId="Heading9Char">
    <w:name w:val="Heading 9 Char"/>
    <w:link w:val="Heading9"/>
    <w:uiPriority w:val="9"/>
    <w:semiHidden/>
    <w:rsid w:val="001B3490"/>
    <w:rPr>
      <w:rFonts w:ascii="Cambria" w:eastAsia="Times New Roman" w:hAnsi="Cambria" w:cs="Times New Roman"/>
      <w:sz w:val="22"/>
      <w:szCs w:val="22"/>
    </w:rPr>
  </w:style>
  <w:style w:type="table" w:styleId="TableGrid">
    <w:name w:val="Table Grid"/>
    <w:basedOn w:val="TableNormal"/>
    <w:uiPriority w:val="39"/>
    <w:rsid w:val="00466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4300"/>
    <w:pPr>
      <w:spacing w:before="100" w:beforeAutospacing="1" w:after="100" w:afterAutospacing="1"/>
    </w:pPr>
  </w:style>
  <w:style w:type="character" w:customStyle="1" w:styleId="sc">
    <w:name w:val="sc"/>
    <w:basedOn w:val="DefaultParagraphFont"/>
    <w:rsid w:val="00F44300"/>
  </w:style>
  <w:style w:type="character" w:styleId="Hyperlink">
    <w:name w:val="Hyperlink"/>
    <w:uiPriority w:val="99"/>
    <w:unhideWhenUsed/>
    <w:rsid w:val="00F44300"/>
    <w:rPr>
      <w:color w:val="0000FF"/>
      <w:u w:val="single"/>
    </w:rPr>
  </w:style>
  <w:style w:type="paragraph" w:styleId="NoSpacing">
    <w:name w:val="No Spacing"/>
    <w:uiPriority w:val="1"/>
    <w:qFormat/>
    <w:rsid w:val="00F44300"/>
    <w:rPr>
      <w:sz w:val="24"/>
      <w:szCs w:val="24"/>
      <w:lang w:val="en-US" w:eastAsia="en-US"/>
    </w:rPr>
  </w:style>
  <w:style w:type="character" w:customStyle="1" w:styleId="UnresolvedMention1">
    <w:name w:val="Unresolved Mention1"/>
    <w:uiPriority w:val="99"/>
    <w:semiHidden/>
    <w:unhideWhenUsed/>
    <w:rsid w:val="00277733"/>
    <w:rPr>
      <w:color w:val="605E5C"/>
      <w:shd w:val="clear" w:color="auto" w:fill="E1DFDD"/>
    </w:rPr>
  </w:style>
  <w:style w:type="paragraph" w:customStyle="1" w:styleId="MediumGrid21">
    <w:name w:val="Medium Grid 21"/>
    <w:uiPriority w:val="1"/>
    <w:qFormat/>
    <w:rsid w:val="004505A8"/>
    <w:rPr>
      <w:rFonts w:ascii="Cambria" w:eastAsia="MS Mincho" w:hAnsi="Cambria"/>
      <w:sz w:val="24"/>
      <w:szCs w:val="24"/>
      <w:lang w:eastAsia="en-US"/>
    </w:rPr>
  </w:style>
  <w:style w:type="character" w:styleId="Strong">
    <w:name w:val="Strong"/>
    <w:uiPriority w:val="22"/>
    <w:qFormat/>
    <w:rsid w:val="009D5352"/>
    <w:rPr>
      <w:b/>
      <w:bCs/>
    </w:rPr>
  </w:style>
  <w:style w:type="paragraph" w:styleId="ListParagraph">
    <w:name w:val="List Paragraph"/>
    <w:basedOn w:val="Normal"/>
    <w:uiPriority w:val="34"/>
    <w:qFormat/>
    <w:rsid w:val="0035126B"/>
    <w:pPr>
      <w:ind w:left="720"/>
      <w:contextualSpacing/>
    </w:pPr>
  </w:style>
  <w:style w:type="character" w:customStyle="1" w:styleId="cwvnum">
    <w:name w:val="cwvnum"/>
    <w:basedOn w:val="DefaultParagraphFont"/>
    <w:rsid w:val="00117609"/>
  </w:style>
  <w:style w:type="character" w:customStyle="1" w:styleId="redlight">
    <w:name w:val="redlight"/>
    <w:basedOn w:val="DefaultParagraphFont"/>
    <w:rsid w:val="00117609"/>
  </w:style>
  <w:style w:type="character" w:customStyle="1" w:styleId="UnresolvedMention2">
    <w:name w:val="Unresolved Mention2"/>
    <w:uiPriority w:val="99"/>
    <w:semiHidden/>
    <w:unhideWhenUsed/>
    <w:rsid w:val="00902D39"/>
    <w:rPr>
      <w:color w:val="605E5C"/>
      <w:shd w:val="clear" w:color="auto" w:fill="E1DFDD"/>
    </w:rPr>
  </w:style>
  <w:style w:type="character" w:customStyle="1" w:styleId="thinspace">
    <w:name w:val="thinspace"/>
    <w:basedOn w:val="DefaultParagraphFont"/>
    <w:rsid w:val="007474B9"/>
  </w:style>
  <w:style w:type="paragraph" w:customStyle="1" w:styleId="Default">
    <w:name w:val="Default"/>
    <w:rsid w:val="000B6546"/>
    <w:pPr>
      <w:autoSpaceDE w:val="0"/>
      <w:autoSpaceDN w:val="0"/>
      <w:adjustRightInd w:val="0"/>
    </w:pPr>
    <w:rPr>
      <w:color w:val="000000"/>
      <w:sz w:val="24"/>
      <w:szCs w:val="24"/>
      <w:lang w:eastAsia="en-US"/>
    </w:rPr>
  </w:style>
  <w:style w:type="character" w:customStyle="1" w:styleId="UnresolvedMention3">
    <w:name w:val="Unresolved Mention3"/>
    <w:uiPriority w:val="99"/>
    <w:semiHidden/>
    <w:unhideWhenUsed/>
    <w:rsid w:val="0081552B"/>
    <w:rPr>
      <w:color w:val="605E5C"/>
      <w:shd w:val="clear" w:color="auto" w:fill="E1DFDD"/>
    </w:rPr>
  </w:style>
  <w:style w:type="paragraph" w:styleId="z-TopofForm">
    <w:name w:val="HTML Top of Form"/>
    <w:basedOn w:val="Normal"/>
    <w:next w:val="Normal"/>
    <w:link w:val="z-TopofFormChar"/>
    <w:hidden/>
    <w:uiPriority w:val="99"/>
    <w:semiHidden/>
    <w:unhideWhenUsed/>
    <w:rsid w:val="00057896"/>
    <w:pPr>
      <w:pBdr>
        <w:bottom w:val="single" w:sz="6" w:space="1" w:color="auto"/>
      </w:pBdr>
      <w:jc w:val="center"/>
    </w:pPr>
    <w:rPr>
      <w:vanish/>
      <w:sz w:val="16"/>
      <w:szCs w:val="16"/>
    </w:rPr>
  </w:style>
  <w:style w:type="character" w:customStyle="1" w:styleId="z-TopofFormChar">
    <w:name w:val="z-Top of Form Char"/>
    <w:link w:val="z-TopofForm"/>
    <w:uiPriority w:val="99"/>
    <w:semiHidden/>
    <w:rsid w:val="00057896"/>
    <w:rPr>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057896"/>
    <w:pPr>
      <w:pBdr>
        <w:top w:val="single" w:sz="6" w:space="1" w:color="auto"/>
      </w:pBdr>
      <w:jc w:val="center"/>
    </w:pPr>
    <w:rPr>
      <w:vanish/>
      <w:sz w:val="16"/>
      <w:szCs w:val="16"/>
    </w:rPr>
  </w:style>
  <w:style w:type="character" w:customStyle="1" w:styleId="z-BottomofFormChar">
    <w:name w:val="z-Bottom of Form Char"/>
    <w:link w:val="z-BottomofForm"/>
    <w:uiPriority w:val="99"/>
    <w:semiHidden/>
    <w:rsid w:val="00057896"/>
    <w:rPr>
      <w:vanish/>
      <w:sz w:val="16"/>
      <w:szCs w:val="16"/>
      <w:lang w:val="en-GB" w:eastAsia="en-GB"/>
    </w:rPr>
  </w:style>
  <w:style w:type="table" w:customStyle="1" w:styleId="TableGrid1">
    <w:name w:val="Table Grid1"/>
    <w:basedOn w:val="TableNormal"/>
    <w:next w:val="TableGrid"/>
    <w:uiPriority w:val="39"/>
    <w:rsid w:val="008A0B9F"/>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3C1A6F"/>
    <w:rPr>
      <w:i/>
      <w:iCs/>
      <w:color w:val="4F81BD"/>
    </w:rPr>
  </w:style>
  <w:style w:type="paragraph" w:styleId="BalloonText">
    <w:name w:val="Balloon Text"/>
    <w:basedOn w:val="Normal"/>
    <w:link w:val="BalloonTextChar"/>
    <w:uiPriority w:val="99"/>
    <w:semiHidden/>
    <w:unhideWhenUsed/>
    <w:rsid w:val="00F0681F"/>
    <w:rPr>
      <w:rFonts w:ascii="Segoe UI" w:hAnsi="Segoe UI" w:cs="Segoe UI"/>
      <w:sz w:val="18"/>
      <w:szCs w:val="18"/>
    </w:rPr>
  </w:style>
  <w:style w:type="character" w:customStyle="1" w:styleId="BalloonTextChar">
    <w:name w:val="Balloon Text Char"/>
    <w:link w:val="BalloonText"/>
    <w:uiPriority w:val="99"/>
    <w:semiHidden/>
    <w:rsid w:val="00F0681F"/>
    <w:rPr>
      <w:rFonts w:ascii="Segoe UI" w:hAnsi="Segoe UI" w:cs="Segoe UI"/>
      <w:sz w:val="18"/>
      <w:szCs w:val="18"/>
      <w:lang w:val="en-GB"/>
    </w:rPr>
  </w:style>
  <w:style w:type="paragraph" w:styleId="Header">
    <w:name w:val="header"/>
    <w:basedOn w:val="Normal"/>
    <w:link w:val="HeaderChar"/>
    <w:uiPriority w:val="99"/>
    <w:unhideWhenUsed/>
    <w:rsid w:val="006D4F87"/>
    <w:pPr>
      <w:tabs>
        <w:tab w:val="center" w:pos="4513"/>
        <w:tab w:val="right" w:pos="9026"/>
      </w:tabs>
    </w:pPr>
  </w:style>
  <w:style w:type="character" w:customStyle="1" w:styleId="HeaderChar">
    <w:name w:val="Header Char"/>
    <w:link w:val="Header"/>
    <w:uiPriority w:val="99"/>
    <w:rsid w:val="006D4F87"/>
    <w:rPr>
      <w:lang w:val="en-GB"/>
    </w:rPr>
  </w:style>
  <w:style w:type="paragraph" w:styleId="Footer">
    <w:name w:val="footer"/>
    <w:basedOn w:val="Normal"/>
    <w:link w:val="FooterChar"/>
    <w:uiPriority w:val="99"/>
    <w:unhideWhenUsed/>
    <w:rsid w:val="006D4F87"/>
    <w:pPr>
      <w:tabs>
        <w:tab w:val="center" w:pos="4513"/>
        <w:tab w:val="right" w:pos="9026"/>
      </w:tabs>
    </w:pPr>
  </w:style>
  <w:style w:type="character" w:customStyle="1" w:styleId="FooterChar">
    <w:name w:val="Footer Char"/>
    <w:link w:val="Footer"/>
    <w:uiPriority w:val="99"/>
    <w:rsid w:val="006D4F87"/>
    <w:rPr>
      <w:lang w:val="en-GB"/>
    </w:rPr>
  </w:style>
  <w:style w:type="character" w:styleId="UnresolvedMention">
    <w:name w:val="Unresolved Mention"/>
    <w:uiPriority w:val="99"/>
    <w:semiHidden/>
    <w:unhideWhenUsed/>
    <w:rsid w:val="001454A2"/>
    <w:rPr>
      <w:color w:val="605E5C"/>
      <w:shd w:val="clear" w:color="auto" w:fill="E1DFDD"/>
    </w:rPr>
  </w:style>
  <w:style w:type="paragraph" w:customStyle="1" w:styleId="TableContents">
    <w:name w:val="Table Contents"/>
    <w:basedOn w:val="Normal"/>
    <w:qFormat/>
    <w:rsid w:val="00600FA0"/>
    <w:pPr>
      <w:widowControl w:val="0"/>
      <w:suppressLineNumbers/>
      <w:spacing w:line="276" w:lineRule="auto"/>
    </w:pPr>
    <w:rPr>
      <w:rFonts w:eastAsia="Arial"/>
      <w:sz w:val="22"/>
      <w:szCs w:val="22"/>
      <w:lang w:val="en-US" w:eastAsia="zh-CN" w:bidi="hi-IN"/>
    </w:rPr>
  </w:style>
  <w:style w:type="character" w:styleId="FollowedHyperlink">
    <w:name w:val="FollowedHyperlink"/>
    <w:uiPriority w:val="99"/>
    <w:semiHidden/>
    <w:unhideWhenUsed/>
    <w:rsid w:val="006E4BAA"/>
    <w:rPr>
      <w:color w:val="800080"/>
      <w:u w:val="single"/>
    </w:rPr>
  </w:style>
  <w:style w:type="paragraph" w:customStyle="1" w:styleId="p1">
    <w:name w:val="p1"/>
    <w:basedOn w:val="Normal"/>
    <w:rsid w:val="00EA585C"/>
    <w:pPr>
      <w:spacing w:before="100" w:beforeAutospacing="1" w:after="100" w:afterAutospacing="1"/>
    </w:pPr>
    <w:rPr>
      <w:rFonts w:ascii="Calibri" w:hAnsi="Calibri" w:cs="Calibri"/>
      <w:sz w:val="22"/>
      <w:szCs w:val="22"/>
    </w:rPr>
  </w:style>
  <w:style w:type="paragraph" w:customStyle="1" w:styleId="p2">
    <w:name w:val="p2"/>
    <w:basedOn w:val="Normal"/>
    <w:rsid w:val="00EA585C"/>
    <w:pPr>
      <w:spacing w:before="100" w:beforeAutospacing="1" w:after="100" w:afterAutospacing="1"/>
    </w:pPr>
    <w:rPr>
      <w:rFonts w:ascii="Calibri" w:hAnsi="Calibri" w:cs="Calibri"/>
      <w:sz w:val="22"/>
      <w:szCs w:val="22"/>
    </w:rPr>
  </w:style>
  <w:style w:type="character" w:customStyle="1" w:styleId="s1">
    <w:name w:val="s1"/>
    <w:basedOn w:val="DefaultParagraphFont"/>
    <w:rsid w:val="00EA585C"/>
  </w:style>
  <w:style w:type="character" w:customStyle="1" w:styleId="s2">
    <w:name w:val="s2"/>
    <w:basedOn w:val="DefaultParagraphFont"/>
    <w:rsid w:val="00EA585C"/>
  </w:style>
  <w:style w:type="character" w:customStyle="1" w:styleId="apple-converted-space">
    <w:name w:val="apple-converted-space"/>
    <w:basedOn w:val="DefaultParagraphFont"/>
    <w:rsid w:val="0011566B"/>
  </w:style>
  <w:style w:type="paragraph" w:styleId="BodyText">
    <w:name w:val="Body Text"/>
    <w:basedOn w:val="Normal"/>
    <w:link w:val="BodyTextChar"/>
    <w:rsid w:val="00AE6FFE"/>
    <w:pPr>
      <w:suppressAutoHyphens/>
      <w:spacing w:after="140" w:line="276" w:lineRule="auto"/>
    </w:pPr>
    <w:rPr>
      <w:rFonts w:ascii="Calibri" w:eastAsia="NSimSun" w:hAnsi="Calibri" w:cs="Lucida Sans"/>
      <w:kern w:val="2"/>
      <w:lang w:eastAsia="zh-CN" w:bidi="hi-IN"/>
    </w:rPr>
  </w:style>
  <w:style w:type="character" w:customStyle="1" w:styleId="BodyTextChar">
    <w:name w:val="Body Text Char"/>
    <w:link w:val="BodyText"/>
    <w:rsid w:val="00AE6FFE"/>
    <w:rPr>
      <w:rFonts w:ascii="Calibri" w:eastAsia="NSimSun" w:hAnsi="Calibri" w:cs="Lucida Sans"/>
      <w:kern w:val="2"/>
      <w:lang w:val="en-GB" w:eastAsia="zh-CN" w:bidi="hi-IN"/>
    </w:rPr>
  </w:style>
  <w:style w:type="paragraph" w:styleId="BodyText2">
    <w:name w:val="Body Text 2"/>
    <w:basedOn w:val="Normal"/>
    <w:link w:val="BodyText2Char"/>
    <w:uiPriority w:val="99"/>
    <w:unhideWhenUsed/>
    <w:rsid w:val="00534FA9"/>
    <w:pPr>
      <w:jc w:val="both"/>
    </w:pPr>
    <w:rPr>
      <w:sz w:val="22"/>
      <w:szCs w:val="22"/>
    </w:rPr>
  </w:style>
  <w:style w:type="character" w:customStyle="1" w:styleId="BodyText2Char">
    <w:name w:val="Body Text 2 Char"/>
    <w:link w:val="BodyText2"/>
    <w:uiPriority w:val="99"/>
    <w:rsid w:val="00534FA9"/>
    <w:rPr>
      <w:sz w:val="22"/>
      <w:szCs w:val="22"/>
      <w:lang w:val="en-GB"/>
    </w:rPr>
  </w:style>
  <w:style w:type="character" w:styleId="Emphasis">
    <w:name w:val="Emphasis"/>
    <w:uiPriority w:val="20"/>
    <w:qFormat/>
    <w:rsid w:val="00B45658"/>
    <w:rPr>
      <w:i/>
      <w:iCs/>
    </w:rPr>
  </w:style>
  <w:style w:type="character" w:styleId="CommentReference">
    <w:name w:val="annotation reference"/>
    <w:uiPriority w:val="99"/>
    <w:semiHidden/>
    <w:unhideWhenUsed/>
    <w:rsid w:val="00B05754"/>
    <w:rPr>
      <w:sz w:val="16"/>
      <w:szCs w:val="16"/>
    </w:rPr>
  </w:style>
  <w:style w:type="paragraph" w:styleId="CommentText">
    <w:name w:val="annotation text"/>
    <w:basedOn w:val="Normal"/>
    <w:link w:val="CommentTextChar"/>
    <w:uiPriority w:val="99"/>
    <w:semiHidden/>
    <w:unhideWhenUsed/>
    <w:rsid w:val="00B05754"/>
    <w:rPr>
      <w:sz w:val="20"/>
    </w:rPr>
  </w:style>
  <w:style w:type="character" w:customStyle="1" w:styleId="CommentTextChar">
    <w:name w:val="Comment Text Char"/>
    <w:basedOn w:val="DefaultParagraphFont"/>
    <w:link w:val="CommentText"/>
    <w:uiPriority w:val="99"/>
    <w:semiHidden/>
    <w:rsid w:val="00B05754"/>
  </w:style>
  <w:style w:type="paragraph" w:styleId="CommentSubject">
    <w:name w:val="annotation subject"/>
    <w:basedOn w:val="CommentText"/>
    <w:next w:val="CommentText"/>
    <w:link w:val="CommentSubjectChar"/>
    <w:uiPriority w:val="99"/>
    <w:semiHidden/>
    <w:unhideWhenUsed/>
    <w:rsid w:val="00B05754"/>
    <w:rPr>
      <w:b/>
      <w:bCs/>
    </w:rPr>
  </w:style>
  <w:style w:type="character" w:customStyle="1" w:styleId="CommentSubjectChar">
    <w:name w:val="Comment Subject Char"/>
    <w:link w:val="CommentSubject"/>
    <w:uiPriority w:val="99"/>
    <w:semiHidden/>
    <w:rsid w:val="00B05754"/>
    <w:rPr>
      <w:b/>
      <w:bCs/>
    </w:rPr>
  </w:style>
  <w:style w:type="paragraph" w:styleId="HTMLPreformatted">
    <w:name w:val="HTML Preformatted"/>
    <w:basedOn w:val="Normal"/>
    <w:link w:val="HTMLPreformattedChar"/>
    <w:uiPriority w:val="99"/>
    <w:semiHidden/>
    <w:unhideWhenUsed/>
    <w:rsid w:val="00E7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E70E7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9883">
      <w:bodyDiv w:val="1"/>
      <w:marLeft w:val="0"/>
      <w:marRight w:val="0"/>
      <w:marTop w:val="0"/>
      <w:marBottom w:val="0"/>
      <w:divBdr>
        <w:top w:val="none" w:sz="0" w:space="0" w:color="auto"/>
        <w:left w:val="none" w:sz="0" w:space="0" w:color="auto"/>
        <w:bottom w:val="none" w:sz="0" w:space="0" w:color="auto"/>
        <w:right w:val="none" w:sz="0" w:space="0" w:color="auto"/>
      </w:divBdr>
    </w:div>
    <w:div w:id="50887777">
      <w:bodyDiv w:val="1"/>
      <w:marLeft w:val="0"/>
      <w:marRight w:val="0"/>
      <w:marTop w:val="0"/>
      <w:marBottom w:val="0"/>
      <w:divBdr>
        <w:top w:val="none" w:sz="0" w:space="0" w:color="auto"/>
        <w:left w:val="none" w:sz="0" w:space="0" w:color="auto"/>
        <w:bottom w:val="none" w:sz="0" w:space="0" w:color="auto"/>
        <w:right w:val="none" w:sz="0" w:space="0" w:color="auto"/>
      </w:divBdr>
    </w:div>
    <w:div w:id="66391030">
      <w:bodyDiv w:val="1"/>
      <w:marLeft w:val="0"/>
      <w:marRight w:val="0"/>
      <w:marTop w:val="0"/>
      <w:marBottom w:val="0"/>
      <w:divBdr>
        <w:top w:val="none" w:sz="0" w:space="0" w:color="auto"/>
        <w:left w:val="none" w:sz="0" w:space="0" w:color="auto"/>
        <w:bottom w:val="none" w:sz="0" w:space="0" w:color="auto"/>
        <w:right w:val="none" w:sz="0" w:space="0" w:color="auto"/>
      </w:divBdr>
    </w:div>
    <w:div w:id="90013163">
      <w:bodyDiv w:val="1"/>
      <w:marLeft w:val="0"/>
      <w:marRight w:val="0"/>
      <w:marTop w:val="0"/>
      <w:marBottom w:val="0"/>
      <w:divBdr>
        <w:top w:val="none" w:sz="0" w:space="0" w:color="auto"/>
        <w:left w:val="none" w:sz="0" w:space="0" w:color="auto"/>
        <w:bottom w:val="none" w:sz="0" w:space="0" w:color="auto"/>
        <w:right w:val="none" w:sz="0" w:space="0" w:color="auto"/>
      </w:divBdr>
    </w:div>
    <w:div w:id="125859363">
      <w:bodyDiv w:val="1"/>
      <w:marLeft w:val="0"/>
      <w:marRight w:val="0"/>
      <w:marTop w:val="0"/>
      <w:marBottom w:val="0"/>
      <w:divBdr>
        <w:top w:val="none" w:sz="0" w:space="0" w:color="auto"/>
        <w:left w:val="none" w:sz="0" w:space="0" w:color="auto"/>
        <w:bottom w:val="none" w:sz="0" w:space="0" w:color="auto"/>
        <w:right w:val="none" w:sz="0" w:space="0" w:color="auto"/>
      </w:divBdr>
    </w:div>
    <w:div w:id="129593302">
      <w:bodyDiv w:val="1"/>
      <w:marLeft w:val="0"/>
      <w:marRight w:val="0"/>
      <w:marTop w:val="0"/>
      <w:marBottom w:val="0"/>
      <w:divBdr>
        <w:top w:val="none" w:sz="0" w:space="0" w:color="auto"/>
        <w:left w:val="none" w:sz="0" w:space="0" w:color="auto"/>
        <w:bottom w:val="none" w:sz="0" w:space="0" w:color="auto"/>
        <w:right w:val="none" w:sz="0" w:space="0" w:color="auto"/>
      </w:divBdr>
    </w:div>
    <w:div w:id="144514648">
      <w:bodyDiv w:val="1"/>
      <w:marLeft w:val="0"/>
      <w:marRight w:val="0"/>
      <w:marTop w:val="0"/>
      <w:marBottom w:val="0"/>
      <w:divBdr>
        <w:top w:val="none" w:sz="0" w:space="0" w:color="auto"/>
        <w:left w:val="none" w:sz="0" w:space="0" w:color="auto"/>
        <w:bottom w:val="none" w:sz="0" w:space="0" w:color="auto"/>
        <w:right w:val="none" w:sz="0" w:space="0" w:color="auto"/>
      </w:divBdr>
    </w:div>
    <w:div w:id="146021113">
      <w:bodyDiv w:val="1"/>
      <w:marLeft w:val="0"/>
      <w:marRight w:val="0"/>
      <w:marTop w:val="0"/>
      <w:marBottom w:val="0"/>
      <w:divBdr>
        <w:top w:val="none" w:sz="0" w:space="0" w:color="auto"/>
        <w:left w:val="none" w:sz="0" w:space="0" w:color="auto"/>
        <w:bottom w:val="none" w:sz="0" w:space="0" w:color="auto"/>
        <w:right w:val="none" w:sz="0" w:space="0" w:color="auto"/>
      </w:divBdr>
    </w:div>
    <w:div w:id="155999188">
      <w:bodyDiv w:val="1"/>
      <w:marLeft w:val="0"/>
      <w:marRight w:val="0"/>
      <w:marTop w:val="0"/>
      <w:marBottom w:val="0"/>
      <w:divBdr>
        <w:top w:val="none" w:sz="0" w:space="0" w:color="auto"/>
        <w:left w:val="none" w:sz="0" w:space="0" w:color="auto"/>
        <w:bottom w:val="none" w:sz="0" w:space="0" w:color="auto"/>
        <w:right w:val="none" w:sz="0" w:space="0" w:color="auto"/>
      </w:divBdr>
    </w:div>
    <w:div w:id="162624269">
      <w:bodyDiv w:val="1"/>
      <w:marLeft w:val="0"/>
      <w:marRight w:val="0"/>
      <w:marTop w:val="0"/>
      <w:marBottom w:val="0"/>
      <w:divBdr>
        <w:top w:val="none" w:sz="0" w:space="0" w:color="auto"/>
        <w:left w:val="none" w:sz="0" w:space="0" w:color="auto"/>
        <w:bottom w:val="none" w:sz="0" w:space="0" w:color="auto"/>
        <w:right w:val="none" w:sz="0" w:space="0" w:color="auto"/>
      </w:divBdr>
    </w:div>
    <w:div w:id="169178271">
      <w:bodyDiv w:val="1"/>
      <w:marLeft w:val="0"/>
      <w:marRight w:val="0"/>
      <w:marTop w:val="0"/>
      <w:marBottom w:val="0"/>
      <w:divBdr>
        <w:top w:val="none" w:sz="0" w:space="0" w:color="auto"/>
        <w:left w:val="none" w:sz="0" w:space="0" w:color="auto"/>
        <w:bottom w:val="none" w:sz="0" w:space="0" w:color="auto"/>
        <w:right w:val="none" w:sz="0" w:space="0" w:color="auto"/>
      </w:divBdr>
    </w:div>
    <w:div w:id="217546570">
      <w:bodyDiv w:val="1"/>
      <w:marLeft w:val="0"/>
      <w:marRight w:val="0"/>
      <w:marTop w:val="0"/>
      <w:marBottom w:val="0"/>
      <w:divBdr>
        <w:top w:val="none" w:sz="0" w:space="0" w:color="auto"/>
        <w:left w:val="none" w:sz="0" w:space="0" w:color="auto"/>
        <w:bottom w:val="none" w:sz="0" w:space="0" w:color="auto"/>
        <w:right w:val="none" w:sz="0" w:space="0" w:color="auto"/>
      </w:divBdr>
    </w:div>
    <w:div w:id="236669314">
      <w:bodyDiv w:val="1"/>
      <w:marLeft w:val="0"/>
      <w:marRight w:val="0"/>
      <w:marTop w:val="0"/>
      <w:marBottom w:val="0"/>
      <w:divBdr>
        <w:top w:val="none" w:sz="0" w:space="0" w:color="auto"/>
        <w:left w:val="none" w:sz="0" w:space="0" w:color="auto"/>
        <w:bottom w:val="none" w:sz="0" w:space="0" w:color="auto"/>
        <w:right w:val="none" w:sz="0" w:space="0" w:color="auto"/>
      </w:divBdr>
    </w:div>
    <w:div w:id="311298385">
      <w:bodyDiv w:val="1"/>
      <w:marLeft w:val="0"/>
      <w:marRight w:val="0"/>
      <w:marTop w:val="0"/>
      <w:marBottom w:val="0"/>
      <w:divBdr>
        <w:top w:val="none" w:sz="0" w:space="0" w:color="auto"/>
        <w:left w:val="none" w:sz="0" w:space="0" w:color="auto"/>
        <w:bottom w:val="none" w:sz="0" w:space="0" w:color="auto"/>
        <w:right w:val="none" w:sz="0" w:space="0" w:color="auto"/>
      </w:divBdr>
    </w:div>
    <w:div w:id="384989375">
      <w:bodyDiv w:val="1"/>
      <w:marLeft w:val="0"/>
      <w:marRight w:val="0"/>
      <w:marTop w:val="0"/>
      <w:marBottom w:val="0"/>
      <w:divBdr>
        <w:top w:val="none" w:sz="0" w:space="0" w:color="auto"/>
        <w:left w:val="none" w:sz="0" w:space="0" w:color="auto"/>
        <w:bottom w:val="none" w:sz="0" w:space="0" w:color="auto"/>
        <w:right w:val="none" w:sz="0" w:space="0" w:color="auto"/>
      </w:divBdr>
    </w:div>
    <w:div w:id="397362242">
      <w:bodyDiv w:val="1"/>
      <w:marLeft w:val="0"/>
      <w:marRight w:val="0"/>
      <w:marTop w:val="0"/>
      <w:marBottom w:val="0"/>
      <w:divBdr>
        <w:top w:val="none" w:sz="0" w:space="0" w:color="auto"/>
        <w:left w:val="none" w:sz="0" w:space="0" w:color="auto"/>
        <w:bottom w:val="none" w:sz="0" w:space="0" w:color="auto"/>
        <w:right w:val="none" w:sz="0" w:space="0" w:color="auto"/>
      </w:divBdr>
    </w:div>
    <w:div w:id="431703017">
      <w:bodyDiv w:val="1"/>
      <w:marLeft w:val="0"/>
      <w:marRight w:val="0"/>
      <w:marTop w:val="0"/>
      <w:marBottom w:val="0"/>
      <w:divBdr>
        <w:top w:val="none" w:sz="0" w:space="0" w:color="auto"/>
        <w:left w:val="none" w:sz="0" w:space="0" w:color="auto"/>
        <w:bottom w:val="none" w:sz="0" w:space="0" w:color="auto"/>
        <w:right w:val="none" w:sz="0" w:space="0" w:color="auto"/>
      </w:divBdr>
    </w:div>
    <w:div w:id="436801941">
      <w:bodyDiv w:val="1"/>
      <w:marLeft w:val="0"/>
      <w:marRight w:val="0"/>
      <w:marTop w:val="0"/>
      <w:marBottom w:val="0"/>
      <w:divBdr>
        <w:top w:val="none" w:sz="0" w:space="0" w:color="auto"/>
        <w:left w:val="none" w:sz="0" w:space="0" w:color="auto"/>
        <w:bottom w:val="none" w:sz="0" w:space="0" w:color="auto"/>
        <w:right w:val="none" w:sz="0" w:space="0" w:color="auto"/>
      </w:divBdr>
    </w:div>
    <w:div w:id="526336607">
      <w:bodyDiv w:val="1"/>
      <w:marLeft w:val="0"/>
      <w:marRight w:val="0"/>
      <w:marTop w:val="0"/>
      <w:marBottom w:val="0"/>
      <w:divBdr>
        <w:top w:val="none" w:sz="0" w:space="0" w:color="auto"/>
        <w:left w:val="none" w:sz="0" w:space="0" w:color="auto"/>
        <w:bottom w:val="none" w:sz="0" w:space="0" w:color="auto"/>
        <w:right w:val="none" w:sz="0" w:space="0" w:color="auto"/>
      </w:divBdr>
    </w:div>
    <w:div w:id="545878141">
      <w:bodyDiv w:val="1"/>
      <w:marLeft w:val="0"/>
      <w:marRight w:val="0"/>
      <w:marTop w:val="0"/>
      <w:marBottom w:val="0"/>
      <w:divBdr>
        <w:top w:val="none" w:sz="0" w:space="0" w:color="auto"/>
        <w:left w:val="none" w:sz="0" w:space="0" w:color="auto"/>
        <w:bottom w:val="none" w:sz="0" w:space="0" w:color="auto"/>
        <w:right w:val="none" w:sz="0" w:space="0" w:color="auto"/>
      </w:divBdr>
    </w:div>
    <w:div w:id="557207677">
      <w:bodyDiv w:val="1"/>
      <w:marLeft w:val="0"/>
      <w:marRight w:val="0"/>
      <w:marTop w:val="0"/>
      <w:marBottom w:val="0"/>
      <w:divBdr>
        <w:top w:val="none" w:sz="0" w:space="0" w:color="auto"/>
        <w:left w:val="none" w:sz="0" w:space="0" w:color="auto"/>
        <w:bottom w:val="none" w:sz="0" w:space="0" w:color="auto"/>
        <w:right w:val="none" w:sz="0" w:space="0" w:color="auto"/>
      </w:divBdr>
    </w:div>
    <w:div w:id="564296068">
      <w:bodyDiv w:val="1"/>
      <w:marLeft w:val="0"/>
      <w:marRight w:val="0"/>
      <w:marTop w:val="0"/>
      <w:marBottom w:val="0"/>
      <w:divBdr>
        <w:top w:val="none" w:sz="0" w:space="0" w:color="auto"/>
        <w:left w:val="none" w:sz="0" w:space="0" w:color="auto"/>
        <w:bottom w:val="none" w:sz="0" w:space="0" w:color="auto"/>
        <w:right w:val="none" w:sz="0" w:space="0" w:color="auto"/>
      </w:divBdr>
      <w:divsChild>
        <w:div w:id="1313484704">
          <w:marLeft w:val="0"/>
          <w:marRight w:val="0"/>
          <w:marTop w:val="0"/>
          <w:marBottom w:val="0"/>
          <w:divBdr>
            <w:top w:val="none" w:sz="0" w:space="0" w:color="auto"/>
            <w:left w:val="none" w:sz="0" w:space="0" w:color="auto"/>
            <w:bottom w:val="none" w:sz="0" w:space="0" w:color="auto"/>
            <w:right w:val="none" w:sz="0" w:space="0" w:color="auto"/>
          </w:divBdr>
          <w:divsChild>
            <w:div w:id="399524375">
              <w:marLeft w:val="0"/>
              <w:marRight w:val="0"/>
              <w:marTop w:val="0"/>
              <w:marBottom w:val="0"/>
              <w:divBdr>
                <w:top w:val="none" w:sz="0" w:space="0" w:color="auto"/>
                <w:left w:val="none" w:sz="0" w:space="0" w:color="auto"/>
                <w:bottom w:val="none" w:sz="0" w:space="0" w:color="auto"/>
                <w:right w:val="none" w:sz="0" w:space="0" w:color="auto"/>
              </w:divBdr>
            </w:div>
            <w:div w:id="1303078256">
              <w:marLeft w:val="0"/>
              <w:marRight w:val="0"/>
              <w:marTop w:val="0"/>
              <w:marBottom w:val="0"/>
              <w:divBdr>
                <w:top w:val="none" w:sz="0" w:space="0" w:color="auto"/>
                <w:left w:val="none" w:sz="0" w:space="0" w:color="auto"/>
                <w:bottom w:val="none" w:sz="0" w:space="0" w:color="auto"/>
                <w:right w:val="none" w:sz="0" w:space="0" w:color="auto"/>
              </w:divBdr>
            </w:div>
            <w:div w:id="1452287291">
              <w:marLeft w:val="0"/>
              <w:marRight w:val="0"/>
              <w:marTop w:val="0"/>
              <w:marBottom w:val="0"/>
              <w:divBdr>
                <w:top w:val="none" w:sz="0" w:space="0" w:color="auto"/>
                <w:left w:val="none" w:sz="0" w:space="0" w:color="auto"/>
                <w:bottom w:val="none" w:sz="0" w:space="0" w:color="auto"/>
                <w:right w:val="none" w:sz="0" w:space="0" w:color="auto"/>
              </w:divBdr>
            </w:div>
            <w:div w:id="197783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56032">
      <w:bodyDiv w:val="1"/>
      <w:marLeft w:val="0"/>
      <w:marRight w:val="0"/>
      <w:marTop w:val="0"/>
      <w:marBottom w:val="0"/>
      <w:divBdr>
        <w:top w:val="none" w:sz="0" w:space="0" w:color="auto"/>
        <w:left w:val="none" w:sz="0" w:space="0" w:color="auto"/>
        <w:bottom w:val="none" w:sz="0" w:space="0" w:color="auto"/>
        <w:right w:val="none" w:sz="0" w:space="0" w:color="auto"/>
      </w:divBdr>
    </w:div>
    <w:div w:id="577521112">
      <w:bodyDiv w:val="1"/>
      <w:marLeft w:val="0"/>
      <w:marRight w:val="0"/>
      <w:marTop w:val="0"/>
      <w:marBottom w:val="0"/>
      <w:divBdr>
        <w:top w:val="none" w:sz="0" w:space="0" w:color="auto"/>
        <w:left w:val="none" w:sz="0" w:space="0" w:color="auto"/>
        <w:bottom w:val="none" w:sz="0" w:space="0" w:color="auto"/>
        <w:right w:val="none" w:sz="0" w:space="0" w:color="auto"/>
      </w:divBdr>
    </w:div>
    <w:div w:id="593132513">
      <w:bodyDiv w:val="1"/>
      <w:marLeft w:val="0"/>
      <w:marRight w:val="0"/>
      <w:marTop w:val="0"/>
      <w:marBottom w:val="0"/>
      <w:divBdr>
        <w:top w:val="none" w:sz="0" w:space="0" w:color="auto"/>
        <w:left w:val="none" w:sz="0" w:space="0" w:color="auto"/>
        <w:bottom w:val="none" w:sz="0" w:space="0" w:color="auto"/>
        <w:right w:val="none" w:sz="0" w:space="0" w:color="auto"/>
      </w:divBdr>
    </w:div>
    <w:div w:id="631207559">
      <w:bodyDiv w:val="1"/>
      <w:marLeft w:val="0"/>
      <w:marRight w:val="0"/>
      <w:marTop w:val="0"/>
      <w:marBottom w:val="0"/>
      <w:divBdr>
        <w:top w:val="none" w:sz="0" w:space="0" w:color="auto"/>
        <w:left w:val="none" w:sz="0" w:space="0" w:color="auto"/>
        <w:bottom w:val="none" w:sz="0" w:space="0" w:color="auto"/>
        <w:right w:val="none" w:sz="0" w:space="0" w:color="auto"/>
      </w:divBdr>
    </w:div>
    <w:div w:id="639505116">
      <w:bodyDiv w:val="1"/>
      <w:marLeft w:val="0"/>
      <w:marRight w:val="0"/>
      <w:marTop w:val="0"/>
      <w:marBottom w:val="0"/>
      <w:divBdr>
        <w:top w:val="none" w:sz="0" w:space="0" w:color="auto"/>
        <w:left w:val="none" w:sz="0" w:space="0" w:color="auto"/>
        <w:bottom w:val="none" w:sz="0" w:space="0" w:color="auto"/>
        <w:right w:val="none" w:sz="0" w:space="0" w:color="auto"/>
      </w:divBdr>
    </w:div>
    <w:div w:id="655647052">
      <w:bodyDiv w:val="1"/>
      <w:marLeft w:val="0"/>
      <w:marRight w:val="0"/>
      <w:marTop w:val="0"/>
      <w:marBottom w:val="0"/>
      <w:divBdr>
        <w:top w:val="none" w:sz="0" w:space="0" w:color="auto"/>
        <w:left w:val="none" w:sz="0" w:space="0" w:color="auto"/>
        <w:bottom w:val="none" w:sz="0" w:space="0" w:color="auto"/>
        <w:right w:val="none" w:sz="0" w:space="0" w:color="auto"/>
      </w:divBdr>
    </w:div>
    <w:div w:id="656614882">
      <w:bodyDiv w:val="1"/>
      <w:marLeft w:val="0"/>
      <w:marRight w:val="0"/>
      <w:marTop w:val="0"/>
      <w:marBottom w:val="0"/>
      <w:divBdr>
        <w:top w:val="none" w:sz="0" w:space="0" w:color="auto"/>
        <w:left w:val="none" w:sz="0" w:space="0" w:color="auto"/>
        <w:bottom w:val="none" w:sz="0" w:space="0" w:color="auto"/>
        <w:right w:val="none" w:sz="0" w:space="0" w:color="auto"/>
      </w:divBdr>
    </w:div>
    <w:div w:id="656693357">
      <w:bodyDiv w:val="1"/>
      <w:marLeft w:val="0"/>
      <w:marRight w:val="0"/>
      <w:marTop w:val="0"/>
      <w:marBottom w:val="0"/>
      <w:divBdr>
        <w:top w:val="none" w:sz="0" w:space="0" w:color="auto"/>
        <w:left w:val="none" w:sz="0" w:space="0" w:color="auto"/>
        <w:bottom w:val="none" w:sz="0" w:space="0" w:color="auto"/>
        <w:right w:val="none" w:sz="0" w:space="0" w:color="auto"/>
      </w:divBdr>
    </w:div>
    <w:div w:id="661355379">
      <w:bodyDiv w:val="1"/>
      <w:marLeft w:val="0"/>
      <w:marRight w:val="0"/>
      <w:marTop w:val="0"/>
      <w:marBottom w:val="0"/>
      <w:divBdr>
        <w:top w:val="none" w:sz="0" w:space="0" w:color="auto"/>
        <w:left w:val="none" w:sz="0" w:space="0" w:color="auto"/>
        <w:bottom w:val="none" w:sz="0" w:space="0" w:color="auto"/>
        <w:right w:val="none" w:sz="0" w:space="0" w:color="auto"/>
      </w:divBdr>
    </w:div>
    <w:div w:id="675035853">
      <w:bodyDiv w:val="1"/>
      <w:marLeft w:val="0"/>
      <w:marRight w:val="0"/>
      <w:marTop w:val="0"/>
      <w:marBottom w:val="0"/>
      <w:divBdr>
        <w:top w:val="none" w:sz="0" w:space="0" w:color="auto"/>
        <w:left w:val="none" w:sz="0" w:space="0" w:color="auto"/>
        <w:bottom w:val="none" w:sz="0" w:space="0" w:color="auto"/>
        <w:right w:val="none" w:sz="0" w:space="0" w:color="auto"/>
      </w:divBdr>
    </w:div>
    <w:div w:id="679507840">
      <w:bodyDiv w:val="1"/>
      <w:marLeft w:val="0"/>
      <w:marRight w:val="0"/>
      <w:marTop w:val="0"/>
      <w:marBottom w:val="0"/>
      <w:divBdr>
        <w:top w:val="none" w:sz="0" w:space="0" w:color="auto"/>
        <w:left w:val="none" w:sz="0" w:space="0" w:color="auto"/>
        <w:bottom w:val="none" w:sz="0" w:space="0" w:color="auto"/>
        <w:right w:val="none" w:sz="0" w:space="0" w:color="auto"/>
      </w:divBdr>
    </w:div>
    <w:div w:id="683358905">
      <w:bodyDiv w:val="1"/>
      <w:marLeft w:val="0"/>
      <w:marRight w:val="0"/>
      <w:marTop w:val="0"/>
      <w:marBottom w:val="0"/>
      <w:divBdr>
        <w:top w:val="none" w:sz="0" w:space="0" w:color="auto"/>
        <w:left w:val="none" w:sz="0" w:space="0" w:color="auto"/>
        <w:bottom w:val="none" w:sz="0" w:space="0" w:color="auto"/>
        <w:right w:val="none" w:sz="0" w:space="0" w:color="auto"/>
      </w:divBdr>
      <w:divsChild>
        <w:div w:id="863399254">
          <w:marLeft w:val="0"/>
          <w:marRight w:val="0"/>
          <w:marTop w:val="0"/>
          <w:marBottom w:val="0"/>
          <w:divBdr>
            <w:top w:val="none" w:sz="0" w:space="0" w:color="auto"/>
            <w:left w:val="none" w:sz="0" w:space="0" w:color="auto"/>
            <w:bottom w:val="none" w:sz="0" w:space="0" w:color="auto"/>
            <w:right w:val="none" w:sz="0" w:space="0" w:color="auto"/>
          </w:divBdr>
        </w:div>
      </w:divsChild>
    </w:div>
    <w:div w:id="716271687">
      <w:bodyDiv w:val="1"/>
      <w:marLeft w:val="0"/>
      <w:marRight w:val="0"/>
      <w:marTop w:val="0"/>
      <w:marBottom w:val="0"/>
      <w:divBdr>
        <w:top w:val="none" w:sz="0" w:space="0" w:color="auto"/>
        <w:left w:val="none" w:sz="0" w:space="0" w:color="auto"/>
        <w:bottom w:val="none" w:sz="0" w:space="0" w:color="auto"/>
        <w:right w:val="none" w:sz="0" w:space="0" w:color="auto"/>
      </w:divBdr>
    </w:div>
    <w:div w:id="761534735">
      <w:bodyDiv w:val="1"/>
      <w:marLeft w:val="0"/>
      <w:marRight w:val="0"/>
      <w:marTop w:val="0"/>
      <w:marBottom w:val="0"/>
      <w:divBdr>
        <w:top w:val="none" w:sz="0" w:space="0" w:color="auto"/>
        <w:left w:val="none" w:sz="0" w:space="0" w:color="auto"/>
        <w:bottom w:val="none" w:sz="0" w:space="0" w:color="auto"/>
        <w:right w:val="none" w:sz="0" w:space="0" w:color="auto"/>
      </w:divBdr>
    </w:div>
    <w:div w:id="796922001">
      <w:bodyDiv w:val="1"/>
      <w:marLeft w:val="0"/>
      <w:marRight w:val="0"/>
      <w:marTop w:val="0"/>
      <w:marBottom w:val="0"/>
      <w:divBdr>
        <w:top w:val="none" w:sz="0" w:space="0" w:color="auto"/>
        <w:left w:val="none" w:sz="0" w:space="0" w:color="auto"/>
        <w:bottom w:val="none" w:sz="0" w:space="0" w:color="auto"/>
        <w:right w:val="none" w:sz="0" w:space="0" w:color="auto"/>
      </w:divBdr>
    </w:div>
    <w:div w:id="823858897">
      <w:bodyDiv w:val="1"/>
      <w:marLeft w:val="0"/>
      <w:marRight w:val="0"/>
      <w:marTop w:val="0"/>
      <w:marBottom w:val="0"/>
      <w:divBdr>
        <w:top w:val="none" w:sz="0" w:space="0" w:color="auto"/>
        <w:left w:val="none" w:sz="0" w:space="0" w:color="auto"/>
        <w:bottom w:val="none" w:sz="0" w:space="0" w:color="auto"/>
        <w:right w:val="none" w:sz="0" w:space="0" w:color="auto"/>
      </w:divBdr>
    </w:div>
    <w:div w:id="870845387">
      <w:bodyDiv w:val="1"/>
      <w:marLeft w:val="0"/>
      <w:marRight w:val="0"/>
      <w:marTop w:val="0"/>
      <w:marBottom w:val="0"/>
      <w:divBdr>
        <w:top w:val="none" w:sz="0" w:space="0" w:color="auto"/>
        <w:left w:val="none" w:sz="0" w:space="0" w:color="auto"/>
        <w:bottom w:val="none" w:sz="0" w:space="0" w:color="auto"/>
        <w:right w:val="none" w:sz="0" w:space="0" w:color="auto"/>
      </w:divBdr>
    </w:div>
    <w:div w:id="873615697">
      <w:bodyDiv w:val="1"/>
      <w:marLeft w:val="0"/>
      <w:marRight w:val="0"/>
      <w:marTop w:val="0"/>
      <w:marBottom w:val="0"/>
      <w:divBdr>
        <w:top w:val="none" w:sz="0" w:space="0" w:color="auto"/>
        <w:left w:val="none" w:sz="0" w:space="0" w:color="auto"/>
        <w:bottom w:val="none" w:sz="0" w:space="0" w:color="auto"/>
        <w:right w:val="none" w:sz="0" w:space="0" w:color="auto"/>
      </w:divBdr>
    </w:div>
    <w:div w:id="881094154">
      <w:bodyDiv w:val="1"/>
      <w:marLeft w:val="0"/>
      <w:marRight w:val="0"/>
      <w:marTop w:val="0"/>
      <w:marBottom w:val="0"/>
      <w:divBdr>
        <w:top w:val="none" w:sz="0" w:space="0" w:color="auto"/>
        <w:left w:val="none" w:sz="0" w:space="0" w:color="auto"/>
        <w:bottom w:val="none" w:sz="0" w:space="0" w:color="auto"/>
        <w:right w:val="none" w:sz="0" w:space="0" w:color="auto"/>
      </w:divBdr>
    </w:div>
    <w:div w:id="898710525">
      <w:bodyDiv w:val="1"/>
      <w:marLeft w:val="0"/>
      <w:marRight w:val="0"/>
      <w:marTop w:val="0"/>
      <w:marBottom w:val="0"/>
      <w:divBdr>
        <w:top w:val="none" w:sz="0" w:space="0" w:color="auto"/>
        <w:left w:val="none" w:sz="0" w:space="0" w:color="auto"/>
        <w:bottom w:val="none" w:sz="0" w:space="0" w:color="auto"/>
        <w:right w:val="none" w:sz="0" w:space="0" w:color="auto"/>
      </w:divBdr>
    </w:div>
    <w:div w:id="919099628">
      <w:bodyDiv w:val="1"/>
      <w:marLeft w:val="0"/>
      <w:marRight w:val="0"/>
      <w:marTop w:val="0"/>
      <w:marBottom w:val="0"/>
      <w:divBdr>
        <w:top w:val="none" w:sz="0" w:space="0" w:color="auto"/>
        <w:left w:val="none" w:sz="0" w:space="0" w:color="auto"/>
        <w:bottom w:val="none" w:sz="0" w:space="0" w:color="auto"/>
        <w:right w:val="none" w:sz="0" w:space="0" w:color="auto"/>
      </w:divBdr>
    </w:div>
    <w:div w:id="944457869">
      <w:bodyDiv w:val="1"/>
      <w:marLeft w:val="0"/>
      <w:marRight w:val="0"/>
      <w:marTop w:val="0"/>
      <w:marBottom w:val="0"/>
      <w:divBdr>
        <w:top w:val="none" w:sz="0" w:space="0" w:color="auto"/>
        <w:left w:val="none" w:sz="0" w:space="0" w:color="auto"/>
        <w:bottom w:val="none" w:sz="0" w:space="0" w:color="auto"/>
        <w:right w:val="none" w:sz="0" w:space="0" w:color="auto"/>
      </w:divBdr>
    </w:div>
    <w:div w:id="994840235">
      <w:bodyDiv w:val="1"/>
      <w:marLeft w:val="0"/>
      <w:marRight w:val="0"/>
      <w:marTop w:val="0"/>
      <w:marBottom w:val="0"/>
      <w:divBdr>
        <w:top w:val="none" w:sz="0" w:space="0" w:color="auto"/>
        <w:left w:val="none" w:sz="0" w:space="0" w:color="auto"/>
        <w:bottom w:val="none" w:sz="0" w:space="0" w:color="auto"/>
        <w:right w:val="none" w:sz="0" w:space="0" w:color="auto"/>
      </w:divBdr>
    </w:div>
    <w:div w:id="1017389736">
      <w:bodyDiv w:val="1"/>
      <w:marLeft w:val="0"/>
      <w:marRight w:val="0"/>
      <w:marTop w:val="0"/>
      <w:marBottom w:val="0"/>
      <w:divBdr>
        <w:top w:val="none" w:sz="0" w:space="0" w:color="auto"/>
        <w:left w:val="none" w:sz="0" w:space="0" w:color="auto"/>
        <w:bottom w:val="none" w:sz="0" w:space="0" w:color="auto"/>
        <w:right w:val="none" w:sz="0" w:space="0" w:color="auto"/>
      </w:divBdr>
    </w:div>
    <w:div w:id="1051996476">
      <w:bodyDiv w:val="1"/>
      <w:marLeft w:val="0"/>
      <w:marRight w:val="0"/>
      <w:marTop w:val="0"/>
      <w:marBottom w:val="0"/>
      <w:divBdr>
        <w:top w:val="none" w:sz="0" w:space="0" w:color="auto"/>
        <w:left w:val="none" w:sz="0" w:space="0" w:color="auto"/>
        <w:bottom w:val="none" w:sz="0" w:space="0" w:color="auto"/>
        <w:right w:val="none" w:sz="0" w:space="0" w:color="auto"/>
      </w:divBdr>
    </w:div>
    <w:div w:id="1053968014">
      <w:bodyDiv w:val="1"/>
      <w:marLeft w:val="0"/>
      <w:marRight w:val="0"/>
      <w:marTop w:val="0"/>
      <w:marBottom w:val="0"/>
      <w:divBdr>
        <w:top w:val="none" w:sz="0" w:space="0" w:color="auto"/>
        <w:left w:val="none" w:sz="0" w:space="0" w:color="auto"/>
        <w:bottom w:val="none" w:sz="0" w:space="0" w:color="auto"/>
        <w:right w:val="none" w:sz="0" w:space="0" w:color="auto"/>
      </w:divBdr>
    </w:div>
    <w:div w:id="1061102208">
      <w:bodyDiv w:val="1"/>
      <w:marLeft w:val="0"/>
      <w:marRight w:val="0"/>
      <w:marTop w:val="0"/>
      <w:marBottom w:val="0"/>
      <w:divBdr>
        <w:top w:val="none" w:sz="0" w:space="0" w:color="auto"/>
        <w:left w:val="none" w:sz="0" w:space="0" w:color="auto"/>
        <w:bottom w:val="none" w:sz="0" w:space="0" w:color="auto"/>
        <w:right w:val="none" w:sz="0" w:space="0" w:color="auto"/>
      </w:divBdr>
    </w:div>
    <w:div w:id="1061322130">
      <w:bodyDiv w:val="1"/>
      <w:marLeft w:val="0"/>
      <w:marRight w:val="0"/>
      <w:marTop w:val="0"/>
      <w:marBottom w:val="0"/>
      <w:divBdr>
        <w:top w:val="none" w:sz="0" w:space="0" w:color="auto"/>
        <w:left w:val="none" w:sz="0" w:space="0" w:color="auto"/>
        <w:bottom w:val="none" w:sz="0" w:space="0" w:color="auto"/>
        <w:right w:val="none" w:sz="0" w:space="0" w:color="auto"/>
      </w:divBdr>
    </w:div>
    <w:div w:id="1086612565">
      <w:bodyDiv w:val="1"/>
      <w:marLeft w:val="0"/>
      <w:marRight w:val="0"/>
      <w:marTop w:val="0"/>
      <w:marBottom w:val="0"/>
      <w:divBdr>
        <w:top w:val="none" w:sz="0" w:space="0" w:color="auto"/>
        <w:left w:val="none" w:sz="0" w:space="0" w:color="auto"/>
        <w:bottom w:val="none" w:sz="0" w:space="0" w:color="auto"/>
        <w:right w:val="none" w:sz="0" w:space="0" w:color="auto"/>
      </w:divBdr>
    </w:div>
    <w:div w:id="1096370054">
      <w:bodyDiv w:val="1"/>
      <w:marLeft w:val="0"/>
      <w:marRight w:val="0"/>
      <w:marTop w:val="0"/>
      <w:marBottom w:val="0"/>
      <w:divBdr>
        <w:top w:val="none" w:sz="0" w:space="0" w:color="auto"/>
        <w:left w:val="none" w:sz="0" w:space="0" w:color="auto"/>
        <w:bottom w:val="none" w:sz="0" w:space="0" w:color="auto"/>
        <w:right w:val="none" w:sz="0" w:space="0" w:color="auto"/>
      </w:divBdr>
    </w:div>
    <w:div w:id="1139031932">
      <w:bodyDiv w:val="1"/>
      <w:marLeft w:val="0"/>
      <w:marRight w:val="0"/>
      <w:marTop w:val="0"/>
      <w:marBottom w:val="0"/>
      <w:divBdr>
        <w:top w:val="none" w:sz="0" w:space="0" w:color="auto"/>
        <w:left w:val="none" w:sz="0" w:space="0" w:color="auto"/>
        <w:bottom w:val="none" w:sz="0" w:space="0" w:color="auto"/>
        <w:right w:val="none" w:sz="0" w:space="0" w:color="auto"/>
      </w:divBdr>
    </w:div>
    <w:div w:id="1168978595">
      <w:bodyDiv w:val="1"/>
      <w:marLeft w:val="0"/>
      <w:marRight w:val="0"/>
      <w:marTop w:val="0"/>
      <w:marBottom w:val="0"/>
      <w:divBdr>
        <w:top w:val="none" w:sz="0" w:space="0" w:color="auto"/>
        <w:left w:val="none" w:sz="0" w:space="0" w:color="auto"/>
        <w:bottom w:val="none" w:sz="0" w:space="0" w:color="auto"/>
        <w:right w:val="none" w:sz="0" w:space="0" w:color="auto"/>
      </w:divBdr>
    </w:div>
    <w:div w:id="1171287902">
      <w:bodyDiv w:val="1"/>
      <w:marLeft w:val="0"/>
      <w:marRight w:val="0"/>
      <w:marTop w:val="0"/>
      <w:marBottom w:val="0"/>
      <w:divBdr>
        <w:top w:val="none" w:sz="0" w:space="0" w:color="auto"/>
        <w:left w:val="none" w:sz="0" w:space="0" w:color="auto"/>
        <w:bottom w:val="none" w:sz="0" w:space="0" w:color="auto"/>
        <w:right w:val="none" w:sz="0" w:space="0" w:color="auto"/>
      </w:divBdr>
    </w:div>
    <w:div w:id="1179083812">
      <w:bodyDiv w:val="1"/>
      <w:marLeft w:val="0"/>
      <w:marRight w:val="0"/>
      <w:marTop w:val="0"/>
      <w:marBottom w:val="0"/>
      <w:divBdr>
        <w:top w:val="none" w:sz="0" w:space="0" w:color="auto"/>
        <w:left w:val="none" w:sz="0" w:space="0" w:color="auto"/>
        <w:bottom w:val="none" w:sz="0" w:space="0" w:color="auto"/>
        <w:right w:val="none" w:sz="0" w:space="0" w:color="auto"/>
      </w:divBdr>
    </w:div>
    <w:div w:id="1221748191">
      <w:bodyDiv w:val="1"/>
      <w:marLeft w:val="0"/>
      <w:marRight w:val="0"/>
      <w:marTop w:val="0"/>
      <w:marBottom w:val="0"/>
      <w:divBdr>
        <w:top w:val="none" w:sz="0" w:space="0" w:color="auto"/>
        <w:left w:val="none" w:sz="0" w:space="0" w:color="auto"/>
        <w:bottom w:val="none" w:sz="0" w:space="0" w:color="auto"/>
        <w:right w:val="none" w:sz="0" w:space="0" w:color="auto"/>
      </w:divBdr>
    </w:div>
    <w:div w:id="1272787343">
      <w:bodyDiv w:val="1"/>
      <w:marLeft w:val="0"/>
      <w:marRight w:val="0"/>
      <w:marTop w:val="0"/>
      <w:marBottom w:val="0"/>
      <w:divBdr>
        <w:top w:val="none" w:sz="0" w:space="0" w:color="auto"/>
        <w:left w:val="none" w:sz="0" w:space="0" w:color="auto"/>
        <w:bottom w:val="none" w:sz="0" w:space="0" w:color="auto"/>
        <w:right w:val="none" w:sz="0" w:space="0" w:color="auto"/>
      </w:divBdr>
    </w:div>
    <w:div w:id="1322081825">
      <w:bodyDiv w:val="1"/>
      <w:marLeft w:val="0"/>
      <w:marRight w:val="0"/>
      <w:marTop w:val="0"/>
      <w:marBottom w:val="0"/>
      <w:divBdr>
        <w:top w:val="none" w:sz="0" w:space="0" w:color="auto"/>
        <w:left w:val="none" w:sz="0" w:space="0" w:color="auto"/>
        <w:bottom w:val="none" w:sz="0" w:space="0" w:color="auto"/>
        <w:right w:val="none" w:sz="0" w:space="0" w:color="auto"/>
      </w:divBdr>
    </w:div>
    <w:div w:id="1327244898">
      <w:bodyDiv w:val="1"/>
      <w:marLeft w:val="0"/>
      <w:marRight w:val="0"/>
      <w:marTop w:val="0"/>
      <w:marBottom w:val="0"/>
      <w:divBdr>
        <w:top w:val="none" w:sz="0" w:space="0" w:color="auto"/>
        <w:left w:val="none" w:sz="0" w:space="0" w:color="auto"/>
        <w:bottom w:val="none" w:sz="0" w:space="0" w:color="auto"/>
        <w:right w:val="none" w:sz="0" w:space="0" w:color="auto"/>
      </w:divBdr>
    </w:div>
    <w:div w:id="1343897468">
      <w:bodyDiv w:val="1"/>
      <w:marLeft w:val="0"/>
      <w:marRight w:val="0"/>
      <w:marTop w:val="0"/>
      <w:marBottom w:val="0"/>
      <w:divBdr>
        <w:top w:val="none" w:sz="0" w:space="0" w:color="auto"/>
        <w:left w:val="none" w:sz="0" w:space="0" w:color="auto"/>
        <w:bottom w:val="none" w:sz="0" w:space="0" w:color="auto"/>
        <w:right w:val="none" w:sz="0" w:space="0" w:color="auto"/>
      </w:divBdr>
    </w:div>
    <w:div w:id="1359085711">
      <w:bodyDiv w:val="1"/>
      <w:marLeft w:val="0"/>
      <w:marRight w:val="0"/>
      <w:marTop w:val="0"/>
      <w:marBottom w:val="0"/>
      <w:divBdr>
        <w:top w:val="none" w:sz="0" w:space="0" w:color="auto"/>
        <w:left w:val="none" w:sz="0" w:space="0" w:color="auto"/>
        <w:bottom w:val="none" w:sz="0" w:space="0" w:color="auto"/>
        <w:right w:val="none" w:sz="0" w:space="0" w:color="auto"/>
      </w:divBdr>
      <w:divsChild>
        <w:div w:id="1046030164">
          <w:marLeft w:val="0"/>
          <w:marRight w:val="0"/>
          <w:marTop w:val="0"/>
          <w:marBottom w:val="0"/>
          <w:divBdr>
            <w:top w:val="none" w:sz="0" w:space="0" w:color="auto"/>
            <w:left w:val="none" w:sz="0" w:space="0" w:color="auto"/>
            <w:bottom w:val="none" w:sz="0" w:space="0" w:color="auto"/>
            <w:right w:val="none" w:sz="0" w:space="0" w:color="auto"/>
          </w:divBdr>
        </w:div>
      </w:divsChild>
    </w:div>
    <w:div w:id="1379475703">
      <w:bodyDiv w:val="1"/>
      <w:marLeft w:val="0"/>
      <w:marRight w:val="0"/>
      <w:marTop w:val="0"/>
      <w:marBottom w:val="0"/>
      <w:divBdr>
        <w:top w:val="none" w:sz="0" w:space="0" w:color="auto"/>
        <w:left w:val="none" w:sz="0" w:space="0" w:color="auto"/>
        <w:bottom w:val="none" w:sz="0" w:space="0" w:color="auto"/>
        <w:right w:val="none" w:sz="0" w:space="0" w:color="auto"/>
      </w:divBdr>
    </w:div>
    <w:div w:id="1389694292">
      <w:bodyDiv w:val="1"/>
      <w:marLeft w:val="0"/>
      <w:marRight w:val="0"/>
      <w:marTop w:val="0"/>
      <w:marBottom w:val="0"/>
      <w:divBdr>
        <w:top w:val="none" w:sz="0" w:space="0" w:color="auto"/>
        <w:left w:val="none" w:sz="0" w:space="0" w:color="auto"/>
        <w:bottom w:val="none" w:sz="0" w:space="0" w:color="auto"/>
        <w:right w:val="none" w:sz="0" w:space="0" w:color="auto"/>
      </w:divBdr>
    </w:div>
    <w:div w:id="1403412169">
      <w:bodyDiv w:val="1"/>
      <w:marLeft w:val="0"/>
      <w:marRight w:val="0"/>
      <w:marTop w:val="0"/>
      <w:marBottom w:val="0"/>
      <w:divBdr>
        <w:top w:val="none" w:sz="0" w:space="0" w:color="auto"/>
        <w:left w:val="none" w:sz="0" w:space="0" w:color="auto"/>
        <w:bottom w:val="none" w:sz="0" w:space="0" w:color="auto"/>
        <w:right w:val="none" w:sz="0" w:space="0" w:color="auto"/>
      </w:divBdr>
    </w:div>
    <w:div w:id="1415320185">
      <w:bodyDiv w:val="1"/>
      <w:marLeft w:val="0"/>
      <w:marRight w:val="0"/>
      <w:marTop w:val="0"/>
      <w:marBottom w:val="0"/>
      <w:divBdr>
        <w:top w:val="none" w:sz="0" w:space="0" w:color="auto"/>
        <w:left w:val="none" w:sz="0" w:space="0" w:color="auto"/>
        <w:bottom w:val="none" w:sz="0" w:space="0" w:color="auto"/>
        <w:right w:val="none" w:sz="0" w:space="0" w:color="auto"/>
      </w:divBdr>
    </w:div>
    <w:div w:id="1417439403">
      <w:bodyDiv w:val="1"/>
      <w:marLeft w:val="0"/>
      <w:marRight w:val="0"/>
      <w:marTop w:val="0"/>
      <w:marBottom w:val="0"/>
      <w:divBdr>
        <w:top w:val="none" w:sz="0" w:space="0" w:color="auto"/>
        <w:left w:val="none" w:sz="0" w:space="0" w:color="auto"/>
        <w:bottom w:val="none" w:sz="0" w:space="0" w:color="auto"/>
        <w:right w:val="none" w:sz="0" w:space="0" w:color="auto"/>
      </w:divBdr>
      <w:divsChild>
        <w:div w:id="1036740500">
          <w:marLeft w:val="0"/>
          <w:marRight w:val="0"/>
          <w:marTop w:val="0"/>
          <w:marBottom w:val="0"/>
          <w:divBdr>
            <w:top w:val="none" w:sz="0" w:space="0" w:color="auto"/>
            <w:left w:val="none" w:sz="0" w:space="0" w:color="auto"/>
            <w:bottom w:val="none" w:sz="0" w:space="0" w:color="auto"/>
            <w:right w:val="none" w:sz="0" w:space="0" w:color="auto"/>
          </w:divBdr>
        </w:div>
        <w:div w:id="1191341492">
          <w:marLeft w:val="0"/>
          <w:marRight w:val="0"/>
          <w:marTop w:val="0"/>
          <w:marBottom w:val="0"/>
          <w:divBdr>
            <w:top w:val="none" w:sz="0" w:space="0" w:color="auto"/>
            <w:left w:val="none" w:sz="0" w:space="0" w:color="auto"/>
            <w:bottom w:val="none" w:sz="0" w:space="0" w:color="auto"/>
            <w:right w:val="none" w:sz="0" w:space="0" w:color="auto"/>
          </w:divBdr>
        </w:div>
        <w:div w:id="1258950419">
          <w:marLeft w:val="0"/>
          <w:marRight w:val="0"/>
          <w:marTop w:val="0"/>
          <w:marBottom w:val="0"/>
          <w:divBdr>
            <w:top w:val="none" w:sz="0" w:space="0" w:color="auto"/>
            <w:left w:val="none" w:sz="0" w:space="0" w:color="auto"/>
            <w:bottom w:val="none" w:sz="0" w:space="0" w:color="auto"/>
            <w:right w:val="none" w:sz="0" w:space="0" w:color="auto"/>
          </w:divBdr>
        </w:div>
        <w:div w:id="1546529977">
          <w:marLeft w:val="0"/>
          <w:marRight w:val="0"/>
          <w:marTop w:val="0"/>
          <w:marBottom w:val="0"/>
          <w:divBdr>
            <w:top w:val="none" w:sz="0" w:space="0" w:color="auto"/>
            <w:left w:val="none" w:sz="0" w:space="0" w:color="auto"/>
            <w:bottom w:val="none" w:sz="0" w:space="0" w:color="auto"/>
            <w:right w:val="none" w:sz="0" w:space="0" w:color="auto"/>
          </w:divBdr>
        </w:div>
      </w:divsChild>
    </w:div>
    <w:div w:id="1444493578">
      <w:bodyDiv w:val="1"/>
      <w:marLeft w:val="0"/>
      <w:marRight w:val="0"/>
      <w:marTop w:val="0"/>
      <w:marBottom w:val="0"/>
      <w:divBdr>
        <w:top w:val="none" w:sz="0" w:space="0" w:color="auto"/>
        <w:left w:val="none" w:sz="0" w:space="0" w:color="auto"/>
        <w:bottom w:val="none" w:sz="0" w:space="0" w:color="auto"/>
        <w:right w:val="none" w:sz="0" w:space="0" w:color="auto"/>
      </w:divBdr>
    </w:div>
    <w:div w:id="1454210072">
      <w:bodyDiv w:val="1"/>
      <w:marLeft w:val="0"/>
      <w:marRight w:val="0"/>
      <w:marTop w:val="0"/>
      <w:marBottom w:val="0"/>
      <w:divBdr>
        <w:top w:val="none" w:sz="0" w:space="0" w:color="auto"/>
        <w:left w:val="none" w:sz="0" w:space="0" w:color="auto"/>
        <w:bottom w:val="none" w:sz="0" w:space="0" w:color="auto"/>
        <w:right w:val="none" w:sz="0" w:space="0" w:color="auto"/>
      </w:divBdr>
    </w:div>
    <w:div w:id="1477263519">
      <w:bodyDiv w:val="1"/>
      <w:marLeft w:val="0"/>
      <w:marRight w:val="0"/>
      <w:marTop w:val="0"/>
      <w:marBottom w:val="0"/>
      <w:divBdr>
        <w:top w:val="none" w:sz="0" w:space="0" w:color="auto"/>
        <w:left w:val="none" w:sz="0" w:space="0" w:color="auto"/>
        <w:bottom w:val="none" w:sz="0" w:space="0" w:color="auto"/>
        <w:right w:val="none" w:sz="0" w:space="0" w:color="auto"/>
      </w:divBdr>
    </w:div>
    <w:div w:id="1490899515">
      <w:bodyDiv w:val="1"/>
      <w:marLeft w:val="0"/>
      <w:marRight w:val="0"/>
      <w:marTop w:val="0"/>
      <w:marBottom w:val="0"/>
      <w:divBdr>
        <w:top w:val="none" w:sz="0" w:space="0" w:color="auto"/>
        <w:left w:val="none" w:sz="0" w:space="0" w:color="auto"/>
        <w:bottom w:val="none" w:sz="0" w:space="0" w:color="auto"/>
        <w:right w:val="none" w:sz="0" w:space="0" w:color="auto"/>
      </w:divBdr>
    </w:div>
    <w:div w:id="1517234636">
      <w:bodyDiv w:val="1"/>
      <w:marLeft w:val="0"/>
      <w:marRight w:val="0"/>
      <w:marTop w:val="0"/>
      <w:marBottom w:val="0"/>
      <w:divBdr>
        <w:top w:val="none" w:sz="0" w:space="0" w:color="auto"/>
        <w:left w:val="none" w:sz="0" w:space="0" w:color="auto"/>
        <w:bottom w:val="none" w:sz="0" w:space="0" w:color="auto"/>
        <w:right w:val="none" w:sz="0" w:space="0" w:color="auto"/>
      </w:divBdr>
    </w:div>
    <w:div w:id="1530292061">
      <w:bodyDiv w:val="1"/>
      <w:marLeft w:val="0"/>
      <w:marRight w:val="0"/>
      <w:marTop w:val="0"/>
      <w:marBottom w:val="0"/>
      <w:divBdr>
        <w:top w:val="none" w:sz="0" w:space="0" w:color="auto"/>
        <w:left w:val="none" w:sz="0" w:space="0" w:color="auto"/>
        <w:bottom w:val="none" w:sz="0" w:space="0" w:color="auto"/>
        <w:right w:val="none" w:sz="0" w:space="0" w:color="auto"/>
      </w:divBdr>
    </w:div>
    <w:div w:id="1542129351">
      <w:bodyDiv w:val="1"/>
      <w:marLeft w:val="0"/>
      <w:marRight w:val="0"/>
      <w:marTop w:val="0"/>
      <w:marBottom w:val="0"/>
      <w:divBdr>
        <w:top w:val="none" w:sz="0" w:space="0" w:color="auto"/>
        <w:left w:val="none" w:sz="0" w:space="0" w:color="auto"/>
        <w:bottom w:val="none" w:sz="0" w:space="0" w:color="auto"/>
        <w:right w:val="none" w:sz="0" w:space="0" w:color="auto"/>
      </w:divBdr>
    </w:div>
    <w:div w:id="1568105621">
      <w:bodyDiv w:val="1"/>
      <w:marLeft w:val="0"/>
      <w:marRight w:val="0"/>
      <w:marTop w:val="0"/>
      <w:marBottom w:val="0"/>
      <w:divBdr>
        <w:top w:val="none" w:sz="0" w:space="0" w:color="auto"/>
        <w:left w:val="none" w:sz="0" w:space="0" w:color="auto"/>
        <w:bottom w:val="none" w:sz="0" w:space="0" w:color="auto"/>
        <w:right w:val="none" w:sz="0" w:space="0" w:color="auto"/>
      </w:divBdr>
    </w:div>
    <w:div w:id="1628316986">
      <w:bodyDiv w:val="1"/>
      <w:marLeft w:val="0"/>
      <w:marRight w:val="0"/>
      <w:marTop w:val="0"/>
      <w:marBottom w:val="0"/>
      <w:divBdr>
        <w:top w:val="none" w:sz="0" w:space="0" w:color="auto"/>
        <w:left w:val="none" w:sz="0" w:space="0" w:color="auto"/>
        <w:bottom w:val="none" w:sz="0" w:space="0" w:color="auto"/>
        <w:right w:val="none" w:sz="0" w:space="0" w:color="auto"/>
      </w:divBdr>
      <w:divsChild>
        <w:div w:id="2001229629">
          <w:marLeft w:val="0"/>
          <w:marRight w:val="0"/>
          <w:marTop w:val="0"/>
          <w:marBottom w:val="0"/>
          <w:divBdr>
            <w:top w:val="none" w:sz="0" w:space="0" w:color="auto"/>
            <w:left w:val="none" w:sz="0" w:space="0" w:color="auto"/>
            <w:bottom w:val="none" w:sz="0" w:space="0" w:color="auto"/>
            <w:right w:val="none" w:sz="0" w:space="0" w:color="auto"/>
          </w:divBdr>
        </w:div>
      </w:divsChild>
    </w:div>
    <w:div w:id="1657148695">
      <w:bodyDiv w:val="1"/>
      <w:marLeft w:val="0"/>
      <w:marRight w:val="0"/>
      <w:marTop w:val="0"/>
      <w:marBottom w:val="0"/>
      <w:divBdr>
        <w:top w:val="none" w:sz="0" w:space="0" w:color="auto"/>
        <w:left w:val="none" w:sz="0" w:space="0" w:color="auto"/>
        <w:bottom w:val="none" w:sz="0" w:space="0" w:color="auto"/>
        <w:right w:val="none" w:sz="0" w:space="0" w:color="auto"/>
      </w:divBdr>
    </w:div>
    <w:div w:id="1681933511">
      <w:bodyDiv w:val="1"/>
      <w:marLeft w:val="0"/>
      <w:marRight w:val="0"/>
      <w:marTop w:val="0"/>
      <w:marBottom w:val="0"/>
      <w:divBdr>
        <w:top w:val="none" w:sz="0" w:space="0" w:color="auto"/>
        <w:left w:val="none" w:sz="0" w:space="0" w:color="auto"/>
        <w:bottom w:val="none" w:sz="0" w:space="0" w:color="auto"/>
        <w:right w:val="none" w:sz="0" w:space="0" w:color="auto"/>
      </w:divBdr>
    </w:div>
    <w:div w:id="1690325846">
      <w:bodyDiv w:val="1"/>
      <w:marLeft w:val="0"/>
      <w:marRight w:val="0"/>
      <w:marTop w:val="0"/>
      <w:marBottom w:val="0"/>
      <w:divBdr>
        <w:top w:val="none" w:sz="0" w:space="0" w:color="auto"/>
        <w:left w:val="none" w:sz="0" w:space="0" w:color="auto"/>
        <w:bottom w:val="none" w:sz="0" w:space="0" w:color="auto"/>
        <w:right w:val="none" w:sz="0" w:space="0" w:color="auto"/>
      </w:divBdr>
    </w:div>
    <w:div w:id="1691762257">
      <w:bodyDiv w:val="1"/>
      <w:marLeft w:val="0"/>
      <w:marRight w:val="0"/>
      <w:marTop w:val="0"/>
      <w:marBottom w:val="0"/>
      <w:divBdr>
        <w:top w:val="none" w:sz="0" w:space="0" w:color="auto"/>
        <w:left w:val="none" w:sz="0" w:space="0" w:color="auto"/>
        <w:bottom w:val="none" w:sz="0" w:space="0" w:color="auto"/>
        <w:right w:val="none" w:sz="0" w:space="0" w:color="auto"/>
      </w:divBdr>
    </w:div>
    <w:div w:id="1713572586">
      <w:bodyDiv w:val="1"/>
      <w:marLeft w:val="0"/>
      <w:marRight w:val="0"/>
      <w:marTop w:val="0"/>
      <w:marBottom w:val="0"/>
      <w:divBdr>
        <w:top w:val="none" w:sz="0" w:space="0" w:color="auto"/>
        <w:left w:val="none" w:sz="0" w:space="0" w:color="auto"/>
        <w:bottom w:val="none" w:sz="0" w:space="0" w:color="auto"/>
        <w:right w:val="none" w:sz="0" w:space="0" w:color="auto"/>
      </w:divBdr>
    </w:div>
    <w:div w:id="1747145365">
      <w:bodyDiv w:val="1"/>
      <w:marLeft w:val="0"/>
      <w:marRight w:val="0"/>
      <w:marTop w:val="0"/>
      <w:marBottom w:val="0"/>
      <w:divBdr>
        <w:top w:val="none" w:sz="0" w:space="0" w:color="auto"/>
        <w:left w:val="none" w:sz="0" w:space="0" w:color="auto"/>
        <w:bottom w:val="none" w:sz="0" w:space="0" w:color="auto"/>
        <w:right w:val="none" w:sz="0" w:space="0" w:color="auto"/>
      </w:divBdr>
    </w:div>
    <w:div w:id="1748376639">
      <w:bodyDiv w:val="1"/>
      <w:marLeft w:val="0"/>
      <w:marRight w:val="0"/>
      <w:marTop w:val="0"/>
      <w:marBottom w:val="0"/>
      <w:divBdr>
        <w:top w:val="none" w:sz="0" w:space="0" w:color="auto"/>
        <w:left w:val="none" w:sz="0" w:space="0" w:color="auto"/>
        <w:bottom w:val="none" w:sz="0" w:space="0" w:color="auto"/>
        <w:right w:val="none" w:sz="0" w:space="0" w:color="auto"/>
      </w:divBdr>
    </w:div>
    <w:div w:id="1753503240">
      <w:bodyDiv w:val="1"/>
      <w:marLeft w:val="0"/>
      <w:marRight w:val="0"/>
      <w:marTop w:val="0"/>
      <w:marBottom w:val="0"/>
      <w:divBdr>
        <w:top w:val="none" w:sz="0" w:space="0" w:color="auto"/>
        <w:left w:val="none" w:sz="0" w:space="0" w:color="auto"/>
        <w:bottom w:val="none" w:sz="0" w:space="0" w:color="auto"/>
        <w:right w:val="none" w:sz="0" w:space="0" w:color="auto"/>
      </w:divBdr>
    </w:div>
    <w:div w:id="1753697992">
      <w:bodyDiv w:val="1"/>
      <w:marLeft w:val="0"/>
      <w:marRight w:val="0"/>
      <w:marTop w:val="0"/>
      <w:marBottom w:val="0"/>
      <w:divBdr>
        <w:top w:val="none" w:sz="0" w:space="0" w:color="auto"/>
        <w:left w:val="none" w:sz="0" w:space="0" w:color="auto"/>
        <w:bottom w:val="none" w:sz="0" w:space="0" w:color="auto"/>
        <w:right w:val="none" w:sz="0" w:space="0" w:color="auto"/>
      </w:divBdr>
    </w:div>
    <w:div w:id="1816606682">
      <w:bodyDiv w:val="1"/>
      <w:marLeft w:val="0"/>
      <w:marRight w:val="0"/>
      <w:marTop w:val="0"/>
      <w:marBottom w:val="0"/>
      <w:divBdr>
        <w:top w:val="none" w:sz="0" w:space="0" w:color="auto"/>
        <w:left w:val="none" w:sz="0" w:space="0" w:color="auto"/>
        <w:bottom w:val="none" w:sz="0" w:space="0" w:color="auto"/>
        <w:right w:val="none" w:sz="0" w:space="0" w:color="auto"/>
      </w:divBdr>
    </w:div>
    <w:div w:id="1818839175">
      <w:bodyDiv w:val="1"/>
      <w:marLeft w:val="0"/>
      <w:marRight w:val="0"/>
      <w:marTop w:val="0"/>
      <w:marBottom w:val="0"/>
      <w:divBdr>
        <w:top w:val="none" w:sz="0" w:space="0" w:color="auto"/>
        <w:left w:val="none" w:sz="0" w:space="0" w:color="auto"/>
        <w:bottom w:val="none" w:sz="0" w:space="0" w:color="auto"/>
        <w:right w:val="none" w:sz="0" w:space="0" w:color="auto"/>
      </w:divBdr>
    </w:div>
    <w:div w:id="1853763262">
      <w:bodyDiv w:val="1"/>
      <w:marLeft w:val="0"/>
      <w:marRight w:val="0"/>
      <w:marTop w:val="0"/>
      <w:marBottom w:val="0"/>
      <w:divBdr>
        <w:top w:val="none" w:sz="0" w:space="0" w:color="auto"/>
        <w:left w:val="none" w:sz="0" w:space="0" w:color="auto"/>
        <w:bottom w:val="none" w:sz="0" w:space="0" w:color="auto"/>
        <w:right w:val="none" w:sz="0" w:space="0" w:color="auto"/>
      </w:divBdr>
    </w:div>
    <w:div w:id="1882549013">
      <w:bodyDiv w:val="1"/>
      <w:marLeft w:val="0"/>
      <w:marRight w:val="0"/>
      <w:marTop w:val="0"/>
      <w:marBottom w:val="0"/>
      <w:divBdr>
        <w:top w:val="none" w:sz="0" w:space="0" w:color="auto"/>
        <w:left w:val="none" w:sz="0" w:space="0" w:color="auto"/>
        <w:bottom w:val="none" w:sz="0" w:space="0" w:color="auto"/>
        <w:right w:val="none" w:sz="0" w:space="0" w:color="auto"/>
      </w:divBdr>
    </w:div>
    <w:div w:id="1911502202">
      <w:bodyDiv w:val="1"/>
      <w:marLeft w:val="0"/>
      <w:marRight w:val="0"/>
      <w:marTop w:val="0"/>
      <w:marBottom w:val="0"/>
      <w:divBdr>
        <w:top w:val="none" w:sz="0" w:space="0" w:color="auto"/>
        <w:left w:val="none" w:sz="0" w:space="0" w:color="auto"/>
        <w:bottom w:val="none" w:sz="0" w:space="0" w:color="auto"/>
        <w:right w:val="none" w:sz="0" w:space="0" w:color="auto"/>
      </w:divBdr>
    </w:div>
    <w:div w:id="1925265533">
      <w:bodyDiv w:val="1"/>
      <w:marLeft w:val="0"/>
      <w:marRight w:val="0"/>
      <w:marTop w:val="0"/>
      <w:marBottom w:val="0"/>
      <w:divBdr>
        <w:top w:val="none" w:sz="0" w:space="0" w:color="auto"/>
        <w:left w:val="none" w:sz="0" w:space="0" w:color="auto"/>
        <w:bottom w:val="none" w:sz="0" w:space="0" w:color="auto"/>
        <w:right w:val="none" w:sz="0" w:space="0" w:color="auto"/>
      </w:divBdr>
    </w:div>
    <w:div w:id="1956014839">
      <w:bodyDiv w:val="1"/>
      <w:marLeft w:val="0"/>
      <w:marRight w:val="0"/>
      <w:marTop w:val="0"/>
      <w:marBottom w:val="0"/>
      <w:divBdr>
        <w:top w:val="none" w:sz="0" w:space="0" w:color="auto"/>
        <w:left w:val="none" w:sz="0" w:space="0" w:color="auto"/>
        <w:bottom w:val="none" w:sz="0" w:space="0" w:color="auto"/>
        <w:right w:val="none" w:sz="0" w:space="0" w:color="auto"/>
      </w:divBdr>
    </w:div>
    <w:div w:id="1962832638">
      <w:bodyDiv w:val="1"/>
      <w:marLeft w:val="0"/>
      <w:marRight w:val="0"/>
      <w:marTop w:val="0"/>
      <w:marBottom w:val="0"/>
      <w:divBdr>
        <w:top w:val="none" w:sz="0" w:space="0" w:color="auto"/>
        <w:left w:val="none" w:sz="0" w:space="0" w:color="auto"/>
        <w:bottom w:val="none" w:sz="0" w:space="0" w:color="auto"/>
        <w:right w:val="none" w:sz="0" w:space="0" w:color="auto"/>
      </w:divBdr>
      <w:divsChild>
        <w:div w:id="104542074">
          <w:marLeft w:val="0"/>
          <w:marRight w:val="0"/>
          <w:marTop w:val="0"/>
          <w:marBottom w:val="0"/>
          <w:divBdr>
            <w:top w:val="none" w:sz="0" w:space="0" w:color="auto"/>
            <w:left w:val="none" w:sz="0" w:space="0" w:color="auto"/>
            <w:bottom w:val="none" w:sz="0" w:space="0" w:color="auto"/>
            <w:right w:val="none" w:sz="0" w:space="0" w:color="auto"/>
          </w:divBdr>
        </w:div>
        <w:div w:id="309409405">
          <w:marLeft w:val="0"/>
          <w:marRight w:val="0"/>
          <w:marTop w:val="0"/>
          <w:marBottom w:val="0"/>
          <w:divBdr>
            <w:top w:val="none" w:sz="0" w:space="0" w:color="auto"/>
            <w:left w:val="none" w:sz="0" w:space="0" w:color="auto"/>
            <w:bottom w:val="none" w:sz="0" w:space="0" w:color="auto"/>
            <w:right w:val="none" w:sz="0" w:space="0" w:color="auto"/>
          </w:divBdr>
        </w:div>
        <w:div w:id="1910649579">
          <w:marLeft w:val="0"/>
          <w:marRight w:val="0"/>
          <w:marTop w:val="0"/>
          <w:marBottom w:val="0"/>
          <w:divBdr>
            <w:top w:val="none" w:sz="0" w:space="0" w:color="auto"/>
            <w:left w:val="none" w:sz="0" w:space="0" w:color="auto"/>
            <w:bottom w:val="none" w:sz="0" w:space="0" w:color="auto"/>
            <w:right w:val="none" w:sz="0" w:space="0" w:color="auto"/>
          </w:divBdr>
        </w:div>
      </w:divsChild>
    </w:div>
    <w:div w:id="1979797647">
      <w:bodyDiv w:val="1"/>
      <w:marLeft w:val="0"/>
      <w:marRight w:val="0"/>
      <w:marTop w:val="0"/>
      <w:marBottom w:val="0"/>
      <w:divBdr>
        <w:top w:val="none" w:sz="0" w:space="0" w:color="auto"/>
        <w:left w:val="none" w:sz="0" w:space="0" w:color="auto"/>
        <w:bottom w:val="none" w:sz="0" w:space="0" w:color="auto"/>
        <w:right w:val="none" w:sz="0" w:space="0" w:color="auto"/>
      </w:divBdr>
    </w:div>
    <w:div w:id="1989548510">
      <w:bodyDiv w:val="1"/>
      <w:marLeft w:val="0"/>
      <w:marRight w:val="0"/>
      <w:marTop w:val="0"/>
      <w:marBottom w:val="0"/>
      <w:divBdr>
        <w:top w:val="none" w:sz="0" w:space="0" w:color="auto"/>
        <w:left w:val="none" w:sz="0" w:space="0" w:color="auto"/>
        <w:bottom w:val="none" w:sz="0" w:space="0" w:color="auto"/>
        <w:right w:val="none" w:sz="0" w:space="0" w:color="auto"/>
      </w:divBdr>
    </w:div>
    <w:div w:id="1994992868">
      <w:bodyDiv w:val="1"/>
      <w:marLeft w:val="0"/>
      <w:marRight w:val="0"/>
      <w:marTop w:val="0"/>
      <w:marBottom w:val="0"/>
      <w:divBdr>
        <w:top w:val="none" w:sz="0" w:space="0" w:color="auto"/>
        <w:left w:val="none" w:sz="0" w:space="0" w:color="auto"/>
        <w:bottom w:val="none" w:sz="0" w:space="0" w:color="auto"/>
        <w:right w:val="none" w:sz="0" w:space="0" w:color="auto"/>
      </w:divBdr>
    </w:div>
    <w:div w:id="2018774007">
      <w:bodyDiv w:val="1"/>
      <w:marLeft w:val="0"/>
      <w:marRight w:val="0"/>
      <w:marTop w:val="0"/>
      <w:marBottom w:val="0"/>
      <w:divBdr>
        <w:top w:val="none" w:sz="0" w:space="0" w:color="auto"/>
        <w:left w:val="none" w:sz="0" w:space="0" w:color="auto"/>
        <w:bottom w:val="none" w:sz="0" w:space="0" w:color="auto"/>
        <w:right w:val="none" w:sz="0" w:space="0" w:color="auto"/>
      </w:divBdr>
    </w:div>
    <w:div w:id="2039356120">
      <w:bodyDiv w:val="1"/>
      <w:marLeft w:val="0"/>
      <w:marRight w:val="0"/>
      <w:marTop w:val="0"/>
      <w:marBottom w:val="0"/>
      <w:divBdr>
        <w:top w:val="none" w:sz="0" w:space="0" w:color="auto"/>
        <w:left w:val="none" w:sz="0" w:space="0" w:color="auto"/>
        <w:bottom w:val="none" w:sz="0" w:space="0" w:color="auto"/>
        <w:right w:val="none" w:sz="0" w:space="0" w:color="auto"/>
      </w:divBdr>
    </w:div>
    <w:div w:id="2053458068">
      <w:bodyDiv w:val="1"/>
      <w:marLeft w:val="0"/>
      <w:marRight w:val="0"/>
      <w:marTop w:val="0"/>
      <w:marBottom w:val="0"/>
      <w:divBdr>
        <w:top w:val="none" w:sz="0" w:space="0" w:color="auto"/>
        <w:left w:val="none" w:sz="0" w:space="0" w:color="auto"/>
        <w:bottom w:val="none" w:sz="0" w:space="0" w:color="auto"/>
        <w:right w:val="none" w:sz="0" w:space="0" w:color="auto"/>
      </w:divBdr>
    </w:div>
    <w:div w:id="2057046940">
      <w:bodyDiv w:val="1"/>
      <w:marLeft w:val="0"/>
      <w:marRight w:val="0"/>
      <w:marTop w:val="0"/>
      <w:marBottom w:val="0"/>
      <w:divBdr>
        <w:top w:val="none" w:sz="0" w:space="0" w:color="auto"/>
        <w:left w:val="none" w:sz="0" w:space="0" w:color="auto"/>
        <w:bottom w:val="none" w:sz="0" w:space="0" w:color="auto"/>
        <w:right w:val="none" w:sz="0" w:space="0" w:color="auto"/>
      </w:divBdr>
    </w:div>
    <w:div w:id="2074619981">
      <w:bodyDiv w:val="1"/>
      <w:marLeft w:val="0"/>
      <w:marRight w:val="0"/>
      <w:marTop w:val="0"/>
      <w:marBottom w:val="0"/>
      <w:divBdr>
        <w:top w:val="none" w:sz="0" w:space="0" w:color="auto"/>
        <w:left w:val="none" w:sz="0" w:space="0" w:color="auto"/>
        <w:bottom w:val="none" w:sz="0" w:space="0" w:color="auto"/>
        <w:right w:val="none" w:sz="0" w:space="0" w:color="auto"/>
      </w:divBdr>
      <w:divsChild>
        <w:div w:id="1529640481">
          <w:marLeft w:val="0"/>
          <w:marRight w:val="0"/>
          <w:marTop w:val="0"/>
          <w:marBottom w:val="0"/>
          <w:divBdr>
            <w:top w:val="none" w:sz="0" w:space="0" w:color="auto"/>
            <w:left w:val="none" w:sz="0" w:space="0" w:color="auto"/>
            <w:bottom w:val="none" w:sz="0" w:space="0" w:color="auto"/>
            <w:right w:val="none" w:sz="0" w:space="0" w:color="auto"/>
          </w:divBdr>
        </w:div>
      </w:divsChild>
    </w:div>
    <w:div w:id="2100908829">
      <w:bodyDiv w:val="1"/>
      <w:marLeft w:val="0"/>
      <w:marRight w:val="0"/>
      <w:marTop w:val="0"/>
      <w:marBottom w:val="0"/>
      <w:divBdr>
        <w:top w:val="none" w:sz="0" w:space="0" w:color="auto"/>
        <w:left w:val="none" w:sz="0" w:space="0" w:color="auto"/>
        <w:bottom w:val="none" w:sz="0" w:space="0" w:color="auto"/>
        <w:right w:val="none" w:sz="0" w:space="0" w:color="auto"/>
      </w:divBdr>
    </w:div>
    <w:div w:id="2140106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dyffrynclwyd.co.uk/live/sunday-worship-book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dyffrynclwyd.co.uk;%20%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yffrynclwyd.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n@dyffrynclwyd.co.uk" TargetMode="External"/><Relationship Id="rId4" Type="http://schemas.openxmlformats.org/officeDocument/2006/relationships/settings" Target="settings.xml"/><Relationship Id="rId9" Type="http://schemas.openxmlformats.org/officeDocument/2006/relationships/hyperlink" Target="mailto:admin@dyffrynclwydma.co.uk" TargetMode="External"/><Relationship Id="rId14" Type="http://schemas.openxmlformats.org/officeDocument/2006/relationships/hyperlink" Target="http://www.dyffrynclwyd.co.uk/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45A29-6BD7-48EE-B5EC-26519E467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1938</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12966</CharactersWithSpaces>
  <SharedDoc>false</SharedDoc>
  <HLinks>
    <vt:vector size="36" baseType="variant">
      <vt:variant>
        <vt:i4>3604602</vt:i4>
      </vt:variant>
      <vt:variant>
        <vt:i4>15</vt:i4>
      </vt:variant>
      <vt:variant>
        <vt:i4>0</vt:i4>
      </vt:variant>
      <vt:variant>
        <vt:i4>5</vt:i4>
      </vt:variant>
      <vt:variant>
        <vt:lpwstr>http://www.dyffrynclwyd.co.uk/Live</vt:lpwstr>
      </vt:variant>
      <vt:variant>
        <vt:lpwstr/>
      </vt:variant>
      <vt:variant>
        <vt:i4>6422591</vt:i4>
      </vt:variant>
      <vt:variant>
        <vt:i4>12</vt:i4>
      </vt:variant>
      <vt:variant>
        <vt:i4>0</vt:i4>
      </vt:variant>
      <vt:variant>
        <vt:i4>5</vt:i4>
      </vt:variant>
      <vt:variant>
        <vt:lpwstr>https://dyffrynclwyd.co.uk/live/sunday-worship-booking</vt:lpwstr>
      </vt:variant>
      <vt:variant>
        <vt:lpwstr/>
      </vt:variant>
      <vt:variant>
        <vt:i4>262199</vt:i4>
      </vt:variant>
      <vt:variant>
        <vt:i4>9</vt:i4>
      </vt:variant>
      <vt:variant>
        <vt:i4>0</vt:i4>
      </vt:variant>
      <vt:variant>
        <vt:i4>5</vt:i4>
      </vt:variant>
      <vt:variant>
        <vt:lpwstr>mailto:admin@dyffrynclwyd.co.uk;</vt:lpwstr>
      </vt:variant>
      <vt:variant>
        <vt:lpwstr/>
      </vt:variant>
      <vt:variant>
        <vt:i4>3866720</vt:i4>
      </vt:variant>
      <vt:variant>
        <vt:i4>6</vt:i4>
      </vt:variant>
      <vt:variant>
        <vt:i4>0</vt:i4>
      </vt:variant>
      <vt:variant>
        <vt:i4>5</vt:i4>
      </vt:variant>
      <vt:variant>
        <vt:lpwstr>http://www.dyffrynclwyd.co.uk/</vt:lpwstr>
      </vt:variant>
      <vt:variant>
        <vt:lpwstr/>
      </vt:variant>
      <vt:variant>
        <vt:i4>4128860</vt:i4>
      </vt:variant>
      <vt:variant>
        <vt:i4>3</vt:i4>
      </vt:variant>
      <vt:variant>
        <vt:i4>0</vt:i4>
      </vt:variant>
      <vt:variant>
        <vt:i4>5</vt:i4>
      </vt:variant>
      <vt:variant>
        <vt:lpwstr>mailto:admin@dyffrynclwyd.co.uk</vt:lpwstr>
      </vt:variant>
      <vt:variant>
        <vt:lpwstr/>
      </vt:variant>
      <vt:variant>
        <vt:i4>5374013</vt:i4>
      </vt:variant>
      <vt:variant>
        <vt:i4>0</vt:i4>
      </vt:variant>
      <vt:variant>
        <vt:i4>0</vt:i4>
      </vt:variant>
      <vt:variant>
        <vt:i4>5</vt:i4>
      </vt:variant>
      <vt:variant>
        <vt:lpwstr>mailto:admin@dyffrynclwydma.co.uk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Caroline Bennett</cp:lastModifiedBy>
  <cp:revision>63</cp:revision>
  <cp:lastPrinted>2021-04-16T14:31:00Z</cp:lastPrinted>
  <dcterms:created xsi:type="dcterms:W3CDTF">2021-04-09T17:06:00Z</dcterms:created>
  <dcterms:modified xsi:type="dcterms:W3CDTF">2021-04-16T14:34:00Z</dcterms:modified>
</cp:coreProperties>
</file>