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234A" w14:textId="0907AFD9" w:rsidR="00B8416A" w:rsidRPr="008C72F2" w:rsidRDefault="00057780" w:rsidP="00412A87">
      <w:pPr>
        <w:rPr>
          <w:rFonts w:eastAsia="Arial"/>
          <w:b/>
          <w:color w:val="C198E0"/>
          <w:sz w:val="12"/>
          <w:szCs w:val="12"/>
        </w:rPr>
      </w:pPr>
      <w:r>
        <w:rPr>
          <w:noProof/>
        </w:rPr>
        <w:drawing>
          <wp:anchor distT="0" distB="0" distL="114300" distR="114300" simplePos="0" relativeHeight="251657728" behindDoc="0" locked="0" layoutInCell="1" allowOverlap="1" wp14:anchorId="4CC7DF02" wp14:editId="7BBC7CAB">
            <wp:simplePos x="0" y="0"/>
            <wp:positionH relativeFrom="page">
              <wp:posOffset>350520</wp:posOffset>
            </wp:positionH>
            <wp:positionV relativeFrom="page">
              <wp:posOffset>137160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1FE" w:rsidRPr="008C72F2">
        <w:rPr>
          <w:rFonts w:eastAsia="Arial"/>
          <w:b/>
          <w:color w:val="C198E0"/>
          <w:sz w:val="68"/>
          <w:szCs w:val="68"/>
        </w:rPr>
        <w:t xml:space="preserve"> </w:t>
      </w:r>
    </w:p>
    <w:p w14:paraId="0D7DA2EE" w14:textId="77777777" w:rsidR="00047C23" w:rsidRPr="008C72F2" w:rsidRDefault="00047C23" w:rsidP="00412A87">
      <w:pPr>
        <w:rPr>
          <w:rFonts w:eastAsia="Arial"/>
          <w:b/>
          <w:color w:val="7030A0"/>
          <w:szCs w:val="24"/>
        </w:rPr>
      </w:pPr>
    </w:p>
    <w:p w14:paraId="27E03E28" w14:textId="00ABC6CB" w:rsidR="008D19B3" w:rsidRDefault="00C12090" w:rsidP="00412A87">
      <w:pPr>
        <w:rPr>
          <w:rFonts w:eastAsia="Arial"/>
          <w:b/>
          <w:outline/>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yff</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58F60115" w14:textId="77777777" w:rsidR="0028368A" w:rsidRPr="0028368A" w:rsidRDefault="0028368A" w:rsidP="00412A87">
      <w:pPr>
        <w:rPr>
          <w:rFonts w:eastAsia="Arial"/>
          <w:b/>
          <w:outline/>
          <w:color w:val="FFFFFF" w:themeColor="background1"/>
          <w:sz w:val="8"/>
          <w:szCs w:val="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14:paraId="01445EA5" w14:textId="77777777" w:rsidR="004E12EF" w:rsidRPr="00EA28C6" w:rsidRDefault="00C029C2" w:rsidP="0038610E">
      <w:pPr>
        <w:rPr>
          <w:rFonts w:eastAsia="Arial"/>
          <w:b/>
          <w:bCs/>
          <w:color w:val="000000"/>
          <w:sz w:val="8"/>
          <w:szCs w:val="8"/>
        </w:rPr>
      </w:pPr>
      <w:r>
        <w:rPr>
          <w:rFonts w:eastAsia="Arial"/>
          <w:b/>
          <w:bCs/>
          <w:color w:val="000000"/>
          <w:sz w:val="32"/>
          <w:szCs w:val="32"/>
        </w:rPr>
        <w:t xml:space="preserve">   </w:t>
      </w:r>
    </w:p>
    <w:p w14:paraId="60BD5920" w14:textId="48874E0A" w:rsidR="00850765" w:rsidRPr="0010446A" w:rsidRDefault="002C053F" w:rsidP="004E12EF">
      <w:pPr>
        <w:jc w:val="center"/>
        <w:rPr>
          <w:rFonts w:eastAsia="Arial"/>
          <w:b/>
          <w:bCs/>
          <w:sz w:val="28"/>
          <w:szCs w:val="28"/>
        </w:rPr>
      </w:pPr>
      <w:r w:rsidRPr="0010446A">
        <w:rPr>
          <w:rFonts w:eastAsia="Arial"/>
          <w:b/>
          <w:bCs/>
          <w:sz w:val="32"/>
          <w:szCs w:val="32"/>
        </w:rPr>
        <w:t>Sunday</w:t>
      </w:r>
      <w:r w:rsidR="00197546" w:rsidRPr="0010446A">
        <w:rPr>
          <w:rFonts w:eastAsia="Arial"/>
          <w:b/>
          <w:bCs/>
          <w:sz w:val="32"/>
          <w:szCs w:val="32"/>
        </w:rPr>
        <w:t xml:space="preserve"> </w:t>
      </w:r>
      <w:r w:rsidR="00F306FA" w:rsidRPr="0010446A">
        <w:rPr>
          <w:rFonts w:eastAsia="Arial"/>
          <w:b/>
          <w:bCs/>
          <w:sz w:val="32"/>
          <w:szCs w:val="32"/>
        </w:rPr>
        <w:t>25th</w:t>
      </w:r>
      <w:r w:rsidR="00DE3875" w:rsidRPr="0010446A">
        <w:rPr>
          <w:rFonts w:eastAsia="Arial"/>
          <w:b/>
          <w:bCs/>
          <w:sz w:val="32"/>
          <w:szCs w:val="32"/>
        </w:rPr>
        <w:t xml:space="preserve"> </w:t>
      </w:r>
      <w:r w:rsidR="00DE4F27" w:rsidRPr="0010446A">
        <w:rPr>
          <w:rFonts w:eastAsia="Arial"/>
          <w:b/>
          <w:bCs/>
          <w:sz w:val="32"/>
          <w:szCs w:val="32"/>
        </w:rPr>
        <w:t xml:space="preserve">April </w:t>
      </w:r>
      <w:r w:rsidR="001C7752" w:rsidRPr="0010446A">
        <w:rPr>
          <w:rFonts w:eastAsia="Arial"/>
          <w:b/>
          <w:bCs/>
          <w:sz w:val="32"/>
          <w:szCs w:val="32"/>
        </w:rPr>
        <w:t xml:space="preserve"> 2021</w:t>
      </w:r>
      <w:r w:rsidR="00412A87" w:rsidRPr="0010446A">
        <w:rPr>
          <w:rFonts w:eastAsia="Arial"/>
          <w:sz w:val="32"/>
          <w:szCs w:val="32"/>
        </w:rPr>
        <w:t xml:space="preserve"> </w:t>
      </w:r>
      <w:r w:rsidR="00D14F3A">
        <w:rPr>
          <w:sz w:val="32"/>
          <w:szCs w:val="24"/>
        </w:rPr>
        <w:t>FOURTH</w:t>
      </w:r>
      <w:r w:rsidR="00406318" w:rsidRPr="0010446A">
        <w:rPr>
          <w:sz w:val="32"/>
          <w:szCs w:val="24"/>
        </w:rPr>
        <w:t xml:space="preserve"> SUNDAY </w:t>
      </w:r>
      <w:r w:rsidR="00222C2A">
        <w:rPr>
          <w:i/>
          <w:iCs/>
          <w:sz w:val="32"/>
          <w:szCs w:val="24"/>
        </w:rPr>
        <w:t>of</w:t>
      </w:r>
      <w:r w:rsidR="00406318" w:rsidRPr="0010446A">
        <w:rPr>
          <w:i/>
          <w:iCs/>
          <w:sz w:val="32"/>
          <w:szCs w:val="24"/>
        </w:rPr>
        <w:t xml:space="preserve"> </w:t>
      </w:r>
      <w:r w:rsidR="00406318" w:rsidRPr="0010446A">
        <w:rPr>
          <w:sz w:val="32"/>
          <w:szCs w:val="24"/>
        </w:rPr>
        <w:t>EASTER</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7"/>
        <w:gridCol w:w="7512"/>
      </w:tblGrid>
      <w:tr w:rsidR="004660A3" w:rsidRPr="0048091D" w14:paraId="6713850F" w14:textId="77777777" w:rsidTr="00223624">
        <w:trPr>
          <w:trHeight w:val="2200"/>
        </w:trPr>
        <w:tc>
          <w:tcPr>
            <w:tcW w:w="3687" w:type="dxa"/>
            <w:tcBorders>
              <w:bottom w:val="single" w:sz="4" w:space="0" w:color="auto"/>
            </w:tcBorders>
            <w:shd w:val="clear" w:color="auto" w:fill="auto"/>
          </w:tcPr>
          <w:p w14:paraId="35CFD41E" w14:textId="77777777" w:rsidR="00B4279E" w:rsidRPr="00C65A13" w:rsidRDefault="00B4279E" w:rsidP="00D30B70">
            <w:pPr>
              <w:spacing w:before="72"/>
              <w:ind w:left="237" w:right="228"/>
              <w:rPr>
                <w:rFonts w:eastAsia="Arial"/>
                <w:b/>
                <w:spacing w:val="2"/>
                <w:sz w:val="2"/>
                <w:szCs w:val="2"/>
              </w:rPr>
            </w:pPr>
          </w:p>
          <w:p w14:paraId="01095D44" w14:textId="77777777" w:rsidR="00BC2A50" w:rsidRPr="00C65A13" w:rsidRDefault="00BC2A50" w:rsidP="00376B6C">
            <w:pPr>
              <w:spacing w:before="72"/>
              <w:ind w:left="237" w:right="228"/>
              <w:jc w:val="center"/>
              <w:rPr>
                <w:rFonts w:eastAsia="Arial"/>
                <w:b/>
                <w:sz w:val="20"/>
                <w:u w:val="single"/>
              </w:rPr>
            </w:pPr>
            <w:r w:rsidRPr="00C65A13">
              <w:rPr>
                <w:rFonts w:eastAsia="Arial"/>
                <w:b/>
                <w:spacing w:val="2"/>
                <w:sz w:val="20"/>
                <w:u w:val="single"/>
              </w:rPr>
              <w:t>D</w:t>
            </w:r>
            <w:r w:rsidRPr="00C65A13">
              <w:rPr>
                <w:rFonts w:eastAsia="Arial"/>
                <w:b/>
                <w:spacing w:val="-4"/>
                <w:sz w:val="20"/>
                <w:u w:val="single"/>
              </w:rPr>
              <w:t>y</w:t>
            </w:r>
            <w:r w:rsidRPr="00C65A13">
              <w:rPr>
                <w:rFonts w:eastAsia="Arial"/>
                <w:b/>
                <w:sz w:val="20"/>
                <w:u w:val="single"/>
              </w:rPr>
              <w:t>f</w:t>
            </w:r>
            <w:r w:rsidRPr="00C65A13">
              <w:rPr>
                <w:rFonts w:eastAsia="Arial"/>
                <w:b/>
                <w:spacing w:val="-1"/>
                <w:sz w:val="20"/>
                <w:u w:val="single"/>
              </w:rPr>
              <w:t>f</w:t>
            </w:r>
            <w:r w:rsidRPr="00C65A13">
              <w:rPr>
                <w:rFonts w:eastAsia="Arial"/>
                <w:b/>
                <w:spacing w:val="5"/>
                <w:sz w:val="20"/>
                <w:u w:val="single"/>
              </w:rPr>
              <w:t>r</w:t>
            </w:r>
            <w:r w:rsidRPr="00C65A13">
              <w:rPr>
                <w:rFonts w:eastAsia="Arial"/>
                <w:b/>
                <w:spacing w:val="-4"/>
                <w:sz w:val="20"/>
                <w:u w:val="single"/>
              </w:rPr>
              <w:t>y</w:t>
            </w:r>
            <w:r w:rsidRPr="00C65A13">
              <w:rPr>
                <w:rFonts w:eastAsia="Arial"/>
                <w:b/>
                <w:sz w:val="20"/>
                <w:u w:val="single"/>
              </w:rPr>
              <w:t>n Cl</w:t>
            </w:r>
            <w:r w:rsidRPr="00C65A13">
              <w:rPr>
                <w:rFonts w:eastAsia="Arial"/>
                <w:b/>
                <w:spacing w:val="5"/>
                <w:sz w:val="20"/>
                <w:u w:val="single"/>
              </w:rPr>
              <w:t>w</w:t>
            </w:r>
            <w:r w:rsidRPr="00C65A13">
              <w:rPr>
                <w:rFonts w:eastAsia="Arial"/>
                <w:b/>
                <w:spacing w:val="-6"/>
                <w:sz w:val="20"/>
                <w:u w:val="single"/>
              </w:rPr>
              <w:t>y</w:t>
            </w:r>
            <w:r w:rsidRPr="00C65A13">
              <w:rPr>
                <w:rFonts w:eastAsia="Arial"/>
                <w:b/>
                <w:sz w:val="20"/>
                <w:u w:val="single"/>
              </w:rPr>
              <w:t>d Mi</w:t>
            </w:r>
            <w:r w:rsidRPr="00C65A13">
              <w:rPr>
                <w:rFonts w:eastAsia="Arial"/>
                <w:b/>
                <w:spacing w:val="1"/>
                <w:sz w:val="20"/>
                <w:u w:val="single"/>
              </w:rPr>
              <w:t>ss</w:t>
            </w:r>
            <w:r w:rsidRPr="00C65A13">
              <w:rPr>
                <w:rFonts w:eastAsia="Arial"/>
                <w:b/>
                <w:sz w:val="20"/>
                <w:u w:val="single"/>
              </w:rPr>
              <w:t>ion</w:t>
            </w:r>
            <w:r w:rsidRPr="00C65A13">
              <w:rPr>
                <w:rFonts w:eastAsia="Arial"/>
                <w:b/>
                <w:spacing w:val="3"/>
                <w:sz w:val="20"/>
                <w:u w:val="single"/>
              </w:rPr>
              <w:t xml:space="preserve"> </w:t>
            </w:r>
            <w:r w:rsidRPr="00C65A13">
              <w:rPr>
                <w:rFonts w:eastAsia="Arial"/>
                <w:b/>
                <w:spacing w:val="-5"/>
                <w:sz w:val="20"/>
                <w:u w:val="single"/>
              </w:rPr>
              <w:t>A</w:t>
            </w:r>
            <w:r w:rsidRPr="00C65A13">
              <w:rPr>
                <w:rFonts w:eastAsia="Arial"/>
                <w:b/>
                <w:sz w:val="20"/>
                <w:u w:val="single"/>
              </w:rPr>
              <w:t>r</w:t>
            </w:r>
            <w:r w:rsidRPr="00C65A13">
              <w:rPr>
                <w:rFonts w:eastAsia="Arial"/>
                <w:b/>
                <w:spacing w:val="1"/>
                <w:sz w:val="20"/>
                <w:u w:val="single"/>
              </w:rPr>
              <w:t>e</w:t>
            </w:r>
            <w:r w:rsidRPr="00C65A13">
              <w:rPr>
                <w:rFonts w:eastAsia="Arial"/>
                <w:b/>
                <w:sz w:val="20"/>
                <w:u w:val="single"/>
              </w:rPr>
              <w:t>a</w:t>
            </w:r>
            <w:r w:rsidRPr="00C65A13">
              <w:rPr>
                <w:rFonts w:eastAsia="Arial"/>
                <w:b/>
                <w:spacing w:val="1"/>
                <w:sz w:val="20"/>
                <w:u w:val="single"/>
              </w:rPr>
              <w:t xml:space="preserve"> O</w:t>
            </w:r>
            <w:r w:rsidRPr="00C65A13">
              <w:rPr>
                <w:rFonts w:eastAsia="Arial"/>
                <w:b/>
                <w:sz w:val="20"/>
                <w:u w:val="single"/>
              </w:rPr>
              <w:t>f</w:t>
            </w:r>
            <w:r w:rsidRPr="00C65A13">
              <w:rPr>
                <w:rFonts w:eastAsia="Arial"/>
                <w:b/>
                <w:spacing w:val="-1"/>
                <w:sz w:val="20"/>
                <w:u w:val="single"/>
              </w:rPr>
              <w:t>f</w:t>
            </w:r>
            <w:r w:rsidRPr="00C65A13">
              <w:rPr>
                <w:rFonts w:eastAsia="Arial"/>
                <w:b/>
                <w:sz w:val="20"/>
                <w:u w:val="single"/>
              </w:rPr>
              <w:t>i</w:t>
            </w:r>
            <w:r w:rsidRPr="00C65A13">
              <w:rPr>
                <w:rFonts w:eastAsia="Arial"/>
                <w:b/>
                <w:spacing w:val="1"/>
                <w:sz w:val="20"/>
                <w:u w:val="single"/>
              </w:rPr>
              <w:t>c</w:t>
            </w:r>
            <w:r w:rsidRPr="00C65A13">
              <w:rPr>
                <w:rFonts w:eastAsia="Arial"/>
                <w:b/>
                <w:sz w:val="20"/>
                <w:u w:val="single"/>
              </w:rPr>
              <w:t>e</w:t>
            </w:r>
          </w:p>
          <w:p w14:paraId="5F4BAF6D" w14:textId="77777777" w:rsidR="00376B6C" w:rsidRPr="00C65A13" w:rsidRDefault="00376B6C" w:rsidP="00376B6C">
            <w:pPr>
              <w:ind w:left="-120" w:right="-103"/>
              <w:jc w:val="center"/>
              <w:rPr>
                <w:rFonts w:eastAsia="Arial"/>
                <w:b/>
                <w:bCs/>
                <w:spacing w:val="-1"/>
                <w:sz w:val="8"/>
                <w:szCs w:val="8"/>
              </w:rPr>
            </w:pPr>
          </w:p>
          <w:p w14:paraId="0EACF02E" w14:textId="77777777" w:rsidR="00F17D3D" w:rsidRPr="00C65A13" w:rsidRDefault="00406855" w:rsidP="004D2B2C">
            <w:pPr>
              <w:ind w:left="30" w:right="-103"/>
              <w:jc w:val="center"/>
              <w:rPr>
                <w:rFonts w:eastAsia="Arial"/>
                <w:b/>
                <w:bCs/>
                <w:spacing w:val="-1"/>
                <w:sz w:val="20"/>
              </w:rPr>
            </w:pPr>
            <w:r w:rsidRPr="00C65A13">
              <w:rPr>
                <w:rFonts w:eastAsia="Arial"/>
                <w:b/>
                <w:bCs/>
                <w:spacing w:val="-1"/>
                <w:sz w:val="20"/>
              </w:rPr>
              <w:t xml:space="preserve">The office will be closed to visitors </w:t>
            </w:r>
            <w:r w:rsidR="00D14411" w:rsidRPr="00C65A13">
              <w:rPr>
                <w:rFonts w:eastAsia="Arial"/>
                <w:b/>
                <w:bCs/>
                <w:spacing w:val="-1"/>
                <w:sz w:val="20"/>
              </w:rPr>
              <w:t xml:space="preserve">for the present time.  Please contact me on </w:t>
            </w:r>
          </w:p>
          <w:p w14:paraId="1B86BFCC" w14:textId="77777777" w:rsidR="00CC03D2" w:rsidRPr="00C65A13" w:rsidRDefault="005D6F5D" w:rsidP="004D2B2C">
            <w:pPr>
              <w:ind w:left="30" w:right="-103"/>
              <w:jc w:val="center"/>
              <w:rPr>
                <w:rFonts w:eastAsia="Arial"/>
                <w:spacing w:val="-1"/>
                <w:sz w:val="20"/>
              </w:rPr>
            </w:pPr>
            <w:r w:rsidRPr="00C65A13">
              <w:rPr>
                <w:rFonts w:eastAsia="Arial"/>
                <w:spacing w:val="-1"/>
                <w:sz w:val="20"/>
              </w:rPr>
              <w:t>E</w:t>
            </w:r>
            <w:r w:rsidR="00784503" w:rsidRPr="00C65A13">
              <w:rPr>
                <w:rFonts w:eastAsia="Arial"/>
                <w:spacing w:val="-1"/>
                <w:sz w:val="20"/>
              </w:rPr>
              <w:t>mail at</w:t>
            </w:r>
            <w:hyperlink r:id="rId9" w:history="1"/>
            <w:r w:rsidR="00D15048" w:rsidRPr="00C65A13">
              <w:rPr>
                <w:rFonts w:eastAsia="Arial"/>
                <w:spacing w:val="-1"/>
                <w:sz w:val="20"/>
              </w:rPr>
              <w:t xml:space="preserve"> </w:t>
            </w:r>
            <w:hyperlink r:id="rId10" w:history="1">
              <w:r w:rsidR="00F17D3D" w:rsidRPr="00C65A13">
                <w:rPr>
                  <w:rStyle w:val="Hyperlink"/>
                  <w:rFonts w:eastAsia="Arial"/>
                  <w:spacing w:val="-1"/>
                  <w:sz w:val="20"/>
                </w:rPr>
                <w:t>admin@dyffrynclwyd.co.uk</w:t>
              </w:r>
            </w:hyperlink>
            <w:r w:rsidR="00F17D3D" w:rsidRPr="00C65A13">
              <w:rPr>
                <w:rFonts w:eastAsia="Arial"/>
                <w:spacing w:val="-1"/>
                <w:sz w:val="20"/>
              </w:rPr>
              <w:t>;</w:t>
            </w:r>
          </w:p>
          <w:p w14:paraId="1B78B999" w14:textId="77777777" w:rsidR="00B65C88" w:rsidRPr="00C65A13" w:rsidRDefault="00161950" w:rsidP="004D2B2C">
            <w:pPr>
              <w:ind w:left="30" w:right="-103"/>
              <w:jc w:val="center"/>
              <w:rPr>
                <w:rFonts w:eastAsia="Arial"/>
                <w:spacing w:val="-1"/>
                <w:sz w:val="20"/>
              </w:rPr>
            </w:pPr>
            <w:r w:rsidRPr="00C65A13">
              <w:rPr>
                <w:rFonts w:eastAsia="Arial"/>
                <w:spacing w:val="-1"/>
                <w:sz w:val="20"/>
              </w:rPr>
              <w:t xml:space="preserve">Web address </w:t>
            </w:r>
            <w:hyperlink r:id="rId11" w:history="1">
              <w:r w:rsidRPr="00C65A13">
                <w:rPr>
                  <w:rStyle w:val="Hyperlink"/>
                  <w:rFonts w:eastAsia="Arial"/>
                  <w:spacing w:val="-1"/>
                  <w:sz w:val="20"/>
                </w:rPr>
                <w:t>www.Dyffrynclwyd.co.uk</w:t>
              </w:r>
            </w:hyperlink>
            <w:r w:rsidRPr="00C65A13">
              <w:rPr>
                <w:rFonts w:eastAsia="Arial"/>
                <w:spacing w:val="-1"/>
                <w:sz w:val="20"/>
              </w:rPr>
              <w:t>;</w:t>
            </w:r>
          </w:p>
          <w:p w14:paraId="7A618DD3" w14:textId="77777777" w:rsidR="00034587" w:rsidRPr="00C65A13" w:rsidRDefault="00034587" w:rsidP="00157751">
            <w:pPr>
              <w:ind w:right="-103"/>
              <w:rPr>
                <w:rFonts w:eastAsia="Arial"/>
                <w:b/>
                <w:bCs/>
                <w:sz w:val="20"/>
              </w:rPr>
            </w:pPr>
          </w:p>
        </w:tc>
        <w:tc>
          <w:tcPr>
            <w:tcW w:w="7512" w:type="dxa"/>
            <w:tcBorders>
              <w:bottom w:val="single" w:sz="4" w:space="0" w:color="auto"/>
            </w:tcBorders>
            <w:shd w:val="clear" w:color="auto" w:fill="auto"/>
          </w:tcPr>
          <w:p w14:paraId="0B8AD490" w14:textId="77777777" w:rsidR="00B4279E" w:rsidRPr="00D30B70" w:rsidRDefault="00B4279E" w:rsidP="00D30B70">
            <w:pPr>
              <w:jc w:val="center"/>
              <w:rPr>
                <w:rFonts w:ascii="Abadi" w:eastAsia="Arial" w:hAnsi="Abadi"/>
                <w:b/>
                <w:sz w:val="12"/>
                <w:szCs w:val="14"/>
              </w:rPr>
            </w:pPr>
          </w:p>
          <w:p w14:paraId="62F1C766" w14:textId="77777777" w:rsidR="006F3207" w:rsidRPr="006F3207" w:rsidRDefault="006F3207" w:rsidP="00FA6BD7">
            <w:pPr>
              <w:pStyle w:val="NoSpacing"/>
              <w:jc w:val="center"/>
              <w:rPr>
                <w:b/>
                <w:bCs/>
                <w:sz w:val="4"/>
                <w:szCs w:val="4"/>
              </w:rPr>
            </w:pPr>
          </w:p>
          <w:p w14:paraId="68094F88" w14:textId="28EE8F07" w:rsidR="00FA6BD7" w:rsidRDefault="00FA6BD7" w:rsidP="00FA6BD7">
            <w:pPr>
              <w:pStyle w:val="NoSpacing"/>
              <w:jc w:val="center"/>
              <w:rPr>
                <w:b/>
                <w:bCs/>
              </w:rPr>
            </w:pPr>
            <w:r>
              <w:rPr>
                <w:b/>
                <w:bCs/>
              </w:rPr>
              <w:t xml:space="preserve">Prayer for today </w:t>
            </w:r>
          </w:p>
          <w:p w14:paraId="6BD3A35C" w14:textId="77777777" w:rsidR="006F3207" w:rsidRPr="006F3207" w:rsidRDefault="006F3207" w:rsidP="00FA6BD7">
            <w:pPr>
              <w:pStyle w:val="NoSpacing"/>
              <w:jc w:val="center"/>
              <w:rPr>
                <w:b/>
                <w:bCs/>
                <w:sz w:val="12"/>
                <w:szCs w:val="12"/>
              </w:rPr>
            </w:pPr>
          </w:p>
          <w:p w14:paraId="42F5E71F" w14:textId="51A43090" w:rsidR="008E6C25" w:rsidRPr="006F3207" w:rsidRDefault="008E6C25" w:rsidP="001947DB">
            <w:pPr>
              <w:rPr>
                <w:szCs w:val="24"/>
              </w:rPr>
            </w:pPr>
            <w:r w:rsidRPr="006F3207">
              <w:rPr>
                <w:szCs w:val="24"/>
              </w:rPr>
              <w:t>Almighty God, your Son Jesus Christ is the resurrection and the life:  raise us,</w:t>
            </w:r>
            <w:r w:rsidR="001947DB">
              <w:rPr>
                <w:szCs w:val="24"/>
              </w:rPr>
              <w:t xml:space="preserve"> </w:t>
            </w:r>
            <w:r w:rsidRPr="006F3207">
              <w:rPr>
                <w:szCs w:val="24"/>
              </w:rPr>
              <w:t xml:space="preserve">who trust in him, from the death of sin to the life of righteousness, that we may seek those things which are above, where he reigns with you in the unity of the Holy Spirit, one God, now and for ever.  </w:t>
            </w:r>
            <w:r w:rsidRPr="006F3207">
              <w:rPr>
                <w:b/>
                <w:bCs/>
                <w:color w:val="000000"/>
                <w:szCs w:val="24"/>
              </w:rPr>
              <w:t>Amen.</w:t>
            </w:r>
          </w:p>
          <w:p w14:paraId="35F730AF" w14:textId="77777777" w:rsidR="000F4F4E" w:rsidRPr="00E24734" w:rsidRDefault="000F4F4E" w:rsidP="008A24DB">
            <w:pPr>
              <w:jc w:val="both"/>
              <w:rPr>
                <w:sz w:val="2"/>
                <w:szCs w:val="2"/>
              </w:rPr>
            </w:pPr>
          </w:p>
        </w:tc>
      </w:tr>
      <w:tr w:rsidR="004660A3" w:rsidRPr="00A74A99" w14:paraId="61821B09" w14:textId="77777777" w:rsidTr="00223624">
        <w:trPr>
          <w:trHeight w:val="12057"/>
        </w:trPr>
        <w:tc>
          <w:tcPr>
            <w:tcW w:w="11199" w:type="dxa"/>
            <w:gridSpan w:val="2"/>
            <w:tcBorders>
              <w:top w:val="nil"/>
              <w:left w:val="nil"/>
              <w:bottom w:val="nil"/>
              <w:right w:val="nil"/>
            </w:tcBorders>
            <w:shd w:val="clear" w:color="auto" w:fill="auto"/>
          </w:tcPr>
          <w:p w14:paraId="72E48855" w14:textId="77777777" w:rsidR="00E3223B" w:rsidRPr="00C65A13" w:rsidRDefault="00E3223B" w:rsidP="00C40ABD">
            <w:pPr>
              <w:pBdr>
                <w:between w:val="single" w:sz="4" w:space="1" w:color="auto"/>
                <w:bar w:val="single" w:sz="4" w:color="auto"/>
              </w:pBdr>
              <w:jc w:val="center"/>
              <w:rPr>
                <w:rFonts w:eastAsia="Arial"/>
                <w:b/>
                <w:szCs w:val="24"/>
              </w:rPr>
            </w:pPr>
          </w:p>
          <w:p w14:paraId="444F16B2" w14:textId="77777777" w:rsidR="0044232E" w:rsidRPr="00C65A13" w:rsidRDefault="00956AE5" w:rsidP="00C40ABD">
            <w:pPr>
              <w:rPr>
                <w:szCs w:val="24"/>
              </w:rPr>
            </w:pPr>
            <w:r w:rsidRPr="00C65A13">
              <w:rPr>
                <w:b/>
                <w:szCs w:val="24"/>
              </w:rPr>
              <w:t xml:space="preserve">Prayers for those </w:t>
            </w:r>
            <w:r w:rsidR="00F04952" w:rsidRPr="00C65A13">
              <w:rPr>
                <w:b/>
                <w:szCs w:val="24"/>
              </w:rPr>
              <w:t>in particular need</w:t>
            </w:r>
            <w:r w:rsidR="00070BEA" w:rsidRPr="00C65A13">
              <w:rPr>
                <w:b/>
                <w:szCs w:val="24"/>
              </w:rPr>
              <w:t>:</w:t>
            </w:r>
            <w:r w:rsidRPr="00C65A13">
              <w:rPr>
                <w:b/>
                <w:szCs w:val="24"/>
              </w:rPr>
              <w:t xml:space="preserve"> </w:t>
            </w:r>
            <w:r w:rsidRPr="00C65A13">
              <w:rPr>
                <w:szCs w:val="24"/>
              </w:rPr>
              <w:t xml:space="preserve">If you know anyone who would like to be included in our weekly prayer list across our churches – please email </w:t>
            </w:r>
            <w:r w:rsidR="00B02317" w:rsidRPr="00C65A13">
              <w:rPr>
                <w:szCs w:val="24"/>
              </w:rPr>
              <w:t xml:space="preserve">the administrator </w:t>
            </w:r>
            <w:r w:rsidR="00377539" w:rsidRPr="00C65A13">
              <w:rPr>
                <w:szCs w:val="24"/>
              </w:rPr>
              <w:t xml:space="preserve">by </w:t>
            </w:r>
            <w:r w:rsidR="00377539" w:rsidRPr="00A969C3">
              <w:rPr>
                <w:b/>
                <w:bCs/>
                <w:szCs w:val="24"/>
              </w:rPr>
              <w:t>Thursday lunchtime</w:t>
            </w:r>
            <w:r w:rsidR="00377539" w:rsidRPr="00C65A13">
              <w:rPr>
                <w:b/>
                <w:bCs/>
                <w:szCs w:val="24"/>
              </w:rPr>
              <w:t xml:space="preserve"> each week </w:t>
            </w:r>
            <w:r w:rsidR="005A7551" w:rsidRPr="00C65A13">
              <w:rPr>
                <w:szCs w:val="24"/>
              </w:rPr>
              <w:t xml:space="preserve">on </w:t>
            </w:r>
            <w:r w:rsidR="00CC7EA3" w:rsidRPr="00C65A13">
              <w:rPr>
                <w:szCs w:val="24"/>
              </w:rPr>
              <w:t xml:space="preserve"> </w:t>
            </w:r>
            <w:hyperlink r:id="rId12" w:history="1">
              <w:r w:rsidR="00CC7EA3" w:rsidRPr="00C65A13">
                <w:rPr>
                  <w:rStyle w:val="Hyperlink"/>
                  <w:szCs w:val="24"/>
                </w:rPr>
                <w:t xml:space="preserve">admin@dyffrynclwyd.co.uk;  </w:t>
              </w:r>
            </w:hyperlink>
          </w:p>
          <w:p w14:paraId="29268135" w14:textId="77777777" w:rsidR="005A7551" w:rsidRPr="00C65A13" w:rsidRDefault="005A7551" w:rsidP="00C40ABD">
            <w:pPr>
              <w:rPr>
                <w:b/>
                <w:bCs/>
                <w:sz w:val="8"/>
                <w:szCs w:val="8"/>
              </w:rPr>
            </w:pPr>
          </w:p>
          <w:p w14:paraId="020A9FF9" w14:textId="5367BB0A" w:rsidR="00B65C88" w:rsidRPr="00C65A13" w:rsidRDefault="00B17654" w:rsidP="00C40ABD">
            <w:pPr>
              <w:rPr>
                <w:szCs w:val="24"/>
              </w:rPr>
            </w:pPr>
            <w:r w:rsidRPr="00C65A13">
              <w:rPr>
                <w:b/>
                <w:bCs/>
                <w:szCs w:val="24"/>
              </w:rPr>
              <w:t>We continue to hold in our prayers</w:t>
            </w:r>
            <w:r w:rsidR="0044232E" w:rsidRPr="00C65A13">
              <w:rPr>
                <w:b/>
                <w:bCs/>
                <w:szCs w:val="24"/>
              </w:rPr>
              <w:t>,</w:t>
            </w:r>
            <w:r w:rsidR="00070BEA" w:rsidRPr="00C65A13">
              <w:rPr>
                <w:b/>
                <w:bCs/>
                <w:szCs w:val="24"/>
              </w:rPr>
              <w:t xml:space="preserve"> those who are</w:t>
            </w:r>
            <w:r w:rsidR="003A25E0" w:rsidRPr="00C65A13">
              <w:rPr>
                <w:b/>
                <w:bCs/>
                <w:szCs w:val="24"/>
              </w:rPr>
              <w:t xml:space="preserve"> sick</w:t>
            </w:r>
            <w:r w:rsidR="00070BEA" w:rsidRPr="00C65A13">
              <w:rPr>
                <w:b/>
                <w:bCs/>
                <w:szCs w:val="24"/>
              </w:rPr>
              <w:t xml:space="preserve"> </w:t>
            </w:r>
            <w:r w:rsidR="008E008E" w:rsidRPr="00C65A13">
              <w:rPr>
                <w:b/>
                <w:bCs/>
                <w:szCs w:val="24"/>
              </w:rPr>
              <w:t>or</w:t>
            </w:r>
            <w:r w:rsidR="00070BEA" w:rsidRPr="00C65A13">
              <w:rPr>
                <w:b/>
                <w:bCs/>
                <w:szCs w:val="24"/>
              </w:rPr>
              <w:t xml:space="preserve"> in particular need</w:t>
            </w:r>
            <w:r w:rsidR="00F570F5" w:rsidRPr="00C65A13">
              <w:rPr>
                <w:b/>
                <w:bCs/>
                <w:szCs w:val="24"/>
              </w:rPr>
              <w:t xml:space="preserve"> </w:t>
            </w:r>
            <w:r w:rsidR="009E171F" w:rsidRPr="00C65A13">
              <w:rPr>
                <w:b/>
                <w:bCs/>
                <w:szCs w:val="24"/>
              </w:rPr>
              <w:t>especially</w:t>
            </w:r>
            <w:r w:rsidR="00F570F5" w:rsidRPr="00C65A13">
              <w:rPr>
                <w:b/>
                <w:bCs/>
                <w:szCs w:val="24"/>
              </w:rPr>
              <w:t xml:space="preserve">: </w:t>
            </w:r>
            <w:r w:rsidR="00ED51EE" w:rsidRPr="00C65A13">
              <w:rPr>
                <w:szCs w:val="24"/>
              </w:rPr>
              <w:t>David</w:t>
            </w:r>
            <w:r w:rsidR="00EC7BDB" w:rsidRPr="00C65A13">
              <w:rPr>
                <w:szCs w:val="24"/>
              </w:rPr>
              <w:t>;</w:t>
            </w:r>
            <w:r w:rsidR="00ED51EE" w:rsidRPr="00C65A13">
              <w:rPr>
                <w:szCs w:val="24"/>
              </w:rPr>
              <w:t xml:space="preserve"> Merion; </w:t>
            </w:r>
            <w:r w:rsidR="008C6168" w:rsidRPr="00C65A13">
              <w:rPr>
                <w:szCs w:val="24"/>
              </w:rPr>
              <w:t xml:space="preserve">Tony; Frank; Mari; Casandra; </w:t>
            </w:r>
            <w:r w:rsidR="00BC611B" w:rsidRPr="00C65A13">
              <w:rPr>
                <w:szCs w:val="24"/>
              </w:rPr>
              <w:t xml:space="preserve">Eirlys; </w:t>
            </w:r>
            <w:r w:rsidR="00EC3988" w:rsidRPr="00C65A13">
              <w:rPr>
                <w:szCs w:val="24"/>
              </w:rPr>
              <w:t xml:space="preserve">Pat, </w:t>
            </w:r>
            <w:r w:rsidR="00BC611B" w:rsidRPr="00C65A13">
              <w:rPr>
                <w:szCs w:val="24"/>
              </w:rPr>
              <w:t>May</w:t>
            </w:r>
            <w:r w:rsidR="00602A9E" w:rsidRPr="00C65A13">
              <w:rPr>
                <w:szCs w:val="24"/>
              </w:rPr>
              <w:t xml:space="preserve">; </w:t>
            </w:r>
            <w:r w:rsidR="00BC611B" w:rsidRPr="00C65A13">
              <w:rPr>
                <w:szCs w:val="24"/>
              </w:rPr>
              <w:t>Briony;</w:t>
            </w:r>
            <w:r w:rsidR="000A060D" w:rsidRPr="00C65A13">
              <w:rPr>
                <w:szCs w:val="24"/>
              </w:rPr>
              <w:t xml:space="preserve"> </w:t>
            </w:r>
            <w:r w:rsidR="00102B37" w:rsidRPr="00C65A13">
              <w:rPr>
                <w:szCs w:val="24"/>
              </w:rPr>
              <w:t xml:space="preserve">Terry; </w:t>
            </w:r>
            <w:r w:rsidR="000938CE" w:rsidRPr="00C65A13">
              <w:rPr>
                <w:szCs w:val="24"/>
              </w:rPr>
              <w:t xml:space="preserve">Janet; Sylvia; </w:t>
            </w:r>
            <w:r w:rsidR="00095525" w:rsidRPr="00C65A13">
              <w:rPr>
                <w:szCs w:val="24"/>
              </w:rPr>
              <w:t xml:space="preserve">Lesley; </w:t>
            </w:r>
            <w:r w:rsidR="00163A16" w:rsidRPr="00C65A13">
              <w:rPr>
                <w:szCs w:val="24"/>
              </w:rPr>
              <w:t>Sandra</w:t>
            </w:r>
            <w:r w:rsidR="00CD6B20" w:rsidRPr="00C65A13">
              <w:rPr>
                <w:szCs w:val="24"/>
              </w:rPr>
              <w:t>;</w:t>
            </w:r>
            <w:r w:rsidR="00163A16" w:rsidRPr="00C65A13">
              <w:rPr>
                <w:szCs w:val="24"/>
              </w:rPr>
              <w:t xml:space="preserve"> </w:t>
            </w:r>
            <w:r w:rsidR="001A6954" w:rsidRPr="00C65A13">
              <w:rPr>
                <w:szCs w:val="24"/>
              </w:rPr>
              <w:t xml:space="preserve">Faith; </w:t>
            </w:r>
            <w:r w:rsidR="00C73D6E" w:rsidRPr="00C65A13">
              <w:rPr>
                <w:szCs w:val="24"/>
              </w:rPr>
              <w:t>Sheila</w:t>
            </w:r>
            <w:r w:rsidR="004C59CD" w:rsidRPr="00C65A13">
              <w:rPr>
                <w:szCs w:val="24"/>
              </w:rPr>
              <w:t>;</w:t>
            </w:r>
            <w:r w:rsidR="004B4C46" w:rsidRPr="00C65A13">
              <w:rPr>
                <w:szCs w:val="24"/>
              </w:rPr>
              <w:t xml:space="preserve"> </w:t>
            </w:r>
            <w:r w:rsidR="00983B8D" w:rsidRPr="00C65A13">
              <w:rPr>
                <w:szCs w:val="24"/>
              </w:rPr>
              <w:t>Andy</w:t>
            </w:r>
            <w:r w:rsidR="00436C6D" w:rsidRPr="00C65A13">
              <w:rPr>
                <w:szCs w:val="24"/>
              </w:rPr>
              <w:t>;</w:t>
            </w:r>
            <w:r w:rsidR="00983B8D" w:rsidRPr="00C65A13">
              <w:rPr>
                <w:szCs w:val="24"/>
              </w:rPr>
              <w:t xml:space="preserve"> </w:t>
            </w:r>
            <w:r w:rsidR="00580505" w:rsidRPr="00C65A13">
              <w:rPr>
                <w:szCs w:val="24"/>
              </w:rPr>
              <w:t>K</w:t>
            </w:r>
            <w:r w:rsidR="00623792" w:rsidRPr="00C65A13">
              <w:rPr>
                <w:szCs w:val="24"/>
              </w:rPr>
              <w:t>en</w:t>
            </w:r>
            <w:r w:rsidR="00436C6D" w:rsidRPr="00C65A13">
              <w:rPr>
                <w:szCs w:val="24"/>
              </w:rPr>
              <w:t>;</w:t>
            </w:r>
            <w:r w:rsidR="00623792" w:rsidRPr="00C65A13">
              <w:rPr>
                <w:szCs w:val="24"/>
              </w:rPr>
              <w:t xml:space="preserve"> </w:t>
            </w:r>
            <w:r w:rsidR="007265A2" w:rsidRPr="00C65A13">
              <w:rPr>
                <w:szCs w:val="24"/>
              </w:rPr>
              <w:t>Peter</w:t>
            </w:r>
            <w:r w:rsidR="00436C6D" w:rsidRPr="00C65A13">
              <w:rPr>
                <w:szCs w:val="24"/>
              </w:rPr>
              <w:t>;</w:t>
            </w:r>
            <w:r w:rsidR="007265A2" w:rsidRPr="00C65A13">
              <w:rPr>
                <w:szCs w:val="24"/>
              </w:rPr>
              <w:t xml:space="preserve"> </w:t>
            </w:r>
            <w:r w:rsidR="00E44048" w:rsidRPr="00C65A13">
              <w:rPr>
                <w:szCs w:val="24"/>
              </w:rPr>
              <w:t xml:space="preserve">Ion </w:t>
            </w:r>
            <w:r w:rsidR="001A6954" w:rsidRPr="00C65A13">
              <w:rPr>
                <w:szCs w:val="24"/>
              </w:rPr>
              <w:t>&amp;</w:t>
            </w:r>
            <w:r w:rsidR="00E44048" w:rsidRPr="00C65A13">
              <w:rPr>
                <w:szCs w:val="24"/>
              </w:rPr>
              <w:t xml:space="preserve"> Monica</w:t>
            </w:r>
            <w:r w:rsidR="00436C6D" w:rsidRPr="00C65A13">
              <w:rPr>
                <w:szCs w:val="24"/>
              </w:rPr>
              <w:t>;</w:t>
            </w:r>
            <w:r w:rsidR="001755F9" w:rsidRPr="00C65A13">
              <w:rPr>
                <w:szCs w:val="24"/>
              </w:rPr>
              <w:t xml:space="preserve"> Val</w:t>
            </w:r>
            <w:r w:rsidR="00436C6D" w:rsidRPr="00C65A13">
              <w:rPr>
                <w:szCs w:val="24"/>
              </w:rPr>
              <w:t>;</w:t>
            </w:r>
            <w:r w:rsidR="001755F9" w:rsidRPr="00C65A13">
              <w:rPr>
                <w:szCs w:val="24"/>
              </w:rPr>
              <w:t xml:space="preserve"> Margaret</w:t>
            </w:r>
            <w:r w:rsidR="00436C6D" w:rsidRPr="00C65A13">
              <w:rPr>
                <w:szCs w:val="24"/>
              </w:rPr>
              <w:t>;</w:t>
            </w:r>
            <w:r w:rsidR="001755F9" w:rsidRPr="00C65A13">
              <w:rPr>
                <w:szCs w:val="24"/>
              </w:rPr>
              <w:t xml:space="preserve"> </w:t>
            </w:r>
            <w:r w:rsidR="00436C6D" w:rsidRPr="00C65A13">
              <w:rPr>
                <w:szCs w:val="24"/>
              </w:rPr>
              <w:t xml:space="preserve">Jane; </w:t>
            </w:r>
            <w:r w:rsidR="000A060D" w:rsidRPr="00C65A13">
              <w:rPr>
                <w:szCs w:val="24"/>
              </w:rPr>
              <w:t>John</w:t>
            </w:r>
            <w:r w:rsidR="00436C6D" w:rsidRPr="00C65A13">
              <w:rPr>
                <w:szCs w:val="24"/>
              </w:rPr>
              <w:t>;</w:t>
            </w:r>
            <w:r w:rsidR="000A060D" w:rsidRPr="00C65A13">
              <w:rPr>
                <w:szCs w:val="24"/>
              </w:rPr>
              <w:t xml:space="preserve"> </w:t>
            </w:r>
            <w:r w:rsidR="00970C2C" w:rsidRPr="00C65A13">
              <w:rPr>
                <w:szCs w:val="24"/>
              </w:rPr>
              <w:t>Christine</w:t>
            </w:r>
            <w:r w:rsidR="003E4FDB" w:rsidRPr="00C65A13">
              <w:rPr>
                <w:szCs w:val="24"/>
              </w:rPr>
              <w:t>;</w:t>
            </w:r>
            <w:r w:rsidR="00CE143E" w:rsidRPr="00C65A13">
              <w:rPr>
                <w:szCs w:val="24"/>
              </w:rPr>
              <w:t xml:space="preserve"> </w:t>
            </w:r>
            <w:r w:rsidR="00D5138E" w:rsidRPr="00C65A13">
              <w:rPr>
                <w:szCs w:val="24"/>
              </w:rPr>
              <w:t xml:space="preserve">Suzanne; </w:t>
            </w:r>
            <w:r w:rsidR="00CE143E" w:rsidRPr="00C65A13">
              <w:rPr>
                <w:szCs w:val="24"/>
              </w:rPr>
              <w:t>Ro</w:t>
            </w:r>
            <w:r w:rsidR="002364CB" w:rsidRPr="00C65A13">
              <w:rPr>
                <w:szCs w:val="24"/>
              </w:rPr>
              <w:t>semary</w:t>
            </w:r>
            <w:r w:rsidR="00BE340A" w:rsidRPr="00C65A13">
              <w:rPr>
                <w:szCs w:val="24"/>
              </w:rPr>
              <w:t xml:space="preserve"> Williams</w:t>
            </w:r>
            <w:r w:rsidR="00A413F8" w:rsidRPr="00C65A13">
              <w:rPr>
                <w:szCs w:val="24"/>
              </w:rPr>
              <w:t xml:space="preserve">; </w:t>
            </w:r>
            <w:r w:rsidR="00BE340A" w:rsidRPr="00C65A13">
              <w:rPr>
                <w:szCs w:val="24"/>
              </w:rPr>
              <w:t>Michael and Rosita</w:t>
            </w:r>
            <w:r w:rsidR="00436C6D" w:rsidRPr="00C65A13">
              <w:rPr>
                <w:szCs w:val="24"/>
              </w:rPr>
              <w:t>;</w:t>
            </w:r>
            <w:r w:rsidR="00BE340A" w:rsidRPr="00C65A13">
              <w:rPr>
                <w:szCs w:val="24"/>
              </w:rPr>
              <w:t xml:space="preserve"> Rowan and family; </w:t>
            </w:r>
            <w:r w:rsidR="00CB56E1" w:rsidRPr="00C65A13">
              <w:rPr>
                <w:szCs w:val="24"/>
              </w:rPr>
              <w:t>Colin</w:t>
            </w:r>
            <w:r w:rsidR="00BE340A" w:rsidRPr="00C65A13">
              <w:rPr>
                <w:szCs w:val="24"/>
              </w:rPr>
              <w:t xml:space="preserve"> Edwards</w:t>
            </w:r>
            <w:r w:rsidR="00CB56E1" w:rsidRPr="00C65A13">
              <w:rPr>
                <w:szCs w:val="24"/>
              </w:rPr>
              <w:t>; B</w:t>
            </w:r>
            <w:r w:rsidR="00DB66A1" w:rsidRPr="00C65A13">
              <w:rPr>
                <w:szCs w:val="24"/>
              </w:rPr>
              <w:t>e</w:t>
            </w:r>
            <w:r w:rsidR="00CB56E1" w:rsidRPr="00C65A13">
              <w:rPr>
                <w:szCs w:val="24"/>
              </w:rPr>
              <w:t>rt</w:t>
            </w:r>
            <w:r w:rsidR="00FA4F8B" w:rsidRPr="00C65A13">
              <w:rPr>
                <w:szCs w:val="24"/>
              </w:rPr>
              <w:t xml:space="preserve"> Harrison</w:t>
            </w:r>
            <w:r w:rsidR="00CB56E1" w:rsidRPr="00C65A13">
              <w:rPr>
                <w:szCs w:val="24"/>
              </w:rPr>
              <w:t xml:space="preserve">; </w:t>
            </w:r>
            <w:r w:rsidR="00DB66A1" w:rsidRPr="00C65A13">
              <w:rPr>
                <w:szCs w:val="24"/>
              </w:rPr>
              <w:t>Sian</w:t>
            </w:r>
            <w:r w:rsidR="00FA4F8B" w:rsidRPr="00C65A13">
              <w:rPr>
                <w:szCs w:val="24"/>
              </w:rPr>
              <w:t xml:space="preserve"> Harrison</w:t>
            </w:r>
            <w:r w:rsidR="00DB66A1" w:rsidRPr="00C65A13">
              <w:rPr>
                <w:szCs w:val="24"/>
              </w:rPr>
              <w:t xml:space="preserve">; </w:t>
            </w:r>
            <w:r w:rsidR="00D620D9" w:rsidRPr="00C65A13">
              <w:rPr>
                <w:szCs w:val="24"/>
              </w:rPr>
              <w:t xml:space="preserve">Zackery </w:t>
            </w:r>
            <w:proofErr w:type="spellStart"/>
            <w:r w:rsidR="00D620D9" w:rsidRPr="00C65A13">
              <w:rPr>
                <w:szCs w:val="24"/>
              </w:rPr>
              <w:t>Okane</w:t>
            </w:r>
            <w:proofErr w:type="spellEnd"/>
            <w:r w:rsidR="00D620D9" w:rsidRPr="00C65A13">
              <w:rPr>
                <w:szCs w:val="24"/>
              </w:rPr>
              <w:t>;</w:t>
            </w:r>
            <w:r w:rsidR="00E44048" w:rsidRPr="00C65A13">
              <w:rPr>
                <w:szCs w:val="24"/>
              </w:rPr>
              <w:t xml:space="preserve"> </w:t>
            </w:r>
            <w:r w:rsidR="00EC3988" w:rsidRPr="00C65A13">
              <w:rPr>
                <w:szCs w:val="24"/>
              </w:rPr>
              <w:t>Joy Mount</w:t>
            </w:r>
            <w:r w:rsidR="001F2FC2" w:rsidRPr="00C65A13">
              <w:rPr>
                <w:szCs w:val="24"/>
              </w:rPr>
              <w:t>, Nia Edward</w:t>
            </w:r>
            <w:r w:rsidR="0023497A" w:rsidRPr="00C65A13">
              <w:rPr>
                <w:szCs w:val="24"/>
              </w:rPr>
              <w:t xml:space="preserve">s, Brian Roberts and family. </w:t>
            </w:r>
            <w:r w:rsidR="00ED6823">
              <w:rPr>
                <w:szCs w:val="24"/>
              </w:rPr>
              <w:t>The family of Joanne Cartwright</w:t>
            </w:r>
            <w:r w:rsidR="00D20C6D">
              <w:rPr>
                <w:szCs w:val="24"/>
              </w:rPr>
              <w:t xml:space="preserve"> - </w:t>
            </w:r>
            <w:r w:rsidR="00ED6823">
              <w:rPr>
                <w:szCs w:val="24"/>
              </w:rPr>
              <w:t xml:space="preserve">Lily, Laurence and </w:t>
            </w:r>
            <w:r w:rsidR="00D20C6D">
              <w:rPr>
                <w:szCs w:val="24"/>
              </w:rPr>
              <w:t xml:space="preserve">Elysia. </w:t>
            </w:r>
          </w:p>
          <w:p w14:paraId="5C3CFA59" w14:textId="4D7F5775" w:rsidR="00D23A35" w:rsidRDefault="008C7E8B" w:rsidP="00D23A35">
            <w:pPr>
              <w:rPr>
                <w:sz w:val="22"/>
              </w:rPr>
            </w:pPr>
            <w:r w:rsidRPr="00C65A13">
              <w:rPr>
                <w:b/>
                <w:bCs/>
              </w:rPr>
              <w:t xml:space="preserve">For those who have recently </w:t>
            </w:r>
            <w:r w:rsidR="00810479" w:rsidRPr="00C65A13">
              <w:rPr>
                <w:b/>
                <w:bCs/>
              </w:rPr>
              <w:t>departed:</w:t>
            </w:r>
            <w:r w:rsidR="0030590A" w:rsidRPr="00C65A13">
              <w:t xml:space="preserve"> </w:t>
            </w:r>
            <w:r w:rsidR="00C9769C">
              <w:t>Joanne Cartwright</w:t>
            </w:r>
            <w:r w:rsidR="00FB16A9">
              <w:t>,</w:t>
            </w:r>
            <w:r w:rsidR="00C9769C">
              <w:t xml:space="preserve"> </w:t>
            </w:r>
            <w:r w:rsidR="00947974" w:rsidRPr="00C65A13">
              <w:t>Geoffrey Mount, David Roberts</w:t>
            </w:r>
            <w:r w:rsidR="00EA31C1" w:rsidRPr="00C65A13">
              <w:t>; Rose Hislop;</w:t>
            </w:r>
            <w:r w:rsidR="00EA31C1" w:rsidRPr="00C65A13">
              <w:rPr>
                <w:b/>
                <w:bCs/>
              </w:rPr>
              <w:t xml:space="preserve"> </w:t>
            </w:r>
            <w:r w:rsidR="00EA31C1" w:rsidRPr="00C65A13">
              <w:t>Maurice Tudor</w:t>
            </w:r>
            <w:r w:rsidR="00FB7052" w:rsidRPr="00C65A13">
              <w:t>; Tracey Green</w:t>
            </w:r>
            <w:r w:rsidR="00D23A35">
              <w:t>;</w:t>
            </w:r>
            <w:r w:rsidR="00C9769C">
              <w:t xml:space="preserve"> </w:t>
            </w:r>
            <w:r w:rsidR="00D23A35">
              <w:t>Capt. Dawn Jamieson (208-Field-Hospital) departed.</w:t>
            </w:r>
          </w:p>
          <w:p w14:paraId="7D115EC7" w14:textId="77777777" w:rsidR="00070BEA" w:rsidRPr="00C65A13" w:rsidRDefault="00070BEA" w:rsidP="00C40ABD">
            <w:pPr>
              <w:pStyle w:val="NoSpacing"/>
              <w:rPr>
                <w:b/>
                <w:bCs/>
                <w:sz w:val="12"/>
                <w:szCs w:val="12"/>
                <w:lang w:val="en-GB" w:eastAsia="en-GB"/>
              </w:rPr>
            </w:pPr>
          </w:p>
          <w:p w14:paraId="1E6DF38D" w14:textId="77777777" w:rsidR="00FC3724" w:rsidRPr="00C65A13" w:rsidRDefault="00FC3724" w:rsidP="00C40ABD">
            <w:pPr>
              <w:pStyle w:val="NoSpacing"/>
              <w:rPr>
                <w:lang w:val="en-GB" w:eastAsia="en-GB"/>
              </w:rPr>
            </w:pPr>
            <w:r w:rsidRPr="00C65A13">
              <w:rPr>
                <w:b/>
                <w:bCs/>
                <w:lang w:val="en-GB" w:eastAsia="en-GB"/>
              </w:rPr>
              <w:t xml:space="preserve">Nursing Homes and Care Homes: </w:t>
            </w:r>
            <w:r w:rsidRPr="00C65A13">
              <w:rPr>
                <w:lang w:val="en-GB" w:eastAsia="en-GB"/>
              </w:rPr>
              <w:t>W</w:t>
            </w:r>
            <w:r w:rsidR="00D153B9" w:rsidRPr="00C65A13">
              <w:rPr>
                <w:lang w:val="en-GB" w:eastAsia="en-GB"/>
              </w:rPr>
              <w:t xml:space="preserve">e </w:t>
            </w:r>
            <w:r w:rsidR="004C236A" w:rsidRPr="00C65A13">
              <w:rPr>
                <w:lang w:val="en-GB" w:eastAsia="en-GB"/>
              </w:rPr>
              <w:t xml:space="preserve">continue to </w:t>
            </w:r>
            <w:r w:rsidR="005B2E26" w:rsidRPr="00C65A13">
              <w:rPr>
                <w:lang w:val="en-GB" w:eastAsia="en-GB"/>
              </w:rPr>
              <w:t xml:space="preserve">pray for </w:t>
            </w:r>
            <w:r w:rsidR="00CB59EA" w:rsidRPr="00C65A13">
              <w:rPr>
                <w:lang w:val="en-GB" w:eastAsia="en-GB"/>
              </w:rPr>
              <w:t>all those who live and work in our nursing and</w:t>
            </w:r>
            <w:r w:rsidR="00EE361B" w:rsidRPr="00C65A13">
              <w:rPr>
                <w:lang w:val="en-GB" w:eastAsia="en-GB"/>
              </w:rPr>
              <w:t xml:space="preserve"> residential</w:t>
            </w:r>
            <w:r w:rsidR="00CB59EA" w:rsidRPr="00C65A13">
              <w:rPr>
                <w:lang w:val="en-GB" w:eastAsia="en-GB"/>
              </w:rPr>
              <w:t xml:space="preserve"> care homes. </w:t>
            </w:r>
          </w:p>
          <w:p w14:paraId="5E3EFEAD" w14:textId="6D96ADA6" w:rsidR="001C006F" w:rsidRPr="00C65A13" w:rsidRDefault="00D0589D" w:rsidP="007B19E1">
            <w:pPr>
              <w:pStyle w:val="NoSpacing"/>
              <w:rPr>
                <w:lang w:val="en-GB"/>
              </w:rPr>
            </w:pPr>
            <w:r w:rsidRPr="00C65A13">
              <w:rPr>
                <w:lang w:val="en-GB"/>
              </w:rPr>
              <w:t>----------------------------------------------------------------------------------------------------------------------------------------</w:t>
            </w:r>
          </w:p>
          <w:p w14:paraId="6D0FACC3" w14:textId="4B781806" w:rsidR="007C5DFA" w:rsidRPr="00C65A13" w:rsidRDefault="00EB6984" w:rsidP="00373061">
            <w:pPr>
              <w:pStyle w:val="NoSpacing"/>
              <w:rPr>
                <w:b/>
                <w:bCs/>
                <w:sz w:val="20"/>
                <w:szCs w:val="20"/>
                <w:lang w:val="en-GB"/>
              </w:rPr>
            </w:pPr>
            <w:r w:rsidRPr="00C65A13">
              <w:rPr>
                <w:b/>
                <w:bCs/>
                <w:sz w:val="20"/>
                <w:szCs w:val="20"/>
                <w:highlight w:val="yellow"/>
                <w:lang w:val="en-GB"/>
              </w:rPr>
              <w:t>MASKS MUST BE WORN IN CHURCH – IF YOU HAVE A MEDICAL EXEMPTION PLEASE INFORM THE CLERGY.</w:t>
            </w:r>
            <w:r w:rsidRPr="00C65A13">
              <w:rPr>
                <w:b/>
                <w:bCs/>
                <w:sz w:val="20"/>
                <w:szCs w:val="20"/>
                <w:lang w:val="en-GB"/>
              </w:rPr>
              <w:t xml:space="preserve"> </w:t>
            </w:r>
          </w:p>
          <w:p w14:paraId="593E826F" w14:textId="77777777" w:rsidR="00373061" w:rsidRPr="00C65A13" w:rsidRDefault="00373061" w:rsidP="00373061">
            <w:pPr>
              <w:pStyle w:val="NoSpacing"/>
              <w:rPr>
                <w:b/>
                <w:bCs/>
                <w:sz w:val="6"/>
                <w:szCs w:val="6"/>
                <w:lang w:val="en-GB"/>
              </w:rPr>
            </w:pPr>
          </w:p>
          <w:p w14:paraId="40F0F978" w14:textId="77777777" w:rsidR="00150BD5" w:rsidRPr="00C65A13" w:rsidRDefault="00150BD5" w:rsidP="00150BD5">
            <w:pPr>
              <w:pStyle w:val="NoSpacing"/>
              <w:jc w:val="center"/>
              <w:rPr>
                <w:b/>
                <w:bCs/>
                <w:sz w:val="10"/>
                <w:szCs w:val="10"/>
                <w:lang w:val="en-GB"/>
              </w:rPr>
            </w:pPr>
          </w:p>
          <w:p w14:paraId="0C35509E" w14:textId="3A197B1E" w:rsidR="00150BD5" w:rsidRPr="00CF1A18" w:rsidRDefault="00DE2A01" w:rsidP="00150BD5">
            <w:pPr>
              <w:pStyle w:val="NoSpacing"/>
              <w:jc w:val="center"/>
              <w:rPr>
                <w:b/>
                <w:bCs/>
                <w:lang w:val="en-GB"/>
              </w:rPr>
            </w:pPr>
            <w:r w:rsidRPr="00CF1A18">
              <w:rPr>
                <w:b/>
                <w:bCs/>
                <w:lang w:val="en-GB"/>
              </w:rPr>
              <w:t>S</w:t>
            </w:r>
            <w:r w:rsidR="007B19E1" w:rsidRPr="00CF1A18">
              <w:rPr>
                <w:b/>
                <w:bCs/>
                <w:lang w:val="en-GB"/>
              </w:rPr>
              <w:t xml:space="preserve">ervice for </w:t>
            </w:r>
            <w:r w:rsidR="003C2748" w:rsidRPr="00CF1A18">
              <w:rPr>
                <w:b/>
                <w:bCs/>
                <w:lang w:val="en-GB"/>
              </w:rPr>
              <w:t>25</w:t>
            </w:r>
            <w:r w:rsidR="003C2748" w:rsidRPr="00CF1A18">
              <w:rPr>
                <w:b/>
                <w:bCs/>
                <w:vertAlign w:val="superscript"/>
                <w:lang w:val="en-GB"/>
              </w:rPr>
              <w:t>th</w:t>
            </w:r>
            <w:r w:rsidR="003C2748" w:rsidRPr="00CF1A18">
              <w:rPr>
                <w:b/>
                <w:bCs/>
                <w:lang w:val="en-GB"/>
              </w:rPr>
              <w:t xml:space="preserve"> April </w:t>
            </w:r>
            <w:r w:rsidR="00E84326" w:rsidRPr="00CF1A18">
              <w:rPr>
                <w:b/>
                <w:bCs/>
                <w:lang w:val="en-GB"/>
              </w:rPr>
              <w:t>–</w:t>
            </w:r>
            <w:r w:rsidR="007B19E1" w:rsidRPr="00CF1A18">
              <w:rPr>
                <w:b/>
                <w:bCs/>
                <w:lang w:val="en-GB"/>
              </w:rPr>
              <w:t xml:space="preserve"> </w:t>
            </w:r>
            <w:r w:rsidR="00157751" w:rsidRPr="00CF1A18">
              <w:rPr>
                <w:b/>
                <w:bCs/>
                <w:lang w:val="en-GB"/>
              </w:rPr>
              <w:t>Alleluia</w:t>
            </w:r>
            <w:r w:rsidR="009066B8" w:rsidRPr="00CF1A18">
              <w:rPr>
                <w:b/>
                <w:bCs/>
                <w:lang w:val="en-GB"/>
              </w:rPr>
              <w:t xml:space="preserve"> He is Risen!</w:t>
            </w:r>
          </w:p>
          <w:p w14:paraId="405F380D" w14:textId="77777777" w:rsidR="00150BD5" w:rsidRPr="00C65A13" w:rsidRDefault="00150BD5" w:rsidP="00150BD5">
            <w:pPr>
              <w:pStyle w:val="NoSpacing"/>
              <w:jc w:val="center"/>
              <w:rPr>
                <w:b/>
                <w:bCs/>
                <w:sz w:val="8"/>
                <w:szCs w:val="8"/>
                <w:lang w:val="en-GB"/>
              </w:rPr>
            </w:pPr>
          </w:p>
          <w:p w14:paraId="2970F3DA" w14:textId="77777777" w:rsidR="00CD0AB1" w:rsidRDefault="005F0BA3" w:rsidP="00100DEF">
            <w:pPr>
              <w:pStyle w:val="NoSpacing"/>
              <w:rPr>
                <w:rStyle w:val="Hyperlink"/>
                <w:color w:val="auto"/>
                <w:u w:val="none"/>
                <w:lang w:val="en-GB"/>
              </w:rPr>
            </w:pPr>
            <w:r w:rsidRPr="00C65A13">
              <w:rPr>
                <w:rStyle w:val="Hyperlink"/>
                <w:b/>
                <w:bCs/>
                <w:color w:val="auto"/>
                <w:u w:val="none"/>
                <w:lang w:val="en-GB"/>
              </w:rPr>
              <w:t xml:space="preserve">Please book a place and join us </w:t>
            </w:r>
            <w:r w:rsidR="00806F19" w:rsidRPr="00C65A13">
              <w:rPr>
                <w:rStyle w:val="Hyperlink"/>
                <w:b/>
                <w:bCs/>
                <w:color w:val="auto"/>
                <w:u w:val="none"/>
                <w:lang w:val="en-GB"/>
              </w:rPr>
              <w:t xml:space="preserve">on Sunday </w:t>
            </w:r>
            <w:r w:rsidR="006D7064">
              <w:rPr>
                <w:rStyle w:val="Hyperlink"/>
                <w:b/>
                <w:bCs/>
                <w:color w:val="auto"/>
                <w:u w:val="none"/>
                <w:lang w:val="en-GB"/>
              </w:rPr>
              <w:t>25</w:t>
            </w:r>
            <w:r w:rsidR="006D7064" w:rsidRPr="006D7064">
              <w:rPr>
                <w:rStyle w:val="Hyperlink"/>
                <w:b/>
                <w:bCs/>
                <w:color w:val="auto"/>
                <w:u w:val="none"/>
                <w:vertAlign w:val="superscript"/>
                <w:lang w:val="en-GB"/>
              </w:rPr>
              <w:t>th</w:t>
            </w:r>
            <w:r w:rsidR="006D7064">
              <w:rPr>
                <w:rStyle w:val="Hyperlink"/>
                <w:b/>
                <w:bCs/>
                <w:color w:val="auto"/>
                <w:u w:val="none"/>
                <w:lang w:val="en-GB"/>
              </w:rPr>
              <w:t xml:space="preserve"> April</w:t>
            </w:r>
            <w:r w:rsidR="00A969C3">
              <w:rPr>
                <w:rStyle w:val="Hyperlink"/>
                <w:b/>
                <w:bCs/>
                <w:color w:val="auto"/>
                <w:u w:val="none"/>
                <w:lang w:val="en-GB"/>
              </w:rPr>
              <w:t xml:space="preserve">: </w:t>
            </w:r>
            <w:r w:rsidR="00806F19" w:rsidRPr="00C65A13">
              <w:rPr>
                <w:rStyle w:val="Hyperlink"/>
                <w:b/>
                <w:bCs/>
                <w:color w:val="auto"/>
                <w:u w:val="none"/>
                <w:lang w:val="en-GB"/>
              </w:rPr>
              <w:t xml:space="preserve"> </w:t>
            </w:r>
            <w:r w:rsidR="00841DED" w:rsidRPr="00C65A13">
              <w:rPr>
                <w:rStyle w:val="Hyperlink"/>
                <w:b/>
                <w:bCs/>
                <w:color w:val="auto"/>
                <w:u w:val="none"/>
                <w:lang w:val="en-GB"/>
              </w:rPr>
              <w:t>9.00 am</w:t>
            </w:r>
            <w:r w:rsidR="00841DED" w:rsidRPr="00C65A13">
              <w:rPr>
                <w:rStyle w:val="Hyperlink"/>
                <w:color w:val="auto"/>
                <w:u w:val="none"/>
                <w:lang w:val="en-GB"/>
              </w:rPr>
              <w:t xml:space="preserve"> Llanrhydd, Llanarmon; </w:t>
            </w:r>
          </w:p>
          <w:p w14:paraId="0F5C8173" w14:textId="4AF4B92E" w:rsidR="00806F19" w:rsidRPr="00C65A13" w:rsidRDefault="00FC7104" w:rsidP="00100DEF">
            <w:pPr>
              <w:pStyle w:val="NoSpacing"/>
              <w:rPr>
                <w:rStyle w:val="Hyperlink"/>
                <w:color w:val="auto"/>
                <w:u w:val="none"/>
                <w:lang w:val="en-GB"/>
              </w:rPr>
            </w:pPr>
            <w:r w:rsidRPr="00C65A13">
              <w:rPr>
                <w:rStyle w:val="Hyperlink"/>
                <w:b/>
                <w:bCs/>
                <w:color w:val="auto"/>
                <w:u w:val="none"/>
                <w:lang w:val="en-GB"/>
              </w:rPr>
              <w:t xml:space="preserve">9.30 am </w:t>
            </w:r>
            <w:r w:rsidRPr="00C65A13">
              <w:rPr>
                <w:rStyle w:val="Hyperlink"/>
                <w:color w:val="auto"/>
                <w:u w:val="none"/>
                <w:lang w:val="en-GB"/>
              </w:rPr>
              <w:t>C</w:t>
            </w:r>
            <w:r w:rsidR="008D591C">
              <w:rPr>
                <w:rStyle w:val="Hyperlink"/>
                <w:color w:val="auto"/>
                <w:u w:val="none"/>
                <w:lang w:val="en-GB"/>
              </w:rPr>
              <w:t>locaenog</w:t>
            </w:r>
            <w:r w:rsidRPr="00C65A13">
              <w:rPr>
                <w:rStyle w:val="Hyperlink"/>
                <w:color w:val="auto"/>
                <w:u w:val="none"/>
                <w:lang w:val="en-GB"/>
              </w:rPr>
              <w:t xml:space="preserve">; </w:t>
            </w:r>
            <w:r w:rsidRPr="00C65A13">
              <w:rPr>
                <w:rStyle w:val="Hyperlink"/>
                <w:b/>
                <w:bCs/>
                <w:color w:val="auto"/>
                <w:u w:val="none"/>
                <w:lang w:val="en-GB"/>
              </w:rPr>
              <w:t xml:space="preserve">10.30 am </w:t>
            </w:r>
            <w:r w:rsidRPr="00C65A13">
              <w:rPr>
                <w:rStyle w:val="Hyperlink"/>
                <w:color w:val="auto"/>
                <w:u w:val="none"/>
                <w:lang w:val="en-GB"/>
              </w:rPr>
              <w:t xml:space="preserve">St Peter’s Ruthin &amp; Llanbedr; </w:t>
            </w:r>
            <w:r w:rsidR="00475A05" w:rsidRPr="00C65A13">
              <w:rPr>
                <w:rStyle w:val="Hyperlink"/>
                <w:b/>
                <w:bCs/>
                <w:color w:val="auto"/>
                <w:u w:val="none"/>
                <w:lang w:val="en-GB"/>
              </w:rPr>
              <w:t xml:space="preserve">11.00 am </w:t>
            </w:r>
            <w:r w:rsidR="00431140" w:rsidRPr="00C65A13">
              <w:rPr>
                <w:rStyle w:val="Hyperlink"/>
                <w:color w:val="auto"/>
                <w:u w:val="none"/>
                <w:lang w:val="en-GB"/>
              </w:rPr>
              <w:t xml:space="preserve">Llanfair; </w:t>
            </w:r>
            <w:r w:rsidR="009C1621" w:rsidRPr="00C65A13">
              <w:rPr>
                <w:rStyle w:val="Hyperlink"/>
                <w:b/>
                <w:bCs/>
                <w:color w:val="auto"/>
                <w:u w:val="none"/>
                <w:lang w:val="en-GB"/>
              </w:rPr>
              <w:t xml:space="preserve">4.00 pm </w:t>
            </w:r>
            <w:r w:rsidR="009C1621" w:rsidRPr="00C65A13">
              <w:rPr>
                <w:rStyle w:val="Hyperlink"/>
                <w:color w:val="auto"/>
                <w:u w:val="none"/>
                <w:lang w:val="en-GB"/>
              </w:rPr>
              <w:t>Llanfwrog</w:t>
            </w:r>
            <w:r w:rsidR="00964903">
              <w:rPr>
                <w:rStyle w:val="Hyperlink"/>
                <w:color w:val="auto"/>
                <w:u w:val="none"/>
                <w:lang w:val="en-GB"/>
              </w:rPr>
              <w:t xml:space="preserve"> and </w:t>
            </w:r>
            <w:r w:rsidR="009C1621" w:rsidRPr="00C65A13">
              <w:rPr>
                <w:rStyle w:val="Hyperlink"/>
                <w:color w:val="auto"/>
                <w:u w:val="none"/>
                <w:lang w:val="en-GB"/>
              </w:rPr>
              <w:t>Llanynys</w:t>
            </w:r>
            <w:r w:rsidR="00A32480">
              <w:rPr>
                <w:rStyle w:val="Hyperlink"/>
                <w:color w:val="auto"/>
                <w:u w:val="none"/>
                <w:lang w:val="en-GB"/>
              </w:rPr>
              <w:t xml:space="preserve">. </w:t>
            </w:r>
          </w:p>
          <w:p w14:paraId="3BFC94BA" w14:textId="1635C1F9" w:rsidR="00157751" w:rsidRPr="00C65A13" w:rsidRDefault="00785FD9" w:rsidP="00100DEF">
            <w:pPr>
              <w:pStyle w:val="NoSpacing"/>
              <w:rPr>
                <w:lang w:val="en-GB"/>
              </w:rPr>
            </w:pPr>
            <w:r w:rsidRPr="00C65A13">
              <w:rPr>
                <w:rStyle w:val="Hyperlink"/>
                <w:b/>
                <w:bCs/>
                <w:color w:val="auto"/>
                <w:u w:val="none"/>
                <w:lang w:val="en-GB"/>
              </w:rPr>
              <w:t xml:space="preserve">Book a place at </w:t>
            </w:r>
            <w:hyperlink r:id="rId13" w:history="1">
              <w:r w:rsidR="00525B23" w:rsidRPr="00C65A13">
                <w:rPr>
                  <w:rStyle w:val="Hyperlink"/>
                  <w:lang w:val="en-GB"/>
                </w:rPr>
                <w:t>Worship Booking – Dyffryn Clwyd</w:t>
              </w:r>
            </w:hyperlink>
            <w:r w:rsidR="00525B23" w:rsidRPr="00C65A13">
              <w:rPr>
                <w:lang w:val="en-GB"/>
              </w:rPr>
              <w:t xml:space="preserve">; </w:t>
            </w:r>
            <w:r w:rsidR="003F548C" w:rsidRPr="00C65A13">
              <w:rPr>
                <w:lang w:val="en-GB"/>
              </w:rPr>
              <w:t>this link</w:t>
            </w:r>
            <w:r w:rsidR="00EA743B" w:rsidRPr="00C65A13">
              <w:rPr>
                <w:lang w:val="en-GB"/>
              </w:rPr>
              <w:t xml:space="preserve"> will take you directly to the page</w:t>
            </w:r>
            <w:r w:rsidR="006E2936" w:rsidRPr="00C65A13">
              <w:rPr>
                <w:lang w:val="en-GB"/>
              </w:rPr>
              <w:t xml:space="preserve">. </w:t>
            </w:r>
            <w:r w:rsidR="00055F11" w:rsidRPr="00C65A13">
              <w:rPr>
                <w:lang w:val="en-GB"/>
              </w:rPr>
              <w:t xml:space="preserve">Scroll down and all the services </w:t>
            </w:r>
            <w:r w:rsidR="00014117" w:rsidRPr="00C65A13">
              <w:rPr>
                <w:lang w:val="en-GB"/>
              </w:rPr>
              <w:t>for</w:t>
            </w:r>
            <w:r w:rsidRPr="00C65A13">
              <w:rPr>
                <w:lang w:val="en-GB"/>
              </w:rPr>
              <w:t xml:space="preserve"> </w:t>
            </w:r>
            <w:r w:rsidR="008E4100">
              <w:rPr>
                <w:lang w:val="en-GB"/>
              </w:rPr>
              <w:t>Sunday</w:t>
            </w:r>
            <w:r w:rsidR="008A78E4" w:rsidRPr="00C65A13">
              <w:rPr>
                <w:lang w:val="en-GB"/>
              </w:rPr>
              <w:t xml:space="preserve"> w</w:t>
            </w:r>
            <w:r w:rsidR="00055F11" w:rsidRPr="00C65A13">
              <w:rPr>
                <w:lang w:val="en-GB"/>
              </w:rPr>
              <w:t>ill be visible for you to book</w:t>
            </w:r>
            <w:r w:rsidR="007B42C5" w:rsidRPr="00C65A13">
              <w:rPr>
                <w:lang w:val="en-GB"/>
              </w:rPr>
              <w:t>;</w:t>
            </w:r>
            <w:r w:rsidR="00055F11" w:rsidRPr="00C65A13">
              <w:rPr>
                <w:lang w:val="en-GB"/>
              </w:rPr>
              <w:t xml:space="preserve"> follow the link. </w:t>
            </w:r>
            <w:r w:rsidR="00725F34" w:rsidRPr="00C65A13">
              <w:rPr>
                <w:lang w:val="en-GB"/>
              </w:rPr>
              <w:t>If you</w:t>
            </w:r>
            <w:r w:rsidR="00CB6125" w:rsidRPr="00C65A13">
              <w:rPr>
                <w:lang w:val="en-GB"/>
              </w:rPr>
              <w:t xml:space="preserve"> are unable to </w:t>
            </w:r>
            <w:r w:rsidR="00725F34" w:rsidRPr="00C65A13">
              <w:rPr>
                <w:lang w:val="en-GB"/>
              </w:rPr>
              <w:t xml:space="preserve">book </w:t>
            </w:r>
            <w:r w:rsidR="00CB6125" w:rsidRPr="00C65A13">
              <w:rPr>
                <w:lang w:val="en-GB"/>
              </w:rPr>
              <w:t xml:space="preserve">online </w:t>
            </w:r>
            <w:r w:rsidR="00725F34" w:rsidRPr="00C65A13">
              <w:rPr>
                <w:lang w:val="en-GB"/>
              </w:rPr>
              <w:t xml:space="preserve">for whatever reason, please contact the church wardens or the clergy, who will do this for you. </w:t>
            </w:r>
          </w:p>
          <w:p w14:paraId="0450A70B" w14:textId="77777777" w:rsidR="00157751" w:rsidRPr="00C65A13" w:rsidRDefault="00157751" w:rsidP="00100DEF">
            <w:pPr>
              <w:pStyle w:val="NoSpacing"/>
              <w:rPr>
                <w:sz w:val="12"/>
                <w:szCs w:val="12"/>
                <w:lang w:val="en-GB"/>
              </w:rPr>
            </w:pPr>
          </w:p>
          <w:p w14:paraId="7CBE0B94" w14:textId="323BB79B" w:rsidR="008506F6" w:rsidRPr="00C65A13" w:rsidRDefault="0016320C" w:rsidP="004D498B">
            <w:pPr>
              <w:pStyle w:val="NoSpacing"/>
              <w:rPr>
                <w:b/>
                <w:bCs/>
                <w:lang w:val="en-GB"/>
              </w:rPr>
            </w:pPr>
            <w:r w:rsidRPr="00C65A13">
              <w:rPr>
                <w:b/>
                <w:bCs/>
                <w:lang w:val="en-GB"/>
              </w:rPr>
              <w:t>O</w:t>
            </w:r>
            <w:r w:rsidR="00833803" w:rsidRPr="00C65A13">
              <w:rPr>
                <w:b/>
                <w:bCs/>
                <w:lang w:val="en-GB"/>
              </w:rPr>
              <w:t xml:space="preserve">nline services. </w:t>
            </w:r>
            <w:r w:rsidR="00833803" w:rsidRPr="00C65A13">
              <w:rPr>
                <w:lang w:val="en-GB"/>
              </w:rPr>
              <w:t>If you can</w:t>
            </w:r>
            <w:r w:rsidR="003166A5" w:rsidRPr="00C65A13">
              <w:rPr>
                <w:lang w:val="en-GB"/>
              </w:rPr>
              <w:t>no</w:t>
            </w:r>
            <w:r w:rsidR="00833803" w:rsidRPr="00C65A13">
              <w:rPr>
                <w:lang w:val="en-GB"/>
              </w:rPr>
              <w:t xml:space="preserve">t </w:t>
            </w:r>
            <w:r w:rsidR="0086265F" w:rsidRPr="00C65A13">
              <w:rPr>
                <w:lang w:val="en-GB"/>
              </w:rPr>
              <w:t xml:space="preserve">join us in person, you will find the </w:t>
            </w:r>
            <w:r w:rsidRPr="00C65A13">
              <w:rPr>
                <w:lang w:val="en-GB"/>
              </w:rPr>
              <w:t>Sunday</w:t>
            </w:r>
            <w:r w:rsidR="0086265F" w:rsidRPr="00C65A13">
              <w:rPr>
                <w:lang w:val="en-GB"/>
              </w:rPr>
              <w:t xml:space="preserve"> celebration of Holy Eucharist </w:t>
            </w:r>
            <w:r w:rsidR="00DE2A01" w:rsidRPr="00C65A13">
              <w:rPr>
                <w:b/>
                <w:bCs/>
                <w:lang w:val="en-GB"/>
              </w:rPr>
              <w:t xml:space="preserve"> </w:t>
            </w:r>
            <w:r w:rsidR="00DE2A01" w:rsidRPr="00C65A13">
              <w:rPr>
                <w:lang w:val="en-GB"/>
              </w:rPr>
              <w:t xml:space="preserve">available live </w:t>
            </w:r>
            <w:r w:rsidR="00A3346C" w:rsidRPr="00C65A13">
              <w:rPr>
                <w:lang w:val="en-GB"/>
              </w:rPr>
              <w:t xml:space="preserve">at </w:t>
            </w:r>
            <w:r w:rsidR="00DE2A01" w:rsidRPr="00C65A13">
              <w:rPr>
                <w:b/>
                <w:bCs/>
                <w:lang w:val="en-GB"/>
              </w:rPr>
              <w:t>10.</w:t>
            </w:r>
            <w:r w:rsidR="00157751" w:rsidRPr="00C65A13">
              <w:rPr>
                <w:b/>
                <w:bCs/>
                <w:lang w:val="en-GB"/>
              </w:rPr>
              <w:t>3</w:t>
            </w:r>
            <w:r w:rsidR="00DE2A01" w:rsidRPr="00C65A13">
              <w:rPr>
                <w:b/>
                <w:bCs/>
                <w:lang w:val="en-GB"/>
              </w:rPr>
              <w:t>0</w:t>
            </w:r>
            <w:r w:rsidR="005F7368" w:rsidRPr="00C65A13">
              <w:rPr>
                <w:b/>
                <w:bCs/>
                <w:lang w:val="en-GB"/>
              </w:rPr>
              <w:t xml:space="preserve"> </w:t>
            </w:r>
            <w:r w:rsidR="00DE2A01" w:rsidRPr="00C65A13">
              <w:rPr>
                <w:b/>
                <w:bCs/>
                <w:lang w:val="en-GB"/>
              </w:rPr>
              <w:t xml:space="preserve">am </w:t>
            </w:r>
            <w:hyperlink r:id="rId14" w:history="1">
              <w:r w:rsidR="00DE2A01" w:rsidRPr="00C65A13">
                <w:rPr>
                  <w:rStyle w:val="Hyperlink"/>
                  <w:lang w:val="en-GB"/>
                </w:rPr>
                <w:t>www.dyffrynclwyd.co.uk/Live</w:t>
              </w:r>
            </w:hyperlink>
            <w:r w:rsidR="00DE2A01" w:rsidRPr="00C65A13">
              <w:rPr>
                <w:lang w:val="en-GB"/>
              </w:rPr>
              <w:t xml:space="preserve">;  </w:t>
            </w:r>
            <w:r w:rsidR="00A3346C" w:rsidRPr="00C65A13">
              <w:rPr>
                <w:lang w:val="en-GB"/>
              </w:rPr>
              <w:t xml:space="preserve">with </w:t>
            </w:r>
            <w:r w:rsidR="004B6F38" w:rsidRPr="00C65A13">
              <w:rPr>
                <w:lang w:val="en-GB"/>
              </w:rPr>
              <w:t>d</w:t>
            </w:r>
            <w:r w:rsidR="00A3346C" w:rsidRPr="00C65A13">
              <w:rPr>
                <w:lang w:val="en-GB"/>
              </w:rPr>
              <w:t>aily services available online</w:t>
            </w:r>
            <w:r w:rsidR="00A3346C" w:rsidRPr="00C65A13">
              <w:rPr>
                <w:b/>
                <w:bCs/>
                <w:lang w:val="en-GB"/>
              </w:rPr>
              <w:t xml:space="preserve"> Mon</w:t>
            </w:r>
            <w:r w:rsidR="005F7368" w:rsidRPr="00C65A13">
              <w:rPr>
                <w:b/>
                <w:bCs/>
                <w:lang w:val="en-GB"/>
              </w:rPr>
              <w:t>-</w:t>
            </w:r>
            <w:r w:rsidR="00A3346C" w:rsidRPr="00C65A13">
              <w:rPr>
                <w:b/>
                <w:bCs/>
                <w:lang w:val="en-GB"/>
              </w:rPr>
              <w:t>Sat from 10.0</w:t>
            </w:r>
            <w:r w:rsidR="005F7368" w:rsidRPr="00C65A13">
              <w:rPr>
                <w:b/>
                <w:bCs/>
                <w:lang w:val="en-GB"/>
              </w:rPr>
              <w:t xml:space="preserve">0 </w:t>
            </w:r>
            <w:r w:rsidR="00A3346C" w:rsidRPr="00C65A13">
              <w:rPr>
                <w:b/>
                <w:bCs/>
                <w:lang w:val="en-GB"/>
              </w:rPr>
              <w:t>am</w:t>
            </w:r>
            <w:r w:rsidR="004A1B75" w:rsidRPr="00C65A13">
              <w:rPr>
                <w:b/>
                <w:bCs/>
                <w:lang w:val="en-GB"/>
              </w:rPr>
              <w:t xml:space="preserve">. </w:t>
            </w:r>
            <w:r w:rsidR="00A3346C" w:rsidRPr="00C65A13">
              <w:rPr>
                <w:b/>
                <w:bCs/>
                <w:lang w:val="en-GB"/>
              </w:rPr>
              <w:t xml:space="preserve"> </w:t>
            </w:r>
          </w:p>
          <w:p w14:paraId="72BC0B53" w14:textId="77777777" w:rsidR="001233D2" w:rsidRDefault="001233D2" w:rsidP="00A22E09">
            <w:pPr>
              <w:rPr>
                <w:b/>
                <w:bCs/>
              </w:rPr>
            </w:pPr>
          </w:p>
          <w:p w14:paraId="46003880" w14:textId="63806757" w:rsidR="00AF700C" w:rsidRDefault="00E472C6" w:rsidP="00A22E09">
            <w:r w:rsidRPr="00C65A13">
              <w:rPr>
                <w:b/>
                <w:bCs/>
              </w:rPr>
              <w:t>EASTER VESTRY MEETING</w:t>
            </w:r>
            <w:r w:rsidR="002343CB">
              <w:rPr>
                <w:b/>
                <w:bCs/>
              </w:rPr>
              <w:t xml:space="preserve"> 2021</w:t>
            </w:r>
            <w:r w:rsidRPr="00C65A13">
              <w:rPr>
                <w:b/>
                <w:bCs/>
              </w:rPr>
              <w:t xml:space="preserve">: </w:t>
            </w:r>
            <w:r w:rsidRPr="00C65A13">
              <w:t xml:space="preserve">Will take place on </w:t>
            </w:r>
            <w:r w:rsidRPr="00D025B0">
              <w:rPr>
                <w:b/>
                <w:bCs/>
              </w:rPr>
              <w:t>Thursday 29</w:t>
            </w:r>
            <w:r w:rsidRPr="00D025B0">
              <w:rPr>
                <w:b/>
                <w:bCs/>
                <w:vertAlign w:val="superscript"/>
              </w:rPr>
              <w:t>th</w:t>
            </w:r>
            <w:r w:rsidRPr="00D025B0">
              <w:rPr>
                <w:b/>
                <w:bCs/>
              </w:rPr>
              <w:t xml:space="preserve"> April</w:t>
            </w:r>
            <w:r w:rsidR="001233D2" w:rsidRPr="00D025B0">
              <w:rPr>
                <w:b/>
                <w:bCs/>
              </w:rPr>
              <w:t xml:space="preserve"> at 7.00 pm via zoom.</w:t>
            </w:r>
            <w:r w:rsidR="001233D2">
              <w:t xml:space="preserve"> </w:t>
            </w:r>
            <w:r w:rsidR="00443053">
              <w:t xml:space="preserve">This is an open meeting and all are welcome. </w:t>
            </w:r>
            <w:r w:rsidR="00D025B0">
              <w:t>The audited</w:t>
            </w:r>
            <w:r w:rsidR="002343CB">
              <w:t xml:space="preserve"> accounts and repo</w:t>
            </w:r>
            <w:r w:rsidR="003C2748">
              <w:t>rts from our churches</w:t>
            </w:r>
            <w:r w:rsidR="00824D84">
              <w:t xml:space="preserve"> will have been sent out </w:t>
            </w:r>
            <w:r w:rsidR="00D025B0">
              <w:t>with the agenda</w:t>
            </w:r>
            <w:r w:rsidR="0074547B">
              <w:t xml:space="preserve"> and the zoom link </w:t>
            </w:r>
            <w:r w:rsidR="001233D2">
              <w:t xml:space="preserve"> </w:t>
            </w:r>
            <w:proofErr w:type="gramStart"/>
            <w:r w:rsidR="00443053">
              <w:t>T</w:t>
            </w:r>
            <w:r w:rsidR="00081C56">
              <w:t>he</w:t>
            </w:r>
            <w:proofErr w:type="gramEnd"/>
            <w:r w:rsidR="00081C56">
              <w:t xml:space="preserve"> papers and agend</w:t>
            </w:r>
            <w:r w:rsidR="005B7D22">
              <w:t>a</w:t>
            </w:r>
            <w:r w:rsidR="00532285">
              <w:t xml:space="preserve"> and zoom link </w:t>
            </w:r>
            <w:r w:rsidR="001D3AD3">
              <w:t>can be found on the</w:t>
            </w:r>
            <w:r w:rsidR="00532285">
              <w:t xml:space="preserve"> web site.</w:t>
            </w:r>
            <w:r w:rsidR="00AF700C">
              <w:t xml:space="preserve"> </w:t>
            </w:r>
          </w:p>
          <w:p w14:paraId="1C2EF546" w14:textId="77777777" w:rsidR="00AF700C" w:rsidRDefault="00AF700C" w:rsidP="00A22E09"/>
          <w:p w14:paraId="2989659D" w14:textId="7981D84C" w:rsidR="00E472C6" w:rsidRDefault="00140572" w:rsidP="00A22E09">
            <w:r>
              <w:rPr>
                <w:b/>
                <w:bCs/>
              </w:rPr>
              <w:t>13</w:t>
            </w:r>
            <w:r w:rsidRPr="00140572">
              <w:rPr>
                <w:b/>
                <w:bCs/>
                <w:vertAlign w:val="superscript"/>
              </w:rPr>
              <w:t>th</w:t>
            </w:r>
            <w:r>
              <w:rPr>
                <w:b/>
                <w:bCs/>
              </w:rPr>
              <w:t xml:space="preserve"> May – Thursday Ascension Day </w:t>
            </w:r>
            <w:r w:rsidR="007B5633">
              <w:t xml:space="preserve"> </w:t>
            </w:r>
            <w:r w:rsidR="00101DEA">
              <w:t>All are welcome to join us for our Ascension Day celebrations:</w:t>
            </w:r>
          </w:p>
          <w:p w14:paraId="0553D05A" w14:textId="2914D9A2" w:rsidR="00101DEA" w:rsidRDefault="00F4725B" w:rsidP="00A22E09">
            <w:r>
              <w:t xml:space="preserve">10.00 am Holy Eucharist </w:t>
            </w:r>
            <w:r w:rsidR="005E049F">
              <w:t xml:space="preserve">followed by breakfast in the school room </w:t>
            </w:r>
            <w:r w:rsidR="00234449">
              <w:t xml:space="preserve">at </w:t>
            </w:r>
            <w:r w:rsidR="005E049F">
              <w:t xml:space="preserve">St Garmon’s Llanarmon yn Ial. </w:t>
            </w:r>
          </w:p>
          <w:p w14:paraId="7EFBC051" w14:textId="05C0E6F2" w:rsidR="005E049F" w:rsidRPr="0024787E" w:rsidRDefault="00234449" w:rsidP="00A22E09">
            <w:pPr>
              <w:rPr>
                <w:b/>
                <w:bCs/>
              </w:rPr>
            </w:pPr>
            <w:r>
              <w:t xml:space="preserve"> </w:t>
            </w:r>
            <w:r w:rsidR="005E049F">
              <w:t xml:space="preserve">7.00 pm </w:t>
            </w:r>
            <w:r>
              <w:t xml:space="preserve"> </w:t>
            </w:r>
            <w:r w:rsidR="005E049F">
              <w:t xml:space="preserve">Old St Peter’s church Llanbedr outdoor </w:t>
            </w:r>
            <w:r w:rsidR="00115C71">
              <w:t xml:space="preserve">Holy </w:t>
            </w:r>
            <w:r w:rsidR="005E049F">
              <w:t>Eucharist</w:t>
            </w:r>
            <w:r w:rsidR="00115C71">
              <w:t xml:space="preserve">. </w:t>
            </w:r>
            <w:r w:rsidR="005E049F">
              <w:t xml:space="preserve"> </w:t>
            </w:r>
            <w:r w:rsidR="0024787E">
              <w:rPr>
                <w:b/>
                <w:bCs/>
              </w:rPr>
              <w:t xml:space="preserve">Save the date! </w:t>
            </w:r>
          </w:p>
          <w:p w14:paraId="2D248711" w14:textId="77777777" w:rsidR="00A22E09" w:rsidRPr="00C65A13" w:rsidRDefault="00A22E09" w:rsidP="004D498B">
            <w:pPr>
              <w:pStyle w:val="NoSpacing"/>
              <w:rPr>
                <w:b/>
                <w:bCs/>
                <w:lang w:val="en-GB"/>
              </w:rPr>
            </w:pPr>
          </w:p>
          <w:p w14:paraId="6A929977" w14:textId="09C9A416" w:rsidR="003E356E" w:rsidRDefault="00DE2A01" w:rsidP="008506F6">
            <w:pPr>
              <w:pStyle w:val="NoSpacing"/>
              <w:jc w:val="center"/>
              <w:rPr>
                <w:b/>
                <w:bCs/>
                <w:lang w:val="en-GB"/>
              </w:rPr>
            </w:pPr>
            <w:r w:rsidRPr="00CF1A18">
              <w:rPr>
                <w:b/>
                <w:bCs/>
                <w:lang w:val="en-GB"/>
              </w:rPr>
              <w:t>R</w:t>
            </w:r>
            <w:r w:rsidR="00744C7D" w:rsidRPr="00CF1A18">
              <w:rPr>
                <w:b/>
                <w:bCs/>
                <w:lang w:val="en-GB"/>
              </w:rPr>
              <w:t>eadings for Next Sunday</w:t>
            </w:r>
            <w:r w:rsidR="003F548C" w:rsidRPr="00CF1A18">
              <w:rPr>
                <w:b/>
                <w:bCs/>
                <w:lang w:val="en-GB"/>
              </w:rPr>
              <w:t xml:space="preserve"> </w:t>
            </w:r>
            <w:r w:rsidR="005B098B" w:rsidRPr="00CF1A18">
              <w:rPr>
                <w:b/>
                <w:bCs/>
                <w:lang w:val="en-GB"/>
              </w:rPr>
              <w:t>2</w:t>
            </w:r>
            <w:r w:rsidR="005B098B" w:rsidRPr="00CF1A18">
              <w:rPr>
                <w:b/>
                <w:bCs/>
                <w:vertAlign w:val="superscript"/>
                <w:lang w:val="en-GB"/>
              </w:rPr>
              <w:t>nd</w:t>
            </w:r>
            <w:r w:rsidR="005B098B" w:rsidRPr="00CF1A18">
              <w:rPr>
                <w:b/>
                <w:bCs/>
                <w:lang w:val="en-GB"/>
              </w:rPr>
              <w:t xml:space="preserve"> May</w:t>
            </w:r>
            <w:r w:rsidR="001C006F" w:rsidRPr="00CF1A18">
              <w:rPr>
                <w:b/>
                <w:bCs/>
                <w:lang w:val="en-GB"/>
              </w:rPr>
              <w:t xml:space="preserve"> </w:t>
            </w:r>
            <w:r w:rsidR="00953B39" w:rsidRPr="00CF1A18">
              <w:rPr>
                <w:b/>
                <w:bCs/>
                <w:lang w:val="en-GB"/>
              </w:rPr>
              <w:t>202</w:t>
            </w:r>
            <w:r w:rsidR="006F2251" w:rsidRPr="00CF1A18">
              <w:rPr>
                <w:b/>
                <w:bCs/>
                <w:lang w:val="en-GB"/>
              </w:rPr>
              <w:t>1</w:t>
            </w:r>
            <w:r w:rsidR="00804C79" w:rsidRPr="00CF1A18">
              <w:rPr>
                <w:b/>
                <w:bCs/>
                <w:lang w:val="en-GB"/>
              </w:rPr>
              <w:t xml:space="preserve"> </w:t>
            </w:r>
            <w:r w:rsidR="00F33DCF" w:rsidRPr="00CF1A18">
              <w:rPr>
                <w:b/>
                <w:bCs/>
                <w:lang w:val="en-GB"/>
              </w:rPr>
              <w:t xml:space="preserve"> </w:t>
            </w:r>
            <w:r w:rsidR="00D54E22" w:rsidRPr="00CF1A18">
              <w:rPr>
                <w:b/>
                <w:bCs/>
                <w:lang w:val="en-GB"/>
              </w:rPr>
              <w:t xml:space="preserve">~ </w:t>
            </w:r>
            <w:r w:rsidR="00AD2081" w:rsidRPr="00CF1A18">
              <w:rPr>
                <w:b/>
                <w:bCs/>
                <w:lang w:val="en-GB"/>
              </w:rPr>
              <w:t>F</w:t>
            </w:r>
            <w:r w:rsidR="00C52FDC">
              <w:rPr>
                <w:b/>
                <w:bCs/>
                <w:lang w:val="en-GB"/>
              </w:rPr>
              <w:t>IFTH</w:t>
            </w:r>
            <w:r w:rsidR="00D54E22" w:rsidRPr="00CF1A18">
              <w:rPr>
                <w:b/>
                <w:bCs/>
                <w:lang w:val="en-GB"/>
              </w:rPr>
              <w:t xml:space="preserve"> Sunday </w:t>
            </w:r>
            <w:r w:rsidR="00C52FDC">
              <w:rPr>
                <w:b/>
                <w:bCs/>
                <w:i/>
                <w:iCs/>
                <w:lang w:val="en-GB"/>
              </w:rPr>
              <w:t>of</w:t>
            </w:r>
            <w:r w:rsidR="00D54E22" w:rsidRPr="00CF1A18">
              <w:rPr>
                <w:b/>
                <w:bCs/>
                <w:lang w:val="en-GB"/>
              </w:rPr>
              <w:t xml:space="preserve"> Easter</w:t>
            </w:r>
          </w:p>
          <w:p w14:paraId="17A89A4A" w14:textId="729D5ACE" w:rsidR="00222C2A" w:rsidRPr="00BE1214" w:rsidRDefault="00222C2A" w:rsidP="008506F6">
            <w:pPr>
              <w:pStyle w:val="NoSpacing"/>
              <w:jc w:val="center"/>
              <w:rPr>
                <w:sz w:val="28"/>
                <w:szCs w:val="28"/>
                <w:lang w:val="en-GB"/>
              </w:rPr>
            </w:pPr>
            <w:r w:rsidRPr="00BE1214">
              <w:rPr>
                <w:sz w:val="28"/>
                <w:szCs w:val="28"/>
                <w:lang w:val="en-GB"/>
              </w:rPr>
              <w:t xml:space="preserve">Acts </w:t>
            </w:r>
            <w:r w:rsidR="00AB58F5" w:rsidRPr="00BE1214">
              <w:rPr>
                <w:sz w:val="28"/>
                <w:szCs w:val="28"/>
                <w:lang w:val="en-GB"/>
              </w:rPr>
              <w:t xml:space="preserve">8: 26 - 40;   Psalm </w:t>
            </w:r>
            <w:r w:rsidR="0018620A" w:rsidRPr="00BE1214">
              <w:rPr>
                <w:sz w:val="28"/>
                <w:szCs w:val="28"/>
                <w:lang w:val="en-GB"/>
              </w:rPr>
              <w:t xml:space="preserve">22: 25 – 31;  1 John 4: 7 </w:t>
            </w:r>
            <w:r w:rsidR="000B12AC" w:rsidRPr="00BE1214">
              <w:rPr>
                <w:sz w:val="28"/>
                <w:szCs w:val="28"/>
                <w:lang w:val="en-GB"/>
              </w:rPr>
              <w:t>–</w:t>
            </w:r>
            <w:r w:rsidR="0018620A" w:rsidRPr="00BE1214">
              <w:rPr>
                <w:sz w:val="28"/>
                <w:szCs w:val="28"/>
                <w:lang w:val="en-GB"/>
              </w:rPr>
              <w:t xml:space="preserve"> </w:t>
            </w:r>
            <w:r w:rsidR="000B12AC" w:rsidRPr="00BE1214">
              <w:rPr>
                <w:sz w:val="28"/>
                <w:szCs w:val="28"/>
                <w:lang w:val="en-GB"/>
              </w:rPr>
              <w:t>21;   John 15: 1 - 8</w:t>
            </w:r>
          </w:p>
          <w:p w14:paraId="15166BA2" w14:textId="4D181FB9" w:rsidR="008557E5" w:rsidRPr="00F306FA" w:rsidRDefault="0085254B" w:rsidP="008557E5">
            <w:pPr>
              <w:jc w:val="center"/>
              <w:rPr>
                <w:color w:val="FF0000"/>
                <w:sz w:val="22"/>
                <w:szCs w:val="22"/>
              </w:rPr>
            </w:pPr>
            <w:r w:rsidRPr="00F306FA">
              <w:rPr>
                <w:color w:val="FF0000"/>
                <w:sz w:val="22"/>
                <w:szCs w:val="22"/>
              </w:rPr>
              <w:t xml:space="preserve">. </w:t>
            </w:r>
          </w:p>
          <w:p w14:paraId="6F01F1D2" w14:textId="77777777" w:rsidR="00223624" w:rsidRPr="00C65A13" w:rsidRDefault="00223624" w:rsidP="008557E5">
            <w:pPr>
              <w:jc w:val="center"/>
              <w:rPr>
                <w:sz w:val="14"/>
                <w:szCs w:val="14"/>
              </w:rPr>
            </w:pPr>
          </w:p>
          <w:p w14:paraId="45A7878D" w14:textId="0C394334" w:rsidR="00157751" w:rsidRPr="00C65A13" w:rsidRDefault="00157751" w:rsidP="00843112">
            <w:pPr>
              <w:jc w:val="center"/>
              <w:rPr>
                <w:sz w:val="22"/>
                <w:szCs w:val="22"/>
              </w:rPr>
            </w:pPr>
          </w:p>
          <w:p w14:paraId="094716EA" w14:textId="046516A1" w:rsidR="00B84745" w:rsidRPr="00C65A13" w:rsidRDefault="00B84745" w:rsidP="00843112">
            <w:pPr>
              <w:jc w:val="center"/>
              <w:rPr>
                <w:sz w:val="22"/>
                <w:szCs w:val="22"/>
              </w:rPr>
            </w:pPr>
          </w:p>
          <w:p w14:paraId="433AC2B7" w14:textId="5E39A21C" w:rsidR="00B84745" w:rsidRPr="00C65A13" w:rsidRDefault="00B84745" w:rsidP="00843112">
            <w:pPr>
              <w:jc w:val="center"/>
            </w:pPr>
          </w:p>
          <w:p w14:paraId="42A155B6" w14:textId="426209DF" w:rsidR="007C5DFA" w:rsidRPr="00C65A13" w:rsidRDefault="007C5DFA" w:rsidP="003C3771">
            <w:pPr>
              <w:rPr>
                <w:sz w:val="22"/>
                <w:szCs w:val="22"/>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9"/>
              <w:gridCol w:w="4818"/>
            </w:tblGrid>
            <w:tr w:rsidR="00891D89" w:rsidRPr="00C65A13" w14:paraId="3C06AACF" w14:textId="77777777" w:rsidTr="00EB7300">
              <w:tc>
                <w:tcPr>
                  <w:tcW w:w="5989" w:type="dxa"/>
                  <w:shd w:val="clear" w:color="auto" w:fill="auto"/>
                </w:tcPr>
                <w:p w14:paraId="1B2D59CD" w14:textId="77777777" w:rsidR="00456665" w:rsidRDefault="00456665" w:rsidP="00CD2B93">
                  <w:pPr>
                    <w:pStyle w:val="NoSpacing"/>
                    <w:jc w:val="center"/>
                    <w:rPr>
                      <w:b/>
                      <w:bCs/>
                      <w:i/>
                      <w:iCs/>
                      <w:color w:val="000000"/>
                      <w:sz w:val="22"/>
                      <w:szCs w:val="22"/>
                      <w:lang w:val="en-GB"/>
                    </w:rPr>
                  </w:pPr>
                </w:p>
                <w:p w14:paraId="4CBDB087" w14:textId="26836E5B" w:rsidR="00CD2B93" w:rsidRPr="00CD2B93" w:rsidRDefault="006A5E3D" w:rsidP="00CD2B93">
                  <w:pPr>
                    <w:pStyle w:val="NoSpacing"/>
                    <w:jc w:val="center"/>
                    <w:rPr>
                      <w:b/>
                      <w:bCs/>
                    </w:rPr>
                  </w:pPr>
                  <w:r w:rsidRPr="00CD2B93">
                    <w:rPr>
                      <w:b/>
                      <w:bCs/>
                      <w:i/>
                      <w:iCs/>
                      <w:color w:val="000000"/>
                      <w:sz w:val="22"/>
                      <w:szCs w:val="22"/>
                      <w:lang w:val="en-GB"/>
                    </w:rPr>
                    <w:t>R</w:t>
                  </w:r>
                  <w:r w:rsidR="00300034" w:rsidRPr="00CD2B93">
                    <w:rPr>
                      <w:b/>
                      <w:bCs/>
                      <w:i/>
                      <w:iCs/>
                      <w:color w:val="000000"/>
                      <w:sz w:val="22"/>
                      <w:szCs w:val="22"/>
                      <w:lang w:val="en-GB"/>
                    </w:rPr>
                    <w:t>eading</w:t>
                  </w:r>
                  <w:r w:rsidRPr="00CD2B93">
                    <w:rPr>
                      <w:b/>
                      <w:bCs/>
                      <w:i/>
                      <w:iCs/>
                      <w:color w:val="000000"/>
                      <w:sz w:val="22"/>
                      <w:szCs w:val="22"/>
                      <w:lang w:val="en-GB"/>
                    </w:rPr>
                    <w:t xml:space="preserve">s </w:t>
                  </w:r>
                  <w:r w:rsidR="0085254B" w:rsidRPr="00CD2B93">
                    <w:rPr>
                      <w:b/>
                      <w:bCs/>
                      <w:i/>
                      <w:iCs/>
                      <w:color w:val="000000"/>
                      <w:sz w:val="22"/>
                      <w:szCs w:val="22"/>
                      <w:lang w:val="en-GB"/>
                    </w:rPr>
                    <w:t xml:space="preserve">from </w:t>
                  </w:r>
                  <w:r w:rsidR="00766B12" w:rsidRPr="00CD2B93">
                    <w:rPr>
                      <w:b/>
                      <w:bCs/>
                      <w:lang w:val="en-GB"/>
                    </w:rPr>
                    <w:t xml:space="preserve">Acts </w:t>
                  </w:r>
                  <w:r w:rsidR="00CD2B93" w:rsidRPr="00CD2B93">
                    <w:rPr>
                      <w:b/>
                      <w:bCs/>
                    </w:rPr>
                    <w:t>4.5-12</w:t>
                  </w:r>
                </w:p>
                <w:p w14:paraId="2429FD9E" w14:textId="77777777" w:rsidR="00CD2B93" w:rsidRPr="002D3B63" w:rsidRDefault="00CD2B93" w:rsidP="00CD2B93">
                  <w:pPr>
                    <w:pStyle w:val="NoSpacing"/>
                    <w:rPr>
                      <w:sz w:val="10"/>
                      <w:szCs w:val="10"/>
                    </w:rPr>
                  </w:pPr>
                </w:p>
                <w:p w14:paraId="79F35051" w14:textId="77777777" w:rsidR="00CD2B93" w:rsidRPr="00845BAD" w:rsidRDefault="00CD2B93" w:rsidP="004B3E42">
                  <w:pPr>
                    <w:pStyle w:val="NoSpacing"/>
                    <w:jc w:val="both"/>
                    <w:rPr>
                      <w:color w:val="010000"/>
                      <w:lang w:eastAsia="en-GB"/>
                    </w:rPr>
                  </w:pPr>
                  <w:r w:rsidRPr="00845BAD">
                    <w:rPr>
                      <w:color w:val="010000"/>
                      <w:lang w:eastAsia="en-GB"/>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w:t>
                  </w:r>
                </w:p>
                <w:p w14:paraId="065D1CEE" w14:textId="77777777" w:rsidR="00CD2B93" w:rsidRPr="00845BAD" w:rsidRDefault="00CD2B93" w:rsidP="004B3E42">
                  <w:pPr>
                    <w:pStyle w:val="NoSpacing"/>
                    <w:jc w:val="both"/>
                    <w:rPr>
                      <w:color w:val="010000"/>
                      <w:lang w:eastAsia="en-GB"/>
                    </w:rPr>
                  </w:pPr>
                  <w:r w:rsidRPr="00845BAD">
                    <w:rPr>
                      <w:color w:val="010000"/>
                      <w:lang w:eastAsia="en-GB"/>
                    </w:rPr>
                    <w:tab/>
                    <w:t>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“the stone that was rejected by you, the builders; it has become the cornerstone.” There is salvation in no one else, for there is no other name under heaven given among mortals by which we must be saved.’</w:t>
                  </w:r>
                </w:p>
                <w:p w14:paraId="0F72708F" w14:textId="77777777" w:rsidR="00766B12" w:rsidRPr="00C65A13" w:rsidRDefault="00766B12" w:rsidP="004B3E42">
                  <w:pPr>
                    <w:pStyle w:val="NoSpacing"/>
                    <w:jc w:val="both"/>
                    <w:rPr>
                      <w:sz w:val="4"/>
                      <w:szCs w:val="4"/>
                      <w:lang w:val="en-GB"/>
                    </w:rPr>
                  </w:pPr>
                </w:p>
                <w:p w14:paraId="400ECFD2" w14:textId="77777777" w:rsidR="00B3147D" w:rsidRPr="00C65A13" w:rsidRDefault="00141E9B" w:rsidP="00766B12">
                  <w:pPr>
                    <w:pStyle w:val="NoSpacing"/>
                    <w:ind w:right="455"/>
                    <w:jc w:val="center"/>
                    <w:rPr>
                      <w:sz w:val="22"/>
                      <w:szCs w:val="22"/>
                      <w:lang w:val="en-GB"/>
                    </w:rPr>
                  </w:pPr>
                  <w:r w:rsidRPr="00C65A13">
                    <w:rPr>
                      <w:color w:val="000000"/>
                      <w:sz w:val="22"/>
                      <w:szCs w:val="22"/>
                      <w:lang w:val="en-GB"/>
                    </w:rPr>
                    <w:t>This is the Word of the Lord</w:t>
                  </w:r>
                  <w:r w:rsidRPr="00C65A13">
                    <w:rPr>
                      <w:b/>
                      <w:bCs/>
                      <w:color w:val="000000"/>
                      <w:sz w:val="22"/>
                      <w:szCs w:val="22"/>
                      <w:lang w:val="en-GB"/>
                    </w:rPr>
                    <w:t xml:space="preserve"> - </w:t>
                  </w:r>
                  <w:r w:rsidR="00B3147D" w:rsidRPr="00C65A13">
                    <w:rPr>
                      <w:b/>
                      <w:bCs/>
                      <w:color w:val="000000"/>
                      <w:sz w:val="22"/>
                      <w:szCs w:val="22"/>
                      <w:lang w:val="en-GB"/>
                    </w:rPr>
                    <w:t>T</w:t>
                  </w:r>
                  <w:r w:rsidR="00B3147D" w:rsidRPr="00C65A13">
                    <w:rPr>
                      <w:b/>
                      <w:bCs/>
                      <w:sz w:val="22"/>
                      <w:szCs w:val="22"/>
                      <w:lang w:val="en-GB"/>
                    </w:rPr>
                    <w:t>hanks be to God.</w:t>
                  </w:r>
                </w:p>
                <w:p w14:paraId="67B25FB4" w14:textId="77777777" w:rsidR="003C3771" w:rsidRPr="003C3771" w:rsidRDefault="003C3771" w:rsidP="00E35926">
                  <w:pPr>
                    <w:pStyle w:val="NoSpacing"/>
                    <w:jc w:val="center"/>
                    <w:rPr>
                      <w:b/>
                      <w:bCs/>
                      <w:sz w:val="14"/>
                      <w:szCs w:val="14"/>
                      <w:lang w:val="en-GB"/>
                    </w:rPr>
                  </w:pPr>
                </w:p>
                <w:p w14:paraId="3C97C0D4" w14:textId="77777777" w:rsidR="00550EE9" w:rsidRPr="00550EE9" w:rsidRDefault="00550EE9" w:rsidP="00550EE9">
                  <w:pPr>
                    <w:pStyle w:val="NoSpacing"/>
                    <w:jc w:val="center"/>
                    <w:rPr>
                      <w:b/>
                      <w:bCs/>
                    </w:rPr>
                  </w:pPr>
                  <w:r w:rsidRPr="00550EE9">
                    <w:rPr>
                      <w:b/>
                      <w:bCs/>
                    </w:rPr>
                    <w:t>Psalm 23</w:t>
                  </w:r>
                </w:p>
                <w:p w14:paraId="24CD5B43" w14:textId="77777777" w:rsidR="00550EE9" w:rsidRPr="002D3B63" w:rsidRDefault="00550EE9" w:rsidP="00550EE9">
                  <w:pPr>
                    <w:pStyle w:val="NoSpacing"/>
                    <w:rPr>
                      <w:sz w:val="10"/>
                      <w:szCs w:val="10"/>
                    </w:rPr>
                  </w:pPr>
                </w:p>
                <w:p w14:paraId="7532CF6F" w14:textId="77777777" w:rsidR="00550EE9" w:rsidRPr="00845BAD" w:rsidRDefault="00550EE9" w:rsidP="00550EE9">
                  <w:pPr>
                    <w:pStyle w:val="NoSpacing"/>
                  </w:pPr>
                  <w:r w:rsidRPr="00845BAD">
                    <w:t>1  The Lord is my shepherd, I shall not want.</w:t>
                  </w:r>
                </w:p>
                <w:p w14:paraId="277F9858" w14:textId="77777777" w:rsidR="00550EE9" w:rsidRDefault="00550EE9" w:rsidP="00550EE9">
                  <w:pPr>
                    <w:pStyle w:val="NoSpacing"/>
                    <w:rPr>
                      <w:b/>
                    </w:rPr>
                  </w:pPr>
                  <w:r w:rsidRPr="00845BAD">
                    <w:rPr>
                      <w:b/>
                    </w:rPr>
                    <w:t>2</w:t>
                  </w:r>
                  <w:r>
                    <w:rPr>
                      <w:b/>
                    </w:rPr>
                    <w:t xml:space="preserve">  </w:t>
                  </w:r>
                  <w:r w:rsidRPr="00845BAD">
                    <w:rPr>
                      <w:b/>
                    </w:rPr>
                    <w:t xml:space="preserve">He makes me lie down in green pastures; he </w:t>
                  </w:r>
                  <w:r>
                    <w:rPr>
                      <w:b/>
                    </w:rPr>
                    <w:t xml:space="preserve">  </w:t>
                  </w:r>
                </w:p>
                <w:p w14:paraId="394CDB12" w14:textId="1D8DF56C" w:rsidR="00550EE9" w:rsidRPr="00845BAD" w:rsidRDefault="00550EE9" w:rsidP="00550EE9">
                  <w:pPr>
                    <w:pStyle w:val="NoSpacing"/>
                    <w:rPr>
                      <w:b/>
                    </w:rPr>
                  </w:pPr>
                  <w:r>
                    <w:rPr>
                      <w:b/>
                    </w:rPr>
                    <w:t xml:space="preserve">    </w:t>
                  </w:r>
                  <w:r w:rsidRPr="00845BAD">
                    <w:rPr>
                      <w:b/>
                    </w:rPr>
                    <w:t>leads me beside still waters;</w:t>
                  </w:r>
                </w:p>
                <w:p w14:paraId="14B7D594" w14:textId="77777777" w:rsidR="00550EE9" w:rsidRDefault="00550EE9" w:rsidP="00550EE9">
                  <w:pPr>
                    <w:pStyle w:val="NoSpacing"/>
                  </w:pPr>
                  <w:r w:rsidRPr="00845BAD">
                    <w:t>3</w:t>
                  </w:r>
                  <w:r>
                    <w:t xml:space="preserve">  H</w:t>
                  </w:r>
                  <w:r w:rsidRPr="00845BAD">
                    <w:t xml:space="preserve">e restores my soul. He leads me in right paths for </w:t>
                  </w:r>
                </w:p>
                <w:p w14:paraId="547D2438" w14:textId="614FC164" w:rsidR="00550EE9" w:rsidRPr="00845BAD" w:rsidRDefault="00550EE9" w:rsidP="00550EE9">
                  <w:pPr>
                    <w:pStyle w:val="NoSpacing"/>
                  </w:pPr>
                  <w:r>
                    <w:t xml:space="preserve">    </w:t>
                  </w:r>
                  <w:r w:rsidRPr="00845BAD">
                    <w:t>his name’s sake.</w:t>
                  </w:r>
                </w:p>
                <w:p w14:paraId="0C3AC6C6" w14:textId="77777777" w:rsidR="00550EE9" w:rsidRDefault="00550EE9" w:rsidP="00550EE9">
                  <w:pPr>
                    <w:pStyle w:val="NoSpacing"/>
                    <w:rPr>
                      <w:b/>
                    </w:rPr>
                  </w:pPr>
                  <w:r w:rsidRPr="00845BAD">
                    <w:rPr>
                      <w:b/>
                    </w:rPr>
                    <w:t>4</w:t>
                  </w:r>
                  <w:r>
                    <w:rPr>
                      <w:b/>
                    </w:rPr>
                    <w:t xml:space="preserve">  </w:t>
                  </w:r>
                  <w:r w:rsidRPr="00845BAD">
                    <w:rPr>
                      <w:b/>
                    </w:rPr>
                    <w:t xml:space="preserve">Even though I walk through the darkest valley, I </w:t>
                  </w:r>
                </w:p>
                <w:p w14:paraId="70A31231" w14:textId="77777777" w:rsidR="00550EE9" w:rsidRDefault="00550EE9" w:rsidP="00550EE9">
                  <w:pPr>
                    <w:pStyle w:val="NoSpacing"/>
                    <w:rPr>
                      <w:b/>
                    </w:rPr>
                  </w:pPr>
                  <w:r>
                    <w:rPr>
                      <w:b/>
                    </w:rPr>
                    <w:t xml:space="preserve">    </w:t>
                  </w:r>
                  <w:r w:rsidRPr="00845BAD">
                    <w:rPr>
                      <w:b/>
                    </w:rPr>
                    <w:t xml:space="preserve">fear no evil; for you are with me; your rod and </w:t>
                  </w:r>
                </w:p>
                <w:p w14:paraId="30197822" w14:textId="071AB712" w:rsidR="00550EE9" w:rsidRPr="00845BAD" w:rsidRDefault="00550EE9" w:rsidP="00550EE9">
                  <w:pPr>
                    <w:pStyle w:val="NoSpacing"/>
                    <w:rPr>
                      <w:b/>
                    </w:rPr>
                  </w:pPr>
                  <w:r>
                    <w:rPr>
                      <w:b/>
                    </w:rPr>
                    <w:t xml:space="preserve">    </w:t>
                  </w:r>
                  <w:r w:rsidRPr="00845BAD">
                    <w:rPr>
                      <w:b/>
                    </w:rPr>
                    <w:t>your staff - they comfort me.</w:t>
                  </w:r>
                </w:p>
                <w:p w14:paraId="10C3F246" w14:textId="77777777" w:rsidR="00550EE9" w:rsidRDefault="00550EE9" w:rsidP="00550EE9">
                  <w:pPr>
                    <w:pStyle w:val="NoSpacing"/>
                  </w:pPr>
                  <w:r w:rsidRPr="00845BAD">
                    <w:t>5</w:t>
                  </w:r>
                  <w:r>
                    <w:t xml:space="preserve">  </w:t>
                  </w:r>
                  <w:r w:rsidRPr="00845BAD">
                    <w:t xml:space="preserve">You prepare a table before me in the presence of </w:t>
                  </w:r>
                </w:p>
                <w:p w14:paraId="273D1234" w14:textId="77777777" w:rsidR="00550EE9" w:rsidRDefault="00550EE9" w:rsidP="00550EE9">
                  <w:pPr>
                    <w:pStyle w:val="NoSpacing"/>
                  </w:pPr>
                  <w:r>
                    <w:t xml:space="preserve">    </w:t>
                  </w:r>
                  <w:r w:rsidRPr="00845BAD">
                    <w:t xml:space="preserve">my enemies; you anoint my head with oil; my cup </w:t>
                  </w:r>
                </w:p>
                <w:p w14:paraId="5C22846B" w14:textId="3AAD0B01" w:rsidR="00550EE9" w:rsidRPr="00845BAD" w:rsidRDefault="00550EE9" w:rsidP="00550EE9">
                  <w:pPr>
                    <w:pStyle w:val="NoSpacing"/>
                  </w:pPr>
                  <w:r>
                    <w:t xml:space="preserve">    </w:t>
                  </w:r>
                  <w:r w:rsidRPr="00845BAD">
                    <w:t>overflows.</w:t>
                  </w:r>
                </w:p>
                <w:p w14:paraId="6434C649" w14:textId="77777777" w:rsidR="00550EE9" w:rsidRDefault="00550EE9" w:rsidP="00550EE9">
                  <w:pPr>
                    <w:pStyle w:val="NoSpacing"/>
                    <w:rPr>
                      <w:b/>
                    </w:rPr>
                  </w:pPr>
                  <w:r w:rsidRPr="00845BAD">
                    <w:rPr>
                      <w:b/>
                    </w:rPr>
                    <w:t>6</w:t>
                  </w:r>
                  <w:r>
                    <w:rPr>
                      <w:b/>
                    </w:rPr>
                    <w:t xml:space="preserve">  </w:t>
                  </w:r>
                  <w:r w:rsidRPr="00845BAD">
                    <w:rPr>
                      <w:b/>
                    </w:rPr>
                    <w:t xml:space="preserve">Surely goodness and mercy shall follow me all </w:t>
                  </w:r>
                </w:p>
                <w:p w14:paraId="7F03C868" w14:textId="77777777" w:rsidR="00550EE9" w:rsidRDefault="00550EE9" w:rsidP="00550EE9">
                  <w:pPr>
                    <w:pStyle w:val="NoSpacing"/>
                    <w:rPr>
                      <w:b/>
                    </w:rPr>
                  </w:pPr>
                  <w:r>
                    <w:rPr>
                      <w:b/>
                    </w:rPr>
                    <w:t xml:space="preserve">    </w:t>
                  </w:r>
                  <w:r w:rsidRPr="00845BAD">
                    <w:rPr>
                      <w:b/>
                    </w:rPr>
                    <w:t xml:space="preserve">the days of my life, and I shall dwell in the </w:t>
                  </w:r>
                </w:p>
                <w:p w14:paraId="333EF56F" w14:textId="6AEDBD12" w:rsidR="00550EE9" w:rsidRPr="00845BAD" w:rsidRDefault="00550EE9" w:rsidP="00550EE9">
                  <w:pPr>
                    <w:pStyle w:val="NoSpacing"/>
                    <w:rPr>
                      <w:b/>
                    </w:rPr>
                  </w:pPr>
                  <w:r>
                    <w:rPr>
                      <w:b/>
                    </w:rPr>
                    <w:t xml:space="preserve">    </w:t>
                  </w:r>
                  <w:r w:rsidRPr="00845BAD">
                    <w:rPr>
                      <w:b/>
                    </w:rPr>
                    <w:t>house of the Lord my whole life long.</w:t>
                  </w:r>
                </w:p>
                <w:p w14:paraId="104E20E1" w14:textId="77777777" w:rsidR="00C958A5" w:rsidRPr="00456665" w:rsidRDefault="00C958A5" w:rsidP="003C3771">
                  <w:pPr>
                    <w:pStyle w:val="NoSpacing"/>
                    <w:jc w:val="center"/>
                    <w:rPr>
                      <w:b/>
                      <w:bCs/>
                      <w:color w:val="000000"/>
                      <w:sz w:val="14"/>
                      <w:szCs w:val="14"/>
                      <w:lang w:val="en-GB"/>
                    </w:rPr>
                  </w:pPr>
                </w:p>
                <w:p w14:paraId="7097878E" w14:textId="534688EB" w:rsidR="00A74F84" w:rsidRPr="00A74F84" w:rsidRDefault="00C958A5" w:rsidP="00A74F84">
                  <w:pPr>
                    <w:pStyle w:val="NoSpacing"/>
                    <w:jc w:val="center"/>
                    <w:rPr>
                      <w:b/>
                      <w:bCs/>
                    </w:rPr>
                  </w:pPr>
                  <w:r w:rsidRPr="00A74F84">
                    <w:rPr>
                      <w:b/>
                      <w:bCs/>
                      <w:color w:val="000000"/>
                      <w:sz w:val="22"/>
                      <w:szCs w:val="22"/>
                      <w:lang w:val="en-GB"/>
                    </w:rPr>
                    <w:t>A reading from</w:t>
                  </w:r>
                  <w:r w:rsidR="00A74F84">
                    <w:rPr>
                      <w:b/>
                      <w:bCs/>
                      <w:color w:val="000000"/>
                      <w:sz w:val="22"/>
                      <w:szCs w:val="22"/>
                      <w:lang w:val="en-GB"/>
                    </w:rPr>
                    <w:t xml:space="preserve"> </w:t>
                  </w:r>
                  <w:r w:rsidR="00A74F84" w:rsidRPr="00A74F84">
                    <w:rPr>
                      <w:b/>
                      <w:bCs/>
                      <w:color w:val="000000"/>
                    </w:rPr>
                    <w:t xml:space="preserve">1 John </w:t>
                  </w:r>
                  <w:r w:rsidR="00A74F84" w:rsidRPr="00A74F84">
                    <w:rPr>
                      <w:b/>
                      <w:bCs/>
                    </w:rPr>
                    <w:t>3.16-24</w:t>
                  </w:r>
                </w:p>
                <w:p w14:paraId="00385411" w14:textId="77777777" w:rsidR="00A74F84" w:rsidRPr="002D3B63" w:rsidRDefault="00A74F84" w:rsidP="00A74F84">
                  <w:pPr>
                    <w:pStyle w:val="NoSpacing"/>
                    <w:rPr>
                      <w:sz w:val="10"/>
                      <w:szCs w:val="10"/>
                    </w:rPr>
                  </w:pPr>
                </w:p>
                <w:p w14:paraId="0BFDBEDC" w14:textId="77777777" w:rsidR="00A74F84" w:rsidRPr="00845BAD" w:rsidRDefault="00A74F84" w:rsidP="0052497C">
                  <w:pPr>
                    <w:pStyle w:val="NoSpacing"/>
                    <w:jc w:val="both"/>
                  </w:pPr>
                  <w:r w:rsidRPr="00845BAD">
                    <w:t>We know love by this, that he laid down his life for us – and we ought to lay down our lives for one another. How does God’s love abide in anyone who has the world’s goods and sees a brother or sister in need and yet refuses help?</w:t>
                  </w:r>
                </w:p>
                <w:p w14:paraId="687ADFB0" w14:textId="77777777" w:rsidR="002D3B63" w:rsidRDefault="00A74F84" w:rsidP="0052497C">
                  <w:pPr>
                    <w:pStyle w:val="NoSpacing"/>
                    <w:jc w:val="both"/>
                  </w:pPr>
                  <w:r>
                    <w:t xml:space="preserve">   </w:t>
                  </w:r>
                  <w:r w:rsidRPr="00845BAD">
                    <w:t xml:space="preserve">Little children, let us love, not in word or speech, but in truth and action. And by this we will know that we are from the truth and will reassure our hearts before him whenever our hearts condemn us; for God is greater than our hearts, and he knows everything. </w:t>
                  </w:r>
                  <w:r w:rsidR="002D3B63">
                    <w:t xml:space="preserve"> </w:t>
                  </w:r>
                </w:p>
                <w:p w14:paraId="4C964C81" w14:textId="3D9DDD6E" w:rsidR="00A74F84" w:rsidRDefault="002D3B63" w:rsidP="0052497C">
                  <w:pPr>
                    <w:pStyle w:val="NoSpacing"/>
                    <w:jc w:val="both"/>
                  </w:pPr>
                  <w:r>
                    <w:t xml:space="preserve">   </w:t>
                  </w:r>
                  <w:r w:rsidR="00A74F84" w:rsidRPr="00845BAD">
                    <w:t>Beloved, if our hearts do not condemn us, we have boldness before God; and we receive from him whatever we ask, because we obey his commandments and do what pleases him.</w:t>
                  </w:r>
                  <w:r w:rsidR="00A74F84">
                    <w:t xml:space="preserve">  </w:t>
                  </w:r>
                </w:p>
                <w:p w14:paraId="1D396EF2" w14:textId="604AAA90" w:rsidR="00B6458C" w:rsidRPr="00456665" w:rsidRDefault="00A74F84" w:rsidP="00BE1214">
                  <w:pPr>
                    <w:pStyle w:val="NoSpacing"/>
                    <w:jc w:val="both"/>
                  </w:pPr>
                  <w:r>
                    <w:t xml:space="preserve">   </w:t>
                  </w:r>
                  <w:r w:rsidRPr="00845BAD">
                    <w:t>And this is his commandment, that we should believe in the name of his Son Jesus Christ and love one another, just as he has commanded us</w:t>
                  </w:r>
                  <w:r w:rsidR="00EA2874">
                    <w:t>.</w:t>
                  </w:r>
                </w:p>
              </w:tc>
              <w:tc>
                <w:tcPr>
                  <w:tcW w:w="4818" w:type="dxa"/>
                  <w:shd w:val="clear" w:color="auto" w:fill="auto"/>
                </w:tcPr>
                <w:p w14:paraId="1BE7D6C9" w14:textId="77777777" w:rsidR="003E1BA7" w:rsidRDefault="003E1BA7" w:rsidP="003C3771">
                  <w:pPr>
                    <w:pStyle w:val="NoSpacing"/>
                    <w:rPr>
                      <w:color w:val="000000"/>
                      <w:sz w:val="20"/>
                      <w:szCs w:val="20"/>
                    </w:rPr>
                  </w:pPr>
                </w:p>
                <w:p w14:paraId="23CD0017" w14:textId="77777777" w:rsidR="00456665" w:rsidRDefault="002D3B63" w:rsidP="0052497C">
                  <w:pPr>
                    <w:pStyle w:val="NoSpacing"/>
                  </w:pPr>
                  <w:r>
                    <w:t xml:space="preserve">   </w:t>
                  </w:r>
                </w:p>
                <w:p w14:paraId="25E6ABB4" w14:textId="35DABE8D" w:rsidR="00A74F84" w:rsidRPr="00845BAD" w:rsidRDefault="00A74F84" w:rsidP="0052497C">
                  <w:pPr>
                    <w:pStyle w:val="NoSpacing"/>
                  </w:pPr>
                  <w:r w:rsidRPr="00845BAD">
                    <w:t>All who obey his commandments abide in him, and he abides in them. And by this we know that he abides in us, by the Spirit that he has given us.</w:t>
                  </w:r>
                </w:p>
                <w:p w14:paraId="0E4A839B" w14:textId="6B4CA9E2" w:rsidR="003C3771" w:rsidRPr="003C3771" w:rsidRDefault="003C3771" w:rsidP="0052497C">
                  <w:pPr>
                    <w:pStyle w:val="NoSpacing"/>
                    <w:rPr>
                      <w:b/>
                      <w:color w:val="000000"/>
                      <w:sz w:val="20"/>
                      <w:szCs w:val="20"/>
                    </w:rPr>
                  </w:pPr>
                  <w:r w:rsidRPr="003C3771">
                    <w:rPr>
                      <w:color w:val="000000"/>
                      <w:sz w:val="20"/>
                      <w:szCs w:val="20"/>
                    </w:rPr>
                    <w:t xml:space="preserve">This is the word of the Lord. </w:t>
                  </w:r>
                  <w:r w:rsidRPr="003C3771">
                    <w:rPr>
                      <w:b/>
                      <w:bCs/>
                      <w:color w:val="000000"/>
                      <w:sz w:val="20"/>
                      <w:szCs w:val="20"/>
                    </w:rPr>
                    <w:t>T</w:t>
                  </w:r>
                  <w:r w:rsidRPr="003C3771">
                    <w:rPr>
                      <w:b/>
                      <w:color w:val="000000"/>
                      <w:sz w:val="20"/>
                      <w:szCs w:val="20"/>
                    </w:rPr>
                    <w:t>hanks be to God.</w:t>
                  </w:r>
                </w:p>
                <w:p w14:paraId="1271605A" w14:textId="77777777" w:rsidR="003C3771" w:rsidRPr="003C3771" w:rsidRDefault="003C3771" w:rsidP="009D74D5">
                  <w:pPr>
                    <w:rPr>
                      <w:szCs w:val="24"/>
                    </w:rPr>
                  </w:pPr>
                </w:p>
                <w:p w14:paraId="0D249383" w14:textId="4E211A27" w:rsidR="00110DEA" w:rsidRPr="00924D43" w:rsidRDefault="00110DEA" w:rsidP="00924D43">
                  <w:pPr>
                    <w:pStyle w:val="NoSpacing"/>
                    <w:jc w:val="center"/>
                    <w:rPr>
                      <w:b/>
                      <w:bCs/>
                      <w:i/>
                      <w:iCs/>
                      <w:lang w:val="en-GB"/>
                    </w:rPr>
                  </w:pPr>
                  <w:r w:rsidRPr="00924D43">
                    <w:rPr>
                      <w:b/>
                      <w:bCs/>
                      <w:i/>
                      <w:iCs/>
                      <w:lang w:val="en-GB"/>
                    </w:rPr>
                    <w:t>Listen to the Gospel of Christ</w:t>
                  </w:r>
                </w:p>
                <w:p w14:paraId="22CE3C35" w14:textId="64D969AD" w:rsidR="00924D43" w:rsidRDefault="00110DEA" w:rsidP="00924D43">
                  <w:pPr>
                    <w:pStyle w:val="NoSpacing"/>
                    <w:jc w:val="center"/>
                    <w:rPr>
                      <w:b/>
                      <w:bCs/>
                    </w:rPr>
                  </w:pPr>
                  <w:r w:rsidRPr="00924D43">
                    <w:rPr>
                      <w:b/>
                      <w:bCs/>
                      <w:i/>
                      <w:iCs/>
                      <w:lang w:val="en-GB"/>
                    </w:rPr>
                    <w:t xml:space="preserve">according to </w:t>
                  </w:r>
                  <w:r w:rsidR="00BF1E64" w:rsidRPr="00924D43">
                    <w:rPr>
                      <w:b/>
                      <w:bCs/>
                      <w:i/>
                      <w:iCs/>
                      <w:lang w:val="en-GB"/>
                    </w:rPr>
                    <w:t xml:space="preserve">St </w:t>
                  </w:r>
                  <w:r w:rsidR="00924D43" w:rsidRPr="00924D43">
                    <w:rPr>
                      <w:b/>
                      <w:bCs/>
                    </w:rPr>
                    <w:t>John 10.11-18</w:t>
                  </w:r>
                </w:p>
                <w:p w14:paraId="03B7FB5A" w14:textId="77777777" w:rsidR="00456665" w:rsidRPr="00456665" w:rsidRDefault="00456665" w:rsidP="00924D43">
                  <w:pPr>
                    <w:pStyle w:val="NoSpacing"/>
                    <w:jc w:val="center"/>
                    <w:rPr>
                      <w:b/>
                      <w:bCs/>
                      <w:sz w:val="12"/>
                      <w:szCs w:val="12"/>
                    </w:rPr>
                  </w:pPr>
                </w:p>
                <w:p w14:paraId="5CE87E4A" w14:textId="4C43D06A" w:rsidR="00924D43" w:rsidRPr="00456665" w:rsidRDefault="00924D43" w:rsidP="00456665">
                  <w:pPr>
                    <w:pStyle w:val="NoSpacing"/>
                    <w:jc w:val="center"/>
                    <w:rPr>
                      <w:b/>
                      <w:bCs/>
                      <w:sz w:val="22"/>
                      <w:szCs w:val="22"/>
                    </w:rPr>
                  </w:pPr>
                  <w:r w:rsidRPr="00456665">
                    <w:rPr>
                      <w:b/>
                      <w:bCs/>
                      <w:sz w:val="22"/>
                      <w:szCs w:val="22"/>
                    </w:rPr>
                    <w:t>Glory to you, O Lord</w:t>
                  </w:r>
                </w:p>
                <w:p w14:paraId="609F5D81" w14:textId="77777777" w:rsidR="00456665" w:rsidRPr="00845BAD" w:rsidRDefault="00456665" w:rsidP="004B3E42">
                  <w:pPr>
                    <w:pStyle w:val="NoSpacing"/>
                    <w:jc w:val="both"/>
                  </w:pPr>
                </w:p>
                <w:p w14:paraId="5E41D032" w14:textId="77777777" w:rsidR="00924D43" w:rsidRPr="00845BAD" w:rsidRDefault="00924D43" w:rsidP="004B3E42">
                  <w:pPr>
                    <w:pStyle w:val="NoSpacing"/>
                    <w:jc w:val="both"/>
                  </w:pPr>
                  <w:r w:rsidRPr="00845BAD">
                    <w:t xml:space="preserve"> ‘I am the good shepherd. The good shepherd lays down his life for the sheep. The hired hand, who is not the shepherd and does not own the sheep, sees the wolf coming and leaves the sheep and runs away – and the wolf snatches them and scatters them. The hired hand runs away because a hired hand does not care for the sheep. I am the good shepherd. I know my own and my own know me, just as the Father knows me and I know the Father. And I lay down my life for the sheep.</w:t>
                  </w:r>
                </w:p>
                <w:p w14:paraId="1DDCFCE9" w14:textId="77777777" w:rsidR="00924D43" w:rsidRPr="00845BAD" w:rsidRDefault="00924D43" w:rsidP="004B3E42">
                  <w:pPr>
                    <w:pStyle w:val="NoSpacing"/>
                    <w:jc w:val="both"/>
                  </w:pPr>
                  <w:r w:rsidRPr="00845BAD">
                    <w:tab/>
                    <w:t>‘I have other sheep that do not belong to this fold. I must bring them also, and they will listen to my voice. So there will be one flock, one shepherd.</w:t>
                  </w:r>
                </w:p>
                <w:p w14:paraId="41DF3BF4" w14:textId="77777777" w:rsidR="00924D43" w:rsidRPr="00845BAD" w:rsidRDefault="00924D43" w:rsidP="004B3E42">
                  <w:pPr>
                    <w:pStyle w:val="NoSpacing"/>
                    <w:jc w:val="both"/>
                  </w:pPr>
                  <w:r w:rsidRPr="00845BAD">
                    <w:tab/>
                    <w:t>‘For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2BFE24DD" w14:textId="77777777" w:rsidR="002D1368" w:rsidRPr="00F17A51" w:rsidRDefault="002D1368" w:rsidP="002D1368">
                  <w:pPr>
                    <w:pStyle w:val="NoSpacing"/>
                    <w:rPr>
                      <w:color w:val="000000"/>
                      <w:sz w:val="4"/>
                      <w:szCs w:val="4"/>
                    </w:rPr>
                  </w:pPr>
                </w:p>
                <w:p w14:paraId="3A2EF22D" w14:textId="77777777" w:rsidR="002D1368" w:rsidRPr="00FC1D80" w:rsidRDefault="002D1368" w:rsidP="00094A2B">
                  <w:pPr>
                    <w:pStyle w:val="NoSpacing"/>
                    <w:jc w:val="center"/>
                  </w:pPr>
                  <w:r w:rsidRPr="00FC1D80">
                    <w:t>This is the Gospel of the Lord.</w:t>
                  </w:r>
                </w:p>
                <w:p w14:paraId="360D6E7B" w14:textId="5CD30663" w:rsidR="002D1368" w:rsidRPr="00456665" w:rsidRDefault="002D1368" w:rsidP="00094A2B">
                  <w:pPr>
                    <w:pStyle w:val="NoSpacing"/>
                    <w:jc w:val="center"/>
                    <w:rPr>
                      <w:sz w:val="22"/>
                      <w:szCs w:val="22"/>
                    </w:rPr>
                  </w:pPr>
                  <w:r w:rsidRPr="00456665">
                    <w:rPr>
                      <w:b/>
                      <w:sz w:val="22"/>
                      <w:szCs w:val="22"/>
                    </w:rPr>
                    <w:t>Praise to you, O Christ</w:t>
                  </w:r>
                </w:p>
                <w:p w14:paraId="415D4E95" w14:textId="3B0EAB18" w:rsidR="00C958A5" w:rsidRPr="00C65A13" w:rsidRDefault="00C958A5" w:rsidP="00165C0D">
                  <w:pPr>
                    <w:pStyle w:val="NoSpacing"/>
                    <w:rPr>
                      <w:i/>
                      <w:iCs/>
                      <w:sz w:val="22"/>
                      <w:szCs w:val="22"/>
                      <w:lang w:val="en-GB"/>
                    </w:rPr>
                  </w:pPr>
                </w:p>
                <w:p w14:paraId="34BB6AE0" w14:textId="750B66D7" w:rsidR="00D132A4" w:rsidRDefault="003B2ADD" w:rsidP="00396ACC">
                  <w:pPr>
                    <w:pStyle w:val="NoSpacing"/>
                    <w:rPr>
                      <w:i/>
                      <w:iCs/>
                      <w:lang w:val="en-GB"/>
                    </w:rPr>
                  </w:pPr>
                  <w:r w:rsidRPr="00C65A13">
                    <w:rPr>
                      <w:b/>
                      <w:bCs/>
                      <w:i/>
                      <w:iCs/>
                      <w:sz w:val="22"/>
                      <w:szCs w:val="22"/>
                      <w:lang w:val="en-GB"/>
                    </w:rPr>
                    <w:t>Post Communion</w:t>
                  </w:r>
                  <w:r w:rsidR="00FF680F">
                    <w:rPr>
                      <w:b/>
                      <w:bCs/>
                      <w:i/>
                      <w:iCs/>
                      <w:sz w:val="22"/>
                      <w:szCs w:val="22"/>
                      <w:lang w:val="en-GB"/>
                    </w:rPr>
                    <w:t xml:space="preserve"> prayer</w:t>
                  </w:r>
                </w:p>
                <w:p w14:paraId="6E08C12A" w14:textId="77777777" w:rsidR="007325F8" w:rsidRPr="007325F8" w:rsidRDefault="007325F8" w:rsidP="007325F8">
                  <w:pPr>
                    <w:jc w:val="both"/>
                    <w:rPr>
                      <w:b/>
                      <w:szCs w:val="24"/>
                    </w:rPr>
                  </w:pPr>
                  <w:r w:rsidRPr="007325F8">
                    <w:rPr>
                      <w:szCs w:val="24"/>
                    </w:rPr>
                    <w:t xml:space="preserve">Merciful Father, you gave your Son Jesus Christ to be the good shepherd, and in his love for us to lay down his life and rise again:  keep us always under his protection, and give us grace to follow in his steps;  through Jesus Christ our Lord.  </w:t>
                  </w:r>
                  <w:r w:rsidRPr="007325F8">
                    <w:rPr>
                      <w:b/>
                      <w:szCs w:val="24"/>
                    </w:rPr>
                    <w:t>Amen.</w:t>
                  </w:r>
                </w:p>
                <w:p w14:paraId="33EEA958" w14:textId="65E3607F" w:rsidR="00D20C6D" w:rsidRDefault="00D20C6D" w:rsidP="00396ACC">
                  <w:pPr>
                    <w:pStyle w:val="NoSpacing"/>
                    <w:rPr>
                      <w:sz w:val="23"/>
                      <w:szCs w:val="23"/>
                    </w:rPr>
                  </w:pPr>
                </w:p>
                <w:p w14:paraId="5EF9C592" w14:textId="2F1D5F49" w:rsidR="00D20C6D" w:rsidRDefault="00D20C6D" w:rsidP="00396ACC">
                  <w:pPr>
                    <w:pStyle w:val="NoSpacing"/>
                    <w:rPr>
                      <w:sz w:val="23"/>
                      <w:szCs w:val="23"/>
                    </w:rPr>
                  </w:pPr>
                </w:p>
                <w:p w14:paraId="14DD46EB" w14:textId="07F65F38" w:rsidR="00D20C6D" w:rsidRDefault="00D20C6D" w:rsidP="00396ACC">
                  <w:pPr>
                    <w:pStyle w:val="NoSpacing"/>
                    <w:rPr>
                      <w:sz w:val="23"/>
                      <w:szCs w:val="23"/>
                    </w:rPr>
                  </w:pPr>
                </w:p>
                <w:p w14:paraId="11AFA384" w14:textId="1A20ACF6" w:rsidR="00D20C6D" w:rsidRDefault="00D20C6D" w:rsidP="00396ACC">
                  <w:pPr>
                    <w:pStyle w:val="NoSpacing"/>
                    <w:rPr>
                      <w:sz w:val="23"/>
                      <w:szCs w:val="23"/>
                    </w:rPr>
                  </w:pPr>
                </w:p>
                <w:p w14:paraId="72982112" w14:textId="5139A939" w:rsidR="00D20C6D" w:rsidRDefault="00D20C6D" w:rsidP="00396ACC">
                  <w:pPr>
                    <w:pStyle w:val="NoSpacing"/>
                    <w:rPr>
                      <w:sz w:val="23"/>
                      <w:szCs w:val="23"/>
                    </w:rPr>
                  </w:pPr>
                </w:p>
                <w:p w14:paraId="2C1DC8F3" w14:textId="0DB2D292" w:rsidR="00D20C6D" w:rsidRDefault="00D20C6D" w:rsidP="00396ACC">
                  <w:pPr>
                    <w:pStyle w:val="NoSpacing"/>
                    <w:rPr>
                      <w:sz w:val="23"/>
                      <w:szCs w:val="23"/>
                    </w:rPr>
                  </w:pPr>
                </w:p>
                <w:p w14:paraId="2044D8AC" w14:textId="0C3909B7" w:rsidR="00D20C6D" w:rsidRDefault="00D20C6D" w:rsidP="00396ACC">
                  <w:pPr>
                    <w:pStyle w:val="NoSpacing"/>
                    <w:rPr>
                      <w:sz w:val="23"/>
                      <w:szCs w:val="23"/>
                    </w:rPr>
                  </w:pPr>
                </w:p>
                <w:p w14:paraId="0336730C" w14:textId="5AE8445C" w:rsidR="00D20C6D" w:rsidRDefault="00D20C6D" w:rsidP="00396ACC">
                  <w:pPr>
                    <w:pStyle w:val="NoSpacing"/>
                    <w:rPr>
                      <w:sz w:val="23"/>
                      <w:szCs w:val="23"/>
                    </w:rPr>
                  </w:pPr>
                </w:p>
                <w:p w14:paraId="3AB7E631" w14:textId="52EF3E9F" w:rsidR="00660E94" w:rsidRPr="00C65A13" w:rsidRDefault="00660E94" w:rsidP="00C70F43">
                  <w:pPr>
                    <w:pStyle w:val="NoSpacing"/>
                    <w:rPr>
                      <w:i/>
                      <w:iCs/>
                      <w:lang w:val="en-GB"/>
                    </w:rPr>
                  </w:pPr>
                </w:p>
              </w:tc>
            </w:tr>
          </w:tbl>
          <w:p w14:paraId="3A1B68F9" w14:textId="1A879D97" w:rsidR="00157751" w:rsidRPr="00C65A13" w:rsidRDefault="0068075C" w:rsidP="00157751">
            <w:pPr>
              <w:pStyle w:val="NoSpacing"/>
              <w:rPr>
                <w:lang w:val="en-GB"/>
              </w:rPr>
            </w:pPr>
            <w:r w:rsidRPr="00C65A13">
              <w:rPr>
                <w:lang w:val="en-GB"/>
              </w:rPr>
              <w:lastRenderedPageBreak/>
              <w:t xml:space="preserve">                                   </w:t>
            </w:r>
          </w:p>
          <w:p w14:paraId="29D7A2D8" w14:textId="77777777" w:rsidR="00B21702" w:rsidRDefault="00B21702" w:rsidP="003262AC">
            <w:pPr>
              <w:pStyle w:val="NoSpacing"/>
              <w:rPr>
                <w:lang w:val="en-GB"/>
              </w:rPr>
            </w:pPr>
          </w:p>
          <w:p w14:paraId="2EDE8BCF" w14:textId="4EBD6387" w:rsidR="002A0539" w:rsidRDefault="002A0539" w:rsidP="00215599">
            <w:pPr>
              <w:pStyle w:val="NoSpacing"/>
              <w:rPr>
                <w:b/>
                <w:bCs/>
                <w:lang w:val="en-GB"/>
              </w:rPr>
            </w:pPr>
            <w:r w:rsidRPr="00C65A13">
              <w:rPr>
                <w:b/>
                <w:bCs/>
                <w:lang w:val="en-GB"/>
              </w:rPr>
              <w:t xml:space="preserve">                               </w:t>
            </w:r>
            <w:r>
              <w:rPr>
                <w:b/>
                <w:bCs/>
                <w:lang w:val="en-GB"/>
              </w:rPr>
              <w:t xml:space="preserve">                </w:t>
            </w:r>
          </w:p>
          <w:p w14:paraId="2AA6458A" w14:textId="77777777" w:rsidR="002A0539" w:rsidRDefault="002A0539" w:rsidP="002A0539">
            <w:pPr>
              <w:pStyle w:val="NoSpacing"/>
              <w:jc w:val="center"/>
              <w:rPr>
                <w:b/>
                <w:bCs/>
                <w:lang w:val="en-GB"/>
              </w:rPr>
            </w:pPr>
          </w:p>
          <w:p w14:paraId="47C68198" w14:textId="77777777" w:rsidR="002A0539" w:rsidRPr="003B5CB0" w:rsidRDefault="002A0539" w:rsidP="002A0539">
            <w:pPr>
              <w:pStyle w:val="NoSpacing"/>
              <w:jc w:val="center"/>
              <w:rPr>
                <w:b/>
                <w:bCs/>
              </w:rPr>
            </w:pPr>
            <w:proofErr w:type="spellStart"/>
            <w:r w:rsidRPr="003B5CB0">
              <w:rPr>
                <w:b/>
                <w:bCs/>
              </w:rPr>
              <w:t>Dydd</w:t>
            </w:r>
            <w:proofErr w:type="spellEnd"/>
            <w:r w:rsidRPr="003B5CB0">
              <w:rPr>
                <w:b/>
                <w:bCs/>
              </w:rPr>
              <w:t xml:space="preserve"> Sul 25</w:t>
            </w:r>
            <w:r w:rsidRPr="003B5CB0">
              <w:rPr>
                <w:b/>
                <w:bCs/>
                <w:vertAlign w:val="superscript"/>
              </w:rPr>
              <w:t>ain</w:t>
            </w:r>
            <w:r w:rsidRPr="003B5CB0">
              <w:rPr>
                <w:b/>
                <w:bCs/>
              </w:rPr>
              <w:t xml:space="preserve"> </w:t>
            </w:r>
            <w:proofErr w:type="spellStart"/>
            <w:r w:rsidRPr="003B5CB0">
              <w:rPr>
                <w:b/>
                <w:bCs/>
              </w:rPr>
              <w:t>Ebril</w:t>
            </w:r>
            <w:proofErr w:type="spellEnd"/>
            <w:r w:rsidRPr="003B5CB0">
              <w:rPr>
                <w:b/>
                <w:bCs/>
              </w:rPr>
              <w:t xml:space="preserve"> 2021                             </w:t>
            </w:r>
          </w:p>
          <w:p w14:paraId="2566827B" w14:textId="77777777" w:rsidR="002A0539" w:rsidRPr="003B5CB0" w:rsidRDefault="002A0539" w:rsidP="002A0539">
            <w:pPr>
              <w:pStyle w:val="NoSpacing"/>
              <w:jc w:val="center"/>
              <w:rPr>
                <w:b/>
                <w:bCs/>
              </w:rPr>
            </w:pPr>
            <w:proofErr w:type="spellStart"/>
            <w:r w:rsidRPr="003B5CB0">
              <w:rPr>
                <w:b/>
                <w:bCs/>
              </w:rPr>
              <w:t>Pedwerydd</w:t>
            </w:r>
            <w:proofErr w:type="spellEnd"/>
            <w:r w:rsidRPr="003B5CB0">
              <w:rPr>
                <w:b/>
                <w:bCs/>
              </w:rPr>
              <w:t xml:space="preserve"> Sul y </w:t>
            </w:r>
            <w:proofErr w:type="spellStart"/>
            <w:r w:rsidRPr="003B5CB0">
              <w:rPr>
                <w:b/>
                <w:bCs/>
              </w:rPr>
              <w:t>Pasg</w:t>
            </w:r>
            <w:proofErr w:type="spellEnd"/>
          </w:p>
          <w:p w14:paraId="68A86F7D" w14:textId="77777777" w:rsidR="002A0539" w:rsidRPr="00C65A13" w:rsidRDefault="002A0539" w:rsidP="002A0539">
            <w:pPr>
              <w:pStyle w:val="NoSpacing"/>
              <w:jc w:val="center"/>
              <w:rPr>
                <w:b/>
                <w:bCs/>
                <w:sz w:val="12"/>
                <w:szCs w:val="12"/>
                <w:lang w:val="en-GB"/>
              </w:rPr>
            </w:pPr>
          </w:p>
          <w:p w14:paraId="20CA0134" w14:textId="77777777" w:rsidR="002A0539" w:rsidRPr="00C65A13" w:rsidRDefault="002A0539" w:rsidP="002A0539">
            <w:pPr>
              <w:pStyle w:val="NoSpacing"/>
              <w:rPr>
                <w:lang w:val="en-GB"/>
              </w:rPr>
            </w:pPr>
          </w:p>
          <w:p w14:paraId="009CE5DC" w14:textId="77777777" w:rsidR="002A0539" w:rsidRDefault="002A0539" w:rsidP="002A0539">
            <w:pPr>
              <w:pStyle w:val="NoSpacing"/>
              <w:rPr>
                <w:b/>
                <w:lang w:val="en-GB"/>
              </w:rPr>
            </w:pPr>
            <w:proofErr w:type="spellStart"/>
            <w:r>
              <w:rPr>
                <w:b/>
                <w:lang w:val="en-GB"/>
              </w:rPr>
              <w:t>Colect</w:t>
            </w:r>
            <w:proofErr w:type="spellEnd"/>
            <w:r w:rsidRPr="00C65A13">
              <w:rPr>
                <w:b/>
                <w:lang w:val="en-GB"/>
              </w:rPr>
              <w:t xml:space="preserve"> am y </w:t>
            </w:r>
            <w:proofErr w:type="spellStart"/>
            <w:r w:rsidRPr="00C65A13">
              <w:rPr>
                <w:b/>
                <w:lang w:val="en-GB"/>
              </w:rPr>
              <w:t>d</w:t>
            </w:r>
            <w:r>
              <w:rPr>
                <w:b/>
                <w:lang w:val="en-GB"/>
              </w:rPr>
              <w:t>ydd</w:t>
            </w:r>
            <w:proofErr w:type="spellEnd"/>
            <w:r w:rsidRPr="00C65A13">
              <w:rPr>
                <w:b/>
                <w:lang w:val="en-GB"/>
              </w:rPr>
              <w:t xml:space="preserve"> </w:t>
            </w:r>
          </w:p>
          <w:p w14:paraId="1E2AE4B8" w14:textId="77777777" w:rsidR="002A0539" w:rsidRPr="00845BAD" w:rsidRDefault="002A0539" w:rsidP="002A0539">
            <w:pPr>
              <w:pStyle w:val="NoSpacing"/>
            </w:pPr>
            <w:proofErr w:type="spellStart"/>
            <w:r w:rsidRPr="00845BAD">
              <w:t>Hollalluog</w:t>
            </w:r>
            <w:proofErr w:type="spellEnd"/>
            <w:r w:rsidRPr="00845BAD">
              <w:t xml:space="preserve"> </w:t>
            </w:r>
            <w:proofErr w:type="spellStart"/>
            <w:r w:rsidRPr="00845BAD">
              <w:t>Dduw</w:t>
            </w:r>
            <w:proofErr w:type="spellEnd"/>
            <w:r w:rsidRPr="00845BAD">
              <w:t xml:space="preserve">, </w:t>
            </w:r>
            <w:proofErr w:type="spellStart"/>
            <w:r w:rsidRPr="00845BAD">
              <w:t>dy</w:t>
            </w:r>
            <w:proofErr w:type="spellEnd"/>
            <w:r w:rsidRPr="00845BAD">
              <w:t xml:space="preserve"> Fab </w:t>
            </w:r>
            <w:proofErr w:type="spellStart"/>
            <w:r w:rsidRPr="00845BAD">
              <w:t>Iesu</w:t>
            </w:r>
            <w:proofErr w:type="spellEnd"/>
            <w:r w:rsidRPr="00845BAD">
              <w:t xml:space="preserve"> Grist </w:t>
            </w:r>
            <w:proofErr w:type="spellStart"/>
            <w:r w:rsidRPr="00845BAD">
              <w:t>yw’r</w:t>
            </w:r>
            <w:proofErr w:type="spellEnd"/>
            <w:r w:rsidRPr="00845BAD">
              <w:t xml:space="preserve"> </w:t>
            </w:r>
            <w:proofErr w:type="spellStart"/>
            <w:r w:rsidRPr="00845BAD">
              <w:t>atgyfodiad</w:t>
            </w:r>
            <w:proofErr w:type="spellEnd"/>
            <w:r w:rsidRPr="00845BAD">
              <w:t xml:space="preserve"> </w:t>
            </w:r>
            <w:proofErr w:type="spellStart"/>
            <w:r w:rsidRPr="00845BAD">
              <w:t>a’r</w:t>
            </w:r>
            <w:proofErr w:type="spellEnd"/>
            <w:r w:rsidRPr="00845BAD">
              <w:t xml:space="preserve"> </w:t>
            </w:r>
            <w:proofErr w:type="spellStart"/>
            <w:r w:rsidRPr="00845BAD">
              <w:t>bywyd</w:t>
            </w:r>
            <w:proofErr w:type="spellEnd"/>
            <w:r w:rsidRPr="00845BAD">
              <w:t xml:space="preserve">:  </w:t>
            </w:r>
            <w:proofErr w:type="spellStart"/>
            <w:r w:rsidRPr="00845BAD">
              <w:t>cyfoda</w:t>
            </w:r>
            <w:proofErr w:type="spellEnd"/>
            <w:r w:rsidRPr="00845BAD">
              <w:t xml:space="preserve"> </w:t>
            </w:r>
            <w:proofErr w:type="spellStart"/>
            <w:r w:rsidRPr="00845BAD">
              <w:t>ni</w:t>
            </w:r>
            <w:proofErr w:type="spellEnd"/>
            <w:r w:rsidRPr="00845BAD">
              <w:t xml:space="preserve">, </w:t>
            </w:r>
            <w:proofErr w:type="spellStart"/>
            <w:r w:rsidRPr="00845BAD">
              <w:t>sy’n</w:t>
            </w:r>
            <w:proofErr w:type="spellEnd"/>
            <w:r w:rsidRPr="00845BAD">
              <w:t xml:space="preserve"> </w:t>
            </w:r>
            <w:proofErr w:type="spellStart"/>
            <w:r w:rsidRPr="00845BAD">
              <w:t>ymddiried</w:t>
            </w:r>
            <w:proofErr w:type="spellEnd"/>
            <w:r w:rsidRPr="00845BAD">
              <w:t xml:space="preserve"> </w:t>
            </w:r>
            <w:proofErr w:type="spellStart"/>
            <w:r w:rsidRPr="00845BAD">
              <w:t>ynddo</w:t>
            </w:r>
            <w:proofErr w:type="spellEnd"/>
            <w:r w:rsidRPr="00845BAD">
              <w:t xml:space="preserve"> </w:t>
            </w:r>
            <w:proofErr w:type="spellStart"/>
            <w:r w:rsidRPr="00845BAD">
              <w:t>ef</w:t>
            </w:r>
            <w:proofErr w:type="spellEnd"/>
            <w:r w:rsidRPr="00845BAD">
              <w:t xml:space="preserve">, o </w:t>
            </w:r>
            <w:proofErr w:type="spellStart"/>
            <w:r w:rsidRPr="00845BAD">
              <w:t>farwolaeth</w:t>
            </w:r>
            <w:proofErr w:type="spellEnd"/>
            <w:r w:rsidRPr="00845BAD">
              <w:t xml:space="preserve"> </w:t>
            </w:r>
            <w:proofErr w:type="spellStart"/>
            <w:r w:rsidRPr="00845BAD">
              <w:t>pechod</w:t>
            </w:r>
            <w:proofErr w:type="spellEnd"/>
            <w:r w:rsidRPr="00845BAD">
              <w:t xml:space="preserve"> </w:t>
            </w:r>
            <w:proofErr w:type="spellStart"/>
            <w:r w:rsidRPr="00845BAD">
              <w:t>i</w:t>
            </w:r>
            <w:proofErr w:type="spellEnd"/>
            <w:r w:rsidRPr="00845BAD">
              <w:t xml:space="preserve"> </w:t>
            </w:r>
            <w:proofErr w:type="spellStart"/>
            <w:r w:rsidRPr="00845BAD">
              <w:t>fywyd</w:t>
            </w:r>
            <w:proofErr w:type="spellEnd"/>
            <w:r w:rsidRPr="00845BAD">
              <w:t xml:space="preserve"> </w:t>
            </w:r>
            <w:proofErr w:type="spellStart"/>
            <w:r w:rsidRPr="00845BAD">
              <w:t>cyfiawnder</w:t>
            </w:r>
            <w:proofErr w:type="spellEnd"/>
            <w:r w:rsidRPr="00845BAD">
              <w:t xml:space="preserve">, </w:t>
            </w:r>
            <w:proofErr w:type="spellStart"/>
            <w:r w:rsidRPr="00845BAD">
              <w:t>fel</w:t>
            </w:r>
            <w:proofErr w:type="spellEnd"/>
            <w:r w:rsidRPr="00845BAD">
              <w:t xml:space="preserve"> y </w:t>
            </w:r>
            <w:proofErr w:type="spellStart"/>
            <w:r w:rsidRPr="00845BAD">
              <w:t>ceisiwn</w:t>
            </w:r>
            <w:proofErr w:type="spellEnd"/>
            <w:r w:rsidRPr="00845BAD">
              <w:t xml:space="preserve"> y </w:t>
            </w:r>
            <w:proofErr w:type="spellStart"/>
            <w:r w:rsidRPr="00845BAD">
              <w:t>pethau</w:t>
            </w:r>
            <w:proofErr w:type="spellEnd"/>
            <w:r w:rsidRPr="00845BAD">
              <w:t xml:space="preserve"> </w:t>
            </w:r>
            <w:proofErr w:type="spellStart"/>
            <w:r w:rsidRPr="00845BAD">
              <w:t>hynny</w:t>
            </w:r>
            <w:proofErr w:type="spellEnd"/>
            <w:r w:rsidRPr="00845BAD">
              <w:t xml:space="preserve"> </w:t>
            </w:r>
            <w:proofErr w:type="spellStart"/>
            <w:r w:rsidRPr="00845BAD">
              <w:t>sydd</w:t>
            </w:r>
            <w:proofErr w:type="spellEnd"/>
            <w:r w:rsidRPr="00845BAD">
              <w:t xml:space="preserve"> </w:t>
            </w:r>
            <w:proofErr w:type="spellStart"/>
            <w:r w:rsidRPr="00845BAD">
              <w:t>uchod</w:t>
            </w:r>
            <w:proofErr w:type="spellEnd"/>
            <w:r w:rsidRPr="00845BAD">
              <w:t xml:space="preserve"> </w:t>
            </w:r>
            <w:proofErr w:type="spellStart"/>
            <w:r w:rsidRPr="00845BAD">
              <w:t>lle</w:t>
            </w:r>
            <w:proofErr w:type="spellEnd"/>
            <w:r w:rsidRPr="00845BAD">
              <w:t xml:space="preserve"> y </w:t>
            </w:r>
            <w:proofErr w:type="spellStart"/>
            <w:r w:rsidRPr="00845BAD">
              <w:t>mae</w:t>
            </w:r>
            <w:proofErr w:type="spellEnd"/>
            <w:r w:rsidRPr="00845BAD">
              <w:t xml:space="preserve"> </w:t>
            </w:r>
            <w:proofErr w:type="spellStart"/>
            <w:r w:rsidRPr="00845BAD">
              <w:t>ef</w:t>
            </w:r>
            <w:proofErr w:type="spellEnd"/>
            <w:r w:rsidRPr="00845BAD">
              <w:t xml:space="preserve"> yn </w:t>
            </w:r>
            <w:proofErr w:type="spellStart"/>
            <w:r w:rsidRPr="00845BAD">
              <w:t>teyrnasu</w:t>
            </w:r>
            <w:proofErr w:type="spellEnd"/>
            <w:r w:rsidRPr="00845BAD">
              <w:t xml:space="preserve"> </w:t>
            </w:r>
            <w:proofErr w:type="spellStart"/>
            <w:r w:rsidRPr="00845BAD">
              <w:t>gyda</w:t>
            </w:r>
            <w:proofErr w:type="spellEnd"/>
            <w:r w:rsidRPr="00845BAD">
              <w:t xml:space="preserve"> </w:t>
            </w:r>
            <w:proofErr w:type="spellStart"/>
            <w:r w:rsidRPr="00845BAD">
              <w:t>thi</w:t>
            </w:r>
            <w:proofErr w:type="spellEnd"/>
            <w:r w:rsidRPr="00845BAD">
              <w:t xml:space="preserve"> yn </w:t>
            </w:r>
            <w:proofErr w:type="spellStart"/>
            <w:r w:rsidRPr="00845BAD">
              <w:t>undod</w:t>
            </w:r>
            <w:proofErr w:type="spellEnd"/>
            <w:r w:rsidRPr="00845BAD">
              <w:t xml:space="preserve"> </w:t>
            </w:r>
            <w:proofErr w:type="spellStart"/>
            <w:r w:rsidRPr="00845BAD">
              <w:t>yr</w:t>
            </w:r>
            <w:proofErr w:type="spellEnd"/>
            <w:r w:rsidRPr="00845BAD">
              <w:t xml:space="preserve"> </w:t>
            </w:r>
            <w:proofErr w:type="spellStart"/>
            <w:r w:rsidRPr="00845BAD">
              <w:t>Ysbryd</w:t>
            </w:r>
            <w:proofErr w:type="spellEnd"/>
            <w:r w:rsidRPr="00845BAD">
              <w:t xml:space="preserve"> </w:t>
            </w:r>
            <w:proofErr w:type="spellStart"/>
            <w:r w:rsidRPr="00845BAD">
              <w:t>Glân</w:t>
            </w:r>
            <w:proofErr w:type="spellEnd"/>
            <w:r w:rsidRPr="00845BAD">
              <w:t xml:space="preserve">, yn un </w:t>
            </w:r>
            <w:proofErr w:type="spellStart"/>
            <w:r w:rsidRPr="00845BAD">
              <w:t>Duw</w:t>
            </w:r>
            <w:proofErr w:type="spellEnd"/>
            <w:r w:rsidRPr="00845BAD">
              <w:t xml:space="preserve">, yn </w:t>
            </w:r>
            <w:proofErr w:type="spellStart"/>
            <w:r w:rsidRPr="00845BAD">
              <w:t>awr</w:t>
            </w:r>
            <w:proofErr w:type="spellEnd"/>
            <w:r w:rsidRPr="00845BAD">
              <w:t xml:space="preserve"> a </w:t>
            </w:r>
            <w:proofErr w:type="spellStart"/>
            <w:r w:rsidRPr="00845BAD">
              <w:t>hyd</w:t>
            </w:r>
            <w:proofErr w:type="spellEnd"/>
            <w:r w:rsidRPr="00845BAD">
              <w:t xml:space="preserve"> </w:t>
            </w:r>
            <w:proofErr w:type="spellStart"/>
            <w:r w:rsidRPr="00845BAD">
              <w:t>byth</w:t>
            </w:r>
            <w:proofErr w:type="spellEnd"/>
            <w:r w:rsidRPr="00845BAD">
              <w:t xml:space="preserve">.  </w:t>
            </w:r>
            <w:r w:rsidRPr="00845BAD">
              <w:rPr>
                <w:b/>
              </w:rPr>
              <w:t>Amen.</w:t>
            </w:r>
          </w:p>
          <w:p w14:paraId="6E95185F" w14:textId="77777777" w:rsidR="002A0539" w:rsidRPr="00C65A13" w:rsidRDefault="002A0539" w:rsidP="002A0539">
            <w:pPr>
              <w:pStyle w:val="NoSpacing"/>
              <w:rPr>
                <w:lang w:val="en-GB"/>
              </w:rPr>
            </w:pPr>
            <w:r w:rsidRPr="00C65A13">
              <w:rPr>
                <w:b/>
                <w:lang w:val="en-GB"/>
              </w:rPr>
              <w:t xml:space="preserve"> </w:t>
            </w:r>
          </w:p>
          <w:p w14:paraId="68D4DC53" w14:textId="77777777" w:rsidR="002A0539" w:rsidRPr="00C65A13" w:rsidRDefault="002A0539" w:rsidP="002A0539">
            <w:pPr>
              <w:pStyle w:val="NoSpacing"/>
              <w:rPr>
                <w:lang w:val="en-GB"/>
              </w:rPr>
            </w:pPr>
          </w:p>
          <w:p w14:paraId="49153C49" w14:textId="77777777" w:rsidR="002A0539" w:rsidRPr="00513CD2" w:rsidRDefault="002A0539" w:rsidP="002A0539">
            <w:pPr>
              <w:pStyle w:val="NoSpacing"/>
              <w:jc w:val="center"/>
              <w:rPr>
                <w:b/>
                <w:bCs/>
              </w:rPr>
            </w:pPr>
            <w:proofErr w:type="spellStart"/>
            <w:r w:rsidRPr="00513CD2">
              <w:rPr>
                <w:b/>
                <w:bCs/>
                <w:lang w:val="en-GB"/>
              </w:rPr>
              <w:t>Darlleniad</w:t>
            </w:r>
            <w:proofErr w:type="spellEnd"/>
            <w:r w:rsidRPr="00513CD2">
              <w:rPr>
                <w:b/>
                <w:bCs/>
                <w:lang w:val="en-GB"/>
              </w:rPr>
              <w:t xml:space="preserve"> o </w:t>
            </w:r>
            <w:proofErr w:type="spellStart"/>
            <w:r w:rsidRPr="00513CD2">
              <w:rPr>
                <w:b/>
                <w:bCs/>
              </w:rPr>
              <w:t>Actau</w:t>
            </w:r>
            <w:proofErr w:type="spellEnd"/>
            <w:r w:rsidRPr="00513CD2">
              <w:rPr>
                <w:b/>
                <w:bCs/>
              </w:rPr>
              <w:t xml:space="preserve">   4.5-12</w:t>
            </w:r>
          </w:p>
          <w:p w14:paraId="4EB69815" w14:textId="77777777" w:rsidR="002A0539" w:rsidRPr="00845BAD" w:rsidRDefault="002A0539" w:rsidP="002A0539">
            <w:pPr>
              <w:pStyle w:val="NoSpacing"/>
            </w:pPr>
          </w:p>
          <w:p w14:paraId="4DF5361E" w14:textId="77777777" w:rsidR="002A0539" w:rsidRPr="00845BAD" w:rsidRDefault="002A0539" w:rsidP="002A0539">
            <w:pPr>
              <w:pStyle w:val="NoSpacing"/>
            </w:pPr>
            <w:proofErr w:type="spellStart"/>
            <w:r w:rsidRPr="00845BAD">
              <w:t>Trannoeth</w:t>
            </w:r>
            <w:proofErr w:type="spellEnd"/>
            <w:r w:rsidRPr="00845BAD">
              <w:t xml:space="preserve"> </w:t>
            </w:r>
            <w:proofErr w:type="spellStart"/>
            <w:r w:rsidRPr="00845BAD">
              <w:t>bu</w:t>
            </w:r>
            <w:proofErr w:type="spellEnd"/>
            <w:r w:rsidRPr="00845BAD">
              <w:t xml:space="preserve"> </w:t>
            </w:r>
            <w:proofErr w:type="spellStart"/>
            <w:r w:rsidRPr="00845BAD">
              <w:t>cyfarfod</w:t>
            </w:r>
            <w:proofErr w:type="spellEnd"/>
            <w:r w:rsidRPr="00845BAD">
              <w:t xml:space="preserve"> o </w:t>
            </w:r>
            <w:proofErr w:type="spellStart"/>
            <w:r w:rsidRPr="00845BAD">
              <w:t>lywodraethwyr</w:t>
            </w:r>
            <w:proofErr w:type="spellEnd"/>
            <w:r w:rsidRPr="00845BAD">
              <w:t xml:space="preserve"> a </w:t>
            </w:r>
            <w:proofErr w:type="spellStart"/>
            <w:r w:rsidRPr="00845BAD">
              <w:t>henuriaid</w:t>
            </w:r>
            <w:proofErr w:type="spellEnd"/>
            <w:r w:rsidRPr="00845BAD">
              <w:t xml:space="preserve"> ac </w:t>
            </w:r>
            <w:proofErr w:type="spellStart"/>
            <w:r w:rsidRPr="00845BAD">
              <w:t>ysgrifenyddion</w:t>
            </w:r>
            <w:proofErr w:type="spellEnd"/>
            <w:r w:rsidRPr="00845BAD">
              <w:t xml:space="preserve"> </w:t>
            </w:r>
            <w:proofErr w:type="spellStart"/>
            <w:r w:rsidRPr="00845BAD">
              <w:t>yr</w:t>
            </w:r>
            <w:proofErr w:type="spellEnd"/>
            <w:r w:rsidRPr="00845BAD">
              <w:t xml:space="preserve"> </w:t>
            </w:r>
            <w:proofErr w:type="spellStart"/>
            <w:r w:rsidRPr="00845BAD">
              <w:t>Iddewon</w:t>
            </w:r>
            <w:proofErr w:type="spellEnd"/>
            <w:r w:rsidRPr="00845BAD">
              <w:t xml:space="preserve"> yn </w:t>
            </w:r>
            <w:proofErr w:type="spellStart"/>
            <w:r w:rsidRPr="00845BAD">
              <w:t>Jerwsalem</w:t>
            </w:r>
            <w:proofErr w:type="spellEnd"/>
            <w:r w:rsidRPr="00845BAD">
              <w:t xml:space="preserve">. </w:t>
            </w:r>
            <w:proofErr w:type="spellStart"/>
            <w:r w:rsidRPr="00845BAD">
              <w:t>Yr</w:t>
            </w:r>
            <w:proofErr w:type="spellEnd"/>
            <w:r w:rsidRPr="00845BAD">
              <w:t xml:space="preserve"> </w:t>
            </w:r>
            <w:proofErr w:type="spellStart"/>
            <w:r w:rsidRPr="00845BAD">
              <w:t>oedd</w:t>
            </w:r>
            <w:proofErr w:type="spellEnd"/>
            <w:r w:rsidRPr="00845BAD">
              <w:t xml:space="preserve"> Annas </w:t>
            </w:r>
            <w:proofErr w:type="spellStart"/>
            <w:r w:rsidRPr="00845BAD">
              <w:t>yr</w:t>
            </w:r>
            <w:proofErr w:type="spellEnd"/>
            <w:r w:rsidRPr="00845BAD">
              <w:t xml:space="preserve"> </w:t>
            </w:r>
            <w:proofErr w:type="spellStart"/>
            <w:r w:rsidRPr="00845BAD">
              <w:t>archoffeiriad</w:t>
            </w:r>
            <w:proofErr w:type="spellEnd"/>
            <w:r w:rsidRPr="00845BAD">
              <w:t xml:space="preserve"> </w:t>
            </w:r>
            <w:proofErr w:type="spellStart"/>
            <w:r w:rsidRPr="00845BAD">
              <w:t>yno</w:t>
            </w:r>
            <w:proofErr w:type="spellEnd"/>
            <w:r w:rsidRPr="00845BAD">
              <w:t xml:space="preserve">, a </w:t>
            </w:r>
            <w:proofErr w:type="spellStart"/>
            <w:r w:rsidRPr="00845BAD">
              <w:t>Caiaffas</w:t>
            </w:r>
            <w:proofErr w:type="spellEnd"/>
            <w:r w:rsidRPr="00845BAD">
              <w:t xml:space="preserve"> ac </w:t>
            </w:r>
            <w:proofErr w:type="spellStart"/>
            <w:r w:rsidRPr="00845BAD">
              <w:t>Ioan</w:t>
            </w:r>
            <w:proofErr w:type="spellEnd"/>
            <w:r w:rsidRPr="00845BAD">
              <w:t xml:space="preserve"> ac Alexander a </w:t>
            </w:r>
            <w:proofErr w:type="spellStart"/>
            <w:r w:rsidRPr="00845BAD">
              <w:t>phawb</w:t>
            </w:r>
            <w:proofErr w:type="spellEnd"/>
            <w:r w:rsidRPr="00845BAD">
              <w:t xml:space="preserve"> </w:t>
            </w:r>
            <w:proofErr w:type="spellStart"/>
            <w:r w:rsidRPr="00845BAD">
              <w:t>oedd</w:t>
            </w:r>
            <w:proofErr w:type="spellEnd"/>
            <w:r w:rsidRPr="00845BAD">
              <w:t xml:space="preserve"> o </w:t>
            </w:r>
            <w:proofErr w:type="spellStart"/>
            <w:r w:rsidRPr="00845BAD">
              <w:t>deulu</w:t>
            </w:r>
            <w:proofErr w:type="spellEnd"/>
            <w:r w:rsidRPr="00845BAD">
              <w:t xml:space="preserve"> </w:t>
            </w:r>
            <w:proofErr w:type="spellStart"/>
            <w:r w:rsidRPr="00845BAD">
              <w:t>archoffeiriadol</w:t>
            </w:r>
            <w:proofErr w:type="spellEnd"/>
            <w:r w:rsidRPr="00845BAD">
              <w:t xml:space="preserve">. </w:t>
            </w:r>
            <w:proofErr w:type="spellStart"/>
            <w:r w:rsidRPr="00845BAD">
              <w:t>Rhoesant</w:t>
            </w:r>
            <w:proofErr w:type="spellEnd"/>
            <w:r w:rsidRPr="00845BAD">
              <w:t xml:space="preserve"> y </w:t>
            </w:r>
            <w:proofErr w:type="spellStart"/>
            <w:r w:rsidRPr="00845BAD">
              <w:t>carcharorion</w:t>
            </w:r>
            <w:proofErr w:type="spellEnd"/>
            <w:r w:rsidRPr="00845BAD">
              <w:t xml:space="preserve"> </w:t>
            </w:r>
            <w:proofErr w:type="spellStart"/>
            <w:r w:rsidRPr="00845BAD">
              <w:t>i</w:t>
            </w:r>
            <w:proofErr w:type="spellEnd"/>
            <w:r w:rsidRPr="00845BAD">
              <w:t xml:space="preserve"> </w:t>
            </w:r>
            <w:proofErr w:type="spellStart"/>
            <w:r w:rsidRPr="00845BAD">
              <w:t>sefyll</w:t>
            </w:r>
            <w:proofErr w:type="spellEnd"/>
            <w:r w:rsidRPr="00845BAD">
              <w:t xml:space="preserve"> </w:t>
            </w:r>
            <w:proofErr w:type="spellStart"/>
            <w:r w:rsidRPr="00845BAD">
              <w:t>gerbron</w:t>
            </w:r>
            <w:proofErr w:type="spellEnd"/>
            <w:r w:rsidRPr="00845BAD">
              <w:t xml:space="preserve">, a </w:t>
            </w:r>
            <w:proofErr w:type="spellStart"/>
            <w:r w:rsidRPr="00845BAD">
              <w:t>dechrau</w:t>
            </w:r>
            <w:proofErr w:type="spellEnd"/>
            <w:r w:rsidRPr="00845BAD">
              <w:t xml:space="preserve"> </w:t>
            </w:r>
            <w:proofErr w:type="spellStart"/>
            <w:r w:rsidRPr="00845BAD">
              <w:t>eu</w:t>
            </w:r>
            <w:proofErr w:type="spellEnd"/>
            <w:r w:rsidRPr="00845BAD">
              <w:t xml:space="preserve"> </w:t>
            </w:r>
            <w:proofErr w:type="spellStart"/>
            <w:r w:rsidRPr="00845BAD">
              <w:t>holi</w:t>
            </w:r>
            <w:proofErr w:type="spellEnd"/>
            <w:r w:rsidRPr="00845BAD">
              <w:t>, "</w:t>
            </w:r>
            <w:proofErr w:type="spellStart"/>
            <w:r w:rsidRPr="00845BAD">
              <w:t>Trwy</w:t>
            </w:r>
            <w:proofErr w:type="spellEnd"/>
            <w:r w:rsidRPr="00845BAD">
              <w:t xml:space="preserve"> </w:t>
            </w:r>
            <w:proofErr w:type="spellStart"/>
            <w:r w:rsidRPr="00845BAD">
              <w:t>ba</w:t>
            </w:r>
            <w:proofErr w:type="spellEnd"/>
            <w:r w:rsidRPr="00845BAD">
              <w:t xml:space="preserve"> </w:t>
            </w:r>
            <w:proofErr w:type="spellStart"/>
            <w:r w:rsidRPr="00845BAD">
              <w:t>nerth</w:t>
            </w:r>
            <w:proofErr w:type="spellEnd"/>
            <w:r w:rsidRPr="00845BAD">
              <w:t xml:space="preserve"> neu </w:t>
            </w:r>
            <w:proofErr w:type="spellStart"/>
            <w:r w:rsidRPr="00845BAD">
              <w:t>drwy</w:t>
            </w:r>
            <w:proofErr w:type="spellEnd"/>
            <w:r w:rsidRPr="00845BAD">
              <w:t xml:space="preserve"> </w:t>
            </w:r>
            <w:proofErr w:type="spellStart"/>
            <w:r w:rsidRPr="00845BAD">
              <w:t>ba</w:t>
            </w:r>
            <w:proofErr w:type="spellEnd"/>
            <w:r w:rsidRPr="00845BAD">
              <w:t xml:space="preserve"> </w:t>
            </w:r>
            <w:proofErr w:type="spellStart"/>
            <w:r w:rsidRPr="00845BAD">
              <w:t>enw</w:t>
            </w:r>
            <w:proofErr w:type="spellEnd"/>
            <w:r w:rsidRPr="00845BAD">
              <w:t xml:space="preserve"> y </w:t>
            </w:r>
            <w:proofErr w:type="spellStart"/>
            <w:r w:rsidRPr="00845BAD">
              <w:t>gwnaethoch</w:t>
            </w:r>
            <w:proofErr w:type="spellEnd"/>
            <w:r w:rsidRPr="00845BAD">
              <w:t xml:space="preserve"> </w:t>
            </w:r>
            <w:proofErr w:type="spellStart"/>
            <w:r w:rsidRPr="00845BAD">
              <w:t>chwi</w:t>
            </w:r>
            <w:proofErr w:type="spellEnd"/>
            <w:r w:rsidRPr="00845BAD">
              <w:t xml:space="preserve"> </w:t>
            </w:r>
            <w:proofErr w:type="spellStart"/>
            <w:r w:rsidRPr="00845BAD">
              <w:t>hyn</w:t>
            </w:r>
            <w:proofErr w:type="spellEnd"/>
            <w:r w:rsidRPr="00845BAD">
              <w:t>?"</w:t>
            </w:r>
          </w:p>
          <w:p w14:paraId="532A0A98" w14:textId="77777777" w:rsidR="002A0539" w:rsidRPr="00845BAD" w:rsidRDefault="002A0539" w:rsidP="002A0539">
            <w:pPr>
              <w:pStyle w:val="NoSpacing"/>
            </w:pPr>
            <w:r w:rsidRPr="00845BAD">
              <w:tab/>
            </w:r>
            <w:proofErr w:type="spellStart"/>
            <w:r w:rsidRPr="00845BAD">
              <w:t>Yna</w:t>
            </w:r>
            <w:proofErr w:type="spellEnd"/>
            <w:r w:rsidRPr="00845BAD">
              <w:t xml:space="preserve">, </w:t>
            </w:r>
            <w:proofErr w:type="spellStart"/>
            <w:r w:rsidRPr="00845BAD">
              <w:t>wedi</w:t>
            </w:r>
            <w:proofErr w:type="spellEnd"/>
            <w:r w:rsidRPr="00845BAD">
              <w:t xml:space="preserve"> </w:t>
            </w:r>
            <w:proofErr w:type="spellStart"/>
            <w:r w:rsidRPr="00845BAD">
              <w:t>ei</w:t>
            </w:r>
            <w:proofErr w:type="spellEnd"/>
            <w:r w:rsidRPr="00845BAD">
              <w:t xml:space="preserve"> </w:t>
            </w:r>
            <w:proofErr w:type="spellStart"/>
            <w:r w:rsidRPr="00845BAD">
              <w:t>lenwi</w:t>
            </w:r>
            <w:proofErr w:type="spellEnd"/>
            <w:r w:rsidRPr="00845BAD">
              <w:t xml:space="preserve"> </w:t>
            </w:r>
            <w:proofErr w:type="spellStart"/>
            <w:r w:rsidRPr="00845BAD">
              <w:t>â'r</w:t>
            </w:r>
            <w:proofErr w:type="spellEnd"/>
            <w:r w:rsidRPr="00845BAD">
              <w:t xml:space="preserve"> </w:t>
            </w:r>
            <w:proofErr w:type="spellStart"/>
            <w:r w:rsidRPr="00845BAD">
              <w:t>Ysbryd</w:t>
            </w:r>
            <w:proofErr w:type="spellEnd"/>
            <w:r w:rsidRPr="00845BAD">
              <w:t xml:space="preserve"> </w:t>
            </w:r>
            <w:proofErr w:type="spellStart"/>
            <w:r w:rsidRPr="00845BAD">
              <w:t>Glân</w:t>
            </w:r>
            <w:proofErr w:type="spellEnd"/>
            <w:r w:rsidRPr="00845BAD">
              <w:t xml:space="preserve">, </w:t>
            </w:r>
            <w:proofErr w:type="spellStart"/>
            <w:r w:rsidRPr="00845BAD">
              <w:t>dywedodd</w:t>
            </w:r>
            <w:proofErr w:type="spellEnd"/>
            <w:r w:rsidRPr="00845BAD">
              <w:t xml:space="preserve"> </w:t>
            </w:r>
            <w:proofErr w:type="spellStart"/>
            <w:r w:rsidRPr="00845BAD">
              <w:t>Pedr</w:t>
            </w:r>
            <w:proofErr w:type="spellEnd"/>
            <w:r w:rsidRPr="00845BAD">
              <w:t xml:space="preserve"> </w:t>
            </w:r>
            <w:proofErr w:type="spellStart"/>
            <w:r w:rsidRPr="00845BAD">
              <w:t>wrthynt</w:t>
            </w:r>
            <w:proofErr w:type="spellEnd"/>
            <w:r w:rsidRPr="00845BAD">
              <w:t>: "</w:t>
            </w:r>
            <w:proofErr w:type="spellStart"/>
            <w:r w:rsidRPr="00845BAD">
              <w:t>Lywod</w:t>
            </w:r>
            <w:proofErr w:type="spellEnd"/>
            <w:r w:rsidRPr="00845BAD">
              <w:t xml:space="preserve">- </w:t>
            </w:r>
            <w:proofErr w:type="spellStart"/>
            <w:r w:rsidRPr="00845BAD">
              <w:t>raethwyr</w:t>
            </w:r>
            <w:proofErr w:type="spellEnd"/>
            <w:r w:rsidRPr="00845BAD">
              <w:t xml:space="preserve"> y </w:t>
            </w:r>
            <w:proofErr w:type="spellStart"/>
            <w:r w:rsidRPr="00845BAD">
              <w:t>bobl</w:t>
            </w:r>
            <w:proofErr w:type="spellEnd"/>
            <w:r w:rsidRPr="00845BAD">
              <w:t xml:space="preserve">, a </w:t>
            </w:r>
            <w:proofErr w:type="spellStart"/>
            <w:r w:rsidRPr="00845BAD">
              <w:t>henuriaid</w:t>
            </w:r>
            <w:proofErr w:type="spellEnd"/>
            <w:r w:rsidRPr="00845BAD">
              <w:t xml:space="preserve">, </w:t>
            </w:r>
            <w:proofErr w:type="spellStart"/>
            <w:r w:rsidRPr="00845BAD">
              <w:t>os</w:t>
            </w:r>
            <w:proofErr w:type="spellEnd"/>
            <w:r w:rsidRPr="00845BAD">
              <w:t xml:space="preserve"> </w:t>
            </w:r>
            <w:proofErr w:type="spellStart"/>
            <w:r w:rsidRPr="00845BAD">
              <w:t>ydym</w:t>
            </w:r>
            <w:proofErr w:type="spellEnd"/>
            <w:r w:rsidRPr="00845BAD">
              <w:t xml:space="preserve"> </w:t>
            </w:r>
            <w:proofErr w:type="spellStart"/>
            <w:r w:rsidRPr="00845BAD">
              <w:t>ni</w:t>
            </w:r>
            <w:proofErr w:type="spellEnd"/>
            <w:r w:rsidRPr="00845BAD">
              <w:t xml:space="preserve"> </w:t>
            </w:r>
            <w:proofErr w:type="spellStart"/>
            <w:r w:rsidRPr="00845BAD">
              <w:t>heddiw</w:t>
            </w:r>
            <w:proofErr w:type="spellEnd"/>
            <w:r w:rsidRPr="00845BAD">
              <w:t xml:space="preserve"> yn </w:t>
            </w:r>
            <w:proofErr w:type="spellStart"/>
            <w:r w:rsidRPr="00845BAD">
              <w:t>cael</w:t>
            </w:r>
            <w:proofErr w:type="spellEnd"/>
            <w:r w:rsidRPr="00845BAD">
              <w:t xml:space="preserve"> </w:t>
            </w:r>
            <w:proofErr w:type="spellStart"/>
            <w:r w:rsidRPr="00845BAD">
              <w:t>ein</w:t>
            </w:r>
            <w:proofErr w:type="spellEnd"/>
            <w:r w:rsidRPr="00845BAD">
              <w:t xml:space="preserve"> </w:t>
            </w:r>
            <w:proofErr w:type="spellStart"/>
            <w:r w:rsidRPr="00845BAD">
              <w:t>croesholi</w:t>
            </w:r>
            <w:proofErr w:type="spellEnd"/>
            <w:r w:rsidRPr="00845BAD">
              <w:t xml:space="preserve"> am </w:t>
            </w:r>
            <w:proofErr w:type="spellStart"/>
            <w:r w:rsidRPr="00845BAD">
              <w:t>gymwynas</w:t>
            </w:r>
            <w:proofErr w:type="spellEnd"/>
            <w:r w:rsidRPr="00845BAD">
              <w:t xml:space="preserve"> </w:t>
            </w:r>
            <w:proofErr w:type="spellStart"/>
            <w:r w:rsidRPr="00845BAD">
              <w:t>i</w:t>
            </w:r>
            <w:proofErr w:type="spellEnd"/>
            <w:r w:rsidRPr="00845BAD">
              <w:t xml:space="preserve"> </w:t>
            </w:r>
            <w:proofErr w:type="spellStart"/>
            <w:r w:rsidRPr="00845BAD">
              <w:t>ddyn</w:t>
            </w:r>
            <w:proofErr w:type="spellEnd"/>
            <w:r w:rsidRPr="00845BAD">
              <w:t xml:space="preserve"> </w:t>
            </w:r>
            <w:proofErr w:type="spellStart"/>
            <w:r w:rsidRPr="00845BAD">
              <w:t>claf</w:t>
            </w:r>
            <w:proofErr w:type="spellEnd"/>
            <w:r w:rsidRPr="00845BAD">
              <w:t xml:space="preserve">, a </w:t>
            </w:r>
            <w:proofErr w:type="spellStart"/>
            <w:r w:rsidRPr="00845BAD">
              <w:t>sut</w:t>
            </w:r>
            <w:proofErr w:type="spellEnd"/>
            <w:r w:rsidRPr="00845BAD">
              <w:t xml:space="preserve"> y </w:t>
            </w:r>
            <w:proofErr w:type="spellStart"/>
            <w:r w:rsidRPr="00845BAD">
              <w:t>mae</w:t>
            </w:r>
            <w:proofErr w:type="spellEnd"/>
            <w:r w:rsidRPr="00845BAD">
              <w:t xml:space="preserve"> </w:t>
            </w:r>
            <w:proofErr w:type="spellStart"/>
            <w:r w:rsidRPr="00845BAD">
              <w:t>wedi</w:t>
            </w:r>
            <w:proofErr w:type="spellEnd"/>
            <w:r w:rsidRPr="00845BAD">
              <w:t xml:space="preserve"> </w:t>
            </w:r>
            <w:proofErr w:type="spellStart"/>
            <w:r w:rsidRPr="00845BAD">
              <w:t>cael</w:t>
            </w:r>
            <w:proofErr w:type="spellEnd"/>
            <w:r w:rsidRPr="00845BAD">
              <w:t xml:space="preserve"> </w:t>
            </w:r>
            <w:proofErr w:type="spellStart"/>
            <w:r w:rsidRPr="00845BAD">
              <w:t>ei</w:t>
            </w:r>
            <w:proofErr w:type="spellEnd"/>
            <w:r w:rsidRPr="00845BAD">
              <w:t xml:space="preserve"> </w:t>
            </w:r>
            <w:proofErr w:type="spellStart"/>
            <w:r w:rsidRPr="00845BAD">
              <w:t>iacháu</w:t>
            </w:r>
            <w:proofErr w:type="spellEnd"/>
            <w:r w:rsidRPr="00845BAD">
              <w:t xml:space="preserve">, </w:t>
            </w:r>
            <w:proofErr w:type="spellStart"/>
            <w:r w:rsidRPr="00845BAD">
              <w:t>bydded</w:t>
            </w:r>
            <w:proofErr w:type="spellEnd"/>
            <w:r w:rsidRPr="00845BAD">
              <w:t xml:space="preserve"> </w:t>
            </w:r>
            <w:proofErr w:type="spellStart"/>
            <w:r w:rsidRPr="00845BAD">
              <w:t>hysbys</w:t>
            </w:r>
            <w:proofErr w:type="spellEnd"/>
            <w:r w:rsidRPr="00845BAD">
              <w:t xml:space="preserve"> </w:t>
            </w:r>
            <w:proofErr w:type="spellStart"/>
            <w:r w:rsidRPr="00845BAD">
              <w:t>i</w:t>
            </w:r>
            <w:proofErr w:type="spellEnd"/>
            <w:r w:rsidRPr="00845BAD">
              <w:t xml:space="preserve"> </w:t>
            </w:r>
            <w:proofErr w:type="spellStart"/>
            <w:r w:rsidRPr="00845BAD">
              <w:t>chwi</w:t>
            </w:r>
            <w:proofErr w:type="spellEnd"/>
            <w:r w:rsidRPr="00845BAD">
              <w:t xml:space="preserve"> </w:t>
            </w:r>
            <w:proofErr w:type="spellStart"/>
            <w:r w:rsidRPr="00845BAD">
              <w:t>i</w:t>
            </w:r>
            <w:proofErr w:type="spellEnd"/>
            <w:r w:rsidRPr="00845BAD">
              <w:t xml:space="preserve"> </w:t>
            </w:r>
            <w:proofErr w:type="spellStart"/>
            <w:r w:rsidRPr="00845BAD">
              <w:t>gyd</w:t>
            </w:r>
            <w:proofErr w:type="spellEnd"/>
            <w:r w:rsidRPr="00845BAD">
              <w:t xml:space="preserve"> ac </w:t>
            </w:r>
            <w:proofErr w:type="spellStart"/>
            <w:r w:rsidRPr="00845BAD">
              <w:t>i</w:t>
            </w:r>
            <w:proofErr w:type="spellEnd"/>
            <w:r w:rsidRPr="00845BAD">
              <w:t xml:space="preserve"> </w:t>
            </w:r>
            <w:proofErr w:type="spellStart"/>
            <w:r w:rsidRPr="00845BAD">
              <w:t>holl</w:t>
            </w:r>
            <w:proofErr w:type="spellEnd"/>
            <w:r w:rsidRPr="00845BAD">
              <w:t xml:space="preserve"> </w:t>
            </w:r>
            <w:proofErr w:type="spellStart"/>
            <w:r w:rsidRPr="00845BAD">
              <w:t>bobl</w:t>
            </w:r>
            <w:proofErr w:type="spellEnd"/>
            <w:r w:rsidRPr="00845BAD">
              <w:t xml:space="preserve"> Israel </w:t>
            </w:r>
            <w:proofErr w:type="spellStart"/>
            <w:r w:rsidRPr="00845BAD">
              <w:t>mai</w:t>
            </w:r>
            <w:proofErr w:type="spellEnd"/>
            <w:r w:rsidRPr="00845BAD">
              <w:t xml:space="preserve"> </w:t>
            </w:r>
            <w:proofErr w:type="spellStart"/>
            <w:r w:rsidRPr="00845BAD">
              <w:t>trwy</w:t>
            </w:r>
            <w:proofErr w:type="spellEnd"/>
            <w:r w:rsidRPr="00845BAD">
              <w:t xml:space="preserve"> </w:t>
            </w:r>
            <w:proofErr w:type="spellStart"/>
            <w:r w:rsidRPr="00845BAD">
              <w:t>enw</w:t>
            </w:r>
            <w:proofErr w:type="spellEnd"/>
            <w:r w:rsidRPr="00845BAD">
              <w:t xml:space="preserve"> </w:t>
            </w:r>
            <w:proofErr w:type="spellStart"/>
            <w:r w:rsidRPr="00845BAD">
              <w:t>Iesu</w:t>
            </w:r>
            <w:proofErr w:type="spellEnd"/>
            <w:r w:rsidRPr="00845BAD">
              <w:t xml:space="preserve"> Grist o </w:t>
            </w:r>
            <w:proofErr w:type="spellStart"/>
            <w:r w:rsidRPr="00845BAD">
              <w:t>Nasareth</w:t>
            </w:r>
            <w:proofErr w:type="spellEnd"/>
            <w:r w:rsidRPr="00845BAD">
              <w:t xml:space="preserve">, a </w:t>
            </w:r>
            <w:proofErr w:type="spellStart"/>
            <w:r w:rsidRPr="00845BAD">
              <w:t>groeshoeliasoch</w:t>
            </w:r>
            <w:proofErr w:type="spellEnd"/>
            <w:r w:rsidRPr="00845BAD">
              <w:t xml:space="preserve"> </w:t>
            </w:r>
            <w:proofErr w:type="spellStart"/>
            <w:r w:rsidRPr="00845BAD">
              <w:t>chwi</w:t>
            </w:r>
            <w:proofErr w:type="spellEnd"/>
            <w:r w:rsidRPr="00845BAD">
              <w:t xml:space="preserve"> ac a </w:t>
            </w:r>
            <w:proofErr w:type="spellStart"/>
            <w:r w:rsidRPr="00845BAD">
              <w:t>gyfododd</w:t>
            </w:r>
            <w:proofErr w:type="spellEnd"/>
            <w:r w:rsidRPr="00845BAD">
              <w:t xml:space="preserve"> </w:t>
            </w:r>
            <w:proofErr w:type="spellStart"/>
            <w:r w:rsidRPr="00845BAD">
              <w:t>Duw</w:t>
            </w:r>
            <w:proofErr w:type="spellEnd"/>
            <w:r w:rsidRPr="00845BAD">
              <w:t xml:space="preserve"> </w:t>
            </w:r>
            <w:proofErr w:type="spellStart"/>
            <w:r w:rsidRPr="00845BAD">
              <w:t>oddi</w:t>
            </w:r>
            <w:proofErr w:type="spellEnd"/>
            <w:r w:rsidRPr="00845BAD">
              <w:t xml:space="preserve"> </w:t>
            </w:r>
            <w:proofErr w:type="spellStart"/>
            <w:r w:rsidRPr="00845BAD">
              <w:t>wrth</w:t>
            </w:r>
            <w:proofErr w:type="spellEnd"/>
            <w:r w:rsidRPr="00845BAD">
              <w:t xml:space="preserve"> y </w:t>
            </w:r>
            <w:proofErr w:type="spellStart"/>
            <w:r w:rsidRPr="00845BAD">
              <w:t>meirw</w:t>
            </w:r>
            <w:proofErr w:type="spellEnd"/>
            <w:r w:rsidRPr="00845BAD">
              <w:t xml:space="preserve">, </w:t>
            </w:r>
            <w:proofErr w:type="spellStart"/>
            <w:r w:rsidRPr="00845BAD">
              <w:t>trwy</w:t>
            </w:r>
            <w:proofErr w:type="spellEnd"/>
            <w:r w:rsidRPr="00845BAD">
              <w:t xml:space="preserve"> </w:t>
            </w:r>
            <w:proofErr w:type="spellStart"/>
            <w:r w:rsidRPr="00845BAD">
              <w:t>ei</w:t>
            </w:r>
            <w:proofErr w:type="spellEnd"/>
            <w:r w:rsidRPr="00845BAD">
              <w:t xml:space="preserve"> </w:t>
            </w:r>
            <w:proofErr w:type="spellStart"/>
            <w:r w:rsidRPr="00845BAD">
              <w:t>enw</w:t>
            </w:r>
            <w:proofErr w:type="spellEnd"/>
            <w:r w:rsidRPr="00845BAD">
              <w:t xml:space="preserve"> </w:t>
            </w:r>
            <w:proofErr w:type="spellStart"/>
            <w:r w:rsidRPr="00845BAD">
              <w:t>ef</w:t>
            </w:r>
            <w:proofErr w:type="spellEnd"/>
            <w:r w:rsidRPr="00845BAD">
              <w:t xml:space="preserve"> y </w:t>
            </w:r>
            <w:proofErr w:type="spellStart"/>
            <w:r w:rsidRPr="00845BAD">
              <w:t>mae</w:t>
            </w:r>
            <w:proofErr w:type="spellEnd"/>
            <w:r w:rsidRPr="00845BAD">
              <w:t xml:space="preserve"> </w:t>
            </w:r>
            <w:proofErr w:type="spellStart"/>
            <w:r w:rsidRPr="00845BAD">
              <w:t>hwn</w:t>
            </w:r>
            <w:proofErr w:type="spellEnd"/>
            <w:r w:rsidRPr="00845BAD">
              <w:t xml:space="preserve"> yn </w:t>
            </w:r>
            <w:proofErr w:type="spellStart"/>
            <w:r w:rsidRPr="00845BAD">
              <w:t>sefyll</w:t>
            </w:r>
            <w:proofErr w:type="spellEnd"/>
            <w:r w:rsidRPr="00845BAD">
              <w:t xml:space="preserve"> ger </w:t>
            </w:r>
            <w:proofErr w:type="spellStart"/>
            <w:r w:rsidRPr="00845BAD">
              <w:t>eich</w:t>
            </w:r>
            <w:proofErr w:type="spellEnd"/>
            <w:r w:rsidRPr="00845BAD">
              <w:t xml:space="preserve"> </w:t>
            </w:r>
            <w:proofErr w:type="spellStart"/>
            <w:r w:rsidRPr="00845BAD">
              <w:t>bron</w:t>
            </w:r>
            <w:proofErr w:type="spellEnd"/>
            <w:r w:rsidRPr="00845BAD">
              <w:t xml:space="preserve"> yn </w:t>
            </w:r>
            <w:proofErr w:type="spellStart"/>
            <w:r w:rsidRPr="00845BAD">
              <w:t>iach</w:t>
            </w:r>
            <w:proofErr w:type="spellEnd"/>
            <w:r w:rsidRPr="00845BAD">
              <w:t xml:space="preserve">. </w:t>
            </w:r>
            <w:proofErr w:type="spellStart"/>
            <w:r w:rsidRPr="00845BAD">
              <w:t>Iesu</w:t>
            </w:r>
            <w:proofErr w:type="spellEnd"/>
            <w:r w:rsidRPr="00845BAD">
              <w:t xml:space="preserve"> </w:t>
            </w:r>
            <w:proofErr w:type="spellStart"/>
            <w:r w:rsidRPr="00845BAD">
              <w:t>yw</w:t>
            </w:r>
            <w:proofErr w:type="spellEnd"/>
            <w:r w:rsidRPr="00845BAD">
              <w:t xml:space="preserve"> 'Y </w:t>
            </w:r>
            <w:proofErr w:type="spellStart"/>
            <w:r w:rsidRPr="00845BAD">
              <w:t>maen</w:t>
            </w:r>
            <w:proofErr w:type="spellEnd"/>
            <w:r w:rsidRPr="00845BAD">
              <w:t xml:space="preserve"> a </w:t>
            </w:r>
            <w:proofErr w:type="spellStart"/>
            <w:r w:rsidRPr="00845BAD">
              <w:t>ddiystyrwyd</w:t>
            </w:r>
            <w:proofErr w:type="spellEnd"/>
            <w:r w:rsidRPr="00845BAD">
              <w:t xml:space="preserve"> </w:t>
            </w:r>
            <w:proofErr w:type="spellStart"/>
            <w:r w:rsidRPr="00845BAD">
              <w:t>gennych</w:t>
            </w:r>
            <w:proofErr w:type="spellEnd"/>
            <w:r w:rsidRPr="00845BAD">
              <w:t xml:space="preserve"> </w:t>
            </w:r>
            <w:proofErr w:type="spellStart"/>
            <w:r w:rsidRPr="00845BAD">
              <w:t>chwi</w:t>
            </w:r>
            <w:proofErr w:type="spellEnd"/>
            <w:r w:rsidRPr="00845BAD">
              <w:t xml:space="preserve"> </w:t>
            </w:r>
            <w:proofErr w:type="spellStart"/>
            <w:r w:rsidRPr="00845BAD">
              <w:t>yr</w:t>
            </w:r>
            <w:proofErr w:type="spellEnd"/>
            <w:r w:rsidRPr="00845BAD">
              <w:t xml:space="preserve"> </w:t>
            </w:r>
            <w:proofErr w:type="spellStart"/>
            <w:r w:rsidRPr="00845BAD">
              <w:t>adeiladwyr</w:t>
            </w:r>
            <w:proofErr w:type="spellEnd"/>
            <w:r w:rsidRPr="00845BAD">
              <w:t xml:space="preserve">, ac a </w:t>
            </w:r>
            <w:proofErr w:type="spellStart"/>
            <w:r w:rsidRPr="00845BAD">
              <w:t>ddaeth</w:t>
            </w:r>
            <w:proofErr w:type="spellEnd"/>
            <w:r w:rsidRPr="00845BAD">
              <w:t xml:space="preserve"> yn </w:t>
            </w:r>
            <w:proofErr w:type="spellStart"/>
            <w:r w:rsidRPr="00845BAD">
              <w:t>faen</w:t>
            </w:r>
            <w:proofErr w:type="spellEnd"/>
            <w:r w:rsidRPr="00845BAD">
              <w:t xml:space="preserve"> y </w:t>
            </w:r>
            <w:proofErr w:type="spellStart"/>
            <w:r w:rsidRPr="00845BAD">
              <w:t>gongl</w:t>
            </w:r>
            <w:proofErr w:type="spellEnd"/>
            <w:r w:rsidRPr="00845BAD">
              <w:t xml:space="preserve">.' Ac </w:t>
            </w:r>
            <w:proofErr w:type="spellStart"/>
            <w:r w:rsidRPr="00845BAD">
              <w:t>nid</w:t>
            </w:r>
            <w:proofErr w:type="spellEnd"/>
            <w:r w:rsidRPr="00845BAD">
              <w:t xml:space="preserve"> </w:t>
            </w:r>
            <w:proofErr w:type="spellStart"/>
            <w:r w:rsidRPr="00845BAD">
              <w:t>oes</w:t>
            </w:r>
            <w:proofErr w:type="spellEnd"/>
            <w:r w:rsidRPr="00845BAD">
              <w:t xml:space="preserve"> </w:t>
            </w:r>
            <w:proofErr w:type="spellStart"/>
            <w:r w:rsidRPr="00845BAD">
              <w:t>iachawdwriaeth</w:t>
            </w:r>
            <w:proofErr w:type="spellEnd"/>
            <w:r w:rsidRPr="00845BAD">
              <w:t xml:space="preserve"> yn neb </w:t>
            </w:r>
            <w:proofErr w:type="spellStart"/>
            <w:r w:rsidRPr="00845BAD">
              <w:t>arall</w:t>
            </w:r>
            <w:proofErr w:type="spellEnd"/>
            <w:r w:rsidRPr="00845BAD">
              <w:t xml:space="preserve">, </w:t>
            </w:r>
            <w:proofErr w:type="spellStart"/>
            <w:r w:rsidRPr="00845BAD">
              <w:t>oblegid</w:t>
            </w:r>
            <w:proofErr w:type="spellEnd"/>
            <w:r w:rsidRPr="00845BAD">
              <w:t xml:space="preserve"> </w:t>
            </w:r>
            <w:proofErr w:type="spellStart"/>
            <w:r w:rsidRPr="00845BAD">
              <w:t>nid</w:t>
            </w:r>
            <w:proofErr w:type="spellEnd"/>
            <w:r w:rsidRPr="00845BAD">
              <w:t xml:space="preserve"> </w:t>
            </w:r>
            <w:proofErr w:type="spellStart"/>
            <w:r w:rsidRPr="00845BAD">
              <w:t>oes</w:t>
            </w:r>
            <w:proofErr w:type="spellEnd"/>
            <w:r w:rsidRPr="00845BAD">
              <w:t xml:space="preserve"> </w:t>
            </w:r>
            <w:proofErr w:type="spellStart"/>
            <w:r w:rsidRPr="00845BAD">
              <w:t>enw</w:t>
            </w:r>
            <w:proofErr w:type="spellEnd"/>
            <w:r w:rsidRPr="00845BAD">
              <w:t xml:space="preserve"> </w:t>
            </w:r>
            <w:proofErr w:type="spellStart"/>
            <w:r w:rsidRPr="00845BAD">
              <w:t>arall</w:t>
            </w:r>
            <w:proofErr w:type="spellEnd"/>
            <w:r w:rsidRPr="00845BAD">
              <w:t xml:space="preserve"> dan y </w:t>
            </w:r>
            <w:proofErr w:type="spellStart"/>
            <w:r w:rsidRPr="00845BAD">
              <w:t>nef</w:t>
            </w:r>
            <w:proofErr w:type="spellEnd"/>
            <w:r w:rsidRPr="00845BAD">
              <w:t xml:space="preserve">, </w:t>
            </w:r>
            <w:proofErr w:type="spellStart"/>
            <w:r w:rsidRPr="00845BAD">
              <w:t>wedi</w:t>
            </w:r>
            <w:proofErr w:type="spellEnd"/>
            <w:r w:rsidRPr="00845BAD">
              <w:t xml:space="preserve"> </w:t>
            </w:r>
            <w:proofErr w:type="spellStart"/>
            <w:r w:rsidRPr="00845BAD">
              <w:t>ei</w:t>
            </w:r>
            <w:proofErr w:type="spellEnd"/>
            <w:r w:rsidRPr="00845BAD">
              <w:t xml:space="preserve"> </w:t>
            </w:r>
            <w:proofErr w:type="spellStart"/>
            <w:r w:rsidRPr="00845BAD">
              <w:t>roi</w:t>
            </w:r>
            <w:proofErr w:type="spellEnd"/>
            <w:r w:rsidRPr="00845BAD">
              <w:t xml:space="preserve"> </w:t>
            </w:r>
            <w:proofErr w:type="spellStart"/>
            <w:r w:rsidRPr="00845BAD">
              <w:t>i'r</w:t>
            </w:r>
            <w:proofErr w:type="spellEnd"/>
            <w:r w:rsidRPr="00845BAD">
              <w:t xml:space="preserve"> </w:t>
            </w:r>
            <w:proofErr w:type="spellStart"/>
            <w:r w:rsidRPr="00845BAD">
              <w:t>ddynolryw</w:t>
            </w:r>
            <w:proofErr w:type="spellEnd"/>
            <w:r w:rsidRPr="00845BAD">
              <w:t xml:space="preserve">, y </w:t>
            </w:r>
            <w:proofErr w:type="spellStart"/>
            <w:r w:rsidRPr="00845BAD">
              <w:t>mae'n</w:t>
            </w:r>
            <w:proofErr w:type="spellEnd"/>
            <w:r w:rsidRPr="00845BAD">
              <w:t xml:space="preserve"> </w:t>
            </w:r>
            <w:proofErr w:type="spellStart"/>
            <w:r w:rsidRPr="00845BAD">
              <w:t>rhaid</w:t>
            </w:r>
            <w:proofErr w:type="spellEnd"/>
            <w:r w:rsidRPr="00845BAD">
              <w:t xml:space="preserve"> </w:t>
            </w:r>
            <w:proofErr w:type="spellStart"/>
            <w:r w:rsidRPr="00845BAD">
              <w:t>i</w:t>
            </w:r>
            <w:proofErr w:type="spellEnd"/>
            <w:r w:rsidRPr="00845BAD">
              <w:t xml:space="preserve"> </w:t>
            </w:r>
            <w:proofErr w:type="spellStart"/>
            <w:r w:rsidRPr="00845BAD">
              <w:t>ni</w:t>
            </w:r>
            <w:proofErr w:type="spellEnd"/>
            <w:r w:rsidRPr="00845BAD">
              <w:t xml:space="preserve"> </w:t>
            </w:r>
            <w:proofErr w:type="spellStart"/>
            <w:r w:rsidRPr="00845BAD">
              <w:t>gael</w:t>
            </w:r>
            <w:proofErr w:type="spellEnd"/>
            <w:r w:rsidRPr="00845BAD">
              <w:t xml:space="preserve"> </w:t>
            </w:r>
            <w:proofErr w:type="spellStart"/>
            <w:r w:rsidRPr="00845BAD">
              <w:t>ein</w:t>
            </w:r>
            <w:proofErr w:type="spellEnd"/>
            <w:r w:rsidRPr="00845BAD">
              <w:t xml:space="preserve"> </w:t>
            </w:r>
            <w:proofErr w:type="spellStart"/>
            <w:r w:rsidRPr="00845BAD">
              <w:t>hachub</w:t>
            </w:r>
            <w:proofErr w:type="spellEnd"/>
            <w:r w:rsidRPr="00845BAD">
              <w:t xml:space="preserve"> </w:t>
            </w:r>
            <w:proofErr w:type="spellStart"/>
            <w:r w:rsidRPr="00845BAD">
              <w:t>drwyddo</w:t>
            </w:r>
            <w:proofErr w:type="spellEnd"/>
            <w:r w:rsidRPr="00845BAD">
              <w:t>."</w:t>
            </w:r>
          </w:p>
          <w:p w14:paraId="0EE54010" w14:textId="77777777" w:rsidR="002A0539" w:rsidRPr="00513CD2" w:rsidRDefault="002A0539" w:rsidP="002A0539">
            <w:pPr>
              <w:pStyle w:val="NoSpacing"/>
              <w:rPr>
                <w:sz w:val="12"/>
                <w:szCs w:val="12"/>
              </w:rPr>
            </w:pPr>
          </w:p>
          <w:p w14:paraId="0BD76D4C" w14:textId="77777777" w:rsidR="002A0539" w:rsidRPr="00C65A13" w:rsidRDefault="002A0539" w:rsidP="002A0539">
            <w:pPr>
              <w:pStyle w:val="NoSpacing"/>
              <w:jc w:val="center"/>
              <w:rPr>
                <w:lang w:val="en-GB"/>
              </w:rPr>
            </w:pPr>
            <w:proofErr w:type="spellStart"/>
            <w:r w:rsidRPr="00C65A13">
              <w:rPr>
                <w:lang w:val="en-GB"/>
              </w:rPr>
              <w:t>Dyma</w:t>
            </w:r>
            <w:proofErr w:type="spellEnd"/>
            <w:r w:rsidRPr="00C65A13">
              <w:rPr>
                <w:lang w:val="en-GB"/>
              </w:rPr>
              <w:t xml:space="preserve"> air </w:t>
            </w:r>
            <w:proofErr w:type="spellStart"/>
            <w:r w:rsidRPr="00C65A13">
              <w:rPr>
                <w:lang w:val="en-GB"/>
              </w:rPr>
              <w:t>yr</w:t>
            </w:r>
            <w:proofErr w:type="spellEnd"/>
            <w:r w:rsidRPr="00C65A13">
              <w:rPr>
                <w:lang w:val="en-GB"/>
              </w:rPr>
              <w:t xml:space="preserve"> </w:t>
            </w:r>
            <w:proofErr w:type="spellStart"/>
            <w:r w:rsidRPr="00C65A13">
              <w:rPr>
                <w:lang w:val="en-GB"/>
              </w:rPr>
              <w:t>Arglwydd</w:t>
            </w:r>
            <w:proofErr w:type="spellEnd"/>
            <w:r w:rsidRPr="00C65A13">
              <w:rPr>
                <w:lang w:val="en-GB"/>
              </w:rPr>
              <w:t xml:space="preserve">.         </w:t>
            </w:r>
            <w:r w:rsidRPr="00C65A13">
              <w:rPr>
                <w:b/>
                <w:lang w:val="en-GB"/>
              </w:rPr>
              <w:t xml:space="preserve">Diolch a </w:t>
            </w:r>
            <w:proofErr w:type="spellStart"/>
            <w:r w:rsidRPr="00C65A13">
              <w:rPr>
                <w:b/>
                <w:lang w:val="en-GB"/>
              </w:rPr>
              <w:t>fo</w:t>
            </w:r>
            <w:proofErr w:type="spellEnd"/>
            <w:r w:rsidRPr="00C65A13">
              <w:rPr>
                <w:b/>
                <w:lang w:val="en-GB"/>
              </w:rPr>
              <w:t xml:space="preserve"> i </w:t>
            </w:r>
            <w:proofErr w:type="spellStart"/>
            <w:r w:rsidRPr="00C65A13">
              <w:rPr>
                <w:b/>
                <w:lang w:val="en-GB"/>
              </w:rPr>
              <w:t>Dduw</w:t>
            </w:r>
            <w:proofErr w:type="spellEnd"/>
            <w:r w:rsidRPr="00C65A13">
              <w:rPr>
                <w:b/>
                <w:lang w:val="en-GB"/>
              </w:rPr>
              <w:t>.</w:t>
            </w:r>
          </w:p>
          <w:p w14:paraId="6288BB06" w14:textId="77777777" w:rsidR="002A0539" w:rsidRPr="00C65A13" w:rsidRDefault="002A0539" w:rsidP="002A0539">
            <w:pPr>
              <w:pStyle w:val="NoSpacing"/>
              <w:rPr>
                <w:lang w:val="en-GB"/>
              </w:rPr>
            </w:pPr>
          </w:p>
          <w:p w14:paraId="327BBAC9" w14:textId="77777777" w:rsidR="002A0539" w:rsidRDefault="002A0539" w:rsidP="002A0539">
            <w:pPr>
              <w:pStyle w:val="NoSpacing"/>
              <w:jc w:val="center"/>
              <w:rPr>
                <w:b/>
                <w:bCs/>
                <w:lang w:val="en-GB"/>
              </w:rPr>
            </w:pPr>
            <w:r w:rsidRPr="00C65A13">
              <w:rPr>
                <w:b/>
                <w:bCs/>
                <w:lang w:val="en-GB"/>
              </w:rPr>
              <w:t>Sa</w:t>
            </w:r>
            <w:r w:rsidRPr="009638CF">
              <w:rPr>
                <w:b/>
                <w:bCs/>
                <w:lang w:val="en-GB"/>
              </w:rPr>
              <w:t xml:space="preserve">lm </w:t>
            </w:r>
            <w:r>
              <w:rPr>
                <w:b/>
                <w:bCs/>
                <w:lang w:val="en-GB"/>
              </w:rPr>
              <w:t>23</w:t>
            </w:r>
          </w:p>
          <w:p w14:paraId="4FB9702F" w14:textId="77777777" w:rsidR="002A0539" w:rsidRPr="00845BAD" w:rsidRDefault="002A0539" w:rsidP="002A0539">
            <w:pPr>
              <w:pStyle w:val="NoSpacing"/>
            </w:pPr>
            <w:r w:rsidRPr="00845BAD">
              <w:t>1</w:t>
            </w:r>
            <w:r w:rsidRPr="00845BAD">
              <w:tab/>
            </w:r>
            <w:proofErr w:type="spellStart"/>
            <w:r w:rsidRPr="00845BAD">
              <w:t>Yr</w:t>
            </w:r>
            <w:proofErr w:type="spellEnd"/>
            <w:r w:rsidRPr="00845BAD">
              <w:t xml:space="preserve"> </w:t>
            </w:r>
            <w:proofErr w:type="spellStart"/>
            <w:r w:rsidRPr="00845BAD">
              <w:t>Arglwydd</w:t>
            </w:r>
            <w:proofErr w:type="spellEnd"/>
            <w:r w:rsidRPr="00845BAD">
              <w:t xml:space="preserve"> </w:t>
            </w:r>
            <w:proofErr w:type="spellStart"/>
            <w:r w:rsidRPr="00845BAD">
              <w:t>yw</w:t>
            </w:r>
            <w:proofErr w:type="spellEnd"/>
            <w:r w:rsidRPr="00845BAD">
              <w:t xml:space="preserve"> </w:t>
            </w:r>
            <w:proofErr w:type="spellStart"/>
            <w:r w:rsidRPr="00845BAD">
              <w:t>fy</w:t>
            </w:r>
            <w:proofErr w:type="spellEnd"/>
            <w:r w:rsidRPr="00845BAD">
              <w:t xml:space="preserve"> </w:t>
            </w:r>
            <w:proofErr w:type="spellStart"/>
            <w:r w:rsidRPr="00845BAD">
              <w:t>mugail</w:t>
            </w:r>
            <w:proofErr w:type="spellEnd"/>
            <w:r w:rsidRPr="00845BAD">
              <w:t xml:space="preserve">, </w:t>
            </w:r>
            <w:proofErr w:type="spellStart"/>
            <w:r w:rsidRPr="00845BAD">
              <w:t>ni</w:t>
            </w:r>
            <w:proofErr w:type="spellEnd"/>
            <w:r w:rsidRPr="00845BAD">
              <w:t xml:space="preserve"> </w:t>
            </w:r>
            <w:proofErr w:type="spellStart"/>
            <w:r w:rsidRPr="00845BAD">
              <w:t>bydd</w:t>
            </w:r>
            <w:proofErr w:type="spellEnd"/>
            <w:r w:rsidRPr="00845BAD">
              <w:t xml:space="preserve"> </w:t>
            </w:r>
            <w:proofErr w:type="spellStart"/>
            <w:r w:rsidRPr="00845BAD">
              <w:t>eisiau</w:t>
            </w:r>
            <w:proofErr w:type="spellEnd"/>
            <w:r w:rsidRPr="00845BAD">
              <w:t xml:space="preserve"> </w:t>
            </w:r>
            <w:proofErr w:type="spellStart"/>
            <w:r w:rsidRPr="00845BAD">
              <w:t>arnaf</w:t>
            </w:r>
            <w:proofErr w:type="spellEnd"/>
            <w:r w:rsidRPr="00845BAD">
              <w:t>.</w:t>
            </w:r>
          </w:p>
          <w:p w14:paraId="181199A3" w14:textId="77777777" w:rsidR="002A0539" w:rsidRPr="00845BAD" w:rsidRDefault="002A0539" w:rsidP="002A0539">
            <w:pPr>
              <w:pStyle w:val="NoSpacing"/>
              <w:rPr>
                <w:b/>
              </w:rPr>
            </w:pPr>
            <w:r w:rsidRPr="00845BAD">
              <w:rPr>
                <w:b/>
              </w:rPr>
              <w:t>2</w:t>
            </w:r>
            <w:r w:rsidRPr="00845BAD">
              <w:rPr>
                <w:b/>
              </w:rPr>
              <w:tab/>
            </w:r>
            <w:proofErr w:type="spellStart"/>
            <w:r w:rsidRPr="00845BAD">
              <w:rPr>
                <w:b/>
              </w:rPr>
              <w:t>Gwna</w:t>
            </w:r>
            <w:proofErr w:type="spellEnd"/>
            <w:r w:rsidRPr="00845BAD">
              <w:rPr>
                <w:b/>
              </w:rPr>
              <w:t xml:space="preserve"> </w:t>
            </w:r>
            <w:proofErr w:type="spellStart"/>
            <w:r w:rsidRPr="00845BAD">
              <w:rPr>
                <w:b/>
              </w:rPr>
              <w:t>imi</w:t>
            </w:r>
            <w:proofErr w:type="spellEnd"/>
            <w:r w:rsidRPr="00845BAD">
              <w:rPr>
                <w:b/>
              </w:rPr>
              <w:t xml:space="preserve"> </w:t>
            </w:r>
            <w:proofErr w:type="spellStart"/>
            <w:r w:rsidRPr="00845BAD">
              <w:rPr>
                <w:b/>
              </w:rPr>
              <w:t>orwedd</w:t>
            </w:r>
            <w:proofErr w:type="spellEnd"/>
            <w:r w:rsidRPr="00845BAD">
              <w:rPr>
                <w:b/>
              </w:rPr>
              <w:t xml:space="preserve"> </w:t>
            </w:r>
            <w:proofErr w:type="spellStart"/>
            <w:r w:rsidRPr="00845BAD">
              <w:rPr>
                <w:b/>
              </w:rPr>
              <w:t>mewn</w:t>
            </w:r>
            <w:proofErr w:type="spellEnd"/>
            <w:r w:rsidRPr="00845BAD">
              <w:rPr>
                <w:b/>
              </w:rPr>
              <w:t xml:space="preserve"> </w:t>
            </w:r>
            <w:proofErr w:type="spellStart"/>
            <w:r w:rsidRPr="00845BAD">
              <w:rPr>
                <w:b/>
              </w:rPr>
              <w:t>porfeydd</w:t>
            </w:r>
            <w:proofErr w:type="spellEnd"/>
            <w:r w:rsidRPr="00845BAD">
              <w:rPr>
                <w:b/>
              </w:rPr>
              <w:t xml:space="preserve"> </w:t>
            </w:r>
            <w:proofErr w:type="spellStart"/>
            <w:r w:rsidRPr="00845BAD">
              <w:rPr>
                <w:b/>
              </w:rPr>
              <w:t>breision</w:t>
            </w:r>
            <w:proofErr w:type="spellEnd"/>
            <w:r w:rsidRPr="00845BAD">
              <w:rPr>
                <w:b/>
              </w:rPr>
              <w:t xml:space="preserve">, a </w:t>
            </w:r>
            <w:proofErr w:type="spellStart"/>
            <w:r w:rsidRPr="00845BAD">
              <w:rPr>
                <w:b/>
              </w:rPr>
              <w:t>thywys</w:t>
            </w:r>
            <w:proofErr w:type="spellEnd"/>
            <w:r w:rsidRPr="00845BAD">
              <w:rPr>
                <w:b/>
              </w:rPr>
              <w:t xml:space="preserve"> fi </w:t>
            </w:r>
            <w:proofErr w:type="spellStart"/>
            <w:r w:rsidRPr="00845BAD">
              <w:rPr>
                <w:b/>
              </w:rPr>
              <w:t>gerllaw</w:t>
            </w:r>
            <w:proofErr w:type="spellEnd"/>
            <w:r w:rsidRPr="00845BAD">
              <w:rPr>
                <w:b/>
              </w:rPr>
              <w:t xml:space="preserve"> </w:t>
            </w:r>
            <w:proofErr w:type="spellStart"/>
            <w:r w:rsidRPr="00845BAD">
              <w:rPr>
                <w:b/>
              </w:rPr>
              <w:t>dyfroedd</w:t>
            </w:r>
            <w:proofErr w:type="spellEnd"/>
            <w:r w:rsidRPr="00845BAD">
              <w:rPr>
                <w:b/>
              </w:rPr>
              <w:t xml:space="preserve"> </w:t>
            </w:r>
            <w:proofErr w:type="spellStart"/>
            <w:r w:rsidRPr="00845BAD">
              <w:rPr>
                <w:b/>
              </w:rPr>
              <w:t>tawel</w:t>
            </w:r>
            <w:proofErr w:type="spellEnd"/>
            <w:r w:rsidRPr="00845BAD">
              <w:rPr>
                <w:b/>
              </w:rPr>
              <w:t>,</w:t>
            </w:r>
          </w:p>
          <w:p w14:paraId="763FBE87" w14:textId="77777777" w:rsidR="002A0539" w:rsidRPr="00845BAD" w:rsidRDefault="002A0539" w:rsidP="002A0539">
            <w:pPr>
              <w:pStyle w:val="NoSpacing"/>
            </w:pPr>
            <w:r w:rsidRPr="00845BAD">
              <w:t>3</w:t>
            </w:r>
            <w:r w:rsidRPr="00845BAD">
              <w:tab/>
              <w:t xml:space="preserve">ac y </w:t>
            </w:r>
            <w:proofErr w:type="spellStart"/>
            <w:r w:rsidRPr="00845BAD">
              <w:t>mae</w:t>
            </w:r>
            <w:proofErr w:type="spellEnd"/>
            <w:r w:rsidRPr="00845BAD">
              <w:t xml:space="preserve"> </w:t>
            </w:r>
            <w:proofErr w:type="spellStart"/>
            <w:r w:rsidRPr="00845BAD">
              <w:t>ef</w:t>
            </w:r>
            <w:proofErr w:type="spellEnd"/>
            <w:r w:rsidRPr="00845BAD">
              <w:t xml:space="preserve"> yn </w:t>
            </w:r>
            <w:proofErr w:type="spellStart"/>
            <w:r w:rsidRPr="00845BAD">
              <w:t>fy</w:t>
            </w:r>
            <w:proofErr w:type="spellEnd"/>
            <w:r w:rsidRPr="00845BAD">
              <w:t xml:space="preserve"> </w:t>
            </w:r>
            <w:proofErr w:type="spellStart"/>
            <w:r w:rsidRPr="00845BAD">
              <w:t>adfywio</w:t>
            </w:r>
            <w:proofErr w:type="spellEnd"/>
            <w:r w:rsidRPr="00845BAD">
              <w:t xml:space="preserve">. </w:t>
            </w:r>
            <w:proofErr w:type="spellStart"/>
            <w:r w:rsidRPr="00845BAD">
              <w:t>Fe'm</w:t>
            </w:r>
            <w:proofErr w:type="spellEnd"/>
            <w:r w:rsidRPr="00845BAD">
              <w:t xml:space="preserve"> </w:t>
            </w:r>
            <w:proofErr w:type="spellStart"/>
            <w:r w:rsidRPr="00845BAD">
              <w:t>harwain</w:t>
            </w:r>
            <w:proofErr w:type="spellEnd"/>
            <w:r w:rsidRPr="00845BAD">
              <w:t xml:space="preserve"> </w:t>
            </w:r>
            <w:proofErr w:type="spellStart"/>
            <w:r w:rsidRPr="00845BAD">
              <w:t>ar</w:t>
            </w:r>
            <w:proofErr w:type="spellEnd"/>
            <w:r w:rsidRPr="00845BAD">
              <w:t xml:space="preserve"> </w:t>
            </w:r>
            <w:proofErr w:type="spellStart"/>
            <w:r w:rsidRPr="00845BAD">
              <w:t>hyd</w:t>
            </w:r>
            <w:proofErr w:type="spellEnd"/>
            <w:r w:rsidRPr="00845BAD">
              <w:t xml:space="preserve"> </w:t>
            </w:r>
            <w:proofErr w:type="spellStart"/>
            <w:r w:rsidRPr="00845BAD">
              <w:t>llwybrau</w:t>
            </w:r>
            <w:proofErr w:type="spellEnd"/>
            <w:r w:rsidRPr="00845BAD">
              <w:t xml:space="preserve"> </w:t>
            </w:r>
            <w:proofErr w:type="spellStart"/>
            <w:r w:rsidRPr="00845BAD">
              <w:t>cyfiawnder</w:t>
            </w:r>
            <w:proofErr w:type="spellEnd"/>
            <w:r w:rsidRPr="00845BAD">
              <w:t xml:space="preserve"> er </w:t>
            </w:r>
            <w:proofErr w:type="spellStart"/>
            <w:r w:rsidRPr="00845BAD">
              <w:t>mwyn</w:t>
            </w:r>
            <w:proofErr w:type="spellEnd"/>
            <w:r w:rsidRPr="00845BAD">
              <w:t xml:space="preserve"> </w:t>
            </w:r>
            <w:proofErr w:type="spellStart"/>
            <w:r w:rsidRPr="00845BAD">
              <w:t>ei</w:t>
            </w:r>
            <w:proofErr w:type="spellEnd"/>
            <w:r w:rsidRPr="00845BAD">
              <w:t xml:space="preserve"> </w:t>
            </w:r>
            <w:proofErr w:type="spellStart"/>
            <w:r w:rsidRPr="00845BAD">
              <w:t>enw</w:t>
            </w:r>
            <w:proofErr w:type="spellEnd"/>
            <w:r w:rsidRPr="00845BAD">
              <w:t>.</w:t>
            </w:r>
          </w:p>
          <w:p w14:paraId="067D49B7" w14:textId="77777777" w:rsidR="002A0539" w:rsidRDefault="002A0539" w:rsidP="002A0539">
            <w:pPr>
              <w:pStyle w:val="NoSpacing"/>
              <w:rPr>
                <w:b/>
              </w:rPr>
            </w:pPr>
            <w:r w:rsidRPr="00845BAD">
              <w:rPr>
                <w:b/>
              </w:rPr>
              <w:t>4</w:t>
            </w:r>
            <w:r w:rsidRPr="00845BAD">
              <w:rPr>
                <w:b/>
              </w:rPr>
              <w:tab/>
              <w:t xml:space="preserve">Er </w:t>
            </w:r>
            <w:proofErr w:type="spellStart"/>
            <w:r w:rsidRPr="00845BAD">
              <w:rPr>
                <w:b/>
              </w:rPr>
              <w:t>imi</w:t>
            </w:r>
            <w:proofErr w:type="spellEnd"/>
            <w:r w:rsidRPr="00845BAD">
              <w:rPr>
                <w:b/>
              </w:rPr>
              <w:t xml:space="preserve"> </w:t>
            </w:r>
            <w:proofErr w:type="spellStart"/>
            <w:r w:rsidRPr="00845BAD">
              <w:rPr>
                <w:b/>
              </w:rPr>
              <w:t>gerdded</w:t>
            </w:r>
            <w:proofErr w:type="spellEnd"/>
            <w:r w:rsidRPr="00845BAD">
              <w:rPr>
                <w:b/>
              </w:rPr>
              <w:t xml:space="preserve"> </w:t>
            </w:r>
            <w:proofErr w:type="spellStart"/>
            <w:r w:rsidRPr="00845BAD">
              <w:rPr>
                <w:b/>
              </w:rPr>
              <w:t>trwy</w:t>
            </w:r>
            <w:proofErr w:type="spellEnd"/>
            <w:r w:rsidRPr="00845BAD">
              <w:rPr>
                <w:b/>
              </w:rPr>
              <w:t xml:space="preserve"> </w:t>
            </w:r>
            <w:proofErr w:type="spellStart"/>
            <w:r w:rsidRPr="00845BAD">
              <w:rPr>
                <w:b/>
              </w:rPr>
              <w:t>ddyffryn</w:t>
            </w:r>
            <w:proofErr w:type="spellEnd"/>
            <w:r w:rsidRPr="00845BAD">
              <w:rPr>
                <w:b/>
              </w:rPr>
              <w:t xml:space="preserve"> </w:t>
            </w:r>
            <w:proofErr w:type="spellStart"/>
            <w:r w:rsidRPr="00845BAD">
              <w:rPr>
                <w:b/>
              </w:rPr>
              <w:t>tywyll</w:t>
            </w:r>
            <w:proofErr w:type="spellEnd"/>
            <w:r w:rsidRPr="00845BAD">
              <w:rPr>
                <w:b/>
              </w:rPr>
              <w:t xml:space="preserve"> du, </w:t>
            </w:r>
            <w:proofErr w:type="spellStart"/>
            <w:r w:rsidRPr="00845BAD">
              <w:rPr>
                <w:b/>
              </w:rPr>
              <w:t>nid</w:t>
            </w:r>
            <w:proofErr w:type="spellEnd"/>
            <w:r w:rsidRPr="00845BAD">
              <w:rPr>
                <w:b/>
              </w:rPr>
              <w:t xml:space="preserve"> </w:t>
            </w:r>
            <w:proofErr w:type="spellStart"/>
            <w:r w:rsidRPr="00845BAD">
              <w:rPr>
                <w:b/>
              </w:rPr>
              <w:t>ofnaf</w:t>
            </w:r>
            <w:proofErr w:type="spellEnd"/>
            <w:r w:rsidRPr="00845BAD">
              <w:rPr>
                <w:b/>
              </w:rPr>
              <w:t xml:space="preserve"> </w:t>
            </w:r>
            <w:proofErr w:type="spellStart"/>
            <w:r w:rsidRPr="00845BAD">
              <w:rPr>
                <w:b/>
              </w:rPr>
              <w:t>unrhyw</w:t>
            </w:r>
            <w:proofErr w:type="spellEnd"/>
            <w:r w:rsidRPr="00845BAD">
              <w:rPr>
                <w:b/>
              </w:rPr>
              <w:t xml:space="preserve"> </w:t>
            </w:r>
            <w:proofErr w:type="spellStart"/>
            <w:r w:rsidRPr="00845BAD">
              <w:rPr>
                <w:b/>
              </w:rPr>
              <w:t>niwed</w:t>
            </w:r>
            <w:proofErr w:type="spellEnd"/>
            <w:r w:rsidRPr="00845BAD">
              <w:rPr>
                <w:b/>
              </w:rPr>
              <w:t xml:space="preserve">, </w:t>
            </w:r>
            <w:proofErr w:type="spellStart"/>
            <w:r w:rsidRPr="00845BAD">
              <w:rPr>
                <w:b/>
              </w:rPr>
              <w:t>oherwydd</w:t>
            </w:r>
            <w:proofErr w:type="spellEnd"/>
            <w:r w:rsidRPr="00845BAD">
              <w:rPr>
                <w:b/>
              </w:rPr>
              <w:t xml:space="preserve"> </w:t>
            </w:r>
            <w:proofErr w:type="spellStart"/>
            <w:r w:rsidRPr="00845BAD">
              <w:rPr>
                <w:b/>
              </w:rPr>
              <w:t>yr</w:t>
            </w:r>
            <w:proofErr w:type="spellEnd"/>
            <w:r w:rsidRPr="00845BAD">
              <w:rPr>
                <w:b/>
              </w:rPr>
              <w:t xml:space="preserve"> </w:t>
            </w:r>
            <w:proofErr w:type="spellStart"/>
            <w:r w:rsidRPr="00845BAD">
              <w:rPr>
                <w:b/>
              </w:rPr>
              <w:t>wyt</w:t>
            </w:r>
            <w:proofErr w:type="spellEnd"/>
            <w:r w:rsidRPr="00845BAD">
              <w:rPr>
                <w:b/>
              </w:rPr>
              <w:t xml:space="preserve"> </w:t>
            </w:r>
            <w:proofErr w:type="spellStart"/>
            <w:r w:rsidRPr="00845BAD">
              <w:rPr>
                <w:b/>
              </w:rPr>
              <w:t>ti</w:t>
            </w:r>
            <w:proofErr w:type="spellEnd"/>
            <w:r w:rsidRPr="00845BAD">
              <w:rPr>
                <w:b/>
              </w:rPr>
              <w:t xml:space="preserve"> </w:t>
            </w:r>
            <w:proofErr w:type="spellStart"/>
            <w:r w:rsidRPr="00845BAD">
              <w:rPr>
                <w:b/>
              </w:rPr>
              <w:t>gyda</w:t>
            </w:r>
            <w:proofErr w:type="spellEnd"/>
            <w:r w:rsidRPr="00845BAD">
              <w:rPr>
                <w:b/>
              </w:rPr>
              <w:t xml:space="preserve"> </w:t>
            </w:r>
          </w:p>
          <w:p w14:paraId="0F81B0F3" w14:textId="77777777" w:rsidR="002A0539" w:rsidRPr="00845BAD" w:rsidRDefault="002A0539" w:rsidP="002A0539">
            <w:pPr>
              <w:pStyle w:val="NoSpacing"/>
              <w:rPr>
                <w:b/>
              </w:rPr>
            </w:pPr>
            <w:r>
              <w:rPr>
                <w:b/>
              </w:rPr>
              <w:t xml:space="preserve">           </w:t>
            </w:r>
            <w:r w:rsidRPr="00845BAD">
              <w:rPr>
                <w:b/>
              </w:rPr>
              <w:t xml:space="preserve">mi, </w:t>
            </w:r>
            <w:proofErr w:type="spellStart"/>
            <w:r w:rsidRPr="00845BAD">
              <w:rPr>
                <w:b/>
              </w:rPr>
              <w:t>a'th</w:t>
            </w:r>
            <w:proofErr w:type="spellEnd"/>
            <w:r w:rsidRPr="00845BAD">
              <w:rPr>
                <w:b/>
              </w:rPr>
              <w:t xml:space="preserve"> </w:t>
            </w:r>
            <w:proofErr w:type="spellStart"/>
            <w:r w:rsidRPr="00845BAD">
              <w:rPr>
                <w:b/>
              </w:rPr>
              <w:t>wialen</w:t>
            </w:r>
            <w:proofErr w:type="spellEnd"/>
            <w:r w:rsidRPr="00845BAD">
              <w:rPr>
                <w:b/>
              </w:rPr>
              <w:t xml:space="preserve"> </w:t>
            </w:r>
            <w:proofErr w:type="spellStart"/>
            <w:r w:rsidRPr="00845BAD">
              <w:rPr>
                <w:b/>
              </w:rPr>
              <w:t>a'th</w:t>
            </w:r>
            <w:proofErr w:type="spellEnd"/>
            <w:r w:rsidRPr="00845BAD">
              <w:rPr>
                <w:b/>
              </w:rPr>
              <w:t xml:space="preserve"> </w:t>
            </w:r>
            <w:proofErr w:type="spellStart"/>
            <w:r w:rsidRPr="00845BAD">
              <w:rPr>
                <w:b/>
              </w:rPr>
              <w:t>ffon</w:t>
            </w:r>
            <w:proofErr w:type="spellEnd"/>
            <w:r w:rsidRPr="00845BAD">
              <w:rPr>
                <w:b/>
              </w:rPr>
              <w:t xml:space="preserve"> yn </w:t>
            </w:r>
            <w:proofErr w:type="spellStart"/>
            <w:r w:rsidRPr="00845BAD">
              <w:rPr>
                <w:b/>
              </w:rPr>
              <w:t>fy</w:t>
            </w:r>
            <w:proofErr w:type="spellEnd"/>
            <w:r w:rsidRPr="00845BAD">
              <w:rPr>
                <w:b/>
              </w:rPr>
              <w:t xml:space="preserve"> </w:t>
            </w:r>
            <w:proofErr w:type="spellStart"/>
            <w:r w:rsidRPr="00845BAD">
              <w:rPr>
                <w:b/>
              </w:rPr>
              <w:t>nghysuro</w:t>
            </w:r>
            <w:proofErr w:type="spellEnd"/>
            <w:r w:rsidRPr="00845BAD">
              <w:rPr>
                <w:b/>
              </w:rPr>
              <w:t>.</w:t>
            </w:r>
          </w:p>
          <w:p w14:paraId="7D6E07FB" w14:textId="77777777" w:rsidR="002A0539" w:rsidRDefault="002A0539" w:rsidP="002A0539">
            <w:pPr>
              <w:pStyle w:val="NoSpacing"/>
            </w:pPr>
            <w:r w:rsidRPr="00845BAD">
              <w:t>5</w:t>
            </w:r>
            <w:r>
              <w:t xml:space="preserve">         </w:t>
            </w:r>
            <w:proofErr w:type="spellStart"/>
            <w:r w:rsidRPr="00845BAD">
              <w:t>Yr</w:t>
            </w:r>
            <w:proofErr w:type="spellEnd"/>
            <w:r w:rsidRPr="00845BAD">
              <w:t xml:space="preserve"> </w:t>
            </w:r>
            <w:proofErr w:type="spellStart"/>
            <w:r w:rsidRPr="00845BAD">
              <w:t>wyt</w:t>
            </w:r>
            <w:proofErr w:type="spellEnd"/>
            <w:r w:rsidRPr="00845BAD">
              <w:t xml:space="preserve"> yn </w:t>
            </w:r>
            <w:proofErr w:type="spellStart"/>
            <w:r w:rsidRPr="00845BAD">
              <w:t>arlwyo</w:t>
            </w:r>
            <w:proofErr w:type="spellEnd"/>
            <w:r w:rsidRPr="00845BAD">
              <w:t xml:space="preserve"> </w:t>
            </w:r>
            <w:proofErr w:type="spellStart"/>
            <w:r w:rsidRPr="00845BAD">
              <w:t>bwrdd</w:t>
            </w:r>
            <w:proofErr w:type="spellEnd"/>
            <w:r w:rsidRPr="00845BAD">
              <w:t xml:space="preserve"> </w:t>
            </w:r>
            <w:proofErr w:type="spellStart"/>
            <w:r w:rsidRPr="00845BAD">
              <w:t>o'm</w:t>
            </w:r>
            <w:proofErr w:type="spellEnd"/>
            <w:r w:rsidRPr="00845BAD">
              <w:t xml:space="preserve"> </w:t>
            </w:r>
            <w:proofErr w:type="spellStart"/>
            <w:r w:rsidRPr="00845BAD">
              <w:t>blaen</w:t>
            </w:r>
            <w:proofErr w:type="spellEnd"/>
            <w:r w:rsidRPr="00845BAD">
              <w:t xml:space="preserve"> </w:t>
            </w:r>
            <w:proofErr w:type="spellStart"/>
            <w:r w:rsidRPr="00845BAD">
              <w:t>yng</w:t>
            </w:r>
            <w:proofErr w:type="spellEnd"/>
            <w:r w:rsidRPr="00845BAD">
              <w:t xml:space="preserve"> </w:t>
            </w:r>
            <w:proofErr w:type="spellStart"/>
            <w:r w:rsidRPr="00845BAD">
              <w:t>ngŵydd</w:t>
            </w:r>
            <w:proofErr w:type="spellEnd"/>
            <w:r w:rsidRPr="00845BAD">
              <w:t xml:space="preserve"> </w:t>
            </w:r>
            <w:proofErr w:type="spellStart"/>
            <w:r w:rsidRPr="00845BAD">
              <w:t>fy</w:t>
            </w:r>
            <w:proofErr w:type="spellEnd"/>
            <w:r w:rsidRPr="00845BAD">
              <w:t xml:space="preserve"> </w:t>
            </w:r>
            <w:proofErr w:type="spellStart"/>
            <w:r w:rsidRPr="00845BAD">
              <w:t>ngelynion</w:t>
            </w:r>
            <w:proofErr w:type="spellEnd"/>
            <w:r w:rsidRPr="00845BAD">
              <w:t xml:space="preserve">; </w:t>
            </w:r>
            <w:proofErr w:type="spellStart"/>
            <w:r w:rsidRPr="00845BAD">
              <w:t>yr</w:t>
            </w:r>
            <w:proofErr w:type="spellEnd"/>
            <w:r w:rsidRPr="00845BAD">
              <w:t xml:space="preserve"> </w:t>
            </w:r>
            <w:proofErr w:type="spellStart"/>
            <w:r w:rsidRPr="00845BAD">
              <w:t>wyt</w:t>
            </w:r>
            <w:proofErr w:type="spellEnd"/>
            <w:r w:rsidRPr="00845BAD">
              <w:t xml:space="preserve"> yn </w:t>
            </w:r>
            <w:proofErr w:type="spellStart"/>
            <w:r w:rsidRPr="00845BAD">
              <w:t>eneinio</w:t>
            </w:r>
            <w:proofErr w:type="spellEnd"/>
            <w:r w:rsidRPr="00845BAD">
              <w:t xml:space="preserve"> </w:t>
            </w:r>
            <w:proofErr w:type="spellStart"/>
            <w:r w:rsidRPr="00845BAD">
              <w:t>fy</w:t>
            </w:r>
            <w:proofErr w:type="spellEnd"/>
            <w:r w:rsidRPr="00845BAD">
              <w:t xml:space="preserve"> </w:t>
            </w:r>
            <w:proofErr w:type="spellStart"/>
            <w:r w:rsidRPr="00845BAD">
              <w:t>mhen</w:t>
            </w:r>
            <w:proofErr w:type="spellEnd"/>
            <w:r w:rsidRPr="00845BAD">
              <w:t xml:space="preserve"> ag </w:t>
            </w:r>
            <w:proofErr w:type="spellStart"/>
            <w:r w:rsidRPr="00845BAD">
              <w:t>olew</w:t>
            </w:r>
            <w:proofErr w:type="spellEnd"/>
            <w:r w:rsidRPr="00845BAD">
              <w:t xml:space="preserve">; </w:t>
            </w:r>
            <w:r>
              <w:t xml:space="preserve">  </w:t>
            </w:r>
          </w:p>
          <w:p w14:paraId="013520BF" w14:textId="77777777" w:rsidR="002A0539" w:rsidRPr="00845BAD" w:rsidRDefault="002A0539" w:rsidP="002A0539">
            <w:pPr>
              <w:pStyle w:val="NoSpacing"/>
            </w:pPr>
            <w:r>
              <w:t xml:space="preserve">           </w:t>
            </w:r>
            <w:r w:rsidRPr="00845BAD">
              <w:t xml:space="preserve">y </w:t>
            </w:r>
            <w:proofErr w:type="spellStart"/>
            <w:r w:rsidRPr="00845BAD">
              <w:t>mae</w:t>
            </w:r>
            <w:proofErr w:type="spellEnd"/>
            <w:r w:rsidRPr="00845BAD">
              <w:t xml:space="preserve"> </w:t>
            </w:r>
            <w:proofErr w:type="spellStart"/>
            <w:r w:rsidRPr="00845BAD">
              <w:t>fy</w:t>
            </w:r>
            <w:proofErr w:type="spellEnd"/>
            <w:r w:rsidRPr="00845BAD">
              <w:t xml:space="preserve"> </w:t>
            </w:r>
            <w:proofErr w:type="spellStart"/>
            <w:r w:rsidRPr="00845BAD">
              <w:t>nghwpan</w:t>
            </w:r>
            <w:proofErr w:type="spellEnd"/>
            <w:r w:rsidRPr="00845BAD">
              <w:t xml:space="preserve"> yn </w:t>
            </w:r>
            <w:proofErr w:type="spellStart"/>
            <w:r w:rsidRPr="00845BAD">
              <w:t>llawn</w:t>
            </w:r>
            <w:proofErr w:type="spellEnd"/>
            <w:r w:rsidRPr="00845BAD">
              <w:t>.</w:t>
            </w:r>
          </w:p>
          <w:p w14:paraId="6E35FCE6" w14:textId="77777777" w:rsidR="002A0539" w:rsidRDefault="002A0539" w:rsidP="002A0539">
            <w:pPr>
              <w:pStyle w:val="NoSpacing"/>
              <w:rPr>
                <w:b/>
              </w:rPr>
            </w:pPr>
            <w:r w:rsidRPr="00845BAD">
              <w:rPr>
                <w:b/>
              </w:rPr>
              <w:t>6</w:t>
            </w:r>
            <w:r>
              <w:rPr>
                <w:b/>
              </w:rPr>
              <w:t xml:space="preserve">         </w:t>
            </w:r>
            <w:r w:rsidRPr="00845BAD">
              <w:rPr>
                <w:b/>
              </w:rPr>
              <w:t xml:space="preserve">Yn </w:t>
            </w:r>
            <w:proofErr w:type="spellStart"/>
            <w:r w:rsidRPr="00845BAD">
              <w:rPr>
                <w:b/>
              </w:rPr>
              <w:t>sicr</w:t>
            </w:r>
            <w:proofErr w:type="spellEnd"/>
            <w:r w:rsidRPr="00845BAD">
              <w:rPr>
                <w:b/>
              </w:rPr>
              <w:t xml:space="preserve">, </w:t>
            </w:r>
            <w:proofErr w:type="spellStart"/>
            <w:r w:rsidRPr="00845BAD">
              <w:rPr>
                <w:b/>
              </w:rPr>
              <w:t>bydd</w:t>
            </w:r>
            <w:proofErr w:type="spellEnd"/>
            <w:r w:rsidRPr="00845BAD">
              <w:rPr>
                <w:b/>
              </w:rPr>
              <w:t xml:space="preserve"> </w:t>
            </w:r>
            <w:proofErr w:type="spellStart"/>
            <w:r w:rsidRPr="00845BAD">
              <w:rPr>
                <w:b/>
              </w:rPr>
              <w:t>daioni</w:t>
            </w:r>
            <w:proofErr w:type="spellEnd"/>
            <w:r w:rsidRPr="00845BAD">
              <w:rPr>
                <w:b/>
              </w:rPr>
              <w:t xml:space="preserve"> a </w:t>
            </w:r>
            <w:proofErr w:type="spellStart"/>
            <w:r w:rsidRPr="00845BAD">
              <w:rPr>
                <w:b/>
              </w:rPr>
              <w:t>thrugaredd</w:t>
            </w:r>
            <w:proofErr w:type="spellEnd"/>
            <w:r w:rsidRPr="00845BAD">
              <w:rPr>
                <w:b/>
              </w:rPr>
              <w:t xml:space="preserve"> yn </w:t>
            </w:r>
            <w:proofErr w:type="spellStart"/>
            <w:r w:rsidRPr="00845BAD">
              <w:rPr>
                <w:b/>
              </w:rPr>
              <w:t>fy</w:t>
            </w:r>
            <w:proofErr w:type="spellEnd"/>
            <w:r w:rsidRPr="00845BAD">
              <w:rPr>
                <w:b/>
              </w:rPr>
              <w:t xml:space="preserve"> </w:t>
            </w:r>
            <w:proofErr w:type="spellStart"/>
            <w:r w:rsidRPr="00845BAD">
              <w:rPr>
                <w:b/>
              </w:rPr>
              <w:t>nilyn</w:t>
            </w:r>
            <w:proofErr w:type="spellEnd"/>
            <w:r w:rsidRPr="00845BAD">
              <w:rPr>
                <w:b/>
              </w:rPr>
              <w:t xml:space="preserve"> bob </w:t>
            </w:r>
            <w:proofErr w:type="spellStart"/>
            <w:r w:rsidRPr="00845BAD">
              <w:rPr>
                <w:b/>
              </w:rPr>
              <w:t>dydd</w:t>
            </w:r>
            <w:proofErr w:type="spellEnd"/>
            <w:r w:rsidRPr="00845BAD">
              <w:rPr>
                <w:b/>
              </w:rPr>
              <w:t xml:space="preserve"> </w:t>
            </w:r>
            <w:proofErr w:type="spellStart"/>
            <w:r w:rsidRPr="00845BAD">
              <w:rPr>
                <w:b/>
              </w:rPr>
              <w:t>o'm</w:t>
            </w:r>
            <w:proofErr w:type="spellEnd"/>
            <w:r w:rsidRPr="00845BAD">
              <w:rPr>
                <w:b/>
              </w:rPr>
              <w:t xml:space="preserve"> </w:t>
            </w:r>
            <w:proofErr w:type="spellStart"/>
            <w:r w:rsidRPr="00845BAD">
              <w:rPr>
                <w:b/>
              </w:rPr>
              <w:t>bywyd</w:t>
            </w:r>
            <w:proofErr w:type="spellEnd"/>
            <w:r w:rsidRPr="00845BAD">
              <w:rPr>
                <w:b/>
              </w:rPr>
              <w:t xml:space="preserve">, a </w:t>
            </w:r>
            <w:proofErr w:type="spellStart"/>
            <w:r w:rsidRPr="00845BAD">
              <w:rPr>
                <w:b/>
              </w:rPr>
              <w:t>byddaf</w:t>
            </w:r>
            <w:proofErr w:type="spellEnd"/>
            <w:r w:rsidRPr="00845BAD">
              <w:rPr>
                <w:b/>
              </w:rPr>
              <w:t xml:space="preserve"> yn </w:t>
            </w:r>
            <w:proofErr w:type="spellStart"/>
            <w:r w:rsidRPr="00845BAD">
              <w:rPr>
                <w:b/>
              </w:rPr>
              <w:t>byw</w:t>
            </w:r>
            <w:proofErr w:type="spellEnd"/>
            <w:r w:rsidRPr="00845BAD">
              <w:rPr>
                <w:b/>
              </w:rPr>
              <w:t xml:space="preserve"> yn </w:t>
            </w:r>
          </w:p>
          <w:p w14:paraId="283408A1" w14:textId="77777777" w:rsidR="002A0539" w:rsidRPr="00845BAD" w:rsidRDefault="002A0539" w:rsidP="002A0539">
            <w:pPr>
              <w:pStyle w:val="NoSpacing"/>
              <w:rPr>
                <w:b/>
              </w:rPr>
            </w:pPr>
            <w:r>
              <w:rPr>
                <w:b/>
              </w:rPr>
              <w:t xml:space="preserve">           </w:t>
            </w:r>
            <w:proofErr w:type="spellStart"/>
            <w:r w:rsidRPr="00845BAD">
              <w:rPr>
                <w:b/>
              </w:rPr>
              <w:t>nhŷ'r</w:t>
            </w:r>
            <w:proofErr w:type="spellEnd"/>
            <w:r w:rsidRPr="00845BAD">
              <w:rPr>
                <w:b/>
              </w:rPr>
              <w:t xml:space="preserve"> </w:t>
            </w:r>
            <w:proofErr w:type="spellStart"/>
            <w:r w:rsidRPr="00845BAD">
              <w:rPr>
                <w:b/>
              </w:rPr>
              <w:t>Arglwydd</w:t>
            </w:r>
            <w:proofErr w:type="spellEnd"/>
            <w:r w:rsidRPr="00845BAD">
              <w:rPr>
                <w:b/>
              </w:rPr>
              <w:t xml:space="preserve"> </w:t>
            </w:r>
            <w:proofErr w:type="spellStart"/>
            <w:r w:rsidRPr="00845BAD">
              <w:rPr>
                <w:b/>
              </w:rPr>
              <w:t>weddill</w:t>
            </w:r>
            <w:proofErr w:type="spellEnd"/>
            <w:r w:rsidRPr="00845BAD">
              <w:rPr>
                <w:b/>
              </w:rPr>
              <w:t xml:space="preserve"> </w:t>
            </w:r>
            <w:proofErr w:type="spellStart"/>
            <w:r w:rsidRPr="00845BAD">
              <w:rPr>
                <w:b/>
              </w:rPr>
              <w:t>fy</w:t>
            </w:r>
            <w:proofErr w:type="spellEnd"/>
            <w:r w:rsidRPr="00845BAD">
              <w:rPr>
                <w:b/>
              </w:rPr>
              <w:t xml:space="preserve"> </w:t>
            </w:r>
            <w:proofErr w:type="spellStart"/>
            <w:r w:rsidRPr="00845BAD">
              <w:rPr>
                <w:b/>
              </w:rPr>
              <w:t>nyddiau</w:t>
            </w:r>
            <w:proofErr w:type="spellEnd"/>
            <w:r w:rsidRPr="00845BAD">
              <w:rPr>
                <w:b/>
              </w:rPr>
              <w:t>.</w:t>
            </w:r>
          </w:p>
          <w:p w14:paraId="6F3BDE47" w14:textId="77777777" w:rsidR="002A0539" w:rsidRDefault="002A0539" w:rsidP="002A0539">
            <w:pPr>
              <w:pStyle w:val="NoSpacing"/>
              <w:rPr>
                <w:b/>
                <w:bCs/>
              </w:rPr>
            </w:pPr>
          </w:p>
          <w:p w14:paraId="66CB492B" w14:textId="77777777" w:rsidR="002A0539" w:rsidRPr="00D87AB1" w:rsidRDefault="002A0539" w:rsidP="002A0539">
            <w:pPr>
              <w:pStyle w:val="NoSpacing"/>
              <w:jc w:val="center"/>
              <w:rPr>
                <w:b/>
                <w:bCs/>
              </w:rPr>
            </w:pPr>
            <w:proofErr w:type="spellStart"/>
            <w:r w:rsidRPr="00D87AB1">
              <w:rPr>
                <w:b/>
                <w:bCs/>
              </w:rPr>
              <w:t>Darlleniad</w:t>
            </w:r>
            <w:proofErr w:type="spellEnd"/>
            <w:r w:rsidRPr="00D87AB1">
              <w:rPr>
                <w:b/>
                <w:bCs/>
              </w:rPr>
              <w:t xml:space="preserve"> o 1 </w:t>
            </w:r>
            <w:proofErr w:type="spellStart"/>
            <w:r w:rsidRPr="00D87AB1">
              <w:rPr>
                <w:b/>
                <w:bCs/>
              </w:rPr>
              <w:t>Ioan</w:t>
            </w:r>
            <w:proofErr w:type="spellEnd"/>
            <w:r w:rsidRPr="00D87AB1">
              <w:rPr>
                <w:b/>
                <w:bCs/>
              </w:rPr>
              <w:t xml:space="preserve">   3.16-24</w:t>
            </w:r>
          </w:p>
          <w:p w14:paraId="1FC2EEBC" w14:textId="77777777" w:rsidR="002A0539" w:rsidRPr="00D87AB1" w:rsidRDefault="002A0539" w:rsidP="002A0539">
            <w:pPr>
              <w:pStyle w:val="NoSpacing"/>
              <w:rPr>
                <w:sz w:val="10"/>
                <w:szCs w:val="10"/>
              </w:rPr>
            </w:pPr>
          </w:p>
          <w:p w14:paraId="144D5C4B" w14:textId="77777777" w:rsidR="002A0539" w:rsidRPr="00845BAD" w:rsidRDefault="002A0539" w:rsidP="002A0539">
            <w:pPr>
              <w:pStyle w:val="NoSpacing"/>
            </w:pPr>
            <w:proofErr w:type="spellStart"/>
            <w:r w:rsidRPr="00845BAD">
              <w:t>Dyma</w:t>
            </w:r>
            <w:proofErr w:type="spellEnd"/>
            <w:r w:rsidRPr="00845BAD">
              <w:t xml:space="preserve"> </w:t>
            </w:r>
            <w:proofErr w:type="spellStart"/>
            <w:r w:rsidRPr="00845BAD">
              <w:t>sut</w:t>
            </w:r>
            <w:proofErr w:type="spellEnd"/>
            <w:r w:rsidRPr="00845BAD">
              <w:t xml:space="preserve"> </w:t>
            </w:r>
            <w:proofErr w:type="spellStart"/>
            <w:r w:rsidRPr="00845BAD">
              <w:t>yr</w:t>
            </w:r>
            <w:proofErr w:type="spellEnd"/>
            <w:r w:rsidRPr="00845BAD">
              <w:t xml:space="preserve"> </w:t>
            </w:r>
            <w:proofErr w:type="spellStart"/>
            <w:r w:rsidRPr="00845BAD">
              <w:t>ydym</w:t>
            </w:r>
            <w:proofErr w:type="spellEnd"/>
            <w:r w:rsidRPr="00845BAD">
              <w:t xml:space="preserve"> yn </w:t>
            </w:r>
            <w:proofErr w:type="spellStart"/>
            <w:r w:rsidRPr="00845BAD">
              <w:t>gwybod</w:t>
            </w:r>
            <w:proofErr w:type="spellEnd"/>
            <w:r w:rsidRPr="00845BAD">
              <w:t xml:space="preserve"> </w:t>
            </w:r>
            <w:proofErr w:type="spellStart"/>
            <w:r w:rsidRPr="00845BAD">
              <w:t>beth</w:t>
            </w:r>
            <w:proofErr w:type="spellEnd"/>
            <w:r w:rsidRPr="00845BAD">
              <w:t xml:space="preserve"> </w:t>
            </w:r>
            <w:proofErr w:type="spellStart"/>
            <w:r w:rsidRPr="00845BAD">
              <w:t>yw</w:t>
            </w:r>
            <w:proofErr w:type="spellEnd"/>
            <w:r w:rsidRPr="00845BAD">
              <w:t xml:space="preserve"> cariad: am </w:t>
            </w:r>
            <w:proofErr w:type="spellStart"/>
            <w:r w:rsidRPr="00845BAD">
              <w:t>iddo</w:t>
            </w:r>
            <w:proofErr w:type="spellEnd"/>
            <w:r w:rsidRPr="00845BAD">
              <w:t xml:space="preserve"> </w:t>
            </w:r>
            <w:proofErr w:type="spellStart"/>
            <w:r w:rsidRPr="00845BAD">
              <w:t>ef</w:t>
            </w:r>
            <w:proofErr w:type="spellEnd"/>
            <w:r w:rsidRPr="00845BAD">
              <w:t xml:space="preserve"> </w:t>
            </w:r>
            <w:proofErr w:type="spellStart"/>
            <w:r w:rsidRPr="00845BAD">
              <w:t>roi</w:t>
            </w:r>
            <w:proofErr w:type="spellEnd"/>
            <w:r w:rsidRPr="00845BAD">
              <w:t xml:space="preserve"> </w:t>
            </w:r>
            <w:proofErr w:type="spellStart"/>
            <w:r w:rsidRPr="00845BAD">
              <w:t>ei</w:t>
            </w:r>
            <w:proofErr w:type="spellEnd"/>
            <w:r w:rsidRPr="00845BAD">
              <w:t xml:space="preserve"> </w:t>
            </w:r>
            <w:proofErr w:type="spellStart"/>
            <w:r w:rsidRPr="00845BAD">
              <w:t>einioes</w:t>
            </w:r>
            <w:proofErr w:type="spellEnd"/>
            <w:r w:rsidRPr="00845BAD">
              <w:t xml:space="preserve"> </w:t>
            </w:r>
            <w:proofErr w:type="spellStart"/>
            <w:r w:rsidRPr="00845BAD">
              <w:t>drosom</w:t>
            </w:r>
            <w:proofErr w:type="spellEnd"/>
            <w:r w:rsidRPr="00845BAD">
              <w:t xml:space="preserve"> </w:t>
            </w:r>
            <w:proofErr w:type="spellStart"/>
            <w:r w:rsidRPr="00845BAD">
              <w:t>ni</w:t>
            </w:r>
            <w:proofErr w:type="spellEnd"/>
            <w:r w:rsidRPr="00845BAD">
              <w:t xml:space="preserve">. Ac </w:t>
            </w:r>
            <w:proofErr w:type="spellStart"/>
            <w:r w:rsidRPr="00845BAD">
              <w:t>fe</w:t>
            </w:r>
            <w:proofErr w:type="spellEnd"/>
            <w:r w:rsidRPr="00845BAD">
              <w:t xml:space="preserve"> </w:t>
            </w:r>
            <w:proofErr w:type="spellStart"/>
            <w:r w:rsidRPr="00845BAD">
              <w:t>ddylem</w:t>
            </w:r>
            <w:proofErr w:type="spellEnd"/>
            <w:r w:rsidRPr="00845BAD">
              <w:t xml:space="preserve"> </w:t>
            </w:r>
            <w:proofErr w:type="spellStart"/>
            <w:r w:rsidRPr="00845BAD">
              <w:t>ninnau</w:t>
            </w:r>
            <w:proofErr w:type="spellEnd"/>
            <w:r w:rsidRPr="00845BAD">
              <w:t xml:space="preserve"> </w:t>
            </w:r>
            <w:proofErr w:type="spellStart"/>
            <w:r w:rsidRPr="00845BAD">
              <w:t>roi</w:t>
            </w:r>
            <w:proofErr w:type="spellEnd"/>
            <w:r w:rsidRPr="00845BAD">
              <w:t xml:space="preserve"> </w:t>
            </w:r>
            <w:proofErr w:type="spellStart"/>
            <w:r w:rsidRPr="00845BAD">
              <w:t>ein</w:t>
            </w:r>
            <w:proofErr w:type="spellEnd"/>
            <w:r w:rsidRPr="00845BAD">
              <w:t xml:space="preserve"> </w:t>
            </w:r>
            <w:proofErr w:type="spellStart"/>
            <w:r w:rsidRPr="00845BAD">
              <w:t>heinioes</w:t>
            </w:r>
            <w:proofErr w:type="spellEnd"/>
            <w:r w:rsidRPr="00845BAD">
              <w:t xml:space="preserve"> </w:t>
            </w:r>
            <w:proofErr w:type="spellStart"/>
            <w:r w:rsidRPr="00845BAD">
              <w:t>dros</w:t>
            </w:r>
            <w:proofErr w:type="spellEnd"/>
            <w:r w:rsidRPr="00845BAD">
              <w:t xml:space="preserve"> </w:t>
            </w:r>
            <w:proofErr w:type="spellStart"/>
            <w:r w:rsidRPr="00845BAD">
              <w:t>ein</w:t>
            </w:r>
            <w:proofErr w:type="spellEnd"/>
            <w:r w:rsidRPr="00845BAD">
              <w:t xml:space="preserve"> </w:t>
            </w:r>
            <w:proofErr w:type="spellStart"/>
            <w:r w:rsidRPr="00845BAD">
              <w:t>cydaelodau</w:t>
            </w:r>
            <w:proofErr w:type="spellEnd"/>
            <w:r w:rsidRPr="00845BAD">
              <w:t xml:space="preserve">. </w:t>
            </w:r>
            <w:proofErr w:type="spellStart"/>
            <w:r w:rsidRPr="00845BAD">
              <w:t>Pwy</w:t>
            </w:r>
            <w:proofErr w:type="spellEnd"/>
            <w:r w:rsidRPr="00845BAD">
              <w:t xml:space="preserve"> </w:t>
            </w:r>
            <w:proofErr w:type="spellStart"/>
            <w:r w:rsidRPr="00845BAD">
              <w:t>bynnag</w:t>
            </w:r>
            <w:proofErr w:type="spellEnd"/>
            <w:r w:rsidRPr="00845BAD">
              <w:t xml:space="preserve"> </w:t>
            </w:r>
            <w:proofErr w:type="spellStart"/>
            <w:r w:rsidRPr="00845BAD">
              <w:t>sydd</w:t>
            </w:r>
            <w:proofErr w:type="spellEnd"/>
            <w:r w:rsidRPr="00845BAD">
              <w:t xml:space="preserve"> â </w:t>
            </w:r>
            <w:proofErr w:type="spellStart"/>
            <w:r w:rsidRPr="00845BAD">
              <w:t>meddiannau'r</w:t>
            </w:r>
            <w:proofErr w:type="spellEnd"/>
            <w:r w:rsidRPr="00845BAD">
              <w:t xml:space="preserve"> </w:t>
            </w:r>
            <w:proofErr w:type="spellStart"/>
            <w:r w:rsidRPr="00845BAD">
              <w:t>byd</w:t>
            </w:r>
            <w:proofErr w:type="spellEnd"/>
            <w:r w:rsidRPr="00845BAD">
              <w:t xml:space="preserve"> </w:t>
            </w:r>
            <w:proofErr w:type="spellStart"/>
            <w:r w:rsidRPr="00845BAD">
              <w:t>ganddo</w:t>
            </w:r>
            <w:proofErr w:type="spellEnd"/>
            <w:r w:rsidRPr="00845BAD">
              <w:t xml:space="preserve">, ac yn </w:t>
            </w:r>
            <w:proofErr w:type="spellStart"/>
            <w:r w:rsidRPr="00845BAD">
              <w:t>gweld</w:t>
            </w:r>
            <w:proofErr w:type="spellEnd"/>
            <w:r w:rsidRPr="00845BAD">
              <w:t xml:space="preserve"> </w:t>
            </w:r>
            <w:proofErr w:type="spellStart"/>
            <w:r w:rsidRPr="00845BAD">
              <w:t>ei</w:t>
            </w:r>
            <w:proofErr w:type="spellEnd"/>
            <w:r w:rsidRPr="00845BAD">
              <w:t xml:space="preserve"> </w:t>
            </w:r>
            <w:proofErr w:type="spellStart"/>
            <w:r w:rsidRPr="00845BAD">
              <w:t>gydaelod</w:t>
            </w:r>
            <w:proofErr w:type="spellEnd"/>
            <w:r w:rsidRPr="00845BAD">
              <w:t xml:space="preserve"> </w:t>
            </w:r>
            <w:proofErr w:type="spellStart"/>
            <w:r w:rsidRPr="00845BAD">
              <w:t>mewn</w:t>
            </w:r>
            <w:proofErr w:type="spellEnd"/>
            <w:r w:rsidRPr="00845BAD">
              <w:t xml:space="preserve"> </w:t>
            </w:r>
            <w:proofErr w:type="spellStart"/>
            <w:r w:rsidRPr="00845BAD">
              <w:t>angen</w:t>
            </w:r>
            <w:proofErr w:type="spellEnd"/>
            <w:r w:rsidRPr="00845BAD">
              <w:t xml:space="preserve">, ac </w:t>
            </w:r>
            <w:proofErr w:type="spellStart"/>
            <w:r w:rsidRPr="00845BAD">
              <w:t>eto'n</w:t>
            </w:r>
            <w:proofErr w:type="spellEnd"/>
            <w:r w:rsidRPr="00845BAD">
              <w:t xml:space="preserve"> </w:t>
            </w:r>
            <w:proofErr w:type="spellStart"/>
            <w:r w:rsidRPr="00845BAD">
              <w:t>cau</w:t>
            </w:r>
            <w:proofErr w:type="spellEnd"/>
            <w:r w:rsidRPr="00845BAD">
              <w:t xml:space="preserve"> </w:t>
            </w:r>
            <w:proofErr w:type="spellStart"/>
            <w:r w:rsidRPr="00845BAD">
              <w:t>ei</w:t>
            </w:r>
            <w:proofErr w:type="spellEnd"/>
            <w:r w:rsidRPr="00845BAD">
              <w:t xml:space="preserve"> </w:t>
            </w:r>
            <w:proofErr w:type="spellStart"/>
            <w:r w:rsidRPr="00845BAD">
              <w:t>galon</w:t>
            </w:r>
            <w:proofErr w:type="spellEnd"/>
            <w:r w:rsidRPr="00845BAD">
              <w:t xml:space="preserve"> yn </w:t>
            </w:r>
            <w:proofErr w:type="spellStart"/>
            <w:r w:rsidRPr="00845BAD">
              <w:t>ei</w:t>
            </w:r>
            <w:proofErr w:type="spellEnd"/>
            <w:r w:rsidRPr="00845BAD">
              <w:t xml:space="preserve"> </w:t>
            </w:r>
            <w:proofErr w:type="spellStart"/>
            <w:r w:rsidRPr="00845BAD">
              <w:t>erbyn</w:t>
            </w:r>
            <w:proofErr w:type="spellEnd"/>
            <w:r w:rsidRPr="00845BAD">
              <w:t xml:space="preserve">, </w:t>
            </w:r>
            <w:proofErr w:type="spellStart"/>
            <w:r w:rsidRPr="00845BAD">
              <w:t>sut</w:t>
            </w:r>
            <w:proofErr w:type="spellEnd"/>
            <w:r w:rsidRPr="00845BAD">
              <w:t xml:space="preserve"> y </w:t>
            </w:r>
            <w:proofErr w:type="spellStart"/>
            <w:r w:rsidRPr="00845BAD">
              <w:t>mae</w:t>
            </w:r>
            <w:proofErr w:type="spellEnd"/>
            <w:r w:rsidRPr="00845BAD">
              <w:t xml:space="preserve"> cariad </w:t>
            </w:r>
            <w:proofErr w:type="spellStart"/>
            <w:r w:rsidRPr="00845BAD">
              <w:t>Duw</w:t>
            </w:r>
            <w:proofErr w:type="spellEnd"/>
            <w:r w:rsidRPr="00845BAD">
              <w:t xml:space="preserve"> yn </w:t>
            </w:r>
            <w:proofErr w:type="spellStart"/>
            <w:r w:rsidRPr="00845BAD">
              <w:t>aros</w:t>
            </w:r>
            <w:proofErr w:type="spellEnd"/>
            <w:r w:rsidRPr="00845BAD">
              <w:t xml:space="preserve"> </w:t>
            </w:r>
            <w:proofErr w:type="spellStart"/>
            <w:r w:rsidRPr="00845BAD">
              <w:t>ynddo</w:t>
            </w:r>
            <w:proofErr w:type="spellEnd"/>
            <w:r w:rsidRPr="00845BAD">
              <w:t>?</w:t>
            </w:r>
          </w:p>
          <w:p w14:paraId="76DA7359" w14:textId="77777777" w:rsidR="002A0539" w:rsidRPr="00845BAD" w:rsidRDefault="002A0539" w:rsidP="002A0539">
            <w:pPr>
              <w:pStyle w:val="NoSpacing"/>
            </w:pPr>
            <w:r w:rsidRPr="00845BAD">
              <w:tab/>
            </w:r>
            <w:proofErr w:type="spellStart"/>
            <w:r w:rsidRPr="00845BAD">
              <w:t>Fy</w:t>
            </w:r>
            <w:proofErr w:type="spellEnd"/>
            <w:r w:rsidRPr="00845BAD">
              <w:t xml:space="preserve"> </w:t>
            </w:r>
            <w:proofErr w:type="spellStart"/>
            <w:r w:rsidRPr="00845BAD">
              <w:t>mhlant</w:t>
            </w:r>
            <w:proofErr w:type="spellEnd"/>
            <w:r w:rsidRPr="00845BAD">
              <w:t xml:space="preserve">, </w:t>
            </w:r>
            <w:proofErr w:type="spellStart"/>
            <w:r w:rsidRPr="00845BAD">
              <w:t>gadewch</w:t>
            </w:r>
            <w:proofErr w:type="spellEnd"/>
            <w:r w:rsidRPr="00845BAD">
              <w:t xml:space="preserve"> </w:t>
            </w:r>
            <w:proofErr w:type="spellStart"/>
            <w:r w:rsidRPr="00845BAD">
              <w:t>inni</w:t>
            </w:r>
            <w:proofErr w:type="spellEnd"/>
            <w:r w:rsidRPr="00845BAD">
              <w:t xml:space="preserve"> </w:t>
            </w:r>
            <w:proofErr w:type="spellStart"/>
            <w:r w:rsidRPr="00845BAD">
              <w:t>garu</w:t>
            </w:r>
            <w:proofErr w:type="spellEnd"/>
            <w:r w:rsidRPr="00845BAD">
              <w:t xml:space="preserve">, </w:t>
            </w:r>
            <w:proofErr w:type="spellStart"/>
            <w:r w:rsidRPr="00845BAD">
              <w:t>nid</w:t>
            </w:r>
            <w:proofErr w:type="spellEnd"/>
            <w:r w:rsidRPr="00845BAD">
              <w:t xml:space="preserve"> </w:t>
            </w:r>
            <w:proofErr w:type="spellStart"/>
            <w:r w:rsidRPr="00845BAD">
              <w:t>ar</w:t>
            </w:r>
            <w:proofErr w:type="spellEnd"/>
            <w:r w:rsidRPr="00845BAD">
              <w:t xml:space="preserve"> air </w:t>
            </w:r>
            <w:proofErr w:type="spellStart"/>
            <w:r w:rsidRPr="00845BAD">
              <w:t>nac</w:t>
            </w:r>
            <w:proofErr w:type="spellEnd"/>
            <w:r w:rsidRPr="00845BAD">
              <w:t xml:space="preserve"> </w:t>
            </w:r>
            <w:proofErr w:type="spellStart"/>
            <w:r w:rsidRPr="00845BAD">
              <w:t>ar</w:t>
            </w:r>
            <w:proofErr w:type="spellEnd"/>
            <w:r w:rsidRPr="00845BAD">
              <w:t xml:space="preserve"> </w:t>
            </w:r>
            <w:proofErr w:type="spellStart"/>
            <w:r w:rsidRPr="00845BAD">
              <w:t>dafod</w:t>
            </w:r>
            <w:proofErr w:type="spellEnd"/>
            <w:r w:rsidRPr="00845BAD">
              <w:t xml:space="preserve"> </w:t>
            </w:r>
            <w:proofErr w:type="spellStart"/>
            <w:r w:rsidRPr="00845BAD">
              <w:t>ond</w:t>
            </w:r>
            <w:proofErr w:type="spellEnd"/>
            <w:r w:rsidRPr="00845BAD">
              <w:t xml:space="preserve"> </w:t>
            </w:r>
            <w:proofErr w:type="spellStart"/>
            <w:r w:rsidRPr="00845BAD">
              <w:t>mewn</w:t>
            </w:r>
            <w:proofErr w:type="spellEnd"/>
            <w:r w:rsidRPr="00845BAD">
              <w:t xml:space="preserve"> </w:t>
            </w:r>
            <w:proofErr w:type="spellStart"/>
            <w:r w:rsidRPr="00845BAD">
              <w:t>gweithred</w:t>
            </w:r>
            <w:proofErr w:type="spellEnd"/>
            <w:r w:rsidRPr="00845BAD">
              <w:t xml:space="preserve"> a </w:t>
            </w:r>
            <w:proofErr w:type="spellStart"/>
            <w:r w:rsidRPr="00845BAD">
              <w:t>gwirionedd</w:t>
            </w:r>
            <w:proofErr w:type="spellEnd"/>
            <w:r w:rsidRPr="00845BAD">
              <w:t xml:space="preserve">. </w:t>
            </w:r>
            <w:proofErr w:type="spellStart"/>
            <w:r w:rsidRPr="00845BAD">
              <w:t>Dyma</w:t>
            </w:r>
            <w:proofErr w:type="spellEnd"/>
            <w:r w:rsidRPr="00845BAD">
              <w:t xml:space="preserve"> </w:t>
            </w:r>
            <w:proofErr w:type="spellStart"/>
            <w:r w:rsidRPr="00845BAD">
              <w:t>sut</w:t>
            </w:r>
            <w:proofErr w:type="spellEnd"/>
            <w:r w:rsidRPr="00845BAD">
              <w:t xml:space="preserve"> y </w:t>
            </w:r>
            <w:proofErr w:type="spellStart"/>
            <w:r w:rsidRPr="00845BAD">
              <w:t>cawn</w:t>
            </w:r>
            <w:proofErr w:type="spellEnd"/>
            <w:r w:rsidRPr="00845BAD">
              <w:t xml:space="preserve"> </w:t>
            </w:r>
            <w:proofErr w:type="spellStart"/>
            <w:r w:rsidRPr="00845BAD">
              <w:t>wybod</w:t>
            </w:r>
            <w:proofErr w:type="spellEnd"/>
            <w:r w:rsidRPr="00845BAD">
              <w:t xml:space="preserve"> </w:t>
            </w:r>
            <w:proofErr w:type="spellStart"/>
            <w:r w:rsidRPr="00845BAD">
              <w:t>ein</w:t>
            </w:r>
            <w:proofErr w:type="spellEnd"/>
            <w:r w:rsidRPr="00845BAD">
              <w:t xml:space="preserve"> bod </w:t>
            </w:r>
            <w:proofErr w:type="spellStart"/>
            <w:r w:rsidRPr="00845BAD">
              <w:t>o'r</w:t>
            </w:r>
            <w:proofErr w:type="spellEnd"/>
            <w:r w:rsidRPr="00845BAD">
              <w:t xml:space="preserve"> </w:t>
            </w:r>
            <w:proofErr w:type="spellStart"/>
            <w:r w:rsidRPr="00845BAD">
              <w:t>gwirionedd</w:t>
            </w:r>
            <w:proofErr w:type="spellEnd"/>
            <w:r w:rsidRPr="00845BAD">
              <w:t xml:space="preserve">, a </w:t>
            </w:r>
            <w:proofErr w:type="spellStart"/>
            <w:r w:rsidRPr="00845BAD">
              <w:t>sicrhau</w:t>
            </w:r>
            <w:proofErr w:type="spellEnd"/>
            <w:r w:rsidRPr="00845BAD">
              <w:t xml:space="preserve"> </w:t>
            </w:r>
            <w:proofErr w:type="spellStart"/>
            <w:r w:rsidRPr="00845BAD">
              <w:t>ein</w:t>
            </w:r>
            <w:proofErr w:type="spellEnd"/>
            <w:r w:rsidRPr="00845BAD">
              <w:t xml:space="preserve"> </w:t>
            </w:r>
            <w:proofErr w:type="spellStart"/>
            <w:r w:rsidRPr="00845BAD">
              <w:t>calonnau</w:t>
            </w:r>
            <w:proofErr w:type="spellEnd"/>
            <w:r w:rsidRPr="00845BAD">
              <w:t xml:space="preserve"> yn </w:t>
            </w:r>
            <w:proofErr w:type="spellStart"/>
            <w:r w:rsidRPr="00845BAD">
              <w:t>ei</w:t>
            </w:r>
            <w:proofErr w:type="spellEnd"/>
            <w:r w:rsidRPr="00845BAD">
              <w:t xml:space="preserve"> </w:t>
            </w:r>
            <w:proofErr w:type="spellStart"/>
            <w:r w:rsidRPr="00845BAD">
              <w:t>ŵydd</w:t>
            </w:r>
            <w:proofErr w:type="spellEnd"/>
            <w:r w:rsidRPr="00845BAD">
              <w:t xml:space="preserve"> </w:t>
            </w:r>
            <w:proofErr w:type="spellStart"/>
            <w:r w:rsidRPr="00845BAD">
              <w:t>ef</w:t>
            </w:r>
            <w:proofErr w:type="spellEnd"/>
            <w:r w:rsidRPr="00845BAD">
              <w:t xml:space="preserve"> </w:t>
            </w:r>
            <w:proofErr w:type="spellStart"/>
            <w:r w:rsidRPr="00845BAD">
              <w:t>pryd</w:t>
            </w:r>
            <w:proofErr w:type="spellEnd"/>
            <w:r w:rsidRPr="00845BAD">
              <w:t xml:space="preserve"> </w:t>
            </w:r>
            <w:proofErr w:type="spellStart"/>
            <w:r w:rsidRPr="00845BAD">
              <w:t>bynnag</w:t>
            </w:r>
            <w:proofErr w:type="spellEnd"/>
            <w:r w:rsidRPr="00845BAD">
              <w:t xml:space="preserve"> y </w:t>
            </w:r>
            <w:proofErr w:type="spellStart"/>
            <w:r w:rsidRPr="00845BAD">
              <w:t>bydd</w:t>
            </w:r>
            <w:proofErr w:type="spellEnd"/>
            <w:r w:rsidRPr="00845BAD">
              <w:t xml:space="preserve"> </w:t>
            </w:r>
            <w:proofErr w:type="spellStart"/>
            <w:r w:rsidRPr="00845BAD">
              <w:t>ein</w:t>
            </w:r>
            <w:proofErr w:type="spellEnd"/>
            <w:r w:rsidRPr="00845BAD">
              <w:t xml:space="preserve"> </w:t>
            </w:r>
            <w:proofErr w:type="spellStart"/>
            <w:r w:rsidRPr="00845BAD">
              <w:t>calon</w:t>
            </w:r>
            <w:proofErr w:type="spellEnd"/>
            <w:r w:rsidRPr="00845BAD">
              <w:t xml:space="preserve"> yn </w:t>
            </w:r>
            <w:proofErr w:type="spellStart"/>
            <w:r w:rsidRPr="00845BAD">
              <w:t>ein</w:t>
            </w:r>
            <w:proofErr w:type="spellEnd"/>
            <w:r w:rsidRPr="00845BAD">
              <w:t xml:space="preserve"> </w:t>
            </w:r>
            <w:proofErr w:type="spellStart"/>
            <w:r w:rsidRPr="00845BAD">
              <w:t>condemnio</w:t>
            </w:r>
            <w:proofErr w:type="spellEnd"/>
            <w:r w:rsidRPr="00845BAD">
              <w:t xml:space="preserve">; </w:t>
            </w:r>
            <w:proofErr w:type="spellStart"/>
            <w:r w:rsidRPr="00845BAD">
              <w:t>oherwydd</w:t>
            </w:r>
            <w:proofErr w:type="spellEnd"/>
            <w:r w:rsidRPr="00845BAD">
              <w:t xml:space="preserve"> y </w:t>
            </w:r>
            <w:proofErr w:type="spellStart"/>
            <w:r w:rsidRPr="00845BAD">
              <w:t>mae</w:t>
            </w:r>
            <w:proofErr w:type="spellEnd"/>
            <w:r w:rsidRPr="00845BAD">
              <w:t xml:space="preserve"> </w:t>
            </w:r>
            <w:proofErr w:type="spellStart"/>
            <w:r w:rsidRPr="00845BAD">
              <w:t>Duw</w:t>
            </w:r>
            <w:proofErr w:type="spellEnd"/>
            <w:r w:rsidRPr="00845BAD">
              <w:t xml:space="preserve"> yn </w:t>
            </w:r>
            <w:proofErr w:type="spellStart"/>
            <w:r w:rsidRPr="00845BAD">
              <w:t>fwy</w:t>
            </w:r>
            <w:proofErr w:type="spellEnd"/>
            <w:r w:rsidRPr="00845BAD">
              <w:t xml:space="preserve"> </w:t>
            </w:r>
            <w:proofErr w:type="spellStart"/>
            <w:r w:rsidRPr="00845BAD">
              <w:t>na'n</w:t>
            </w:r>
            <w:proofErr w:type="spellEnd"/>
            <w:r w:rsidRPr="00845BAD">
              <w:t xml:space="preserve"> </w:t>
            </w:r>
            <w:proofErr w:type="spellStart"/>
            <w:r w:rsidRPr="00845BAD">
              <w:t>calon</w:t>
            </w:r>
            <w:proofErr w:type="spellEnd"/>
            <w:r w:rsidRPr="00845BAD">
              <w:t xml:space="preserve">, ac y </w:t>
            </w:r>
            <w:proofErr w:type="spellStart"/>
            <w:r w:rsidRPr="00845BAD">
              <w:t>mae'n</w:t>
            </w:r>
            <w:proofErr w:type="spellEnd"/>
            <w:r w:rsidRPr="00845BAD">
              <w:t xml:space="preserve"> </w:t>
            </w:r>
            <w:proofErr w:type="spellStart"/>
            <w:r w:rsidRPr="00845BAD">
              <w:t>gwybod</w:t>
            </w:r>
            <w:proofErr w:type="spellEnd"/>
            <w:r w:rsidRPr="00845BAD">
              <w:t xml:space="preserve"> </w:t>
            </w:r>
            <w:proofErr w:type="spellStart"/>
            <w:r w:rsidRPr="00845BAD">
              <w:t>pob</w:t>
            </w:r>
            <w:proofErr w:type="spellEnd"/>
            <w:r w:rsidRPr="00845BAD">
              <w:t xml:space="preserve"> </w:t>
            </w:r>
            <w:proofErr w:type="spellStart"/>
            <w:r w:rsidRPr="00845BAD">
              <w:t>peth</w:t>
            </w:r>
            <w:proofErr w:type="spellEnd"/>
            <w:r w:rsidRPr="00845BAD">
              <w:t xml:space="preserve">. </w:t>
            </w:r>
            <w:proofErr w:type="spellStart"/>
            <w:r w:rsidRPr="00845BAD">
              <w:t>Gyfeillion</w:t>
            </w:r>
            <w:proofErr w:type="spellEnd"/>
            <w:r w:rsidRPr="00845BAD">
              <w:t xml:space="preserve"> </w:t>
            </w:r>
            <w:proofErr w:type="spellStart"/>
            <w:r w:rsidRPr="00845BAD">
              <w:t>annwyl</w:t>
            </w:r>
            <w:proofErr w:type="spellEnd"/>
            <w:r w:rsidRPr="00845BAD">
              <w:t xml:space="preserve">, </w:t>
            </w:r>
            <w:proofErr w:type="spellStart"/>
            <w:r w:rsidRPr="00845BAD">
              <w:t>os</w:t>
            </w:r>
            <w:proofErr w:type="spellEnd"/>
            <w:r w:rsidRPr="00845BAD">
              <w:t xml:space="preserve"> </w:t>
            </w:r>
            <w:proofErr w:type="spellStart"/>
            <w:r w:rsidRPr="00845BAD">
              <w:t>nad</w:t>
            </w:r>
            <w:proofErr w:type="spellEnd"/>
            <w:r w:rsidRPr="00845BAD">
              <w:t xml:space="preserve"> </w:t>
            </w:r>
            <w:proofErr w:type="spellStart"/>
            <w:r w:rsidRPr="00845BAD">
              <w:t>yw'n</w:t>
            </w:r>
            <w:proofErr w:type="spellEnd"/>
            <w:r w:rsidRPr="00845BAD">
              <w:t xml:space="preserve"> </w:t>
            </w:r>
            <w:proofErr w:type="spellStart"/>
            <w:r w:rsidRPr="00845BAD">
              <w:t>calon</w:t>
            </w:r>
            <w:proofErr w:type="spellEnd"/>
            <w:r w:rsidRPr="00845BAD">
              <w:t xml:space="preserve"> yn </w:t>
            </w:r>
            <w:proofErr w:type="spellStart"/>
            <w:r w:rsidRPr="00845BAD">
              <w:t>ein</w:t>
            </w:r>
            <w:proofErr w:type="spellEnd"/>
            <w:r w:rsidRPr="00845BAD">
              <w:t xml:space="preserve"> </w:t>
            </w:r>
            <w:proofErr w:type="spellStart"/>
            <w:r w:rsidRPr="00845BAD">
              <w:t>condemnio</w:t>
            </w:r>
            <w:proofErr w:type="spellEnd"/>
            <w:r w:rsidRPr="00845BAD">
              <w:t xml:space="preserve">, y </w:t>
            </w:r>
            <w:proofErr w:type="spellStart"/>
            <w:r w:rsidRPr="00845BAD">
              <w:t>mae</w:t>
            </w:r>
            <w:proofErr w:type="spellEnd"/>
            <w:r w:rsidRPr="00845BAD">
              <w:t xml:space="preserve"> </w:t>
            </w:r>
            <w:proofErr w:type="spellStart"/>
            <w:r w:rsidRPr="00845BAD">
              <w:t>gennym</w:t>
            </w:r>
            <w:proofErr w:type="spellEnd"/>
            <w:r w:rsidRPr="00845BAD">
              <w:t xml:space="preserve"> </w:t>
            </w:r>
            <w:proofErr w:type="spellStart"/>
            <w:r w:rsidRPr="00845BAD">
              <w:t>hyder</w:t>
            </w:r>
            <w:proofErr w:type="spellEnd"/>
            <w:r w:rsidRPr="00845BAD">
              <w:t xml:space="preserve"> </w:t>
            </w:r>
            <w:proofErr w:type="spellStart"/>
            <w:r w:rsidRPr="00845BAD">
              <w:t>gerbron</w:t>
            </w:r>
            <w:proofErr w:type="spellEnd"/>
            <w:r w:rsidRPr="00845BAD">
              <w:t xml:space="preserve"> </w:t>
            </w:r>
            <w:proofErr w:type="spellStart"/>
            <w:r w:rsidRPr="00845BAD">
              <w:t>Duw</w:t>
            </w:r>
            <w:proofErr w:type="spellEnd"/>
            <w:r w:rsidRPr="00845BAD">
              <w:t xml:space="preserve">, ac </w:t>
            </w:r>
            <w:proofErr w:type="spellStart"/>
            <w:r w:rsidRPr="00845BAD">
              <w:t>yr</w:t>
            </w:r>
            <w:proofErr w:type="spellEnd"/>
            <w:r w:rsidRPr="00845BAD">
              <w:t xml:space="preserve"> </w:t>
            </w:r>
            <w:proofErr w:type="spellStart"/>
            <w:r w:rsidRPr="00845BAD">
              <w:t>ydym</w:t>
            </w:r>
            <w:proofErr w:type="spellEnd"/>
            <w:r w:rsidRPr="00845BAD">
              <w:t xml:space="preserve"> yn </w:t>
            </w:r>
            <w:proofErr w:type="spellStart"/>
            <w:r w:rsidRPr="00845BAD">
              <w:t>derbyn</w:t>
            </w:r>
            <w:proofErr w:type="spellEnd"/>
            <w:r w:rsidRPr="00845BAD">
              <w:t xml:space="preserve"> </w:t>
            </w:r>
            <w:proofErr w:type="spellStart"/>
            <w:r w:rsidRPr="00845BAD">
              <w:t>ganddo</w:t>
            </w:r>
            <w:proofErr w:type="spellEnd"/>
            <w:r w:rsidRPr="00845BAD">
              <w:t xml:space="preserve"> </w:t>
            </w:r>
            <w:proofErr w:type="spellStart"/>
            <w:r w:rsidRPr="00845BAD">
              <w:t>ef</w:t>
            </w:r>
            <w:proofErr w:type="spellEnd"/>
            <w:r w:rsidRPr="00845BAD">
              <w:t xml:space="preserve"> bob dim </w:t>
            </w:r>
            <w:proofErr w:type="spellStart"/>
            <w:r w:rsidRPr="00845BAD">
              <w:t>yr</w:t>
            </w:r>
            <w:proofErr w:type="spellEnd"/>
            <w:r w:rsidRPr="00845BAD">
              <w:t xml:space="preserve"> </w:t>
            </w:r>
            <w:proofErr w:type="spellStart"/>
            <w:r w:rsidRPr="00845BAD">
              <w:t>ydym</w:t>
            </w:r>
            <w:proofErr w:type="spellEnd"/>
            <w:r w:rsidRPr="00845BAD">
              <w:t xml:space="preserve"> yn </w:t>
            </w:r>
            <w:proofErr w:type="spellStart"/>
            <w:r w:rsidRPr="00845BAD">
              <w:t>gofyn</w:t>
            </w:r>
            <w:proofErr w:type="spellEnd"/>
            <w:r w:rsidRPr="00845BAD">
              <w:t xml:space="preserve"> </w:t>
            </w:r>
            <w:proofErr w:type="spellStart"/>
            <w:r w:rsidRPr="00845BAD">
              <w:t>amdano</w:t>
            </w:r>
            <w:proofErr w:type="spellEnd"/>
            <w:r w:rsidRPr="00845BAD">
              <w:t xml:space="preserve">, am </w:t>
            </w:r>
            <w:proofErr w:type="spellStart"/>
            <w:r w:rsidRPr="00845BAD">
              <w:t>ein</w:t>
            </w:r>
            <w:proofErr w:type="spellEnd"/>
            <w:r w:rsidRPr="00845BAD">
              <w:t xml:space="preserve"> bod yn </w:t>
            </w:r>
            <w:proofErr w:type="spellStart"/>
            <w:r w:rsidRPr="00845BAD">
              <w:t>cadw</w:t>
            </w:r>
            <w:proofErr w:type="spellEnd"/>
            <w:r w:rsidRPr="00845BAD">
              <w:t xml:space="preserve"> </w:t>
            </w:r>
            <w:proofErr w:type="spellStart"/>
            <w:r w:rsidRPr="00845BAD">
              <w:t>ei</w:t>
            </w:r>
            <w:proofErr w:type="spellEnd"/>
            <w:r w:rsidRPr="00845BAD">
              <w:t xml:space="preserve"> </w:t>
            </w:r>
            <w:proofErr w:type="spellStart"/>
            <w:r w:rsidRPr="00845BAD">
              <w:t>orchmynion</w:t>
            </w:r>
            <w:proofErr w:type="spellEnd"/>
            <w:r w:rsidRPr="00845BAD">
              <w:t xml:space="preserve"> ac yn </w:t>
            </w:r>
            <w:proofErr w:type="spellStart"/>
            <w:r w:rsidRPr="00845BAD">
              <w:t>gwneud</w:t>
            </w:r>
            <w:proofErr w:type="spellEnd"/>
            <w:r w:rsidRPr="00845BAD">
              <w:t xml:space="preserve"> y </w:t>
            </w:r>
            <w:proofErr w:type="spellStart"/>
            <w:r w:rsidRPr="00845BAD">
              <w:t>pethau</w:t>
            </w:r>
            <w:proofErr w:type="spellEnd"/>
            <w:r w:rsidRPr="00845BAD">
              <w:t xml:space="preserve"> </w:t>
            </w:r>
            <w:proofErr w:type="spellStart"/>
            <w:r w:rsidRPr="00845BAD">
              <w:t>sydd</w:t>
            </w:r>
            <w:proofErr w:type="spellEnd"/>
            <w:r w:rsidRPr="00845BAD">
              <w:t xml:space="preserve"> </w:t>
            </w:r>
            <w:proofErr w:type="spellStart"/>
            <w:r w:rsidRPr="00845BAD">
              <w:t>wrth</w:t>
            </w:r>
            <w:proofErr w:type="spellEnd"/>
            <w:r w:rsidRPr="00845BAD">
              <w:t xml:space="preserve"> </w:t>
            </w:r>
            <w:proofErr w:type="spellStart"/>
            <w:r w:rsidRPr="00845BAD">
              <w:t>ei</w:t>
            </w:r>
            <w:proofErr w:type="spellEnd"/>
            <w:r w:rsidRPr="00845BAD">
              <w:t xml:space="preserve"> </w:t>
            </w:r>
            <w:proofErr w:type="spellStart"/>
            <w:r w:rsidRPr="00845BAD">
              <w:t>fodd</w:t>
            </w:r>
            <w:proofErr w:type="spellEnd"/>
            <w:r w:rsidRPr="00845BAD">
              <w:t>.</w:t>
            </w:r>
          </w:p>
          <w:p w14:paraId="35880FD3" w14:textId="77777777" w:rsidR="002A0539" w:rsidRPr="00845BAD" w:rsidRDefault="002A0539" w:rsidP="002A0539">
            <w:pPr>
              <w:pStyle w:val="NoSpacing"/>
            </w:pPr>
            <w:r w:rsidRPr="00845BAD">
              <w:tab/>
            </w:r>
            <w:proofErr w:type="spellStart"/>
            <w:r w:rsidRPr="00845BAD">
              <w:t>Dyma</w:t>
            </w:r>
            <w:proofErr w:type="spellEnd"/>
            <w:r w:rsidRPr="00845BAD">
              <w:t xml:space="preserve"> </w:t>
            </w:r>
            <w:proofErr w:type="spellStart"/>
            <w:r w:rsidRPr="00845BAD">
              <w:t>ei</w:t>
            </w:r>
            <w:proofErr w:type="spellEnd"/>
            <w:r w:rsidRPr="00845BAD">
              <w:t xml:space="preserve"> </w:t>
            </w:r>
            <w:proofErr w:type="spellStart"/>
            <w:r w:rsidRPr="00845BAD">
              <w:t>orchymyn</w:t>
            </w:r>
            <w:proofErr w:type="spellEnd"/>
            <w:r w:rsidRPr="00845BAD">
              <w:t xml:space="preserve">: </w:t>
            </w:r>
            <w:proofErr w:type="spellStart"/>
            <w:r w:rsidRPr="00845BAD">
              <w:t>ein</w:t>
            </w:r>
            <w:proofErr w:type="spellEnd"/>
            <w:r w:rsidRPr="00845BAD">
              <w:t xml:space="preserve"> bod </w:t>
            </w:r>
            <w:proofErr w:type="spellStart"/>
            <w:r w:rsidRPr="00845BAD">
              <w:t>i</w:t>
            </w:r>
            <w:proofErr w:type="spellEnd"/>
            <w:r w:rsidRPr="00845BAD">
              <w:t xml:space="preserve"> </w:t>
            </w:r>
            <w:proofErr w:type="spellStart"/>
            <w:r w:rsidRPr="00845BAD">
              <w:t>gredu</w:t>
            </w:r>
            <w:proofErr w:type="spellEnd"/>
            <w:r w:rsidRPr="00845BAD">
              <w:t xml:space="preserve"> yn </w:t>
            </w:r>
            <w:proofErr w:type="spellStart"/>
            <w:r w:rsidRPr="00845BAD">
              <w:t>enw</w:t>
            </w:r>
            <w:proofErr w:type="spellEnd"/>
            <w:r w:rsidRPr="00845BAD">
              <w:t xml:space="preserve"> </w:t>
            </w:r>
            <w:proofErr w:type="spellStart"/>
            <w:r w:rsidRPr="00845BAD">
              <w:t>ei</w:t>
            </w:r>
            <w:proofErr w:type="spellEnd"/>
            <w:r w:rsidRPr="00845BAD">
              <w:t xml:space="preserve"> Fab </w:t>
            </w:r>
            <w:proofErr w:type="spellStart"/>
            <w:r w:rsidRPr="00845BAD">
              <w:t>ef</w:t>
            </w:r>
            <w:proofErr w:type="spellEnd"/>
            <w:r w:rsidRPr="00845BAD">
              <w:t xml:space="preserve">, </w:t>
            </w:r>
            <w:proofErr w:type="spellStart"/>
            <w:r w:rsidRPr="00845BAD">
              <w:t>Iesu</w:t>
            </w:r>
            <w:proofErr w:type="spellEnd"/>
            <w:r w:rsidRPr="00845BAD">
              <w:t xml:space="preserve"> Grist, a </w:t>
            </w:r>
            <w:proofErr w:type="spellStart"/>
            <w:r w:rsidRPr="00845BAD">
              <w:t>charu'n</w:t>
            </w:r>
            <w:proofErr w:type="spellEnd"/>
            <w:r w:rsidRPr="00845BAD">
              <w:t xml:space="preserve"> </w:t>
            </w:r>
            <w:proofErr w:type="spellStart"/>
            <w:r w:rsidRPr="00845BAD">
              <w:t>gilydd</w:t>
            </w:r>
            <w:proofErr w:type="spellEnd"/>
            <w:r w:rsidRPr="00845BAD">
              <w:t xml:space="preserve">, yn union </w:t>
            </w:r>
            <w:proofErr w:type="spellStart"/>
            <w:r w:rsidRPr="00845BAD">
              <w:t>fel</w:t>
            </w:r>
            <w:proofErr w:type="spellEnd"/>
            <w:r w:rsidRPr="00845BAD">
              <w:t xml:space="preserve"> y </w:t>
            </w:r>
            <w:proofErr w:type="spellStart"/>
            <w:r w:rsidRPr="00845BAD">
              <w:t>rhoddodd</w:t>
            </w:r>
            <w:proofErr w:type="spellEnd"/>
            <w:r w:rsidRPr="00845BAD">
              <w:t xml:space="preserve"> </w:t>
            </w:r>
            <w:proofErr w:type="spellStart"/>
            <w:r w:rsidRPr="00845BAD">
              <w:t>ef</w:t>
            </w:r>
            <w:proofErr w:type="spellEnd"/>
            <w:r w:rsidRPr="00845BAD">
              <w:t xml:space="preserve"> </w:t>
            </w:r>
            <w:proofErr w:type="spellStart"/>
            <w:r w:rsidRPr="00845BAD">
              <w:t>orchymyn</w:t>
            </w:r>
            <w:proofErr w:type="spellEnd"/>
            <w:r w:rsidRPr="00845BAD">
              <w:t xml:space="preserve"> </w:t>
            </w:r>
            <w:proofErr w:type="spellStart"/>
            <w:r w:rsidRPr="00845BAD">
              <w:t>inni</w:t>
            </w:r>
            <w:proofErr w:type="spellEnd"/>
            <w:r w:rsidRPr="00845BAD">
              <w:t xml:space="preserve">. Y </w:t>
            </w:r>
            <w:proofErr w:type="spellStart"/>
            <w:r w:rsidRPr="00845BAD">
              <w:t>mae'r</w:t>
            </w:r>
            <w:proofErr w:type="spellEnd"/>
            <w:r w:rsidRPr="00845BAD">
              <w:t xml:space="preserve"> </w:t>
            </w:r>
            <w:proofErr w:type="spellStart"/>
            <w:r w:rsidRPr="00845BAD">
              <w:t>sawl</w:t>
            </w:r>
            <w:proofErr w:type="spellEnd"/>
            <w:r w:rsidRPr="00845BAD">
              <w:t xml:space="preserve"> </w:t>
            </w:r>
            <w:proofErr w:type="spellStart"/>
            <w:r w:rsidRPr="00845BAD">
              <w:t>sy'n</w:t>
            </w:r>
            <w:proofErr w:type="spellEnd"/>
            <w:r w:rsidRPr="00845BAD">
              <w:t xml:space="preserve"> </w:t>
            </w:r>
            <w:proofErr w:type="spellStart"/>
            <w:r w:rsidRPr="00845BAD">
              <w:t>cadw</w:t>
            </w:r>
            <w:proofErr w:type="spellEnd"/>
            <w:r w:rsidRPr="00845BAD">
              <w:t xml:space="preserve"> </w:t>
            </w:r>
            <w:proofErr w:type="spellStart"/>
            <w:r w:rsidRPr="00845BAD">
              <w:t>ei</w:t>
            </w:r>
            <w:proofErr w:type="spellEnd"/>
            <w:r w:rsidRPr="00845BAD">
              <w:t xml:space="preserve"> </w:t>
            </w:r>
            <w:proofErr w:type="spellStart"/>
            <w:r w:rsidRPr="00845BAD">
              <w:t>orchmynion</w:t>
            </w:r>
            <w:proofErr w:type="spellEnd"/>
            <w:r w:rsidRPr="00845BAD">
              <w:t xml:space="preserve"> </w:t>
            </w:r>
            <w:proofErr w:type="spellStart"/>
            <w:r w:rsidRPr="00845BAD">
              <w:t>ef</w:t>
            </w:r>
            <w:proofErr w:type="spellEnd"/>
            <w:r w:rsidRPr="00845BAD">
              <w:t xml:space="preserve"> yn </w:t>
            </w:r>
            <w:proofErr w:type="spellStart"/>
            <w:r w:rsidRPr="00845BAD">
              <w:t>aros</w:t>
            </w:r>
            <w:proofErr w:type="spellEnd"/>
            <w:r w:rsidRPr="00845BAD">
              <w:t xml:space="preserve"> </w:t>
            </w:r>
            <w:proofErr w:type="spellStart"/>
            <w:r w:rsidRPr="00845BAD">
              <w:t>ynddo</w:t>
            </w:r>
            <w:proofErr w:type="spellEnd"/>
            <w:r w:rsidRPr="00845BAD">
              <w:t xml:space="preserve"> </w:t>
            </w:r>
            <w:proofErr w:type="spellStart"/>
            <w:r w:rsidRPr="00845BAD">
              <w:t>ef</w:t>
            </w:r>
            <w:proofErr w:type="spellEnd"/>
            <w:r w:rsidRPr="00845BAD">
              <w:t xml:space="preserve">, ac </w:t>
            </w:r>
            <w:proofErr w:type="spellStart"/>
            <w:r w:rsidRPr="00845BAD">
              <w:t>ef</w:t>
            </w:r>
            <w:proofErr w:type="spellEnd"/>
            <w:r w:rsidRPr="00845BAD">
              <w:t xml:space="preserve"> </w:t>
            </w:r>
            <w:proofErr w:type="spellStart"/>
            <w:r w:rsidRPr="00845BAD">
              <w:t>ynddo</w:t>
            </w:r>
            <w:proofErr w:type="spellEnd"/>
            <w:r w:rsidRPr="00845BAD">
              <w:t xml:space="preserve"> </w:t>
            </w:r>
            <w:proofErr w:type="spellStart"/>
            <w:r w:rsidRPr="00845BAD">
              <w:t>yntau</w:t>
            </w:r>
            <w:proofErr w:type="spellEnd"/>
            <w:r w:rsidRPr="00845BAD">
              <w:t xml:space="preserve">. </w:t>
            </w:r>
            <w:proofErr w:type="spellStart"/>
            <w:r w:rsidRPr="00845BAD">
              <w:t>Dyma</w:t>
            </w:r>
            <w:proofErr w:type="spellEnd"/>
            <w:r w:rsidRPr="00845BAD">
              <w:t xml:space="preserve"> </w:t>
            </w:r>
            <w:proofErr w:type="spellStart"/>
            <w:r w:rsidRPr="00845BAD">
              <w:t>sut</w:t>
            </w:r>
            <w:proofErr w:type="spellEnd"/>
            <w:r w:rsidRPr="00845BAD">
              <w:t xml:space="preserve"> </w:t>
            </w:r>
            <w:proofErr w:type="spellStart"/>
            <w:r w:rsidRPr="00845BAD">
              <w:t>yr</w:t>
            </w:r>
            <w:proofErr w:type="spellEnd"/>
            <w:r w:rsidRPr="00845BAD">
              <w:t xml:space="preserve"> </w:t>
            </w:r>
            <w:proofErr w:type="spellStart"/>
            <w:r w:rsidRPr="00845BAD">
              <w:t>ydym</w:t>
            </w:r>
            <w:proofErr w:type="spellEnd"/>
            <w:r w:rsidRPr="00845BAD">
              <w:t xml:space="preserve"> yn </w:t>
            </w:r>
            <w:proofErr w:type="spellStart"/>
            <w:r w:rsidRPr="00845BAD">
              <w:t>gwybod</w:t>
            </w:r>
            <w:proofErr w:type="spellEnd"/>
            <w:r w:rsidRPr="00845BAD">
              <w:t xml:space="preserve"> </w:t>
            </w:r>
            <w:proofErr w:type="spellStart"/>
            <w:r w:rsidRPr="00845BAD">
              <w:t>ei</w:t>
            </w:r>
            <w:proofErr w:type="spellEnd"/>
            <w:r w:rsidRPr="00845BAD">
              <w:t xml:space="preserve"> </w:t>
            </w:r>
            <w:proofErr w:type="spellStart"/>
            <w:r w:rsidRPr="00845BAD">
              <w:t>fod</w:t>
            </w:r>
            <w:proofErr w:type="spellEnd"/>
            <w:r w:rsidRPr="00845BAD">
              <w:t xml:space="preserve"> </w:t>
            </w:r>
            <w:proofErr w:type="spellStart"/>
            <w:r w:rsidRPr="00845BAD">
              <w:t>ef</w:t>
            </w:r>
            <w:proofErr w:type="spellEnd"/>
            <w:r w:rsidRPr="00845BAD">
              <w:t xml:space="preserve"> yn </w:t>
            </w:r>
            <w:proofErr w:type="spellStart"/>
            <w:r w:rsidRPr="00845BAD">
              <w:t>aros</w:t>
            </w:r>
            <w:proofErr w:type="spellEnd"/>
            <w:r w:rsidRPr="00845BAD">
              <w:t xml:space="preserve"> </w:t>
            </w:r>
            <w:proofErr w:type="spellStart"/>
            <w:r w:rsidRPr="00845BAD">
              <w:t>ynom</w:t>
            </w:r>
            <w:proofErr w:type="spellEnd"/>
            <w:r w:rsidRPr="00845BAD">
              <w:t xml:space="preserve"> </w:t>
            </w:r>
            <w:proofErr w:type="spellStart"/>
            <w:r w:rsidRPr="00845BAD">
              <w:t>ni</w:t>
            </w:r>
            <w:proofErr w:type="spellEnd"/>
            <w:r w:rsidRPr="00845BAD">
              <w:t xml:space="preserve">: </w:t>
            </w:r>
            <w:proofErr w:type="spellStart"/>
            <w:r w:rsidRPr="00845BAD">
              <w:t>trwy'r</w:t>
            </w:r>
            <w:proofErr w:type="spellEnd"/>
            <w:r w:rsidRPr="00845BAD">
              <w:t xml:space="preserve"> </w:t>
            </w:r>
            <w:proofErr w:type="spellStart"/>
            <w:r w:rsidRPr="00845BAD">
              <w:t>Ysbryd</w:t>
            </w:r>
            <w:proofErr w:type="spellEnd"/>
            <w:r w:rsidRPr="00845BAD">
              <w:t xml:space="preserve"> a </w:t>
            </w:r>
            <w:proofErr w:type="spellStart"/>
            <w:r w:rsidRPr="00845BAD">
              <w:t>roddodd</w:t>
            </w:r>
            <w:proofErr w:type="spellEnd"/>
            <w:r w:rsidRPr="00845BAD">
              <w:t xml:space="preserve"> </w:t>
            </w:r>
            <w:proofErr w:type="spellStart"/>
            <w:r w:rsidRPr="00845BAD">
              <w:t>ef</w:t>
            </w:r>
            <w:proofErr w:type="spellEnd"/>
            <w:r w:rsidRPr="00845BAD">
              <w:t xml:space="preserve"> </w:t>
            </w:r>
            <w:proofErr w:type="spellStart"/>
            <w:r w:rsidRPr="00845BAD">
              <w:t>inni</w:t>
            </w:r>
            <w:proofErr w:type="spellEnd"/>
            <w:r w:rsidRPr="00845BAD">
              <w:t>.</w:t>
            </w:r>
          </w:p>
          <w:p w14:paraId="3FD3DA1C" w14:textId="77777777" w:rsidR="002A0539" w:rsidRPr="00FC1D80" w:rsidRDefault="002A0539" w:rsidP="002A0539">
            <w:pPr>
              <w:pStyle w:val="NoSpacing"/>
            </w:pPr>
          </w:p>
          <w:p w14:paraId="3D633073" w14:textId="77777777" w:rsidR="002A0539" w:rsidRPr="00FC1D80" w:rsidRDefault="002A0539" w:rsidP="002A0539">
            <w:pPr>
              <w:pStyle w:val="NoSpacing"/>
              <w:jc w:val="center"/>
            </w:pPr>
            <w:proofErr w:type="spellStart"/>
            <w:r w:rsidRPr="00FC1D80">
              <w:t>Dyma</w:t>
            </w:r>
            <w:proofErr w:type="spellEnd"/>
            <w:r w:rsidRPr="00FC1D80">
              <w:t xml:space="preserve"> air </w:t>
            </w:r>
            <w:proofErr w:type="spellStart"/>
            <w:r w:rsidRPr="00FC1D80">
              <w:t>yr</w:t>
            </w:r>
            <w:proofErr w:type="spellEnd"/>
            <w:r w:rsidRPr="00FC1D80">
              <w:t xml:space="preserve"> </w:t>
            </w:r>
            <w:proofErr w:type="spellStart"/>
            <w:r w:rsidRPr="00FC1D80">
              <w:t>Arglwydd</w:t>
            </w:r>
            <w:proofErr w:type="spellEnd"/>
            <w:r>
              <w:t xml:space="preserve">    </w:t>
            </w:r>
            <w:proofErr w:type="spellStart"/>
            <w:r w:rsidRPr="00FC1D80">
              <w:rPr>
                <w:b/>
              </w:rPr>
              <w:t>Diolch</w:t>
            </w:r>
            <w:proofErr w:type="spellEnd"/>
            <w:r w:rsidRPr="00FC1D80">
              <w:rPr>
                <w:b/>
              </w:rPr>
              <w:t xml:space="preserve"> a </w:t>
            </w:r>
            <w:proofErr w:type="spellStart"/>
            <w:r w:rsidRPr="00FC1D80">
              <w:rPr>
                <w:b/>
              </w:rPr>
              <w:t>fo</w:t>
            </w:r>
            <w:proofErr w:type="spellEnd"/>
            <w:r w:rsidRPr="00FC1D80">
              <w:rPr>
                <w:b/>
              </w:rPr>
              <w:t xml:space="preserve"> </w:t>
            </w:r>
            <w:proofErr w:type="spellStart"/>
            <w:r w:rsidRPr="00FC1D80">
              <w:rPr>
                <w:b/>
              </w:rPr>
              <w:t>i</w:t>
            </w:r>
            <w:proofErr w:type="spellEnd"/>
            <w:r w:rsidRPr="00FC1D80">
              <w:rPr>
                <w:b/>
              </w:rPr>
              <w:t xml:space="preserve"> </w:t>
            </w:r>
            <w:proofErr w:type="spellStart"/>
            <w:r w:rsidRPr="00FC1D80">
              <w:rPr>
                <w:b/>
              </w:rPr>
              <w:t>Dduw</w:t>
            </w:r>
            <w:proofErr w:type="spellEnd"/>
            <w:r w:rsidRPr="00FC1D80">
              <w:rPr>
                <w:b/>
              </w:rPr>
              <w:t>.</w:t>
            </w:r>
          </w:p>
          <w:p w14:paraId="2146822C" w14:textId="77777777" w:rsidR="002A0539" w:rsidRPr="00C65A13" w:rsidRDefault="002A0539" w:rsidP="002A0539">
            <w:pPr>
              <w:pStyle w:val="NoSpacing"/>
              <w:rPr>
                <w:b/>
                <w:bCs/>
                <w:lang w:val="en-GB"/>
              </w:rPr>
            </w:pPr>
          </w:p>
          <w:p w14:paraId="28FC9605" w14:textId="77777777" w:rsidR="002A0539" w:rsidRDefault="002A0539" w:rsidP="002A0539">
            <w:pPr>
              <w:pStyle w:val="NoSpacing"/>
              <w:jc w:val="center"/>
              <w:rPr>
                <w:b/>
                <w:bCs/>
                <w:lang w:val="en-GB"/>
              </w:rPr>
            </w:pPr>
          </w:p>
          <w:p w14:paraId="7D1414F4" w14:textId="77777777" w:rsidR="002A0539" w:rsidRDefault="002A0539" w:rsidP="002A0539">
            <w:pPr>
              <w:pStyle w:val="NoSpacing"/>
              <w:jc w:val="center"/>
              <w:rPr>
                <w:b/>
                <w:bCs/>
                <w:lang w:val="en-GB"/>
              </w:rPr>
            </w:pPr>
          </w:p>
          <w:p w14:paraId="0674DE5D" w14:textId="77777777" w:rsidR="002A0539" w:rsidRDefault="002A0539" w:rsidP="002A0539">
            <w:pPr>
              <w:pStyle w:val="NoSpacing"/>
              <w:jc w:val="center"/>
              <w:rPr>
                <w:b/>
                <w:bCs/>
                <w:lang w:val="en-GB"/>
              </w:rPr>
            </w:pPr>
          </w:p>
          <w:p w14:paraId="4C8343DE" w14:textId="77777777" w:rsidR="002A0539" w:rsidRDefault="002A0539" w:rsidP="002A0539">
            <w:pPr>
              <w:pStyle w:val="NoSpacing"/>
              <w:jc w:val="center"/>
              <w:rPr>
                <w:b/>
                <w:bCs/>
                <w:lang w:val="en-GB"/>
              </w:rPr>
            </w:pPr>
          </w:p>
          <w:p w14:paraId="62CF6A52" w14:textId="77777777" w:rsidR="002A0539" w:rsidRDefault="002A0539" w:rsidP="002A0539">
            <w:pPr>
              <w:pStyle w:val="NoSpacing"/>
              <w:jc w:val="center"/>
              <w:rPr>
                <w:b/>
                <w:bCs/>
                <w:lang w:val="en-GB"/>
              </w:rPr>
            </w:pPr>
          </w:p>
          <w:p w14:paraId="4A2EC15A" w14:textId="77777777" w:rsidR="002A0539" w:rsidRDefault="002A0539" w:rsidP="002A0539">
            <w:pPr>
              <w:pStyle w:val="NoSpacing"/>
              <w:jc w:val="center"/>
              <w:rPr>
                <w:b/>
                <w:bCs/>
                <w:lang w:val="en-GB"/>
              </w:rPr>
            </w:pPr>
          </w:p>
          <w:p w14:paraId="7EBC734E" w14:textId="77777777" w:rsidR="002A0539" w:rsidRDefault="002A0539" w:rsidP="002A0539">
            <w:pPr>
              <w:pStyle w:val="NoSpacing"/>
              <w:jc w:val="center"/>
              <w:rPr>
                <w:b/>
                <w:bCs/>
              </w:rPr>
            </w:pPr>
            <w:proofErr w:type="spellStart"/>
            <w:r w:rsidRPr="00674A85">
              <w:rPr>
                <w:b/>
                <w:bCs/>
                <w:lang w:val="en-GB"/>
              </w:rPr>
              <w:t>Gwrandewch</w:t>
            </w:r>
            <w:proofErr w:type="spellEnd"/>
            <w:r w:rsidRPr="00674A85">
              <w:rPr>
                <w:b/>
                <w:bCs/>
                <w:lang w:val="en-GB"/>
              </w:rPr>
              <w:t xml:space="preserve"> </w:t>
            </w:r>
            <w:proofErr w:type="spellStart"/>
            <w:r w:rsidRPr="00674A85">
              <w:rPr>
                <w:b/>
                <w:bCs/>
                <w:lang w:val="en-GB"/>
              </w:rPr>
              <w:t>Efengyl</w:t>
            </w:r>
            <w:proofErr w:type="spellEnd"/>
            <w:r w:rsidRPr="00674A85">
              <w:rPr>
                <w:b/>
                <w:bCs/>
                <w:lang w:val="en-GB"/>
              </w:rPr>
              <w:t xml:space="preserve"> </w:t>
            </w:r>
            <w:proofErr w:type="spellStart"/>
            <w:r w:rsidRPr="00674A85">
              <w:rPr>
                <w:b/>
                <w:bCs/>
                <w:lang w:val="en-GB"/>
              </w:rPr>
              <w:t>Crist</w:t>
            </w:r>
            <w:proofErr w:type="spellEnd"/>
            <w:r w:rsidRPr="00674A85">
              <w:rPr>
                <w:b/>
                <w:bCs/>
                <w:lang w:val="en-GB"/>
              </w:rPr>
              <w:t xml:space="preserve"> yn </w:t>
            </w:r>
            <w:proofErr w:type="spellStart"/>
            <w:r w:rsidRPr="00674A85">
              <w:rPr>
                <w:b/>
                <w:bCs/>
                <w:lang w:val="en-GB"/>
              </w:rPr>
              <w:t>ôl</w:t>
            </w:r>
            <w:proofErr w:type="spellEnd"/>
            <w:r w:rsidRPr="00674A85">
              <w:rPr>
                <w:b/>
                <w:bCs/>
                <w:lang w:val="en-GB"/>
              </w:rPr>
              <w:t xml:space="preserve"> Sant </w:t>
            </w:r>
            <w:proofErr w:type="spellStart"/>
            <w:r w:rsidRPr="00674A85">
              <w:rPr>
                <w:b/>
                <w:bCs/>
              </w:rPr>
              <w:t>Ioan</w:t>
            </w:r>
            <w:proofErr w:type="spellEnd"/>
            <w:r w:rsidRPr="00674A85">
              <w:rPr>
                <w:b/>
                <w:bCs/>
              </w:rPr>
              <w:t xml:space="preserve">   10.11-18</w:t>
            </w:r>
          </w:p>
          <w:p w14:paraId="1EA080D5" w14:textId="77777777" w:rsidR="002A0539" w:rsidRPr="00674A85" w:rsidRDefault="002A0539" w:rsidP="002A0539">
            <w:pPr>
              <w:pStyle w:val="NoSpacing"/>
              <w:jc w:val="center"/>
              <w:rPr>
                <w:b/>
                <w:bCs/>
                <w:sz w:val="14"/>
                <w:szCs w:val="14"/>
              </w:rPr>
            </w:pPr>
          </w:p>
          <w:p w14:paraId="0E7B2AD9" w14:textId="77777777" w:rsidR="002A0539" w:rsidRPr="00845BAD" w:rsidRDefault="002A0539" w:rsidP="002A0539">
            <w:pPr>
              <w:pStyle w:val="NoSpacing"/>
              <w:jc w:val="center"/>
            </w:pPr>
            <w:proofErr w:type="spellStart"/>
            <w:r w:rsidRPr="00845BAD">
              <w:rPr>
                <w:b/>
              </w:rPr>
              <w:t>Gogoniant</w:t>
            </w:r>
            <w:proofErr w:type="spellEnd"/>
            <w:r w:rsidRPr="00845BAD">
              <w:rPr>
                <w:b/>
              </w:rPr>
              <w:t xml:space="preserve"> </w:t>
            </w:r>
            <w:proofErr w:type="spellStart"/>
            <w:r w:rsidRPr="00845BAD">
              <w:rPr>
                <w:b/>
              </w:rPr>
              <w:t>i</w:t>
            </w:r>
            <w:proofErr w:type="spellEnd"/>
            <w:r w:rsidRPr="00845BAD">
              <w:rPr>
                <w:b/>
              </w:rPr>
              <w:t xml:space="preserve"> </w:t>
            </w:r>
            <w:proofErr w:type="spellStart"/>
            <w:r w:rsidRPr="00845BAD">
              <w:rPr>
                <w:b/>
              </w:rPr>
              <w:t>ti</w:t>
            </w:r>
            <w:proofErr w:type="spellEnd"/>
            <w:r w:rsidRPr="00845BAD">
              <w:rPr>
                <w:b/>
              </w:rPr>
              <w:t xml:space="preserve">, O </w:t>
            </w:r>
            <w:proofErr w:type="spellStart"/>
            <w:r w:rsidRPr="00845BAD">
              <w:rPr>
                <w:b/>
              </w:rPr>
              <w:t>Arglwydd</w:t>
            </w:r>
            <w:proofErr w:type="spellEnd"/>
            <w:r w:rsidRPr="00845BAD">
              <w:rPr>
                <w:b/>
              </w:rPr>
              <w:t>.</w:t>
            </w:r>
          </w:p>
          <w:p w14:paraId="2627748A" w14:textId="77777777" w:rsidR="002A0539" w:rsidRPr="00845BAD" w:rsidRDefault="002A0539" w:rsidP="002A0539">
            <w:pPr>
              <w:pStyle w:val="NoSpacing"/>
            </w:pPr>
          </w:p>
          <w:p w14:paraId="52AEA454" w14:textId="77777777" w:rsidR="002A0539" w:rsidRPr="00845BAD" w:rsidRDefault="002A0539" w:rsidP="002A0539">
            <w:pPr>
              <w:pStyle w:val="NoSpacing"/>
            </w:pPr>
            <w:r w:rsidRPr="00845BAD">
              <w:t>"</w:t>
            </w:r>
            <w:proofErr w:type="spellStart"/>
            <w:r w:rsidRPr="00845BAD">
              <w:t>Myfi</w:t>
            </w:r>
            <w:proofErr w:type="spellEnd"/>
            <w:r w:rsidRPr="00845BAD">
              <w:t xml:space="preserve"> </w:t>
            </w:r>
            <w:proofErr w:type="spellStart"/>
            <w:r w:rsidRPr="00845BAD">
              <w:t>yw'r</w:t>
            </w:r>
            <w:proofErr w:type="spellEnd"/>
            <w:r w:rsidRPr="00845BAD">
              <w:t xml:space="preserve"> </w:t>
            </w:r>
            <w:proofErr w:type="spellStart"/>
            <w:r w:rsidRPr="00845BAD">
              <w:t>bugail</w:t>
            </w:r>
            <w:proofErr w:type="spellEnd"/>
            <w:r w:rsidRPr="00845BAD">
              <w:t xml:space="preserve"> da. Y </w:t>
            </w:r>
            <w:proofErr w:type="spellStart"/>
            <w:r w:rsidRPr="00845BAD">
              <w:t>mae'r</w:t>
            </w:r>
            <w:proofErr w:type="spellEnd"/>
            <w:r w:rsidRPr="00845BAD">
              <w:t xml:space="preserve"> </w:t>
            </w:r>
            <w:proofErr w:type="spellStart"/>
            <w:r w:rsidRPr="00845BAD">
              <w:t>bugail</w:t>
            </w:r>
            <w:proofErr w:type="spellEnd"/>
            <w:r w:rsidRPr="00845BAD">
              <w:t xml:space="preserve"> da yn </w:t>
            </w:r>
            <w:proofErr w:type="spellStart"/>
            <w:r w:rsidRPr="00845BAD">
              <w:t>rhoi</w:t>
            </w:r>
            <w:proofErr w:type="spellEnd"/>
            <w:r w:rsidRPr="00845BAD">
              <w:t xml:space="preserve"> </w:t>
            </w:r>
            <w:proofErr w:type="spellStart"/>
            <w:r w:rsidRPr="00845BAD">
              <w:t>ei</w:t>
            </w:r>
            <w:proofErr w:type="spellEnd"/>
            <w:r w:rsidRPr="00845BAD">
              <w:t xml:space="preserve"> </w:t>
            </w:r>
            <w:proofErr w:type="spellStart"/>
            <w:r w:rsidRPr="00845BAD">
              <w:t>einioes</w:t>
            </w:r>
            <w:proofErr w:type="spellEnd"/>
            <w:r w:rsidRPr="00845BAD">
              <w:t xml:space="preserve"> </w:t>
            </w:r>
            <w:proofErr w:type="spellStart"/>
            <w:r w:rsidRPr="00845BAD">
              <w:t>dros</w:t>
            </w:r>
            <w:proofErr w:type="spellEnd"/>
            <w:r w:rsidRPr="00845BAD">
              <w:t xml:space="preserve"> y </w:t>
            </w:r>
            <w:proofErr w:type="spellStart"/>
            <w:r w:rsidRPr="00845BAD">
              <w:t>defaid</w:t>
            </w:r>
            <w:proofErr w:type="spellEnd"/>
            <w:r w:rsidRPr="00845BAD">
              <w:t xml:space="preserve">. Y </w:t>
            </w:r>
            <w:proofErr w:type="spellStart"/>
            <w:r w:rsidRPr="00845BAD">
              <w:t>mae'r</w:t>
            </w:r>
            <w:proofErr w:type="spellEnd"/>
            <w:r w:rsidRPr="00845BAD">
              <w:t xml:space="preserve"> </w:t>
            </w:r>
            <w:proofErr w:type="spellStart"/>
            <w:r w:rsidRPr="00845BAD">
              <w:t>gwas</w:t>
            </w:r>
            <w:proofErr w:type="spellEnd"/>
            <w:r w:rsidRPr="00845BAD">
              <w:t xml:space="preserve"> </w:t>
            </w:r>
            <w:proofErr w:type="spellStart"/>
            <w:r w:rsidRPr="00845BAD">
              <w:t>cyflog</w:t>
            </w:r>
            <w:proofErr w:type="spellEnd"/>
            <w:r w:rsidRPr="00845BAD">
              <w:t xml:space="preserve">, </w:t>
            </w:r>
            <w:proofErr w:type="spellStart"/>
            <w:r w:rsidRPr="00845BAD">
              <w:t>nad</w:t>
            </w:r>
            <w:proofErr w:type="spellEnd"/>
            <w:r w:rsidRPr="00845BAD">
              <w:t xml:space="preserve"> </w:t>
            </w:r>
            <w:proofErr w:type="spellStart"/>
            <w:r w:rsidRPr="00845BAD">
              <w:t>yw'n</w:t>
            </w:r>
            <w:proofErr w:type="spellEnd"/>
            <w:r w:rsidRPr="00845BAD">
              <w:t xml:space="preserve"> </w:t>
            </w:r>
            <w:proofErr w:type="spellStart"/>
            <w:r w:rsidRPr="00845BAD">
              <w:t>fugail</w:t>
            </w:r>
            <w:proofErr w:type="spellEnd"/>
            <w:r w:rsidRPr="00845BAD">
              <w:t xml:space="preserve"> </w:t>
            </w:r>
            <w:proofErr w:type="spellStart"/>
            <w:r w:rsidRPr="00845BAD">
              <w:t>nac</w:t>
            </w:r>
            <w:proofErr w:type="spellEnd"/>
            <w:r w:rsidRPr="00845BAD">
              <w:t xml:space="preserve"> yn </w:t>
            </w:r>
            <w:proofErr w:type="spellStart"/>
            <w:r w:rsidRPr="00845BAD">
              <w:t>berchen</w:t>
            </w:r>
            <w:proofErr w:type="spellEnd"/>
            <w:r w:rsidRPr="00845BAD">
              <w:t xml:space="preserve"> y </w:t>
            </w:r>
            <w:proofErr w:type="spellStart"/>
            <w:r w:rsidRPr="00845BAD">
              <w:t>defaid</w:t>
            </w:r>
            <w:proofErr w:type="spellEnd"/>
            <w:r w:rsidRPr="00845BAD">
              <w:t xml:space="preserve">, yn </w:t>
            </w:r>
            <w:proofErr w:type="spellStart"/>
            <w:r w:rsidRPr="00845BAD">
              <w:t>gweld</w:t>
            </w:r>
            <w:proofErr w:type="spellEnd"/>
            <w:r w:rsidRPr="00845BAD">
              <w:t xml:space="preserve"> y </w:t>
            </w:r>
            <w:proofErr w:type="spellStart"/>
            <w:r w:rsidRPr="00845BAD">
              <w:t>blaidd</w:t>
            </w:r>
            <w:proofErr w:type="spellEnd"/>
            <w:r w:rsidRPr="00845BAD">
              <w:t xml:space="preserve"> yn </w:t>
            </w:r>
            <w:proofErr w:type="spellStart"/>
            <w:r w:rsidRPr="00845BAD">
              <w:t>dod</w:t>
            </w:r>
            <w:proofErr w:type="spellEnd"/>
            <w:r w:rsidRPr="00845BAD">
              <w:t xml:space="preserve"> ac yn </w:t>
            </w:r>
            <w:proofErr w:type="spellStart"/>
            <w:r w:rsidRPr="00845BAD">
              <w:t>gadael</w:t>
            </w:r>
            <w:proofErr w:type="spellEnd"/>
            <w:r w:rsidRPr="00845BAD">
              <w:t xml:space="preserve"> y </w:t>
            </w:r>
            <w:proofErr w:type="spellStart"/>
            <w:r w:rsidRPr="00845BAD">
              <w:t>defaid</w:t>
            </w:r>
            <w:proofErr w:type="spellEnd"/>
            <w:r w:rsidRPr="00845BAD">
              <w:t xml:space="preserve"> ac yn </w:t>
            </w:r>
            <w:proofErr w:type="spellStart"/>
            <w:r w:rsidRPr="00845BAD">
              <w:t>ffoi</w:t>
            </w:r>
            <w:proofErr w:type="spellEnd"/>
            <w:r w:rsidRPr="00845BAD">
              <w:t xml:space="preserve">; ac y </w:t>
            </w:r>
            <w:proofErr w:type="spellStart"/>
            <w:r w:rsidRPr="00845BAD">
              <w:t>mae'r</w:t>
            </w:r>
            <w:proofErr w:type="spellEnd"/>
            <w:r w:rsidRPr="00845BAD">
              <w:t xml:space="preserve"> </w:t>
            </w:r>
            <w:proofErr w:type="spellStart"/>
            <w:r w:rsidRPr="00845BAD">
              <w:t>blaidd</w:t>
            </w:r>
            <w:proofErr w:type="spellEnd"/>
            <w:r w:rsidRPr="00845BAD">
              <w:t xml:space="preserve"> yn </w:t>
            </w:r>
            <w:proofErr w:type="spellStart"/>
            <w:r w:rsidRPr="00845BAD">
              <w:t>eu</w:t>
            </w:r>
            <w:proofErr w:type="spellEnd"/>
            <w:r w:rsidRPr="00845BAD">
              <w:t xml:space="preserve"> </w:t>
            </w:r>
            <w:proofErr w:type="spellStart"/>
            <w:r w:rsidRPr="00845BAD">
              <w:t>hysglyfio</w:t>
            </w:r>
            <w:proofErr w:type="spellEnd"/>
            <w:r w:rsidRPr="00845BAD">
              <w:t xml:space="preserve"> ac yn </w:t>
            </w:r>
            <w:proofErr w:type="spellStart"/>
            <w:r w:rsidRPr="00845BAD">
              <w:t>eu</w:t>
            </w:r>
            <w:proofErr w:type="spellEnd"/>
            <w:r w:rsidRPr="00845BAD">
              <w:t xml:space="preserve"> </w:t>
            </w:r>
            <w:proofErr w:type="spellStart"/>
            <w:r w:rsidRPr="00845BAD">
              <w:t>gyrru</w:t>
            </w:r>
            <w:proofErr w:type="spellEnd"/>
            <w:r w:rsidRPr="00845BAD">
              <w:t xml:space="preserve"> </w:t>
            </w:r>
            <w:proofErr w:type="spellStart"/>
            <w:r w:rsidRPr="00845BAD">
              <w:t>ar</w:t>
            </w:r>
            <w:proofErr w:type="spellEnd"/>
            <w:r w:rsidRPr="00845BAD">
              <w:t xml:space="preserve"> </w:t>
            </w:r>
            <w:proofErr w:type="spellStart"/>
            <w:r w:rsidRPr="00845BAD">
              <w:t>chwâl</w:t>
            </w:r>
            <w:proofErr w:type="spellEnd"/>
            <w:r w:rsidRPr="00845BAD">
              <w:t xml:space="preserve">. Y </w:t>
            </w:r>
            <w:proofErr w:type="spellStart"/>
            <w:r w:rsidRPr="00845BAD">
              <w:t>mae'n</w:t>
            </w:r>
            <w:proofErr w:type="spellEnd"/>
            <w:r w:rsidRPr="00845BAD">
              <w:t xml:space="preserve"> </w:t>
            </w:r>
            <w:proofErr w:type="spellStart"/>
            <w:r w:rsidRPr="00845BAD">
              <w:t>ffoi</w:t>
            </w:r>
            <w:proofErr w:type="spellEnd"/>
            <w:r w:rsidRPr="00845BAD">
              <w:t xml:space="preserve"> am </w:t>
            </w:r>
            <w:proofErr w:type="spellStart"/>
            <w:r w:rsidRPr="00845BAD">
              <w:t>mai</w:t>
            </w:r>
            <w:proofErr w:type="spellEnd"/>
            <w:r w:rsidRPr="00845BAD">
              <w:t xml:space="preserve"> </w:t>
            </w:r>
            <w:proofErr w:type="spellStart"/>
            <w:r w:rsidRPr="00845BAD">
              <w:t>gwas</w:t>
            </w:r>
            <w:proofErr w:type="spellEnd"/>
            <w:r w:rsidRPr="00845BAD">
              <w:t xml:space="preserve"> </w:t>
            </w:r>
            <w:proofErr w:type="spellStart"/>
            <w:r w:rsidRPr="00845BAD">
              <w:t>cyflog</w:t>
            </w:r>
            <w:proofErr w:type="spellEnd"/>
            <w:r w:rsidRPr="00845BAD">
              <w:t xml:space="preserve"> </w:t>
            </w:r>
            <w:proofErr w:type="spellStart"/>
            <w:r w:rsidRPr="00845BAD">
              <w:t>yw</w:t>
            </w:r>
            <w:proofErr w:type="spellEnd"/>
            <w:r w:rsidRPr="00845BAD">
              <w:t xml:space="preserve">, ac am </w:t>
            </w:r>
            <w:proofErr w:type="spellStart"/>
            <w:r w:rsidRPr="00845BAD">
              <w:t>nad</w:t>
            </w:r>
            <w:proofErr w:type="spellEnd"/>
            <w:r w:rsidRPr="00845BAD">
              <w:t xml:space="preserve"> </w:t>
            </w:r>
            <w:proofErr w:type="spellStart"/>
            <w:r w:rsidRPr="00845BAD">
              <w:t>oes</w:t>
            </w:r>
            <w:proofErr w:type="spellEnd"/>
            <w:r w:rsidRPr="00845BAD">
              <w:t xml:space="preserve"> </w:t>
            </w:r>
            <w:proofErr w:type="spellStart"/>
            <w:r w:rsidRPr="00845BAD">
              <w:t>ofal</w:t>
            </w:r>
            <w:proofErr w:type="spellEnd"/>
            <w:r w:rsidRPr="00845BAD">
              <w:t xml:space="preserve"> </w:t>
            </w:r>
            <w:proofErr w:type="spellStart"/>
            <w:r w:rsidRPr="00845BAD">
              <w:t>arno</w:t>
            </w:r>
            <w:proofErr w:type="spellEnd"/>
            <w:r w:rsidRPr="00845BAD">
              <w:t xml:space="preserve"> am y </w:t>
            </w:r>
            <w:proofErr w:type="spellStart"/>
            <w:r w:rsidRPr="00845BAD">
              <w:t>defaid</w:t>
            </w:r>
            <w:proofErr w:type="spellEnd"/>
            <w:r w:rsidRPr="00845BAD">
              <w:t xml:space="preserve">. </w:t>
            </w:r>
            <w:proofErr w:type="spellStart"/>
            <w:r w:rsidRPr="00845BAD">
              <w:t>Myfi</w:t>
            </w:r>
            <w:proofErr w:type="spellEnd"/>
            <w:r w:rsidRPr="00845BAD">
              <w:t xml:space="preserve"> </w:t>
            </w:r>
            <w:proofErr w:type="spellStart"/>
            <w:r w:rsidRPr="00845BAD">
              <w:t>yw'r</w:t>
            </w:r>
            <w:proofErr w:type="spellEnd"/>
            <w:r w:rsidRPr="00845BAD">
              <w:t xml:space="preserve"> </w:t>
            </w:r>
            <w:proofErr w:type="spellStart"/>
            <w:r w:rsidRPr="00845BAD">
              <w:t>bugail</w:t>
            </w:r>
            <w:proofErr w:type="spellEnd"/>
            <w:r w:rsidRPr="00845BAD">
              <w:t xml:space="preserve"> da; </w:t>
            </w:r>
            <w:proofErr w:type="spellStart"/>
            <w:r w:rsidRPr="00845BAD">
              <w:t>yr</w:t>
            </w:r>
            <w:proofErr w:type="spellEnd"/>
            <w:r w:rsidRPr="00845BAD">
              <w:t xml:space="preserve"> </w:t>
            </w:r>
            <w:proofErr w:type="spellStart"/>
            <w:r w:rsidRPr="00845BAD">
              <w:t>wyf</w:t>
            </w:r>
            <w:proofErr w:type="spellEnd"/>
            <w:r w:rsidRPr="00845BAD">
              <w:t xml:space="preserve"> yn </w:t>
            </w:r>
            <w:proofErr w:type="spellStart"/>
            <w:r w:rsidRPr="00845BAD">
              <w:t>adnabod</w:t>
            </w:r>
            <w:proofErr w:type="spellEnd"/>
            <w:r w:rsidRPr="00845BAD">
              <w:t xml:space="preserve"> </w:t>
            </w:r>
            <w:proofErr w:type="spellStart"/>
            <w:r w:rsidRPr="00845BAD">
              <w:t>fy</w:t>
            </w:r>
            <w:proofErr w:type="spellEnd"/>
            <w:r w:rsidRPr="00845BAD">
              <w:t xml:space="preserve"> </w:t>
            </w:r>
            <w:proofErr w:type="spellStart"/>
            <w:r w:rsidRPr="00845BAD">
              <w:t>nefaid</w:t>
            </w:r>
            <w:proofErr w:type="spellEnd"/>
            <w:r w:rsidRPr="00845BAD">
              <w:t xml:space="preserve">, </w:t>
            </w:r>
            <w:proofErr w:type="spellStart"/>
            <w:r w:rsidRPr="00845BAD">
              <w:t>a'm</w:t>
            </w:r>
            <w:proofErr w:type="spellEnd"/>
            <w:r w:rsidRPr="00845BAD">
              <w:t xml:space="preserve"> </w:t>
            </w:r>
            <w:proofErr w:type="spellStart"/>
            <w:r w:rsidRPr="00845BAD">
              <w:t>defaid</w:t>
            </w:r>
            <w:proofErr w:type="spellEnd"/>
            <w:r w:rsidRPr="00845BAD">
              <w:t xml:space="preserve"> yn </w:t>
            </w:r>
            <w:proofErr w:type="spellStart"/>
            <w:r w:rsidRPr="00845BAD">
              <w:t>f'adnabod</w:t>
            </w:r>
            <w:proofErr w:type="spellEnd"/>
            <w:r w:rsidRPr="00845BAD">
              <w:t xml:space="preserve"> </w:t>
            </w:r>
            <w:proofErr w:type="spellStart"/>
            <w:r w:rsidRPr="00845BAD">
              <w:t>i</w:t>
            </w:r>
            <w:proofErr w:type="spellEnd"/>
            <w:r w:rsidRPr="00845BAD">
              <w:t xml:space="preserve">, yn union </w:t>
            </w:r>
            <w:proofErr w:type="spellStart"/>
            <w:r w:rsidRPr="00845BAD">
              <w:t>fel</w:t>
            </w:r>
            <w:proofErr w:type="spellEnd"/>
            <w:r w:rsidRPr="00845BAD">
              <w:t xml:space="preserve"> y </w:t>
            </w:r>
            <w:proofErr w:type="spellStart"/>
            <w:r w:rsidRPr="00845BAD">
              <w:t>mae'r</w:t>
            </w:r>
            <w:proofErr w:type="spellEnd"/>
            <w:r w:rsidRPr="00845BAD">
              <w:t xml:space="preserve"> Tad yn </w:t>
            </w:r>
            <w:proofErr w:type="spellStart"/>
            <w:r w:rsidRPr="00845BAD">
              <w:t>f'adnabod</w:t>
            </w:r>
            <w:proofErr w:type="spellEnd"/>
            <w:r w:rsidRPr="00845BAD">
              <w:t xml:space="preserve"> </w:t>
            </w:r>
            <w:proofErr w:type="spellStart"/>
            <w:r w:rsidRPr="00845BAD">
              <w:t>i</w:t>
            </w:r>
            <w:proofErr w:type="spellEnd"/>
            <w:r w:rsidRPr="00845BAD">
              <w:t xml:space="preserve">, a </w:t>
            </w:r>
            <w:proofErr w:type="spellStart"/>
            <w:r w:rsidRPr="00845BAD">
              <w:t>minnau'n</w:t>
            </w:r>
            <w:proofErr w:type="spellEnd"/>
            <w:r w:rsidRPr="00845BAD">
              <w:t xml:space="preserve"> </w:t>
            </w:r>
            <w:proofErr w:type="spellStart"/>
            <w:r w:rsidRPr="00845BAD">
              <w:t>adnabod</w:t>
            </w:r>
            <w:proofErr w:type="spellEnd"/>
            <w:r w:rsidRPr="00845BAD">
              <w:t xml:space="preserve"> y Tad. Ac </w:t>
            </w:r>
            <w:proofErr w:type="spellStart"/>
            <w:r w:rsidRPr="00845BAD">
              <w:t>yr</w:t>
            </w:r>
            <w:proofErr w:type="spellEnd"/>
            <w:r w:rsidRPr="00845BAD">
              <w:t xml:space="preserve"> </w:t>
            </w:r>
            <w:proofErr w:type="spellStart"/>
            <w:r w:rsidRPr="00845BAD">
              <w:t>wyf</w:t>
            </w:r>
            <w:proofErr w:type="spellEnd"/>
            <w:r w:rsidRPr="00845BAD">
              <w:t xml:space="preserve"> yn </w:t>
            </w:r>
            <w:proofErr w:type="spellStart"/>
            <w:r w:rsidRPr="00845BAD">
              <w:t>rhoi</w:t>
            </w:r>
            <w:proofErr w:type="spellEnd"/>
            <w:r w:rsidRPr="00845BAD">
              <w:t xml:space="preserve"> </w:t>
            </w:r>
            <w:proofErr w:type="spellStart"/>
            <w:r w:rsidRPr="00845BAD">
              <w:t>fy</w:t>
            </w:r>
            <w:proofErr w:type="spellEnd"/>
            <w:r w:rsidRPr="00845BAD">
              <w:t xml:space="preserve"> </w:t>
            </w:r>
            <w:proofErr w:type="spellStart"/>
            <w:r w:rsidRPr="00845BAD">
              <w:t>einioes</w:t>
            </w:r>
            <w:proofErr w:type="spellEnd"/>
            <w:r w:rsidRPr="00845BAD">
              <w:t xml:space="preserve"> </w:t>
            </w:r>
            <w:proofErr w:type="spellStart"/>
            <w:r w:rsidRPr="00845BAD">
              <w:t>dros</w:t>
            </w:r>
            <w:proofErr w:type="spellEnd"/>
            <w:r w:rsidRPr="00845BAD">
              <w:t xml:space="preserve"> y </w:t>
            </w:r>
            <w:proofErr w:type="spellStart"/>
            <w:r w:rsidRPr="00845BAD">
              <w:t>defaid</w:t>
            </w:r>
            <w:proofErr w:type="spellEnd"/>
            <w:r w:rsidRPr="00845BAD">
              <w:t>.</w:t>
            </w:r>
          </w:p>
          <w:p w14:paraId="10E30E53" w14:textId="77777777" w:rsidR="002A0539" w:rsidRPr="00845BAD" w:rsidRDefault="002A0539" w:rsidP="002A0539">
            <w:pPr>
              <w:pStyle w:val="NoSpacing"/>
            </w:pPr>
            <w:r w:rsidRPr="00845BAD">
              <w:tab/>
              <w:t xml:space="preserve">"Y </w:t>
            </w:r>
            <w:proofErr w:type="spellStart"/>
            <w:r w:rsidRPr="00845BAD">
              <w:t>mae</w:t>
            </w:r>
            <w:proofErr w:type="spellEnd"/>
            <w:r w:rsidRPr="00845BAD">
              <w:t xml:space="preserve"> </w:t>
            </w:r>
            <w:proofErr w:type="spellStart"/>
            <w:r w:rsidRPr="00845BAD">
              <w:t>gennyf</w:t>
            </w:r>
            <w:proofErr w:type="spellEnd"/>
            <w:r w:rsidRPr="00845BAD">
              <w:t xml:space="preserve"> </w:t>
            </w:r>
            <w:proofErr w:type="spellStart"/>
            <w:r w:rsidRPr="00845BAD">
              <w:t>ddefaid</w:t>
            </w:r>
            <w:proofErr w:type="spellEnd"/>
            <w:r w:rsidRPr="00845BAD">
              <w:t xml:space="preserve"> </w:t>
            </w:r>
            <w:proofErr w:type="spellStart"/>
            <w:r w:rsidRPr="00845BAD">
              <w:t>eraill</w:t>
            </w:r>
            <w:proofErr w:type="spellEnd"/>
            <w:r w:rsidRPr="00845BAD">
              <w:t xml:space="preserve"> </w:t>
            </w:r>
            <w:proofErr w:type="spellStart"/>
            <w:r w:rsidRPr="00845BAD">
              <w:t>hefyd</w:t>
            </w:r>
            <w:proofErr w:type="spellEnd"/>
            <w:r w:rsidRPr="00845BAD">
              <w:t xml:space="preserve">, </w:t>
            </w:r>
            <w:proofErr w:type="spellStart"/>
            <w:r w:rsidRPr="00845BAD">
              <w:t>nad</w:t>
            </w:r>
            <w:proofErr w:type="spellEnd"/>
            <w:r w:rsidRPr="00845BAD">
              <w:t xml:space="preserve"> </w:t>
            </w:r>
            <w:proofErr w:type="spellStart"/>
            <w:r w:rsidRPr="00845BAD">
              <w:t>ydynt</w:t>
            </w:r>
            <w:proofErr w:type="spellEnd"/>
            <w:r w:rsidRPr="00845BAD">
              <w:t xml:space="preserve"> yn </w:t>
            </w:r>
            <w:proofErr w:type="spellStart"/>
            <w:r w:rsidRPr="00845BAD">
              <w:t>perthyn</w:t>
            </w:r>
            <w:proofErr w:type="spellEnd"/>
            <w:r w:rsidRPr="00845BAD">
              <w:t xml:space="preserve"> </w:t>
            </w:r>
            <w:proofErr w:type="spellStart"/>
            <w:r w:rsidRPr="00845BAD">
              <w:t>i'r</w:t>
            </w:r>
            <w:proofErr w:type="spellEnd"/>
            <w:r w:rsidRPr="00845BAD">
              <w:t xml:space="preserve"> </w:t>
            </w:r>
            <w:proofErr w:type="spellStart"/>
            <w:r w:rsidRPr="00845BAD">
              <w:t>gorlan</w:t>
            </w:r>
            <w:proofErr w:type="spellEnd"/>
            <w:r w:rsidRPr="00845BAD">
              <w:t xml:space="preserve"> hon. </w:t>
            </w:r>
            <w:proofErr w:type="spellStart"/>
            <w:r w:rsidRPr="00845BAD">
              <w:t>Rhaid</w:t>
            </w:r>
            <w:proofErr w:type="spellEnd"/>
            <w:r w:rsidRPr="00845BAD">
              <w:t xml:space="preserve"> </w:t>
            </w:r>
            <w:proofErr w:type="spellStart"/>
            <w:r w:rsidRPr="00845BAD">
              <w:t>imi</w:t>
            </w:r>
            <w:proofErr w:type="spellEnd"/>
            <w:r w:rsidRPr="00845BAD">
              <w:t xml:space="preserve"> </w:t>
            </w:r>
            <w:proofErr w:type="spellStart"/>
            <w:r w:rsidRPr="00845BAD">
              <w:t>ddod</w:t>
            </w:r>
            <w:proofErr w:type="spellEnd"/>
            <w:r w:rsidRPr="00845BAD">
              <w:t xml:space="preserve"> </w:t>
            </w:r>
            <w:proofErr w:type="spellStart"/>
            <w:r w:rsidRPr="00845BAD">
              <w:t>â'r</w:t>
            </w:r>
            <w:proofErr w:type="spellEnd"/>
            <w:r w:rsidRPr="00845BAD">
              <w:t xml:space="preserve"> </w:t>
            </w:r>
            <w:proofErr w:type="spellStart"/>
            <w:r w:rsidRPr="00845BAD">
              <w:t>rheini</w:t>
            </w:r>
            <w:proofErr w:type="spellEnd"/>
            <w:r w:rsidRPr="00845BAD">
              <w:t xml:space="preserve"> </w:t>
            </w:r>
            <w:proofErr w:type="spellStart"/>
            <w:r w:rsidRPr="00845BAD">
              <w:t>i</w:t>
            </w:r>
            <w:proofErr w:type="spellEnd"/>
            <w:r w:rsidRPr="00845BAD">
              <w:t xml:space="preserve"> </w:t>
            </w:r>
            <w:proofErr w:type="spellStart"/>
            <w:r w:rsidRPr="00845BAD">
              <w:t>mewn</w:t>
            </w:r>
            <w:proofErr w:type="spellEnd"/>
            <w:r w:rsidRPr="00845BAD">
              <w:t xml:space="preserve">, ac </w:t>
            </w:r>
            <w:proofErr w:type="spellStart"/>
            <w:r w:rsidRPr="00845BAD">
              <w:t>fe</w:t>
            </w:r>
            <w:proofErr w:type="spellEnd"/>
            <w:r w:rsidRPr="00845BAD">
              <w:t xml:space="preserve"> </w:t>
            </w:r>
            <w:proofErr w:type="spellStart"/>
            <w:r w:rsidRPr="00845BAD">
              <w:t>wrandawant</w:t>
            </w:r>
            <w:proofErr w:type="spellEnd"/>
            <w:r w:rsidRPr="00845BAD">
              <w:t xml:space="preserve"> </w:t>
            </w:r>
            <w:proofErr w:type="spellStart"/>
            <w:r w:rsidRPr="00845BAD">
              <w:t>ar</w:t>
            </w:r>
            <w:proofErr w:type="spellEnd"/>
            <w:r w:rsidRPr="00845BAD">
              <w:t xml:space="preserve"> </w:t>
            </w:r>
            <w:proofErr w:type="spellStart"/>
            <w:r w:rsidRPr="00845BAD">
              <w:t>fy</w:t>
            </w:r>
            <w:proofErr w:type="spellEnd"/>
            <w:r w:rsidRPr="00845BAD">
              <w:t xml:space="preserve"> </w:t>
            </w:r>
            <w:proofErr w:type="spellStart"/>
            <w:r w:rsidRPr="00845BAD">
              <w:t>llais</w:t>
            </w:r>
            <w:proofErr w:type="spellEnd"/>
            <w:r w:rsidRPr="00845BAD">
              <w:t xml:space="preserve">. </w:t>
            </w:r>
            <w:proofErr w:type="spellStart"/>
            <w:r w:rsidRPr="00845BAD">
              <w:t>Yna</w:t>
            </w:r>
            <w:proofErr w:type="spellEnd"/>
            <w:r w:rsidRPr="00845BAD">
              <w:t xml:space="preserve"> </w:t>
            </w:r>
            <w:proofErr w:type="spellStart"/>
            <w:r w:rsidRPr="00845BAD">
              <w:t>bydd</w:t>
            </w:r>
            <w:proofErr w:type="spellEnd"/>
            <w:r w:rsidRPr="00845BAD">
              <w:t xml:space="preserve"> un </w:t>
            </w:r>
            <w:proofErr w:type="spellStart"/>
            <w:r w:rsidRPr="00845BAD">
              <w:t>praidd</w:t>
            </w:r>
            <w:proofErr w:type="spellEnd"/>
            <w:r w:rsidRPr="00845BAD">
              <w:t xml:space="preserve"> </w:t>
            </w:r>
            <w:proofErr w:type="spellStart"/>
            <w:r w:rsidRPr="00845BAD">
              <w:t>ac</w:t>
            </w:r>
            <w:proofErr w:type="spellEnd"/>
            <w:r w:rsidRPr="00845BAD">
              <w:t xml:space="preserve"> un </w:t>
            </w:r>
            <w:proofErr w:type="spellStart"/>
            <w:r w:rsidRPr="00845BAD">
              <w:t>bugail</w:t>
            </w:r>
            <w:proofErr w:type="spellEnd"/>
            <w:r w:rsidRPr="00845BAD">
              <w:t>.</w:t>
            </w:r>
          </w:p>
          <w:p w14:paraId="71A93787" w14:textId="77777777" w:rsidR="002A0539" w:rsidRPr="00845BAD" w:rsidRDefault="002A0539" w:rsidP="002A0539">
            <w:pPr>
              <w:pStyle w:val="NoSpacing"/>
            </w:pPr>
            <w:r w:rsidRPr="00845BAD">
              <w:tab/>
              <w:t xml:space="preserve">"Y </w:t>
            </w:r>
            <w:proofErr w:type="spellStart"/>
            <w:r w:rsidRPr="00845BAD">
              <w:t>mae'r</w:t>
            </w:r>
            <w:proofErr w:type="spellEnd"/>
            <w:r w:rsidRPr="00845BAD">
              <w:t xml:space="preserve"> Tad yn </w:t>
            </w:r>
            <w:proofErr w:type="spellStart"/>
            <w:r w:rsidRPr="00845BAD">
              <w:t>fy</w:t>
            </w:r>
            <w:proofErr w:type="spellEnd"/>
            <w:r w:rsidRPr="00845BAD">
              <w:t xml:space="preserve"> </w:t>
            </w:r>
            <w:proofErr w:type="spellStart"/>
            <w:r w:rsidRPr="00845BAD">
              <w:t>ngharu</w:t>
            </w:r>
            <w:proofErr w:type="spellEnd"/>
            <w:r w:rsidRPr="00845BAD">
              <w:t xml:space="preserve"> </w:t>
            </w:r>
            <w:proofErr w:type="spellStart"/>
            <w:r w:rsidRPr="00845BAD">
              <w:t>i</w:t>
            </w:r>
            <w:proofErr w:type="spellEnd"/>
            <w:r w:rsidRPr="00845BAD">
              <w:t xml:space="preserve"> </w:t>
            </w:r>
            <w:proofErr w:type="spellStart"/>
            <w:r w:rsidRPr="00845BAD">
              <w:t>oherwydd</w:t>
            </w:r>
            <w:proofErr w:type="spellEnd"/>
            <w:r w:rsidRPr="00845BAD">
              <w:t xml:space="preserve"> </w:t>
            </w:r>
            <w:proofErr w:type="spellStart"/>
            <w:r w:rsidRPr="00845BAD">
              <w:t>fy</w:t>
            </w:r>
            <w:proofErr w:type="spellEnd"/>
            <w:r w:rsidRPr="00845BAD">
              <w:t xml:space="preserve"> mod yn </w:t>
            </w:r>
            <w:proofErr w:type="spellStart"/>
            <w:r w:rsidRPr="00845BAD">
              <w:t>rhoi</w:t>
            </w:r>
            <w:proofErr w:type="spellEnd"/>
            <w:r w:rsidRPr="00845BAD">
              <w:t xml:space="preserve"> </w:t>
            </w:r>
            <w:proofErr w:type="spellStart"/>
            <w:r w:rsidRPr="00845BAD">
              <w:t>fy</w:t>
            </w:r>
            <w:proofErr w:type="spellEnd"/>
            <w:r w:rsidRPr="00845BAD">
              <w:t xml:space="preserve"> </w:t>
            </w:r>
            <w:proofErr w:type="spellStart"/>
            <w:r w:rsidRPr="00845BAD">
              <w:t>einioes</w:t>
            </w:r>
            <w:proofErr w:type="spellEnd"/>
            <w:r w:rsidRPr="00845BAD">
              <w:t xml:space="preserve">, </w:t>
            </w:r>
            <w:proofErr w:type="spellStart"/>
            <w:r w:rsidRPr="00845BAD">
              <w:t>i'w</w:t>
            </w:r>
            <w:proofErr w:type="spellEnd"/>
            <w:r w:rsidRPr="00845BAD">
              <w:t xml:space="preserve"> </w:t>
            </w:r>
            <w:proofErr w:type="spellStart"/>
            <w:r w:rsidRPr="00845BAD">
              <w:t>derbyn</w:t>
            </w:r>
            <w:proofErr w:type="spellEnd"/>
            <w:r w:rsidRPr="00845BAD">
              <w:t xml:space="preserve"> </w:t>
            </w:r>
            <w:proofErr w:type="spellStart"/>
            <w:r w:rsidRPr="00845BAD">
              <w:t>eilwaith</w:t>
            </w:r>
            <w:proofErr w:type="spellEnd"/>
            <w:r w:rsidRPr="00845BAD">
              <w:t xml:space="preserve">. </w:t>
            </w:r>
            <w:proofErr w:type="spellStart"/>
            <w:r w:rsidRPr="00845BAD">
              <w:t>Nid</w:t>
            </w:r>
            <w:proofErr w:type="spellEnd"/>
            <w:r w:rsidRPr="00845BAD">
              <w:t xml:space="preserve"> </w:t>
            </w:r>
            <w:proofErr w:type="spellStart"/>
            <w:r w:rsidRPr="00845BAD">
              <w:t>yw</w:t>
            </w:r>
            <w:proofErr w:type="spellEnd"/>
            <w:r w:rsidRPr="00845BAD">
              <w:t xml:space="preserve"> neb yn </w:t>
            </w:r>
            <w:proofErr w:type="spellStart"/>
            <w:r w:rsidRPr="00845BAD">
              <w:t>ei</w:t>
            </w:r>
            <w:proofErr w:type="spellEnd"/>
            <w:r w:rsidRPr="00845BAD">
              <w:t xml:space="preserve"> </w:t>
            </w:r>
            <w:proofErr w:type="spellStart"/>
            <w:r w:rsidRPr="00845BAD">
              <w:t>dwyn</w:t>
            </w:r>
            <w:proofErr w:type="spellEnd"/>
            <w:r w:rsidRPr="00845BAD">
              <w:t xml:space="preserve"> </w:t>
            </w:r>
            <w:proofErr w:type="spellStart"/>
            <w:r w:rsidRPr="00845BAD">
              <w:t>oddi</w:t>
            </w:r>
            <w:proofErr w:type="spellEnd"/>
            <w:r w:rsidRPr="00845BAD">
              <w:t xml:space="preserve"> </w:t>
            </w:r>
            <w:proofErr w:type="spellStart"/>
            <w:r w:rsidRPr="00845BAD">
              <w:t>arnaf</w:t>
            </w:r>
            <w:proofErr w:type="spellEnd"/>
            <w:r w:rsidRPr="00845BAD">
              <w:t xml:space="preserve">, </w:t>
            </w:r>
            <w:proofErr w:type="spellStart"/>
            <w:r w:rsidRPr="00845BAD">
              <w:t>ond</w:t>
            </w:r>
            <w:proofErr w:type="spellEnd"/>
            <w:r w:rsidRPr="00845BAD">
              <w:t xml:space="preserve"> </w:t>
            </w:r>
            <w:proofErr w:type="spellStart"/>
            <w:r w:rsidRPr="00845BAD">
              <w:t>myfi</w:t>
            </w:r>
            <w:proofErr w:type="spellEnd"/>
            <w:r w:rsidRPr="00845BAD">
              <w:t xml:space="preserve"> </w:t>
            </w:r>
            <w:proofErr w:type="spellStart"/>
            <w:r w:rsidRPr="00845BAD">
              <w:t>ohonof</w:t>
            </w:r>
            <w:proofErr w:type="spellEnd"/>
            <w:r w:rsidRPr="00845BAD">
              <w:t xml:space="preserve"> </w:t>
            </w:r>
            <w:proofErr w:type="spellStart"/>
            <w:r w:rsidRPr="00845BAD">
              <w:t>fy</w:t>
            </w:r>
            <w:proofErr w:type="spellEnd"/>
            <w:r w:rsidRPr="00845BAD">
              <w:t xml:space="preserve"> </w:t>
            </w:r>
            <w:proofErr w:type="spellStart"/>
            <w:r w:rsidRPr="00845BAD">
              <w:t>hun</w:t>
            </w:r>
            <w:proofErr w:type="spellEnd"/>
            <w:r w:rsidRPr="00845BAD">
              <w:t xml:space="preserve"> </w:t>
            </w:r>
            <w:proofErr w:type="spellStart"/>
            <w:r w:rsidRPr="00845BAD">
              <w:t>sy'n</w:t>
            </w:r>
            <w:proofErr w:type="spellEnd"/>
            <w:r w:rsidRPr="00845BAD">
              <w:t xml:space="preserve"> </w:t>
            </w:r>
            <w:proofErr w:type="spellStart"/>
            <w:r w:rsidRPr="00845BAD">
              <w:t>ei</w:t>
            </w:r>
            <w:proofErr w:type="spellEnd"/>
            <w:r w:rsidRPr="00845BAD">
              <w:t xml:space="preserve"> </w:t>
            </w:r>
            <w:proofErr w:type="spellStart"/>
            <w:r w:rsidRPr="00845BAD">
              <w:t>rhoi</w:t>
            </w:r>
            <w:proofErr w:type="spellEnd"/>
            <w:r w:rsidRPr="00845BAD">
              <w:t xml:space="preserve">. Y </w:t>
            </w:r>
            <w:proofErr w:type="spellStart"/>
            <w:r w:rsidRPr="00845BAD">
              <w:t>mae</w:t>
            </w:r>
            <w:proofErr w:type="spellEnd"/>
            <w:r w:rsidRPr="00845BAD">
              <w:t xml:space="preserve"> </w:t>
            </w:r>
            <w:proofErr w:type="spellStart"/>
            <w:r w:rsidRPr="00845BAD">
              <w:t>gennyf</w:t>
            </w:r>
            <w:proofErr w:type="spellEnd"/>
            <w:r w:rsidRPr="00845BAD">
              <w:t xml:space="preserve"> </w:t>
            </w:r>
            <w:proofErr w:type="spellStart"/>
            <w:r w:rsidRPr="00845BAD">
              <w:t>hawl</w:t>
            </w:r>
            <w:proofErr w:type="spellEnd"/>
            <w:r w:rsidRPr="00845BAD">
              <w:t xml:space="preserve"> </w:t>
            </w:r>
            <w:proofErr w:type="spellStart"/>
            <w:r w:rsidRPr="00845BAD">
              <w:t>i'w</w:t>
            </w:r>
            <w:proofErr w:type="spellEnd"/>
            <w:r w:rsidRPr="00845BAD">
              <w:t xml:space="preserve"> </w:t>
            </w:r>
            <w:proofErr w:type="spellStart"/>
            <w:r w:rsidRPr="00845BAD">
              <w:t>rhoi</w:t>
            </w:r>
            <w:proofErr w:type="spellEnd"/>
            <w:r w:rsidRPr="00845BAD">
              <w:t xml:space="preserve">, ac y </w:t>
            </w:r>
            <w:proofErr w:type="spellStart"/>
            <w:r w:rsidRPr="00845BAD">
              <w:t>mae</w:t>
            </w:r>
            <w:proofErr w:type="spellEnd"/>
            <w:r w:rsidRPr="00845BAD">
              <w:t xml:space="preserve"> </w:t>
            </w:r>
            <w:proofErr w:type="spellStart"/>
            <w:r w:rsidRPr="00845BAD">
              <w:t>gennyf</w:t>
            </w:r>
            <w:proofErr w:type="spellEnd"/>
            <w:r w:rsidRPr="00845BAD">
              <w:t xml:space="preserve"> </w:t>
            </w:r>
            <w:proofErr w:type="spellStart"/>
            <w:r w:rsidRPr="00845BAD">
              <w:t>hawl</w:t>
            </w:r>
            <w:proofErr w:type="spellEnd"/>
            <w:r w:rsidRPr="00845BAD">
              <w:t xml:space="preserve"> </w:t>
            </w:r>
            <w:proofErr w:type="spellStart"/>
            <w:r w:rsidRPr="00845BAD">
              <w:t>i'w</w:t>
            </w:r>
            <w:proofErr w:type="spellEnd"/>
            <w:r w:rsidRPr="00845BAD">
              <w:t xml:space="preserve"> </w:t>
            </w:r>
            <w:proofErr w:type="spellStart"/>
            <w:r w:rsidRPr="00845BAD">
              <w:t>derbyn</w:t>
            </w:r>
            <w:proofErr w:type="spellEnd"/>
            <w:r w:rsidRPr="00845BAD">
              <w:t xml:space="preserve"> </w:t>
            </w:r>
            <w:proofErr w:type="spellStart"/>
            <w:r w:rsidRPr="00845BAD">
              <w:t>eilwaith</w:t>
            </w:r>
            <w:proofErr w:type="spellEnd"/>
            <w:r w:rsidRPr="00845BAD">
              <w:t xml:space="preserve">. </w:t>
            </w:r>
            <w:proofErr w:type="spellStart"/>
            <w:r w:rsidRPr="00845BAD">
              <w:t>Hyn</w:t>
            </w:r>
            <w:proofErr w:type="spellEnd"/>
            <w:r w:rsidRPr="00845BAD">
              <w:t xml:space="preserve"> a </w:t>
            </w:r>
            <w:proofErr w:type="spellStart"/>
            <w:r w:rsidRPr="00845BAD">
              <w:t>gefais</w:t>
            </w:r>
            <w:proofErr w:type="spellEnd"/>
            <w:r w:rsidRPr="00845BAD">
              <w:t xml:space="preserve"> yn </w:t>
            </w:r>
            <w:proofErr w:type="spellStart"/>
            <w:r w:rsidRPr="00845BAD">
              <w:t>orchymyn</w:t>
            </w:r>
            <w:proofErr w:type="spellEnd"/>
            <w:r w:rsidRPr="00845BAD">
              <w:t xml:space="preserve"> </w:t>
            </w:r>
            <w:proofErr w:type="spellStart"/>
            <w:r w:rsidRPr="00845BAD">
              <w:t>gan</w:t>
            </w:r>
            <w:proofErr w:type="spellEnd"/>
            <w:r w:rsidRPr="00845BAD">
              <w:t xml:space="preserve"> </w:t>
            </w:r>
            <w:proofErr w:type="spellStart"/>
            <w:r w:rsidRPr="00845BAD">
              <w:t>fy</w:t>
            </w:r>
            <w:proofErr w:type="spellEnd"/>
            <w:r w:rsidRPr="00845BAD">
              <w:t xml:space="preserve"> </w:t>
            </w:r>
            <w:proofErr w:type="spellStart"/>
            <w:r w:rsidRPr="00845BAD">
              <w:t>Nhad</w:t>
            </w:r>
            <w:proofErr w:type="spellEnd"/>
            <w:r w:rsidRPr="00845BAD">
              <w:t>."</w:t>
            </w:r>
          </w:p>
          <w:p w14:paraId="03C42AC9" w14:textId="77777777" w:rsidR="002A0539" w:rsidRPr="00E4562B" w:rsidRDefault="002A0539" w:rsidP="002A0539">
            <w:pPr>
              <w:pStyle w:val="NoSpacing"/>
              <w:jc w:val="center"/>
              <w:rPr>
                <w:lang w:val="en-GB"/>
              </w:rPr>
            </w:pPr>
          </w:p>
          <w:p w14:paraId="17AA1480" w14:textId="77777777" w:rsidR="002A0539" w:rsidRDefault="002A0539" w:rsidP="002A0539">
            <w:pPr>
              <w:pStyle w:val="NoSpacing"/>
              <w:jc w:val="center"/>
              <w:rPr>
                <w:b/>
                <w:lang w:val="en-GB"/>
              </w:rPr>
            </w:pPr>
            <w:proofErr w:type="spellStart"/>
            <w:r w:rsidRPr="00C65A13">
              <w:rPr>
                <w:lang w:val="en-GB"/>
              </w:rPr>
              <w:t>Dyma</w:t>
            </w:r>
            <w:proofErr w:type="spellEnd"/>
            <w:r w:rsidRPr="00C65A13">
              <w:rPr>
                <w:lang w:val="en-GB"/>
              </w:rPr>
              <w:t xml:space="preserve"> </w:t>
            </w:r>
            <w:proofErr w:type="spellStart"/>
            <w:r w:rsidRPr="00C65A13">
              <w:rPr>
                <w:lang w:val="en-GB"/>
              </w:rPr>
              <w:t>Efengyl</w:t>
            </w:r>
            <w:proofErr w:type="spellEnd"/>
            <w:r w:rsidRPr="00C65A13">
              <w:rPr>
                <w:lang w:val="en-GB"/>
              </w:rPr>
              <w:t xml:space="preserve"> </w:t>
            </w:r>
            <w:proofErr w:type="spellStart"/>
            <w:r w:rsidRPr="00C65A13">
              <w:rPr>
                <w:lang w:val="en-GB"/>
              </w:rPr>
              <w:t>yr</w:t>
            </w:r>
            <w:proofErr w:type="spellEnd"/>
            <w:r w:rsidRPr="00C65A13">
              <w:rPr>
                <w:lang w:val="en-GB"/>
              </w:rPr>
              <w:t xml:space="preserve"> </w:t>
            </w:r>
            <w:proofErr w:type="spellStart"/>
            <w:r w:rsidRPr="00C65A13">
              <w:rPr>
                <w:lang w:val="en-GB"/>
              </w:rPr>
              <w:t>Arglwydd</w:t>
            </w:r>
            <w:proofErr w:type="spellEnd"/>
            <w:r w:rsidRPr="00C65A13">
              <w:rPr>
                <w:lang w:val="en-GB"/>
              </w:rPr>
              <w:t>.</w:t>
            </w:r>
            <w:r>
              <w:rPr>
                <w:lang w:val="en-GB"/>
              </w:rPr>
              <w:t xml:space="preserve">  </w:t>
            </w:r>
            <w:proofErr w:type="spellStart"/>
            <w:r w:rsidRPr="00C65A13">
              <w:rPr>
                <w:b/>
                <w:lang w:val="en-GB"/>
              </w:rPr>
              <w:t>Moliant</w:t>
            </w:r>
            <w:proofErr w:type="spellEnd"/>
            <w:r w:rsidRPr="00C65A13">
              <w:rPr>
                <w:b/>
                <w:lang w:val="en-GB"/>
              </w:rPr>
              <w:t xml:space="preserve"> i </w:t>
            </w:r>
            <w:proofErr w:type="spellStart"/>
            <w:r w:rsidRPr="00C65A13">
              <w:rPr>
                <w:b/>
                <w:lang w:val="en-GB"/>
              </w:rPr>
              <w:t>ti</w:t>
            </w:r>
            <w:proofErr w:type="spellEnd"/>
            <w:r w:rsidRPr="00C65A13">
              <w:rPr>
                <w:b/>
                <w:lang w:val="en-GB"/>
              </w:rPr>
              <w:t>, O Grist</w:t>
            </w:r>
          </w:p>
          <w:p w14:paraId="72E11DCE" w14:textId="77777777" w:rsidR="002A0539" w:rsidRDefault="002A0539" w:rsidP="002A0539">
            <w:pPr>
              <w:pStyle w:val="NoSpacing"/>
              <w:jc w:val="center"/>
              <w:rPr>
                <w:b/>
                <w:lang w:val="en-GB"/>
              </w:rPr>
            </w:pPr>
          </w:p>
          <w:p w14:paraId="41416797" w14:textId="77777777" w:rsidR="002A0539" w:rsidRPr="00A95668" w:rsidRDefault="002A0539" w:rsidP="002A0539">
            <w:r w:rsidRPr="00A95668">
              <w:rPr>
                <w:b/>
                <w:color w:val="202124"/>
                <w:szCs w:val="24"/>
                <w:lang w:val="cy-GB"/>
              </w:rPr>
              <w:t>Gweddi ar ôl y Cymun</w:t>
            </w:r>
            <w:r w:rsidRPr="00A95668">
              <w:rPr>
                <w:bCs/>
                <w:color w:val="202124"/>
                <w:szCs w:val="24"/>
                <w:lang w:val="cy-GB"/>
              </w:rPr>
              <w:t xml:space="preserve"> </w:t>
            </w:r>
            <w:r w:rsidRPr="00845BAD">
              <w:rPr>
                <w:szCs w:val="24"/>
              </w:rPr>
              <w:t xml:space="preserve">Dad </w:t>
            </w:r>
            <w:proofErr w:type="spellStart"/>
            <w:r w:rsidRPr="00845BAD">
              <w:rPr>
                <w:szCs w:val="24"/>
              </w:rPr>
              <w:t>trugarog</w:t>
            </w:r>
            <w:proofErr w:type="spellEnd"/>
            <w:r w:rsidRPr="00845BAD">
              <w:rPr>
                <w:szCs w:val="24"/>
              </w:rPr>
              <w:t xml:space="preserve">, </w:t>
            </w:r>
            <w:proofErr w:type="spellStart"/>
            <w:r w:rsidRPr="00845BAD">
              <w:rPr>
                <w:szCs w:val="24"/>
              </w:rPr>
              <w:t>rhoddaist</w:t>
            </w:r>
            <w:proofErr w:type="spellEnd"/>
            <w:r w:rsidRPr="00845BAD">
              <w:rPr>
                <w:szCs w:val="24"/>
              </w:rPr>
              <w:t xml:space="preserve"> </w:t>
            </w:r>
            <w:proofErr w:type="spellStart"/>
            <w:r w:rsidRPr="00845BAD">
              <w:rPr>
                <w:szCs w:val="24"/>
              </w:rPr>
              <w:t>dy</w:t>
            </w:r>
            <w:proofErr w:type="spellEnd"/>
            <w:r w:rsidRPr="00845BAD">
              <w:rPr>
                <w:szCs w:val="24"/>
              </w:rPr>
              <w:t xml:space="preserve"> Fab </w:t>
            </w:r>
            <w:proofErr w:type="spellStart"/>
            <w:r w:rsidRPr="00845BAD">
              <w:rPr>
                <w:szCs w:val="24"/>
              </w:rPr>
              <w:t>Iesu</w:t>
            </w:r>
            <w:proofErr w:type="spellEnd"/>
            <w:r w:rsidRPr="00845BAD">
              <w:rPr>
                <w:szCs w:val="24"/>
              </w:rPr>
              <w:t xml:space="preserve"> Grist i </w:t>
            </w:r>
            <w:proofErr w:type="spellStart"/>
            <w:r w:rsidRPr="00845BAD">
              <w:rPr>
                <w:szCs w:val="24"/>
              </w:rPr>
              <w:t>fod</w:t>
            </w:r>
            <w:proofErr w:type="spellEnd"/>
            <w:r w:rsidRPr="00845BAD">
              <w:rPr>
                <w:szCs w:val="24"/>
              </w:rPr>
              <w:t xml:space="preserve"> yn </w:t>
            </w:r>
            <w:proofErr w:type="spellStart"/>
            <w:r w:rsidRPr="00845BAD">
              <w:rPr>
                <w:szCs w:val="24"/>
              </w:rPr>
              <w:t>fugail</w:t>
            </w:r>
            <w:proofErr w:type="spellEnd"/>
            <w:r w:rsidRPr="00845BAD">
              <w:rPr>
                <w:szCs w:val="24"/>
              </w:rPr>
              <w:t xml:space="preserve"> da, ac yn </w:t>
            </w:r>
            <w:proofErr w:type="spellStart"/>
            <w:r w:rsidRPr="00845BAD">
              <w:rPr>
                <w:szCs w:val="24"/>
              </w:rPr>
              <w:t>ei</w:t>
            </w:r>
            <w:proofErr w:type="spellEnd"/>
            <w:r w:rsidRPr="00845BAD">
              <w:rPr>
                <w:szCs w:val="24"/>
              </w:rPr>
              <w:t xml:space="preserve"> </w:t>
            </w:r>
            <w:proofErr w:type="spellStart"/>
            <w:r w:rsidRPr="00845BAD">
              <w:rPr>
                <w:szCs w:val="24"/>
              </w:rPr>
              <w:t>gariad</w:t>
            </w:r>
            <w:proofErr w:type="spellEnd"/>
            <w:r w:rsidRPr="00845BAD">
              <w:rPr>
                <w:szCs w:val="24"/>
              </w:rPr>
              <w:t xml:space="preserve"> </w:t>
            </w:r>
            <w:proofErr w:type="spellStart"/>
            <w:r w:rsidRPr="00845BAD">
              <w:rPr>
                <w:szCs w:val="24"/>
              </w:rPr>
              <w:t>tuag</w:t>
            </w:r>
            <w:proofErr w:type="spellEnd"/>
            <w:r w:rsidRPr="00845BAD">
              <w:rPr>
                <w:szCs w:val="24"/>
              </w:rPr>
              <w:t xml:space="preserve"> atom i </w:t>
            </w:r>
            <w:proofErr w:type="spellStart"/>
            <w:r w:rsidRPr="00845BAD">
              <w:rPr>
                <w:szCs w:val="24"/>
              </w:rPr>
              <w:t>roi</w:t>
            </w:r>
            <w:proofErr w:type="spellEnd"/>
            <w:r w:rsidRPr="00845BAD">
              <w:rPr>
                <w:szCs w:val="24"/>
              </w:rPr>
              <w:t xml:space="preserve"> </w:t>
            </w:r>
            <w:proofErr w:type="spellStart"/>
            <w:r w:rsidRPr="00845BAD">
              <w:rPr>
                <w:szCs w:val="24"/>
              </w:rPr>
              <w:t>ei</w:t>
            </w:r>
            <w:proofErr w:type="spellEnd"/>
            <w:r w:rsidRPr="00845BAD">
              <w:rPr>
                <w:szCs w:val="24"/>
              </w:rPr>
              <w:t xml:space="preserve"> </w:t>
            </w:r>
            <w:proofErr w:type="spellStart"/>
            <w:r w:rsidRPr="00845BAD">
              <w:rPr>
                <w:szCs w:val="24"/>
              </w:rPr>
              <w:t>einioes</w:t>
            </w:r>
            <w:proofErr w:type="spellEnd"/>
            <w:r w:rsidRPr="00845BAD">
              <w:rPr>
                <w:szCs w:val="24"/>
              </w:rPr>
              <w:t xml:space="preserve"> a </w:t>
            </w:r>
            <w:proofErr w:type="spellStart"/>
            <w:r w:rsidRPr="00845BAD">
              <w:rPr>
                <w:szCs w:val="24"/>
              </w:rPr>
              <w:t>chyfodi</w:t>
            </w:r>
            <w:proofErr w:type="spellEnd"/>
            <w:r w:rsidRPr="00845BAD">
              <w:rPr>
                <w:szCs w:val="24"/>
              </w:rPr>
              <w:t xml:space="preserve"> </w:t>
            </w:r>
            <w:proofErr w:type="spellStart"/>
            <w:r w:rsidRPr="00845BAD">
              <w:rPr>
                <w:szCs w:val="24"/>
              </w:rPr>
              <w:t>drachefn</w:t>
            </w:r>
            <w:proofErr w:type="spellEnd"/>
            <w:r w:rsidRPr="00845BAD">
              <w:rPr>
                <w:szCs w:val="24"/>
              </w:rPr>
              <w:t xml:space="preserve">:  </w:t>
            </w:r>
            <w:proofErr w:type="spellStart"/>
            <w:r w:rsidRPr="00845BAD">
              <w:rPr>
                <w:szCs w:val="24"/>
              </w:rPr>
              <w:t>cadw</w:t>
            </w:r>
            <w:proofErr w:type="spellEnd"/>
            <w:r w:rsidRPr="00845BAD">
              <w:rPr>
                <w:szCs w:val="24"/>
              </w:rPr>
              <w:t xml:space="preserve"> </w:t>
            </w:r>
            <w:proofErr w:type="spellStart"/>
            <w:r w:rsidRPr="00845BAD">
              <w:rPr>
                <w:szCs w:val="24"/>
              </w:rPr>
              <w:t>ni’n</w:t>
            </w:r>
            <w:proofErr w:type="spellEnd"/>
            <w:r w:rsidRPr="00845BAD">
              <w:rPr>
                <w:szCs w:val="24"/>
              </w:rPr>
              <w:t xml:space="preserve"> </w:t>
            </w:r>
            <w:proofErr w:type="spellStart"/>
            <w:r w:rsidRPr="00845BAD">
              <w:rPr>
                <w:szCs w:val="24"/>
              </w:rPr>
              <w:t>wastad</w:t>
            </w:r>
            <w:proofErr w:type="spellEnd"/>
            <w:r w:rsidRPr="00845BAD">
              <w:rPr>
                <w:szCs w:val="24"/>
              </w:rPr>
              <w:t xml:space="preserve"> dan </w:t>
            </w:r>
            <w:proofErr w:type="spellStart"/>
            <w:r w:rsidRPr="00845BAD">
              <w:rPr>
                <w:szCs w:val="24"/>
              </w:rPr>
              <w:t>ei</w:t>
            </w:r>
            <w:proofErr w:type="spellEnd"/>
            <w:r w:rsidRPr="00845BAD">
              <w:rPr>
                <w:szCs w:val="24"/>
              </w:rPr>
              <w:t xml:space="preserve"> </w:t>
            </w:r>
            <w:proofErr w:type="spellStart"/>
            <w:r w:rsidRPr="00845BAD">
              <w:rPr>
                <w:szCs w:val="24"/>
              </w:rPr>
              <w:t>adain</w:t>
            </w:r>
            <w:proofErr w:type="spellEnd"/>
            <w:r w:rsidRPr="00845BAD">
              <w:rPr>
                <w:szCs w:val="24"/>
              </w:rPr>
              <w:t xml:space="preserve">, a </w:t>
            </w:r>
            <w:proofErr w:type="spellStart"/>
            <w:r w:rsidRPr="00845BAD">
              <w:rPr>
                <w:szCs w:val="24"/>
              </w:rPr>
              <w:t>dyro</w:t>
            </w:r>
            <w:proofErr w:type="spellEnd"/>
            <w:r w:rsidRPr="00845BAD">
              <w:rPr>
                <w:szCs w:val="24"/>
              </w:rPr>
              <w:t xml:space="preserve"> i </w:t>
            </w:r>
            <w:proofErr w:type="spellStart"/>
            <w:r w:rsidRPr="00845BAD">
              <w:rPr>
                <w:szCs w:val="24"/>
              </w:rPr>
              <w:t>ni</w:t>
            </w:r>
            <w:proofErr w:type="spellEnd"/>
            <w:r w:rsidRPr="00845BAD">
              <w:rPr>
                <w:szCs w:val="24"/>
              </w:rPr>
              <w:t xml:space="preserve"> </w:t>
            </w:r>
            <w:proofErr w:type="spellStart"/>
            <w:r w:rsidRPr="00845BAD">
              <w:rPr>
                <w:szCs w:val="24"/>
              </w:rPr>
              <w:t>ras</w:t>
            </w:r>
            <w:proofErr w:type="spellEnd"/>
            <w:r w:rsidRPr="00845BAD">
              <w:rPr>
                <w:szCs w:val="24"/>
              </w:rPr>
              <w:t xml:space="preserve"> i </w:t>
            </w:r>
            <w:proofErr w:type="spellStart"/>
            <w:r w:rsidRPr="00845BAD">
              <w:rPr>
                <w:szCs w:val="24"/>
              </w:rPr>
              <w:t>ddilyn</w:t>
            </w:r>
            <w:proofErr w:type="spellEnd"/>
            <w:r w:rsidRPr="00845BAD">
              <w:rPr>
                <w:szCs w:val="24"/>
              </w:rPr>
              <w:t xml:space="preserve"> </w:t>
            </w:r>
            <w:proofErr w:type="spellStart"/>
            <w:r w:rsidRPr="00845BAD">
              <w:rPr>
                <w:szCs w:val="24"/>
              </w:rPr>
              <w:t>ei</w:t>
            </w:r>
            <w:proofErr w:type="spellEnd"/>
            <w:r w:rsidRPr="00845BAD">
              <w:rPr>
                <w:szCs w:val="24"/>
              </w:rPr>
              <w:t xml:space="preserve"> </w:t>
            </w:r>
            <w:proofErr w:type="spellStart"/>
            <w:r w:rsidRPr="00845BAD">
              <w:rPr>
                <w:szCs w:val="24"/>
              </w:rPr>
              <w:t>lwybr</w:t>
            </w:r>
            <w:proofErr w:type="spellEnd"/>
            <w:r w:rsidRPr="00845BAD">
              <w:rPr>
                <w:szCs w:val="24"/>
              </w:rPr>
              <w:t xml:space="preserve">;  </w:t>
            </w:r>
            <w:proofErr w:type="spellStart"/>
            <w:r w:rsidRPr="00845BAD">
              <w:rPr>
                <w:szCs w:val="24"/>
              </w:rPr>
              <w:t>trwy</w:t>
            </w:r>
            <w:proofErr w:type="spellEnd"/>
            <w:r w:rsidRPr="00845BAD">
              <w:rPr>
                <w:szCs w:val="24"/>
              </w:rPr>
              <w:t xml:space="preserve"> </w:t>
            </w:r>
            <w:proofErr w:type="spellStart"/>
            <w:r w:rsidRPr="00845BAD">
              <w:rPr>
                <w:szCs w:val="24"/>
              </w:rPr>
              <w:t>Iesu</w:t>
            </w:r>
            <w:proofErr w:type="spellEnd"/>
            <w:r w:rsidRPr="00845BAD">
              <w:rPr>
                <w:szCs w:val="24"/>
              </w:rPr>
              <w:t xml:space="preserve"> Grist </w:t>
            </w:r>
            <w:proofErr w:type="spellStart"/>
            <w:r w:rsidRPr="00845BAD">
              <w:rPr>
                <w:szCs w:val="24"/>
              </w:rPr>
              <w:t>ein</w:t>
            </w:r>
            <w:proofErr w:type="spellEnd"/>
            <w:r w:rsidRPr="00845BAD">
              <w:rPr>
                <w:szCs w:val="24"/>
              </w:rPr>
              <w:t xml:space="preserve"> </w:t>
            </w:r>
            <w:proofErr w:type="spellStart"/>
            <w:r w:rsidRPr="00845BAD">
              <w:rPr>
                <w:szCs w:val="24"/>
              </w:rPr>
              <w:t>Harglwydd</w:t>
            </w:r>
            <w:proofErr w:type="spellEnd"/>
            <w:r w:rsidRPr="00845BAD">
              <w:rPr>
                <w:szCs w:val="24"/>
              </w:rPr>
              <w:t xml:space="preserve">.  </w:t>
            </w:r>
          </w:p>
          <w:p w14:paraId="66D3AC33" w14:textId="508EF383" w:rsidR="002A0539" w:rsidRPr="00C65A13" w:rsidRDefault="002A0539" w:rsidP="002A0539">
            <w:pPr>
              <w:pStyle w:val="NoSpacing"/>
              <w:jc w:val="center"/>
              <w:rPr>
                <w:lang w:val="en-GB"/>
              </w:rPr>
            </w:pPr>
          </w:p>
        </w:tc>
      </w:tr>
    </w:tbl>
    <w:p w14:paraId="5754016F" w14:textId="77777777" w:rsidR="00F61B51" w:rsidRPr="00A74A99" w:rsidRDefault="00F61B51" w:rsidP="003262AC">
      <w:pPr>
        <w:pStyle w:val="NoSpacing"/>
      </w:pPr>
    </w:p>
    <w:sectPr w:rsidR="00F61B51" w:rsidRPr="00A74A99" w:rsidSect="002A0539">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A6EE" w14:textId="77777777" w:rsidR="007F2434" w:rsidRDefault="007F2434" w:rsidP="006D4F87">
      <w:r>
        <w:separator/>
      </w:r>
    </w:p>
  </w:endnote>
  <w:endnote w:type="continuationSeparator" w:id="0">
    <w:p w14:paraId="55DB4C7F" w14:textId="77777777" w:rsidR="007F2434" w:rsidRDefault="007F2434"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693A" w14:textId="77777777" w:rsidR="007F2434" w:rsidRDefault="007F2434" w:rsidP="006D4F87">
      <w:r>
        <w:separator/>
      </w:r>
    </w:p>
  </w:footnote>
  <w:footnote w:type="continuationSeparator" w:id="0">
    <w:p w14:paraId="0E9695BB" w14:textId="77777777" w:rsidR="007F2434" w:rsidRDefault="007F2434"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326"/>
    <w:multiLevelType w:val="hybridMultilevel"/>
    <w:tmpl w:val="BE542682"/>
    <w:lvl w:ilvl="0" w:tplc="840AF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7"/>
  </w:num>
  <w:num w:numId="9">
    <w:abstractNumId w:val="18"/>
  </w:num>
  <w:num w:numId="10">
    <w:abstractNumId w:val="23"/>
  </w:num>
  <w:num w:numId="11">
    <w:abstractNumId w:val="9"/>
  </w:num>
  <w:num w:numId="12">
    <w:abstractNumId w:val="20"/>
  </w:num>
  <w:num w:numId="13">
    <w:abstractNumId w:val="3"/>
  </w:num>
  <w:num w:numId="14">
    <w:abstractNumId w:val="7"/>
  </w:num>
  <w:num w:numId="15">
    <w:abstractNumId w:val="16"/>
  </w:num>
  <w:num w:numId="16">
    <w:abstractNumId w:val="21"/>
  </w:num>
  <w:num w:numId="17">
    <w:abstractNumId w:val="15"/>
  </w:num>
  <w:num w:numId="18">
    <w:abstractNumId w:val="1"/>
  </w:num>
  <w:num w:numId="19">
    <w:abstractNumId w:val="19"/>
  </w:num>
  <w:num w:numId="20">
    <w:abstractNumId w:val="10"/>
  </w:num>
  <w:num w:numId="21">
    <w:abstractNumId w:val="12"/>
  </w:num>
  <w:num w:numId="22">
    <w:abstractNumId w:val="6"/>
  </w:num>
  <w:num w:numId="23">
    <w:abstractNumId w:val="11"/>
  </w:num>
  <w:num w:numId="24">
    <w:abstractNumId w:val="2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0BDE"/>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C23"/>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780"/>
    <w:rsid w:val="00057896"/>
    <w:rsid w:val="00057F16"/>
    <w:rsid w:val="00060076"/>
    <w:rsid w:val="00060F4C"/>
    <w:rsid w:val="0006106B"/>
    <w:rsid w:val="00061D7C"/>
    <w:rsid w:val="00061F2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56"/>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129"/>
    <w:rsid w:val="000938CE"/>
    <w:rsid w:val="00093CF4"/>
    <w:rsid w:val="00093EEC"/>
    <w:rsid w:val="00094001"/>
    <w:rsid w:val="00094A2B"/>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AB1"/>
    <w:rsid w:val="000A0B59"/>
    <w:rsid w:val="000A0D7A"/>
    <w:rsid w:val="000A0E9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2AC"/>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1D3E"/>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012"/>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09E"/>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3B38"/>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DEF"/>
    <w:rsid w:val="00100E44"/>
    <w:rsid w:val="00100F0E"/>
    <w:rsid w:val="00101965"/>
    <w:rsid w:val="00101B23"/>
    <w:rsid w:val="00101DEA"/>
    <w:rsid w:val="00102537"/>
    <w:rsid w:val="001027A5"/>
    <w:rsid w:val="00102B37"/>
    <w:rsid w:val="00103055"/>
    <w:rsid w:val="001038B8"/>
    <w:rsid w:val="00103925"/>
    <w:rsid w:val="0010446A"/>
    <w:rsid w:val="00105E7F"/>
    <w:rsid w:val="001060C0"/>
    <w:rsid w:val="00106245"/>
    <w:rsid w:val="0010642C"/>
    <w:rsid w:val="001064A0"/>
    <w:rsid w:val="001066B1"/>
    <w:rsid w:val="00106E53"/>
    <w:rsid w:val="00107B91"/>
    <w:rsid w:val="00107E51"/>
    <w:rsid w:val="001102FB"/>
    <w:rsid w:val="00110610"/>
    <w:rsid w:val="00110673"/>
    <w:rsid w:val="00110718"/>
    <w:rsid w:val="00110840"/>
    <w:rsid w:val="00110DEA"/>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C71"/>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1D0"/>
    <w:rsid w:val="001212C6"/>
    <w:rsid w:val="001214CF"/>
    <w:rsid w:val="001219CD"/>
    <w:rsid w:val="00121A1F"/>
    <w:rsid w:val="00121AAD"/>
    <w:rsid w:val="00121C6A"/>
    <w:rsid w:val="00122327"/>
    <w:rsid w:val="00122D3C"/>
    <w:rsid w:val="0012337C"/>
    <w:rsid w:val="001233D2"/>
    <w:rsid w:val="00123527"/>
    <w:rsid w:val="00123574"/>
    <w:rsid w:val="00123600"/>
    <w:rsid w:val="00123E85"/>
    <w:rsid w:val="001240F6"/>
    <w:rsid w:val="0012476D"/>
    <w:rsid w:val="00124790"/>
    <w:rsid w:val="00124D0D"/>
    <w:rsid w:val="00125074"/>
    <w:rsid w:val="001250C8"/>
    <w:rsid w:val="00125BC7"/>
    <w:rsid w:val="00125CE4"/>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2FB1"/>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572"/>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0BD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751"/>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20C"/>
    <w:rsid w:val="00163A16"/>
    <w:rsid w:val="00163E08"/>
    <w:rsid w:val="001641BE"/>
    <w:rsid w:val="001645F2"/>
    <w:rsid w:val="00164A4B"/>
    <w:rsid w:val="00165691"/>
    <w:rsid w:val="00165B52"/>
    <w:rsid w:val="00165C0D"/>
    <w:rsid w:val="00166263"/>
    <w:rsid w:val="001667D4"/>
    <w:rsid w:val="00166D30"/>
    <w:rsid w:val="00167339"/>
    <w:rsid w:val="00167B09"/>
    <w:rsid w:val="00167FF2"/>
    <w:rsid w:val="0017004A"/>
    <w:rsid w:val="00170701"/>
    <w:rsid w:val="00170BF7"/>
    <w:rsid w:val="00170C9C"/>
    <w:rsid w:val="00170EE9"/>
    <w:rsid w:val="00171172"/>
    <w:rsid w:val="001719C6"/>
    <w:rsid w:val="001726E3"/>
    <w:rsid w:val="00172E40"/>
    <w:rsid w:val="00173456"/>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0A"/>
    <w:rsid w:val="0018623A"/>
    <w:rsid w:val="00186EB4"/>
    <w:rsid w:val="001902EE"/>
    <w:rsid w:val="001907AD"/>
    <w:rsid w:val="00191AD6"/>
    <w:rsid w:val="00191E08"/>
    <w:rsid w:val="001921AA"/>
    <w:rsid w:val="001923CA"/>
    <w:rsid w:val="00192C3E"/>
    <w:rsid w:val="001930C5"/>
    <w:rsid w:val="001934A7"/>
    <w:rsid w:val="001947DB"/>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954"/>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5CBC"/>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AD3"/>
    <w:rsid w:val="001D3B8A"/>
    <w:rsid w:val="001D3DDE"/>
    <w:rsid w:val="001D4241"/>
    <w:rsid w:val="001D4599"/>
    <w:rsid w:val="001D47E1"/>
    <w:rsid w:val="001D4912"/>
    <w:rsid w:val="001D52A8"/>
    <w:rsid w:val="001D542A"/>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2FC2"/>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599"/>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2C2A"/>
    <w:rsid w:val="0022347D"/>
    <w:rsid w:val="00223624"/>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1E28"/>
    <w:rsid w:val="00232065"/>
    <w:rsid w:val="0023269C"/>
    <w:rsid w:val="00232A19"/>
    <w:rsid w:val="00233759"/>
    <w:rsid w:val="00234029"/>
    <w:rsid w:val="002343CB"/>
    <w:rsid w:val="00234449"/>
    <w:rsid w:val="0023497A"/>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D29"/>
    <w:rsid w:val="00237EC3"/>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87E"/>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1CC9"/>
    <w:rsid w:val="002722CF"/>
    <w:rsid w:val="00272A32"/>
    <w:rsid w:val="00272F7C"/>
    <w:rsid w:val="00272F90"/>
    <w:rsid w:val="00273066"/>
    <w:rsid w:val="002733F3"/>
    <w:rsid w:val="002735C1"/>
    <w:rsid w:val="00274161"/>
    <w:rsid w:val="002741B9"/>
    <w:rsid w:val="00274B74"/>
    <w:rsid w:val="00274BD9"/>
    <w:rsid w:val="00275EAA"/>
    <w:rsid w:val="0027655A"/>
    <w:rsid w:val="00276667"/>
    <w:rsid w:val="002766C2"/>
    <w:rsid w:val="00276A55"/>
    <w:rsid w:val="00276B8E"/>
    <w:rsid w:val="00277035"/>
    <w:rsid w:val="0027704E"/>
    <w:rsid w:val="0027725B"/>
    <w:rsid w:val="0027744E"/>
    <w:rsid w:val="00277733"/>
    <w:rsid w:val="00277F45"/>
    <w:rsid w:val="0028027B"/>
    <w:rsid w:val="00280364"/>
    <w:rsid w:val="00280F0C"/>
    <w:rsid w:val="002813E9"/>
    <w:rsid w:val="00281400"/>
    <w:rsid w:val="00281FE0"/>
    <w:rsid w:val="00282491"/>
    <w:rsid w:val="00282A82"/>
    <w:rsid w:val="002831DB"/>
    <w:rsid w:val="002834D5"/>
    <w:rsid w:val="0028368A"/>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53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368"/>
    <w:rsid w:val="002D152D"/>
    <w:rsid w:val="002D1800"/>
    <w:rsid w:val="002D2724"/>
    <w:rsid w:val="002D3A15"/>
    <w:rsid w:val="002D3B63"/>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6A5"/>
    <w:rsid w:val="0031672A"/>
    <w:rsid w:val="00317F56"/>
    <w:rsid w:val="0032050F"/>
    <w:rsid w:val="00320565"/>
    <w:rsid w:val="00320660"/>
    <w:rsid w:val="00320901"/>
    <w:rsid w:val="00321D19"/>
    <w:rsid w:val="00322023"/>
    <w:rsid w:val="003221A2"/>
    <w:rsid w:val="003224A3"/>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2E34"/>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184A"/>
    <w:rsid w:val="003623DC"/>
    <w:rsid w:val="0036268A"/>
    <w:rsid w:val="003627DA"/>
    <w:rsid w:val="00362F00"/>
    <w:rsid w:val="00364209"/>
    <w:rsid w:val="003647B2"/>
    <w:rsid w:val="00364C74"/>
    <w:rsid w:val="00364D05"/>
    <w:rsid w:val="00365787"/>
    <w:rsid w:val="00365BA2"/>
    <w:rsid w:val="00366185"/>
    <w:rsid w:val="00366198"/>
    <w:rsid w:val="003662F5"/>
    <w:rsid w:val="0037022A"/>
    <w:rsid w:val="00370259"/>
    <w:rsid w:val="003707CA"/>
    <w:rsid w:val="003707EF"/>
    <w:rsid w:val="00371529"/>
    <w:rsid w:val="00371C40"/>
    <w:rsid w:val="00371C55"/>
    <w:rsid w:val="00372212"/>
    <w:rsid w:val="00372400"/>
    <w:rsid w:val="00372A57"/>
    <w:rsid w:val="00373061"/>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0FD3"/>
    <w:rsid w:val="003818C2"/>
    <w:rsid w:val="00381A28"/>
    <w:rsid w:val="00381C03"/>
    <w:rsid w:val="00381FDD"/>
    <w:rsid w:val="003820D3"/>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3FB"/>
    <w:rsid w:val="003A0F47"/>
    <w:rsid w:val="003A127C"/>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5C6"/>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5CB0"/>
    <w:rsid w:val="003B67FC"/>
    <w:rsid w:val="003B69A4"/>
    <w:rsid w:val="003B6A2D"/>
    <w:rsid w:val="003B7980"/>
    <w:rsid w:val="003B7A74"/>
    <w:rsid w:val="003B7BFF"/>
    <w:rsid w:val="003B7F31"/>
    <w:rsid w:val="003C0041"/>
    <w:rsid w:val="003C028F"/>
    <w:rsid w:val="003C13D9"/>
    <w:rsid w:val="003C1A6F"/>
    <w:rsid w:val="003C2748"/>
    <w:rsid w:val="003C28C9"/>
    <w:rsid w:val="003C2AF2"/>
    <w:rsid w:val="003C2EA8"/>
    <w:rsid w:val="003C349A"/>
    <w:rsid w:val="003C3771"/>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2F4"/>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BA7"/>
    <w:rsid w:val="003E1D0E"/>
    <w:rsid w:val="003E218F"/>
    <w:rsid w:val="003E2402"/>
    <w:rsid w:val="003E2644"/>
    <w:rsid w:val="003E2669"/>
    <w:rsid w:val="003E2894"/>
    <w:rsid w:val="003E2BD0"/>
    <w:rsid w:val="003E2BD9"/>
    <w:rsid w:val="003E2DAA"/>
    <w:rsid w:val="003E3058"/>
    <w:rsid w:val="003E356E"/>
    <w:rsid w:val="003E4FDB"/>
    <w:rsid w:val="003E5119"/>
    <w:rsid w:val="003E58B7"/>
    <w:rsid w:val="003E593E"/>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48C"/>
    <w:rsid w:val="003F5A2E"/>
    <w:rsid w:val="003F6634"/>
    <w:rsid w:val="003F6895"/>
    <w:rsid w:val="003F6ACD"/>
    <w:rsid w:val="003F6B7C"/>
    <w:rsid w:val="003F6DBB"/>
    <w:rsid w:val="003F6E2D"/>
    <w:rsid w:val="003F6FB3"/>
    <w:rsid w:val="003F7975"/>
    <w:rsid w:val="003F79E7"/>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318"/>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0D3"/>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2FB7"/>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140"/>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053"/>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6665"/>
    <w:rsid w:val="00457157"/>
    <w:rsid w:val="00457456"/>
    <w:rsid w:val="0045746B"/>
    <w:rsid w:val="004600A3"/>
    <w:rsid w:val="00460B65"/>
    <w:rsid w:val="00460FD5"/>
    <w:rsid w:val="00461356"/>
    <w:rsid w:val="004617DA"/>
    <w:rsid w:val="00461A4A"/>
    <w:rsid w:val="0046200C"/>
    <w:rsid w:val="00462564"/>
    <w:rsid w:val="0046314E"/>
    <w:rsid w:val="00463405"/>
    <w:rsid w:val="00463617"/>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A05"/>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5"/>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3E42"/>
    <w:rsid w:val="004B4378"/>
    <w:rsid w:val="004B47A7"/>
    <w:rsid w:val="004B4AC2"/>
    <w:rsid w:val="004B4AF1"/>
    <w:rsid w:val="004B4B4E"/>
    <w:rsid w:val="004B4C46"/>
    <w:rsid w:val="004B4D02"/>
    <w:rsid w:val="004B5428"/>
    <w:rsid w:val="004B546C"/>
    <w:rsid w:val="004B5C10"/>
    <w:rsid w:val="004B61D6"/>
    <w:rsid w:val="004B6F38"/>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6E8"/>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98B"/>
    <w:rsid w:val="004D4C8F"/>
    <w:rsid w:val="004D4ED8"/>
    <w:rsid w:val="004D5158"/>
    <w:rsid w:val="004D52E3"/>
    <w:rsid w:val="004D62AC"/>
    <w:rsid w:val="004D6314"/>
    <w:rsid w:val="004D7CB0"/>
    <w:rsid w:val="004D7FE3"/>
    <w:rsid w:val="004E0475"/>
    <w:rsid w:val="004E0E04"/>
    <w:rsid w:val="004E101B"/>
    <w:rsid w:val="004E11C1"/>
    <w:rsid w:val="004E12EF"/>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63"/>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2F77"/>
    <w:rsid w:val="00513111"/>
    <w:rsid w:val="005139BE"/>
    <w:rsid w:val="005139D8"/>
    <w:rsid w:val="00513BB5"/>
    <w:rsid w:val="00513CD2"/>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497C"/>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285"/>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520"/>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0EE9"/>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57C33"/>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092"/>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80B"/>
    <w:rsid w:val="005A4F13"/>
    <w:rsid w:val="005A5698"/>
    <w:rsid w:val="005A5CBF"/>
    <w:rsid w:val="005A5E20"/>
    <w:rsid w:val="005A662F"/>
    <w:rsid w:val="005A6C43"/>
    <w:rsid w:val="005A6D57"/>
    <w:rsid w:val="005A7438"/>
    <w:rsid w:val="005A747B"/>
    <w:rsid w:val="005A7551"/>
    <w:rsid w:val="005A77FA"/>
    <w:rsid w:val="005B0284"/>
    <w:rsid w:val="005B07F2"/>
    <w:rsid w:val="005B098B"/>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D22"/>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0E4"/>
    <w:rsid w:val="005D4220"/>
    <w:rsid w:val="005D42FF"/>
    <w:rsid w:val="005D4BF8"/>
    <w:rsid w:val="005D5168"/>
    <w:rsid w:val="005D536E"/>
    <w:rsid w:val="005D549D"/>
    <w:rsid w:val="005D54AF"/>
    <w:rsid w:val="005D6F5D"/>
    <w:rsid w:val="005D6F6E"/>
    <w:rsid w:val="005D7227"/>
    <w:rsid w:val="005D7643"/>
    <w:rsid w:val="005E0477"/>
    <w:rsid w:val="005E049F"/>
    <w:rsid w:val="005E0F66"/>
    <w:rsid w:val="005E1E33"/>
    <w:rsid w:val="005E2015"/>
    <w:rsid w:val="005E20C8"/>
    <w:rsid w:val="005E23EA"/>
    <w:rsid w:val="005E27F0"/>
    <w:rsid w:val="005E2849"/>
    <w:rsid w:val="005E2B75"/>
    <w:rsid w:val="005E2D42"/>
    <w:rsid w:val="005E2DA3"/>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BA3"/>
    <w:rsid w:val="005F0DE2"/>
    <w:rsid w:val="005F0EE9"/>
    <w:rsid w:val="005F1569"/>
    <w:rsid w:val="005F17B9"/>
    <w:rsid w:val="005F2D16"/>
    <w:rsid w:val="005F38D1"/>
    <w:rsid w:val="005F3EA4"/>
    <w:rsid w:val="005F3EF3"/>
    <w:rsid w:val="005F4485"/>
    <w:rsid w:val="005F4E58"/>
    <w:rsid w:val="005F5BC8"/>
    <w:rsid w:val="005F6ACD"/>
    <w:rsid w:val="005F6B26"/>
    <w:rsid w:val="005F7368"/>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E94"/>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4A85"/>
    <w:rsid w:val="006757BC"/>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39D"/>
    <w:rsid w:val="006B74D5"/>
    <w:rsid w:val="006B74FF"/>
    <w:rsid w:val="006C0128"/>
    <w:rsid w:val="006C07F6"/>
    <w:rsid w:val="006C1497"/>
    <w:rsid w:val="006C14C9"/>
    <w:rsid w:val="006C22BE"/>
    <w:rsid w:val="006C2BF5"/>
    <w:rsid w:val="006C2D28"/>
    <w:rsid w:val="006C2FA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064"/>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07"/>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22E"/>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25F8"/>
    <w:rsid w:val="0073350C"/>
    <w:rsid w:val="00734859"/>
    <w:rsid w:val="00734902"/>
    <w:rsid w:val="007354B1"/>
    <w:rsid w:val="00736448"/>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47B"/>
    <w:rsid w:val="007457BE"/>
    <w:rsid w:val="00745934"/>
    <w:rsid w:val="00745B8A"/>
    <w:rsid w:val="00745D85"/>
    <w:rsid w:val="00746389"/>
    <w:rsid w:val="00746733"/>
    <w:rsid w:val="007469D1"/>
    <w:rsid w:val="00746B34"/>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6B12"/>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C15"/>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5FD9"/>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9E1"/>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633"/>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27"/>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DFA"/>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34"/>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19"/>
    <w:rsid w:val="00806F73"/>
    <w:rsid w:val="0080706D"/>
    <w:rsid w:val="00807581"/>
    <w:rsid w:val="00807843"/>
    <w:rsid w:val="008078CC"/>
    <w:rsid w:val="0080799A"/>
    <w:rsid w:val="00807E22"/>
    <w:rsid w:val="008103E0"/>
    <w:rsid w:val="0081040E"/>
    <w:rsid w:val="00810479"/>
    <w:rsid w:val="0081110A"/>
    <w:rsid w:val="0081168F"/>
    <w:rsid w:val="008127A4"/>
    <w:rsid w:val="008128CA"/>
    <w:rsid w:val="00812A98"/>
    <w:rsid w:val="00812F28"/>
    <w:rsid w:val="00813A52"/>
    <w:rsid w:val="0081499C"/>
    <w:rsid w:val="00815395"/>
    <w:rsid w:val="0081552B"/>
    <w:rsid w:val="00816367"/>
    <w:rsid w:val="008163A8"/>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4D84"/>
    <w:rsid w:val="00825304"/>
    <w:rsid w:val="00826095"/>
    <w:rsid w:val="008260BC"/>
    <w:rsid w:val="008263B1"/>
    <w:rsid w:val="00826F4C"/>
    <w:rsid w:val="00830E60"/>
    <w:rsid w:val="008316D1"/>
    <w:rsid w:val="00831798"/>
    <w:rsid w:val="008317F9"/>
    <w:rsid w:val="008319BE"/>
    <w:rsid w:val="00831C10"/>
    <w:rsid w:val="00831D19"/>
    <w:rsid w:val="00833656"/>
    <w:rsid w:val="00833803"/>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DED"/>
    <w:rsid w:val="00841EC5"/>
    <w:rsid w:val="00842805"/>
    <w:rsid w:val="0084284F"/>
    <w:rsid w:val="0084290F"/>
    <w:rsid w:val="00842A5B"/>
    <w:rsid w:val="00842BC5"/>
    <w:rsid w:val="00843112"/>
    <w:rsid w:val="00843290"/>
    <w:rsid w:val="00843971"/>
    <w:rsid w:val="008445FB"/>
    <w:rsid w:val="0084463E"/>
    <w:rsid w:val="00844FA2"/>
    <w:rsid w:val="00845F18"/>
    <w:rsid w:val="00846BEC"/>
    <w:rsid w:val="0084759C"/>
    <w:rsid w:val="008475BB"/>
    <w:rsid w:val="00847CCE"/>
    <w:rsid w:val="008506F6"/>
    <w:rsid w:val="00850706"/>
    <w:rsid w:val="00850765"/>
    <w:rsid w:val="008511E0"/>
    <w:rsid w:val="00851205"/>
    <w:rsid w:val="008522C4"/>
    <w:rsid w:val="00852443"/>
    <w:rsid w:val="0085254B"/>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65F"/>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228"/>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2F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8DA"/>
    <w:rsid w:val="008D4CF4"/>
    <w:rsid w:val="008D5401"/>
    <w:rsid w:val="008D591C"/>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00"/>
    <w:rsid w:val="008E411A"/>
    <w:rsid w:val="008E41A5"/>
    <w:rsid w:val="008E4637"/>
    <w:rsid w:val="008E48C3"/>
    <w:rsid w:val="008E50F5"/>
    <w:rsid w:val="008E5211"/>
    <w:rsid w:val="008E53FA"/>
    <w:rsid w:val="008E5C40"/>
    <w:rsid w:val="008E683E"/>
    <w:rsid w:val="008E6C25"/>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172"/>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66B8"/>
    <w:rsid w:val="00907108"/>
    <w:rsid w:val="00907381"/>
    <w:rsid w:val="00907614"/>
    <w:rsid w:val="009076F7"/>
    <w:rsid w:val="00907E01"/>
    <w:rsid w:val="00910062"/>
    <w:rsid w:val="00910068"/>
    <w:rsid w:val="00910C45"/>
    <w:rsid w:val="00910D07"/>
    <w:rsid w:val="009111FA"/>
    <w:rsid w:val="00911BF5"/>
    <w:rsid w:val="00912998"/>
    <w:rsid w:val="00912AA6"/>
    <w:rsid w:val="00912DDB"/>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4D43"/>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1BBE"/>
    <w:rsid w:val="009320D4"/>
    <w:rsid w:val="009323D1"/>
    <w:rsid w:val="0093250A"/>
    <w:rsid w:val="00932965"/>
    <w:rsid w:val="009333D1"/>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974"/>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8CF"/>
    <w:rsid w:val="00963A42"/>
    <w:rsid w:val="0096420C"/>
    <w:rsid w:val="009646D2"/>
    <w:rsid w:val="00964704"/>
    <w:rsid w:val="00964903"/>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4D4"/>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621"/>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3D7"/>
    <w:rsid w:val="009D06F5"/>
    <w:rsid w:val="009D0C1B"/>
    <w:rsid w:val="009D0F4D"/>
    <w:rsid w:val="009D0FAA"/>
    <w:rsid w:val="009D1235"/>
    <w:rsid w:val="009D1E74"/>
    <w:rsid w:val="009D2949"/>
    <w:rsid w:val="009D2E6B"/>
    <w:rsid w:val="009D39E4"/>
    <w:rsid w:val="009D3C20"/>
    <w:rsid w:val="009D3DFF"/>
    <w:rsid w:val="009D3E1B"/>
    <w:rsid w:val="009D3E28"/>
    <w:rsid w:val="009D414E"/>
    <w:rsid w:val="009D4A58"/>
    <w:rsid w:val="009D4D07"/>
    <w:rsid w:val="009D4EC9"/>
    <w:rsid w:val="009D51CF"/>
    <w:rsid w:val="009D5352"/>
    <w:rsid w:val="009D5BDB"/>
    <w:rsid w:val="009D5F2A"/>
    <w:rsid w:val="009D6E85"/>
    <w:rsid w:val="009D72DB"/>
    <w:rsid w:val="009D74D5"/>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5F0"/>
    <w:rsid w:val="009E6CC5"/>
    <w:rsid w:val="009E6EB7"/>
    <w:rsid w:val="009E789F"/>
    <w:rsid w:val="009F01FA"/>
    <w:rsid w:val="009F099E"/>
    <w:rsid w:val="009F0ABC"/>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9"/>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480"/>
    <w:rsid w:val="00A32C77"/>
    <w:rsid w:val="00A3346C"/>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341E"/>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6507"/>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4F84"/>
    <w:rsid w:val="00A75AA2"/>
    <w:rsid w:val="00A75D9E"/>
    <w:rsid w:val="00A8064B"/>
    <w:rsid w:val="00A80A12"/>
    <w:rsid w:val="00A817DD"/>
    <w:rsid w:val="00A81816"/>
    <w:rsid w:val="00A82061"/>
    <w:rsid w:val="00A8235D"/>
    <w:rsid w:val="00A82A41"/>
    <w:rsid w:val="00A82A60"/>
    <w:rsid w:val="00A82C94"/>
    <w:rsid w:val="00A82CE0"/>
    <w:rsid w:val="00A832D2"/>
    <w:rsid w:val="00A83AC7"/>
    <w:rsid w:val="00A83FB2"/>
    <w:rsid w:val="00A845FE"/>
    <w:rsid w:val="00A85E98"/>
    <w:rsid w:val="00A87093"/>
    <w:rsid w:val="00A871A3"/>
    <w:rsid w:val="00A87D35"/>
    <w:rsid w:val="00A90688"/>
    <w:rsid w:val="00A90C72"/>
    <w:rsid w:val="00A90F63"/>
    <w:rsid w:val="00A90FC0"/>
    <w:rsid w:val="00A91575"/>
    <w:rsid w:val="00A91610"/>
    <w:rsid w:val="00A918D6"/>
    <w:rsid w:val="00A91CC8"/>
    <w:rsid w:val="00A93591"/>
    <w:rsid w:val="00A93794"/>
    <w:rsid w:val="00A93C97"/>
    <w:rsid w:val="00A9443E"/>
    <w:rsid w:val="00A9445F"/>
    <w:rsid w:val="00A94B5A"/>
    <w:rsid w:val="00A955C4"/>
    <w:rsid w:val="00A95876"/>
    <w:rsid w:val="00A95A36"/>
    <w:rsid w:val="00A961C2"/>
    <w:rsid w:val="00A966FC"/>
    <w:rsid w:val="00A969C3"/>
    <w:rsid w:val="00A973FC"/>
    <w:rsid w:val="00A975FB"/>
    <w:rsid w:val="00A978FB"/>
    <w:rsid w:val="00A979CD"/>
    <w:rsid w:val="00A97A56"/>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29CE"/>
    <w:rsid w:val="00AB30E3"/>
    <w:rsid w:val="00AB4068"/>
    <w:rsid w:val="00AB4E75"/>
    <w:rsid w:val="00AB581C"/>
    <w:rsid w:val="00AB58F5"/>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11F"/>
    <w:rsid w:val="00AC7354"/>
    <w:rsid w:val="00AC7386"/>
    <w:rsid w:val="00AD0013"/>
    <w:rsid w:val="00AD0B73"/>
    <w:rsid w:val="00AD0CEF"/>
    <w:rsid w:val="00AD16A0"/>
    <w:rsid w:val="00AD1A26"/>
    <w:rsid w:val="00AD2081"/>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612"/>
    <w:rsid w:val="00AE293B"/>
    <w:rsid w:val="00AE3285"/>
    <w:rsid w:val="00AE37A0"/>
    <w:rsid w:val="00AE3CF5"/>
    <w:rsid w:val="00AE43AA"/>
    <w:rsid w:val="00AE45B1"/>
    <w:rsid w:val="00AE4711"/>
    <w:rsid w:val="00AE47E4"/>
    <w:rsid w:val="00AE5991"/>
    <w:rsid w:val="00AE641A"/>
    <w:rsid w:val="00AE6556"/>
    <w:rsid w:val="00AE661A"/>
    <w:rsid w:val="00AE6871"/>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00C"/>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702"/>
    <w:rsid w:val="00B21CFA"/>
    <w:rsid w:val="00B21DDD"/>
    <w:rsid w:val="00B22098"/>
    <w:rsid w:val="00B22193"/>
    <w:rsid w:val="00B2259C"/>
    <w:rsid w:val="00B2271C"/>
    <w:rsid w:val="00B22D92"/>
    <w:rsid w:val="00B22F5D"/>
    <w:rsid w:val="00B22F6B"/>
    <w:rsid w:val="00B24711"/>
    <w:rsid w:val="00B24D85"/>
    <w:rsid w:val="00B24FD7"/>
    <w:rsid w:val="00B25E2F"/>
    <w:rsid w:val="00B25F57"/>
    <w:rsid w:val="00B26040"/>
    <w:rsid w:val="00B262CB"/>
    <w:rsid w:val="00B26AF8"/>
    <w:rsid w:val="00B26FE2"/>
    <w:rsid w:val="00B27179"/>
    <w:rsid w:val="00B27266"/>
    <w:rsid w:val="00B27271"/>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4F23"/>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268"/>
    <w:rsid w:val="00B6265C"/>
    <w:rsid w:val="00B62E1C"/>
    <w:rsid w:val="00B63152"/>
    <w:rsid w:val="00B6422B"/>
    <w:rsid w:val="00B643B0"/>
    <w:rsid w:val="00B6458C"/>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5"/>
    <w:rsid w:val="00B8474C"/>
    <w:rsid w:val="00B84ABF"/>
    <w:rsid w:val="00B85152"/>
    <w:rsid w:val="00B85431"/>
    <w:rsid w:val="00B8554D"/>
    <w:rsid w:val="00B855BD"/>
    <w:rsid w:val="00B8561D"/>
    <w:rsid w:val="00B85902"/>
    <w:rsid w:val="00B85D4D"/>
    <w:rsid w:val="00B86410"/>
    <w:rsid w:val="00B866B0"/>
    <w:rsid w:val="00B86A55"/>
    <w:rsid w:val="00B875A3"/>
    <w:rsid w:val="00B87B50"/>
    <w:rsid w:val="00B87D23"/>
    <w:rsid w:val="00B90372"/>
    <w:rsid w:val="00B90573"/>
    <w:rsid w:val="00B906A0"/>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133"/>
    <w:rsid w:val="00B966D1"/>
    <w:rsid w:val="00B9780B"/>
    <w:rsid w:val="00B97DAD"/>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0EEE"/>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14"/>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64"/>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9C2"/>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3DE"/>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42"/>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2FDC"/>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A13"/>
    <w:rsid w:val="00C65E81"/>
    <w:rsid w:val="00C6687C"/>
    <w:rsid w:val="00C66B6A"/>
    <w:rsid w:val="00C66BEA"/>
    <w:rsid w:val="00C6767E"/>
    <w:rsid w:val="00C67F26"/>
    <w:rsid w:val="00C70E50"/>
    <w:rsid w:val="00C70F43"/>
    <w:rsid w:val="00C71D20"/>
    <w:rsid w:val="00C722B3"/>
    <w:rsid w:val="00C72376"/>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0FD"/>
    <w:rsid w:val="00C83831"/>
    <w:rsid w:val="00C839A9"/>
    <w:rsid w:val="00C842C9"/>
    <w:rsid w:val="00C84902"/>
    <w:rsid w:val="00C849AF"/>
    <w:rsid w:val="00C84BAE"/>
    <w:rsid w:val="00C85852"/>
    <w:rsid w:val="00C86957"/>
    <w:rsid w:val="00C869C9"/>
    <w:rsid w:val="00C873AA"/>
    <w:rsid w:val="00C87688"/>
    <w:rsid w:val="00C87768"/>
    <w:rsid w:val="00C878BE"/>
    <w:rsid w:val="00C879D6"/>
    <w:rsid w:val="00C87DCD"/>
    <w:rsid w:val="00C904CB"/>
    <w:rsid w:val="00C91275"/>
    <w:rsid w:val="00C91918"/>
    <w:rsid w:val="00C921D6"/>
    <w:rsid w:val="00C936E1"/>
    <w:rsid w:val="00C93816"/>
    <w:rsid w:val="00C944A3"/>
    <w:rsid w:val="00C945CA"/>
    <w:rsid w:val="00C95453"/>
    <w:rsid w:val="00C954DC"/>
    <w:rsid w:val="00C958A5"/>
    <w:rsid w:val="00C95ABF"/>
    <w:rsid w:val="00C969BC"/>
    <w:rsid w:val="00C96FCB"/>
    <w:rsid w:val="00C9769C"/>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7DC"/>
    <w:rsid w:val="00CC3F81"/>
    <w:rsid w:val="00CC4670"/>
    <w:rsid w:val="00CC4837"/>
    <w:rsid w:val="00CC5E0C"/>
    <w:rsid w:val="00CC6179"/>
    <w:rsid w:val="00CC6761"/>
    <w:rsid w:val="00CC796E"/>
    <w:rsid w:val="00CC7C24"/>
    <w:rsid w:val="00CC7EA3"/>
    <w:rsid w:val="00CD038E"/>
    <w:rsid w:val="00CD0AB1"/>
    <w:rsid w:val="00CD0D5A"/>
    <w:rsid w:val="00CD1DEC"/>
    <w:rsid w:val="00CD2B93"/>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0D3"/>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A18"/>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5B0"/>
    <w:rsid w:val="00D0262C"/>
    <w:rsid w:val="00D02D72"/>
    <w:rsid w:val="00D0309B"/>
    <w:rsid w:val="00D04247"/>
    <w:rsid w:val="00D046F8"/>
    <w:rsid w:val="00D0476D"/>
    <w:rsid w:val="00D04B32"/>
    <w:rsid w:val="00D050F3"/>
    <w:rsid w:val="00D05150"/>
    <w:rsid w:val="00D05165"/>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4F3A"/>
    <w:rsid w:val="00D15048"/>
    <w:rsid w:val="00D153B9"/>
    <w:rsid w:val="00D15552"/>
    <w:rsid w:val="00D16221"/>
    <w:rsid w:val="00D165AF"/>
    <w:rsid w:val="00D16864"/>
    <w:rsid w:val="00D16D74"/>
    <w:rsid w:val="00D16D85"/>
    <w:rsid w:val="00D1725F"/>
    <w:rsid w:val="00D1757E"/>
    <w:rsid w:val="00D17723"/>
    <w:rsid w:val="00D17851"/>
    <w:rsid w:val="00D179B3"/>
    <w:rsid w:val="00D17C1C"/>
    <w:rsid w:val="00D200CC"/>
    <w:rsid w:val="00D20200"/>
    <w:rsid w:val="00D20C6D"/>
    <w:rsid w:val="00D216C3"/>
    <w:rsid w:val="00D21A04"/>
    <w:rsid w:val="00D21A9C"/>
    <w:rsid w:val="00D21F4F"/>
    <w:rsid w:val="00D2202F"/>
    <w:rsid w:val="00D2207B"/>
    <w:rsid w:val="00D22206"/>
    <w:rsid w:val="00D22A52"/>
    <w:rsid w:val="00D22E4A"/>
    <w:rsid w:val="00D23A35"/>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26F"/>
    <w:rsid w:val="00D42317"/>
    <w:rsid w:val="00D4273A"/>
    <w:rsid w:val="00D431E5"/>
    <w:rsid w:val="00D435E0"/>
    <w:rsid w:val="00D43A0F"/>
    <w:rsid w:val="00D43B13"/>
    <w:rsid w:val="00D43BA4"/>
    <w:rsid w:val="00D44B20"/>
    <w:rsid w:val="00D44C49"/>
    <w:rsid w:val="00D452D3"/>
    <w:rsid w:val="00D45F71"/>
    <w:rsid w:val="00D460B4"/>
    <w:rsid w:val="00D479D8"/>
    <w:rsid w:val="00D47DC0"/>
    <w:rsid w:val="00D50417"/>
    <w:rsid w:val="00D50ADB"/>
    <w:rsid w:val="00D50CE9"/>
    <w:rsid w:val="00D50F16"/>
    <w:rsid w:val="00D511F2"/>
    <w:rsid w:val="00D512B7"/>
    <w:rsid w:val="00D5138E"/>
    <w:rsid w:val="00D51535"/>
    <w:rsid w:val="00D517EC"/>
    <w:rsid w:val="00D51CC6"/>
    <w:rsid w:val="00D51F97"/>
    <w:rsid w:val="00D5231A"/>
    <w:rsid w:val="00D52806"/>
    <w:rsid w:val="00D5283E"/>
    <w:rsid w:val="00D52E71"/>
    <w:rsid w:val="00D5365F"/>
    <w:rsid w:val="00D53B5C"/>
    <w:rsid w:val="00D54446"/>
    <w:rsid w:val="00D548DF"/>
    <w:rsid w:val="00D54E22"/>
    <w:rsid w:val="00D550FB"/>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1216"/>
    <w:rsid w:val="00D620D9"/>
    <w:rsid w:val="00D62246"/>
    <w:rsid w:val="00D64562"/>
    <w:rsid w:val="00D64A53"/>
    <w:rsid w:val="00D64A8F"/>
    <w:rsid w:val="00D64B44"/>
    <w:rsid w:val="00D650CC"/>
    <w:rsid w:val="00D6571E"/>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04E"/>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4CC5"/>
    <w:rsid w:val="00D850FF"/>
    <w:rsid w:val="00D863BD"/>
    <w:rsid w:val="00D868D2"/>
    <w:rsid w:val="00D86AB3"/>
    <w:rsid w:val="00D86D22"/>
    <w:rsid w:val="00D86DF2"/>
    <w:rsid w:val="00D87342"/>
    <w:rsid w:val="00D87825"/>
    <w:rsid w:val="00D87AB1"/>
    <w:rsid w:val="00D87CE7"/>
    <w:rsid w:val="00D90872"/>
    <w:rsid w:val="00D90EC9"/>
    <w:rsid w:val="00D91019"/>
    <w:rsid w:val="00D9101F"/>
    <w:rsid w:val="00D91025"/>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7D"/>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52"/>
    <w:rsid w:val="00DD14EF"/>
    <w:rsid w:val="00DD1593"/>
    <w:rsid w:val="00DD175B"/>
    <w:rsid w:val="00DD2138"/>
    <w:rsid w:val="00DD2BDE"/>
    <w:rsid w:val="00DD2E22"/>
    <w:rsid w:val="00DD2E63"/>
    <w:rsid w:val="00DD3336"/>
    <w:rsid w:val="00DD3A7F"/>
    <w:rsid w:val="00DD3B27"/>
    <w:rsid w:val="00DD42A7"/>
    <w:rsid w:val="00DD43F1"/>
    <w:rsid w:val="00DD4832"/>
    <w:rsid w:val="00DD6788"/>
    <w:rsid w:val="00DD6A76"/>
    <w:rsid w:val="00DD7E2F"/>
    <w:rsid w:val="00DE012F"/>
    <w:rsid w:val="00DE0289"/>
    <w:rsid w:val="00DE02B7"/>
    <w:rsid w:val="00DE02C5"/>
    <w:rsid w:val="00DE0471"/>
    <w:rsid w:val="00DE058F"/>
    <w:rsid w:val="00DE092C"/>
    <w:rsid w:val="00DE16E7"/>
    <w:rsid w:val="00DE1D99"/>
    <w:rsid w:val="00DE2A01"/>
    <w:rsid w:val="00DE33A1"/>
    <w:rsid w:val="00DE3875"/>
    <w:rsid w:val="00DE39CF"/>
    <w:rsid w:val="00DE3F6C"/>
    <w:rsid w:val="00DE4632"/>
    <w:rsid w:val="00DE4AC3"/>
    <w:rsid w:val="00DE4F27"/>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21D"/>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AF3"/>
    <w:rsid w:val="00E20D4B"/>
    <w:rsid w:val="00E20D55"/>
    <w:rsid w:val="00E210B8"/>
    <w:rsid w:val="00E215E6"/>
    <w:rsid w:val="00E21E5C"/>
    <w:rsid w:val="00E21EAF"/>
    <w:rsid w:val="00E22165"/>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26"/>
    <w:rsid w:val="00E359AC"/>
    <w:rsid w:val="00E35EB5"/>
    <w:rsid w:val="00E361D0"/>
    <w:rsid w:val="00E36378"/>
    <w:rsid w:val="00E36934"/>
    <w:rsid w:val="00E37317"/>
    <w:rsid w:val="00E37B74"/>
    <w:rsid w:val="00E403E3"/>
    <w:rsid w:val="00E405AA"/>
    <w:rsid w:val="00E40D64"/>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62B"/>
    <w:rsid w:val="00E4592E"/>
    <w:rsid w:val="00E45A0D"/>
    <w:rsid w:val="00E46AC9"/>
    <w:rsid w:val="00E46AFF"/>
    <w:rsid w:val="00E47283"/>
    <w:rsid w:val="00E472C6"/>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326"/>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751"/>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2874"/>
    <w:rsid w:val="00EA28C6"/>
    <w:rsid w:val="00EA31C1"/>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AF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30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3988"/>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5F03"/>
    <w:rsid w:val="00ED6272"/>
    <w:rsid w:val="00ED63BD"/>
    <w:rsid w:val="00ED6823"/>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165"/>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A51"/>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6FA"/>
    <w:rsid w:val="00F30885"/>
    <w:rsid w:val="00F30DA4"/>
    <w:rsid w:val="00F31061"/>
    <w:rsid w:val="00F313DE"/>
    <w:rsid w:val="00F31BCE"/>
    <w:rsid w:val="00F31CEB"/>
    <w:rsid w:val="00F32107"/>
    <w:rsid w:val="00F32BB1"/>
    <w:rsid w:val="00F32D91"/>
    <w:rsid w:val="00F32E30"/>
    <w:rsid w:val="00F3300C"/>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25B"/>
    <w:rsid w:val="00F4778B"/>
    <w:rsid w:val="00F5014F"/>
    <w:rsid w:val="00F5047A"/>
    <w:rsid w:val="00F506C9"/>
    <w:rsid w:val="00F50893"/>
    <w:rsid w:val="00F50C81"/>
    <w:rsid w:val="00F50EEA"/>
    <w:rsid w:val="00F50F0D"/>
    <w:rsid w:val="00F51DB6"/>
    <w:rsid w:val="00F523E8"/>
    <w:rsid w:val="00F5273A"/>
    <w:rsid w:val="00F52B72"/>
    <w:rsid w:val="00F53360"/>
    <w:rsid w:val="00F5340D"/>
    <w:rsid w:val="00F5373F"/>
    <w:rsid w:val="00F54134"/>
    <w:rsid w:val="00F5491D"/>
    <w:rsid w:val="00F551F8"/>
    <w:rsid w:val="00F5580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1BF"/>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03C"/>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A9"/>
    <w:rsid w:val="00FB16F3"/>
    <w:rsid w:val="00FB192F"/>
    <w:rsid w:val="00FB1F77"/>
    <w:rsid w:val="00FB2519"/>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052"/>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104"/>
    <w:rsid w:val="00FC7A44"/>
    <w:rsid w:val="00FD0A6B"/>
    <w:rsid w:val="00FD1032"/>
    <w:rsid w:val="00FD1372"/>
    <w:rsid w:val="00FD16F4"/>
    <w:rsid w:val="00FD19E9"/>
    <w:rsid w:val="00FD1E53"/>
    <w:rsid w:val="00FD2EB4"/>
    <w:rsid w:val="00FD3C12"/>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2E86"/>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80F"/>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F1A"/>
  <w15:docId w15:val="{A273E46D-8F0A-4BB1-B1DF-7AF8B17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49576529">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36811577">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39031932">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0325846">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3209811">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104542074">
          <w:marLeft w:val="0"/>
          <w:marRight w:val="0"/>
          <w:marTop w:val="0"/>
          <w:marBottom w:val="0"/>
          <w:divBdr>
            <w:top w:val="none" w:sz="0" w:space="0" w:color="auto"/>
            <w:left w:val="none" w:sz="0" w:space="0" w:color="auto"/>
            <w:bottom w:val="none" w:sz="0" w:space="0" w:color="auto"/>
            <w:right w:val="none" w:sz="0" w:space="0" w:color="auto"/>
          </w:divBdr>
        </w:div>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sChild>
    </w:div>
    <w:div w:id="1979797647">
      <w:bodyDiv w:val="1"/>
      <w:marLeft w:val="0"/>
      <w:marRight w:val="0"/>
      <w:marTop w:val="0"/>
      <w:marBottom w:val="0"/>
      <w:divBdr>
        <w:top w:val="none" w:sz="0" w:space="0" w:color="auto"/>
        <w:left w:val="none" w:sz="0" w:space="0" w:color="auto"/>
        <w:bottom w:val="none" w:sz="0" w:space="0" w:color="auto"/>
        <w:right w:val="none" w:sz="0" w:space="0" w:color="auto"/>
      </w:divBdr>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Links>
    <vt:vector size="36" baseType="variant">
      <vt:variant>
        <vt:i4>3604602</vt:i4>
      </vt:variant>
      <vt:variant>
        <vt:i4>15</vt:i4>
      </vt:variant>
      <vt:variant>
        <vt:i4>0</vt:i4>
      </vt:variant>
      <vt:variant>
        <vt:i4>5</vt:i4>
      </vt:variant>
      <vt:variant>
        <vt:lpwstr>http://www.dyffrynclwyd.co.uk/Live</vt:lpwstr>
      </vt:variant>
      <vt:variant>
        <vt:lpwstr/>
      </vt:variant>
      <vt:variant>
        <vt:i4>6422591</vt:i4>
      </vt:variant>
      <vt:variant>
        <vt:i4>12</vt:i4>
      </vt:variant>
      <vt:variant>
        <vt:i4>0</vt:i4>
      </vt:variant>
      <vt:variant>
        <vt:i4>5</vt:i4>
      </vt:variant>
      <vt:variant>
        <vt:lpwstr>https://dyffrynclwyd.co.uk/live/sunday-worship-booking</vt:lpwstr>
      </vt:variant>
      <vt:variant>
        <vt:lpwstr/>
      </vt:variant>
      <vt:variant>
        <vt:i4>262199</vt:i4>
      </vt:variant>
      <vt:variant>
        <vt:i4>9</vt:i4>
      </vt:variant>
      <vt:variant>
        <vt:i4>0</vt:i4>
      </vt:variant>
      <vt:variant>
        <vt:i4>5</vt:i4>
      </vt:variant>
      <vt:variant>
        <vt:lpwstr>mailto:admin@dyffrynclwyd.co.uk;</vt:lpwstr>
      </vt:variant>
      <vt:variant>
        <vt:lpwstr/>
      </vt:variant>
      <vt:variant>
        <vt:i4>3866720</vt:i4>
      </vt:variant>
      <vt:variant>
        <vt:i4>6</vt:i4>
      </vt:variant>
      <vt:variant>
        <vt:i4>0</vt:i4>
      </vt:variant>
      <vt:variant>
        <vt:i4>5</vt:i4>
      </vt:variant>
      <vt:variant>
        <vt:lpwstr>http://www.dyffrynclwyd.co.uk/</vt:lpwstr>
      </vt:variant>
      <vt:variant>
        <vt:lpwstr/>
      </vt:variant>
      <vt:variant>
        <vt:i4>4128860</vt:i4>
      </vt:variant>
      <vt:variant>
        <vt:i4>3</vt:i4>
      </vt:variant>
      <vt:variant>
        <vt:i4>0</vt:i4>
      </vt:variant>
      <vt:variant>
        <vt:i4>5</vt:i4>
      </vt:variant>
      <vt:variant>
        <vt:lpwstr>mailto:admin@dyffrynclwyd.co.uk</vt:lpwstr>
      </vt:variant>
      <vt:variant>
        <vt:lpwstr/>
      </vt:variant>
      <vt:variant>
        <vt:i4>5374013</vt:i4>
      </vt:variant>
      <vt:variant>
        <vt:i4>0</vt:i4>
      </vt:variant>
      <vt:variant>
        <vt:i4>0</vt:i4>
      </vt:variant>
      <vt:variant>
        <vt:i4>5</vt:i4>
      </vt:variant>
      <vt:variant>
        <vt:lpwstr>mailto:admin@dyffrynclwydma.co.uk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70</cp:revision>
  <cp:lastPrinted>2021-04-16T14:31:00Z</cp:lastPrinted>
  <dcterms:created xsi:type="dcterms:W3CDTF">2021-04-17T11:48:00Z</dcterms:created>
  <dcterms:modified xsi:type="dcterms:W3CDTF">2021-04-23T11:47:00Z</dcterms:modified>
</cp:coreProperties>
</file>