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3234A" w14:textId="0907AFD9" w:rsidR="00B8416A" w:rsidRPr="008C72F2" w:rsidRDefault="00057780" w:rsidP="00412A87">
      <w:pPr>
        <w:rPr>
          <w:rFonts w:eastAsia="Arial"/>
          <w:b/>
          <w:color w:val="C198E0"/>
          <w:sz w:val="12"/>
          <w:szCs w:val="12"/>
        </w:rPr>
      </w:pPr>
      <w:r>
        <w:rPr>
          <w:noProof/>
        </w:rPr>
        <w:drawing>
          <wp:anchor distT="0" distB="0" distL="114300" distR="114300" simplePos="0" relativeHeight="251657728" behindDoc="0" locked="0" layoutInCell="1" allowOverlap="1" wp14:anchorId="4CC7DF02" wp14:editId="7BBC7CAB">
            <wp:simplePos x="0" y="0"/>
            <wp:positionH relativeFrom="page">
              <wp:posOffset>350520</wp:posOffset>
            </wp:positionH>
            <wp:positionV relativeFrom="page">
              <wp:posOffset>137160</wp:posOffset>
            </wp:positionV>
            <wp:extent cx="762635" cy="868680"/>
            <wp:effectExtent l="0" t="0" r="0" b="0"/>
            <wp:wrapSquare wrapText="right"/>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635"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71FE" w:rsidRPr="008C72F2">
        <w:rPr>
          <w:rFonts w:eastAsia="Arial"/>
          <w:b/>
          <w:color w:val="C198E0"/>
          <w:sz w:val="68"/>
          <w:szCs w:val="68"/>
        </w:rPr>
        <w:t xml:space="preserve"> </w:t>
      </w:r>
    </w:p>
    <w:p w14:paraId="0D7DA2EE" w14:textId="77777777" w:rsidR="00047C23" w:rsidRPr="008C72F2" w:rsidRDefault="00047C23" w:rsidP="00412A87">
      <w:pPr>
        <w:rPr>
          <w:rFonts w:eastAsia="Arial"/>
          <w:b/>
          <w:color w:val="7030A0"/>
          <w:szCs w:val="24"/>
        </w:rPr>
      </w:pPr>
    </w:p>
    <w:p w14:paraId="27E03E28" w14:textId="00ABC6CB" w:rsidR="008D19B3" w:rsidRDefault="00C12090" w:rsidP="00412A87">
      <w:pPr>
        <w:rPr>
          <w:rFonts w:eastAsia="Arial"/>
          <w:b/>
          <w:outline/>
          <w:color w:val="FFFFFF" w:themeColor="background1"/>
          <w:sz w:val="68"/>
          <w:szCs w:val="6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157751">
        <w:rPr>
          <w:rFonts w:eastAsia="Arial"/>
          <w:b/>
          <w:outline/>
          <w:color w:val="FFFFFF" w:themeColor="background1"/>
          <w:sz w:val="68"/>
          <w:szCs w:val="68"/>
          <w:highlight w:val="yellow"/>
          <w14:shadow w14:blurRad="50800" w14:dist="38100" w14:dir="27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D</w:t>
      </w:r>
      <w:r w:rsidR="009B0AD9" w:rsidRPr="00157751">
        <w:rPr>
          <w:rFonts w:eastAsia="Arial"/>
          <w:b/>
          <w:outline/>
          <w:color w:val="FFFFFF" w:themeColor="background1"/>
          <w:sz w:val="68"/>
          <w:szCs w:val="68"/>
          <w:highlight w:val="yellow"/>
          <w14:shadow w14:blurRad="50800" w14:dist="38100" w14:dir="27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yff</w:t>
      </w:r>
      <w:r w:rsidR="009B0AD9" w:rsidRPr="00157751">
        <w:rPr>
          <w:rFonts w:eastAsia="Arial"/>
          <w:b/>
          <w:outline/>
          <w:color w:val="FFFFFF" w:themeColor="background1"/>
          <w:sz w:val="68"/>
          <w:szCs w:val="68"/>
          <w:highlight w:val="yellow"/>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ryn Clwyd Mission Area</w:t>
      </w:r>
    </w:p>
    <w:p w14:paraId="58F60115" w14:textId="77777777" w:rsidR="0028368A" w:rsidRPr="0028368A" w:rsidRDefault="0028368A" w:rsidP="00412A87">
      <w:pPr>
        <w:rPr>
          <w:rFonts w:eastAsia="Arial"/>
          <w:b/>
          <w:outline/>
          <w:color w:val="FFFFFF" w:themeColor="background1"/>
          <w:sz w:val="8"/>
          <w:szCs w:val="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p>
    <w:p w14:paraId="01445EA5" w14:textId="77777777" w:rsidR="004E12EF" w:rsidRPr="00EA28C6" w:rsidRDefault="00C029C2" w:rsidP="0038610E">
      <w:pPr>
        <w:rPr>
          <w:rFonts w:eastAsia="Arial"/>
          <w:b/>
          <w:bCs/>
          <w:color w:val="000000"/>
          <w:sz w:val="8"/>
          <w:szCs w:val="8"/>
        </w:rPr>
      </w:pPr>
      <w:r>
        <w:rPr>
          <w:rFonts w:eastAsia="Arial"/>
          <w:b/>
          <w:bCs/>
          <w:color w:val="000000"/>
          <w:sz w:val="32"/>
          <w:szCs w:val="32"/>
        </w:rPr>
        <w:t xml:space="preserve">   </w:t>
      </w:r>
    </w:p>
    <w:p w14:paraId="60BD5920" w14:textId="542A1EC7" w:rsidR="00850765" w:rsidRPr="0010446A" w:rsidRDefault="002C053F" w:rsidP="004E12EF">
      <w:pPr>
        <w:jc w:val="center"/>
        <w:rPr>
          <w:rFonts w:eastAsia="Arial"/>
          <w:b/>
          <w:bCs/>
          <w:sz w:val="28"/>
          <w:szCs w:val="28"/>
        </w:rPr>
      </w:pPr>
      <w:r w:rsidRPr="0010446A">
        <w:rPr>
          <w:rFonts w:eastAsia="Arial"/>
          <w:b/>
          <w:bCs/>
          <w:sz w:val="32"/>
          <w:szCs w:val="32"/>
        </w:rPr>
        <w:t>Sunday</w:t>
      </w:r>
      <w:r w:rsidR="00197546" w:rsidRPr="0010446A">
        <w:rPr>
          <w:rFonts w:eastAsia="Arial"/>
          <w:b/>
          <w:bCs/>
          <w:sz w:val="32"/>
          <w:szCs w:val="32"/>
        </w:rPr>
        <w:t xml:space="preserve"> </w:t>
      </w:r>
      <w:r w:rsidR="008A7503">
        <w:rPr>
          <w:rFonts w:eastAsia="Arial"/>
          <w:b/>
          <w:bCs/>
          <w:sz w:val="32"/>
          <w:szCs w:val="32"/>
        </w:rPr>
        <w:t>2</w:t>
      </w:r>
      <w:r w:rsidR="008A7503" w:rsidRPr="008A7503">
        <w:rPr>
          <w:rFonts w:eastAsia="Arial"/>
          <w:b/>
          <w:bCs/>
          <w:sz w:val="32"/>
          <w:szCs w:val="32"/>
          <w:vertAlign w:val="superscript"/>
        </w:rPr>
        <w:t>ND</w:t>
      </w:r>
      <w:r w:rsidR="00D04843">
        <w:rPr>
          <w:rFonts w:eastAsia="Arial"/>
          <w:b/>
          <w:bCs/>
          <w:sz w:val="32"/>
          <w:szCs w:val="32"/>
        </w:rPr>
        <w:t xml:space="preserve"> May</w:t>
      </w:r>
      <w:r w:rsidR="00DE4F27" w:rsidRPr="0010446A">
        <w:rPr>
          <w:rFonts w:eastAsia="Arial"/>
          <w:b/>
          <w:bCs/>
          <w:sz w:val="32"/>
          <w:szCs w:val="32"/>
        </w:rPr>
        <w:t xml:space="preserve"> </w:t>
      </w:r>
      <w:r w:rsidR="001C7752" w:rsidRPr="0010446A">
        <w:rPr>
          <w:rFonts w:eastAsia="Arial"/>
          <w:b/>
          <w:bCs/>
          <w:sz w:val="32"/>
          <w:szCs w:val="32"/>
        </w:rPr>
        <w:t xml:space="preserve"> 2021</w:t>
      </w:r>
      <w:r w:rsidR="00412A87" w:rsidRPr="0010446A">
        <w:rPr>
          <w:rFonts w:eastAsia="Arial"/>
          <w:sz w:val="32"/>
          <w:szCs w:val="32"/>
        </w:rPr>
        <w:t xml:space="preserve"> </w:t>
      </w:r>
      <w:r w:rsidR="00D14F3A">
        <w:rPr>
          <w:sz w:val="32"/>
          <w:szCs w:val="24"/>
        </w:rPr>
        <w:t>F</w:t>
      </w:r>
      <w:r w:rsidR="008A7503">
        <w:rPr>
          <w:sz w:val="32"/>
          <w:szCs w:val="24"/>
        </w:rPr>
        <w:t>IFTH</w:t>
      </w:r>
      <w:r w:rsidR="00406318" w:rsidRPr="0010446A">
        <w:rPr>
          <w:sz w:val="32"/>
          <w:szCs w:val="24"/>
        </w:rPr>
        <w:t xml:space="preserve"> SUNDAY </w:t>
      </w:r>
      <w:r w:rsidR="00222C2A">
        <w:rPr>
          <w:i/>
          <w:iCs/>
          <w:sz w:val="32"/>
          <w:szCs w:val="24"/>
        </w:rPr>
        <w:t>of</w:t>
      </w:r>
      <w:r w:rsidR="00406318" w:rsidRPr="0010446A">
        <w:rPr>
          <w:i/>
          <w:iCs/>
          <w:sz w:val="32"/>
          <w:szCs w:val="24"/>
        </w:rPr>
        <w:t xml:space="preserve"> </w:t>
      </w:r>
      <w:r w:rsidR="00406318" w:rsidRPr="0010446A">
        <w:rPr>
          <w:sz w:val="32"/>
          <w:szCs w:val="24"/>
        </w:rPr>
        <w:t>EASTER</w:t>
      </w:r>
    </w:p>
    <w:tbl>
      <w:tblPr>
        <w:tblW w:w="1119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687"/>
        <w:gridCol w:w="7512"/>
      </w:tblGrid>
      <w:tr w:rsidR="004660A3" w:rsidRPr="0048091D" w14:paraId="6713850F" w14:textId="77777777" w:rsidTr="00223624">
        <w:trPr>
          <w:trHeight w:val="2200"/>
        </w:trPr>
        <w:tc>
          <w:tcPr>
            <w:tcW w:w="3687" w:type="dxa"/>
            <w:tcBorders>
              <w:bottom w:val="single" w:sz="4" w:space="0" w:color="auto"/>
            </w:tcBorders>
            <w:shd w:val="clear" w:color="auto" w:fill="auto"/>
          </w:tcPr>
          <w:p w14:paraId="35CFD41E" w14:textId="77777777" w:rsidR="00B4279E" w:rsidRPr="00C65A13" w:rsidRDefault="00B4279E" w:rsidP="00D30B70">
            <w:pPr>
              <w:spacing w:before="72"/>
              <w:ind w:left="237" w:right="228"/>
              <w:rPr>
                <w:rFonts w:eastAsia="Arial"/>
                <w:b/>
                <w:spacing w:val="2"/>
                <w:sz w:val="2"/>
                <w:szCs w:val="2"/>
              </w:rPr>
            </w:pPr>
          </w:p>
          <w:p w14:paraId="01095D44" w14:textId="77777777" w:rsidR="00BC2A50" w:rsidRPr="00C65A13" w:rsidRDefault="00BC2A50" w:rsidP="00376B6C">
            <w:pPr>
              <w:spacing w:before="72"/>
              <w:ind w:left="237" w:right="228"/>
              <w:jc w:val="center"/>
              <w:rPr>
                <w:rFonts w:eastAsia="Arial"/>
                <w:b/>
                <w:sz w:val="20"/>
                <w:u w:val="single"/>
              </w:rPr>
            </w:pPr>
            <w:r w:rsidRPr="00C65A13">
              <w:rPr>
                <w:rFonts w:eastAsia="Arial"/>
                <w:b/>
                <w:spacing w:val="2"/>
                <w:sz w:val="20"/>
                <w:u w:val="single"/>
              </w:rPr>
              <w:t>D</w:t>
            </w:r>
            <w:r w:rsidRPr="00C65A13">
              <w:rPr>
                <w:rFonts w:eastAsia="Arial"/>
                <w:b/>
                <w:spacing w:val="-4"/>
                <w:sz w:val="20"/>
                <w:u w:val="single"/>
              </w:rPr>
              <w:t>y</w:t>
            </w:r>
            <w:r w:rsidRPr="00C65A13">
              <w:rPr>
                <w:rFonts w:eastAsia="Arial"/>
                <w:b/>
                <w:sz w:val="20"/>
                <w:u w:val="single"/>
              </w:rPr>
              <w:t>f</w:t>
            </w:r>
            <w:r w:rsidRPr="00C65A13">
              <w:rPr>
                <w:rFonts w:eastAsia="Arial"/>
                <w:b/>
                <w:spacing w:val="-1"/>
                <w:sz w:val="20"/>
                <w:u w:val="single"/>
              </w:rPr>
              <w:t>f</w:t>
            </w:r>
            <w:r w:rsidRPr="00C65A13">
              <w:rPr>
                <w:rFonts w:eastAsia="Arial"/>
                <w:b/>
                <w:spacing w:val="5"/>
                <w:sz w:val="20"/>
                <w:u w:val="single"/>
              </w:rPr>
              <w:t>r</w:t>
            </w:r>
            <w:r w:rsidRPr="00C65A13">
              <w:rPr>
                <w:rFonts w:eastAsia="Arial"/>
                <w:b/>
                <w:spacing w:val="-4"/>
                <w:sz w:val="20"/>
                <w:u w:val="single"/>
              </w:rPr>
              <w:t>y</w:t>
            </w:r>
            <w:r w:rsidRPr="00C65A13">
              <w:rPr>
                <w:rFonts w:eastAsia="Arial"/>
                <w:b/>
                <w:sz w:val="20"/>
                <w:u w:val="single"/>
              </w:rPr>
              <w:t>n Cl</w:t>
            </w:r>
            <w:r w:rsidRPr="00C65A13">
              <w:rPr>
                <w:rFonts w:eastAsia="Arial"/>
                <w:b/>
                <w:spacing w:val="5"/>
                <w:sz w:val="20"/>
                <w:u w:val="single"/>
              </w:rPr>
              <w:t>w</w:t>
            </w:r>
            <w:r w:rsidRPr="00C65A13">
              <w:rPr>
                <w:rFonts w:eastAsia="Arial"/>
                <w:b/>
                <w:spacing w:val="-6"/>
                <w:sz w:val="20"/>
                <w:u w:val="single"/>
              </w:rPr>
              <w:t>y</w:t>
            </w:r>
            <w:r w:rsidRPr="00C65A13">
              <w:rPr>
                <w:rFonts w:eastAsia="Arial"/>
                <w:b/>
                <w:sz w:val="20"/>
                <w:u w:val="single"/>
              </w:rPr>
              <w:t>d Mi</w:t>
            </w:r>
            <w:r w:rsidRPr="00C65A13">
              <w:rPr>
                <w:rFonts w:eastAsia="Arial"/>
                <w:b/>
                <w:spacing w:val="1"/>
                <w:sz w:val="20"/>
                <w:u w:val="single"/>
              </w:rPr>
              <w:t>ss</w:t>
            </w:r>
            <w:r w:rsidRPr="00C65A13">
              <w:rPr>
                <w:rFonts w:eastAsia="Arial"/>
                <w:b/>
                <w:sz w:val="20"/>
                <w:u w:val="single"/>
              </w:rPr>
              <w:t>ion</w:t>
            </w:r>
            <w:r w:rsidRPr="00C65A13">
              <w:rPr>
                <w:rFonts w:eastAsia="Arial"/>
                <w:b/>
                <w:spacing w:val="3"/>
                <w:sz w:val="20"/>
                <w:u w:val="single"/>
              </w:rPr>
              <w:t xml:space="preserve"> </w:t>
            </w:r>
            <w:r w:rsidRPr="00C65A13">
              <w:rPr>
                <w:rFonts w:eastAsia="Arial"/>
                <w:b/>
                <w:spacing w:val="-5"/>
                <w:sz w:val="20"/>
                <w:u w:val="single"/>
              </w:rPr>
              <w:t>A</w:t>
            </w:r>
            <w:r w:rsidRPr="00C65A13">
              <w:rPr>
                <w:rFonts w:eastAsia="Arial"/>
                <w:b/>
                <w:sz w:val="20"/>
                <w:u w:val="single"/>
              </w:rPr>
              <w:t>r</w:t>
            </w:r>
            <w:r w:rsidRPr="00C65A13">
              <w:rPr>
                <w:rFonts w:eastAsia="Arial"/>
                <w:b/>
                <w:spacing w:val="1"/>
                <w:sz w:val="20"/>
                <w:u w:val="single"/>
              </w:rPr>
              <w:t>e</w:t>
            </w:r>
            <w:r w:rsidRPr="00C65A13">
              <w:rPr>
                <w:rFonts w:eastAsia="Arial"/>
                <w:b/>
                <w:sz w:val="20"/>
                <w:u w:val="single"/>
              </w:rPr>
              <w:t>a</w:t>
            </w:r>
            <w:r w:rsidRPr="00C65A13">
              <w:rPr>
                <w:rFonts w:eastAsia="Arial"/>
                <w:b/>
                <w:spacing w:val="1"/>
                <w:sz w:val="20"/>
                <w:u w:val="single"/>
              </w:rPr>
              <w:t xml:space="preserve"> O</w:t>
            </w:r>
            <w:r w:rsidRPr="00C65A13">
              <w:rPr>
                <w:rFonts w:eastAsia="Arial"/>
                <w:b/>
                <w:sz w:val="20"/>
                <w:u w:val="single"/>
              </w:rPr>
              <w:t>f</w:t>
            </w:r>
            <w:r w:rsidRPr="00C65A13">
              <w:rPr>
                <w:rFonts w:eastAsia="Arial"/>
                <w:b/>
                <w:spacing w:val="-1"/>
                <w:sz w:val="20"/>
                <w:u w:val="single"/>
              </w:rPr>
              <w:t>f</w:t>
            </w:r>
            <w:r w:rsidRPr="00C65A13">
              <w:rPr>
                <w:rFonts w:eastAsia="Arial"/>
                <w:b/>
                <w:sz w:val="20"/>
                <w:u w:val="single"/>
              </w:rPr>
              <w:t>i</w:t>
            </w:r>
            <w:r w:rsidRPr="00C65A13">
              <w:rPr>
                <w:rFonts w:eastAsia="Arial"/>
                <w:b/>
                <w:spacing w:val="1"/>
                <w:sz w:val="20"/>
                <w:u w:val="single"/>
              </w:rPr>
              <w:t>c</w:t>
            </w:r>
            <w:r w:rsidRPr="00C65A13">
              <w:rPr>
                <w:rFonts w:eastAsia="Arial"/>
                <w:b/>
                <w:sz w:val="20"/>
                <w:u w:val="single"/>
              </w:rPr>
              <w:t>e</w:t>
            </w:r>
          </w:p>
          <w:p w14:paraId="5F4BAF6D" w14:textId="77777777" w:rsidR="00376B6C" w:rsidRPr="00C65A13" w:rsidRDefault="00376B6C" w:rsidP="00376B6C">
            <w:pPr>
              <w:ind w:left="-120" w:right="-103"/>
              <w:jc w:val="center"/>
              <w:rPr>
                <w:rFonts w:eastAsia="Arial"/>
                <w:b/>
                <w:bCs/>
                <w:spacing w:val="-1"/>
                <w:sz w:val="8"/>
                <w:szCs w:val="8"/>
              </w:rPr>
            </w:pPr>
          </w:p>
          <w:p w14:paraId="0EACF02E" w14:textId="77777777" w:rsidR="00F17D3D" w:rsidRPr="00C65A13" w:rsidRDefault="00406855" w:rsidP="004D2B2C">
            <w:pPr>
              <w:ind w:left="30" w:right="-103"/>
              <w:jc w:val="center"/>
              <w:rPr>
                <w:rFonts w:eastAsia="Arial"/>
                <w:b/>
                <w:bCs/>
                <w:spacing w:val="-1"/>
                <w:sz w:val="20"/>
              </w:rPr>
            </w:pPr>
            <w:r w:rsidRPr="00C65A13">
              <w:rPr>
                <w:rFonts w:eastAsia="Arial"/>
                <w:b/>
                <w:bCs/>
                <w:spacing w:val="-1"/>
                <w:sz w:val="20"/>
              </w:rPr>
              <w:t xml:space="preserve">The office will be closed to visitors </w:t>
            </w:r>
            <w:r w:rsidR="00D14411" w:rsidRPr="00C65A13">
              <w:rPr>
                <w:rFonts w:eastAsia="Arial"/>
                <w:b/>
                <w:bCs/>
                <w:spacing w:val="-1"/>
                <w:sz w:val="20"/>
              </w:rPr>
              <w:t xml:space="preserve">for the present time.  Please contact me on </w:t>
            </w:r>
          </w:p>
          <w:p w14:paraId="1B86BFCC" w14:textId="77777777" w:rsidR="00CC03D2" w:rsidRPr="00C65A13" w:rsidRDefault="005D6F5D" w:rsidP="004D2B2C">
            <w:pPr>
              <w:ind w:left="30" w:right="-103"/>
              <w:jc w:val="center"/>
              <w:rPr>
                <w:rFonts w:eastAsia="Arial"/>
                <w:spacing w:val="-1"/>
                <w:sz w:val="20"/>
              </w:rPr>
            </w:pPr>
            <w:r w:rsidRPr="00C65A13">
              <w:rPr>
                <w:rFonts w:eastAsia="Arial"/>
                <w:spacing w:val="-1"/>
                <w:sz w:val="20"/>
              </w:rPr>
              <w:t>E</w:t>
            </w:r>
            <w:r w:rsidR="00784503" w:rsidRPr="00C65A13">
              <w:rPr>
                <w:rFonts w:eastAsia="Arial"/>
                <w:spacing w:val="-1"/>
                <w:sz w:val="20"/>
              </w:rPr>
              <w:t>mail at</w:t>
            </w:r>
            <w:hyperlink r:id="rId9" w:history="1"/>
            <w:r w:rsidR="00D15048" w:rsidRPr="00C65A13">
              <w:rPr>
                <w:rFonts w:eastAsia="Arial"/>
                <w:spacing w:val="-1"/>
                <w:sz w:val="20"/>
              </w:rPr>
              <w:t xml:space="preserve"> </w:t>
            </w:r>
            <w:hyperlink r:id="rId10" w:history="1">
              <w:r w:rsidR="00F17D3D" w:rsidRPr="00C65A13">
                <w:rPr>
                  <w:rStyle w:val="Hyperlink"/>
                  <w:rFonts w:eastAsia="Arial"/>
                  <w:spacing w:val="-1"/>
                  <w:sz w:val="20"/>
                </w:rPr>
                <w:t>admin@dyffrynclwyd.co.uk</w:t>
              </w:r>
            </w:hyperlink>
            <w:r w:rsidR="00F17D3D" w:rsidRPr="00C65A13">
              <w:rPr>
                <w:rFonts w:eastAsia="Arial"/>
                <w:spacing w:val="-1"/>
                <w:sz w:val="20"/>
              </w:rPr>
              <w:t>;</w:t>
            </w:r>
          </w:p>
          <w:p w14:paraId="1B78B999" w14:textId="77777777" w:rsidR="00B65C88" w:rsidRPr="00C65A13" w:rsidRDefault="00161950" w:rsidP="004D2B2C">
            <w:pPr>
              <w:ind w:left="30" w:right="-103"/>
              <w:jc w:val="center"/>
              <w:rPr>
                <w:rFonts w:eastAsia="Arial"/>
                <w:spacing w:val="-1"/>
                <w:sz w:val="20"/>
              </w:rPr>
            </w:pPr>
            <w:r w:rsidRPr="00C65A13">
              <w:rPr>
                <w:rFonts w:eastAsia="Arial"/>
                <w:spacing w:val="-1"/>
                <w:sz w:val="20"/>
              </w:rPr>
              <w:t xml:space="preserve">Web address </w:t>
            </w:r>
            <w:hyperlink r:id="rId11" w:history="1">
              <w:r w:rsidRPr="00C65A13">
                <w:rPr>
                  <w:rStyle w:val="Hyperlink"/>
                  <w:rFonts w:eastAsia="Arial"/>
                  <w:spacing w:val="-1"/>
                  <w:sz w:val="20"/>
                </w:rPr>
                <w:t>www.Dyffrynclwyd.co.uk</w:t>
              </w:r>
            </w:hyperlink>
            <w:r w:rsidRPr="00C65A13">
              <w:rPr>
                <w:rFonts w:eastAsia="Arial"/>
                <w:spacing w:val="-1"/>
                <w:sz w:val="20"/>
              </w:rPr>
              <w:t>;</w:t>
            </w:r>
          </w:p>
          <w:p w14:paraId="7A618DD3" w14:textId="77777777" w:rsidR="00034587" w:rsidRPr="00C65A13" w:rsidRDefault="00034587" w:rsidP="00157751">
            <w:pPr>
              <w:ind w:right="-103"/>
              <w:rPr>
                <w:rFonts w:eastAsia="Arial"/>
                <w:b/>
                <w:bCs/>
                <w:sz w:val="20"/>
              </w:rPr>
            </w:pPr>
          </w:p>
        </w:tc>
        <w:tc>
          <w:tcPr>
            <w:tcW w:w="7512" w:type="dxa"/>
            <w:tcBorders>
              <w:bottom w:val="single" w:sz="4" w:space="0" w:color="auto"/>
            </w:tcBorders>
            <w:shd w:val="clear" w:color="auto" w:fill="auto"/>
          </w:tcPr>
          <w:p w14:paraId="0B8AD490" w14:textId="77777777" w:rsidR="00B4279E" w:rsidRPr="00D30B70" w:rsidRDefault="00B4279E" w:rsidP="00D30B70">
            <w:pPr>
              <w:jc w:val="center"/>
              <w:rPr>
                <w:rFonts w:ascii="Abadi" w:eastAsia="Arial" w:hAnsi="Abadi"/>
                <w:b/>
                <w:sz w:val="12"/>
                <w:szCs w:val="14"/>
              </w:rPr>
            </w:pPr>
          </w:p>
          <w:p w14:paraId="62F1C766" w14:textId="77777777" w:rsidR="006F3207" w:rsidRPr="006F3207" w:rsidRDefault="006F3207" w:rsidP="00FA6BD7">
            <w:pPr>
              <w:pStyle w:val="NoSpacing"/>
              <w:jc w:val="center"/>
              <w:rPr>
                <w:b/>
                <w:bCs/>
                <w:sz w:val="4"/>
                <w:szCs w:val="4"/>
              </w:rPr>
            </w:pPr>
          </w:p>
          <w:p w14:paraId="68094F88" w14:textId="28EE8F07" w:rsidR="00FA6BD7" w:rsidRDefault="00FA6BD7" w:rsidP="00FA6BD7">
            <w:pPr>
              <w:pStyle w:val="NoSpacing"/>
              <w:jc w:val="center"/>
              <w:rPr>
                <w:b/>
                <w:bCs/>
              </w:rPr>
            </w:pPr>
            <w:r>
              <w:rPr>
                <w:b/>
                <w:bCs/>
              </w:rPr>
              <w:t xml:space="preserve">Prayer for today </w:t>
            </w:r>
          </w:p>
          <w:p w14:paraId="6BD3A35C" w14:textId="77777777" w:rsidR="006F3207" w:rsidRPr="006F3207" w:rsidRDefault="006F3207" w:rsidP="00FA6BD7">
            <w:pPr>
              <w:pStyle w:val="NoSpacing"/>
              <w:jc w:val="center"/>
              <w:rPr>
                <w:b/>
                <w:bCs/>
                <w:sz w:val="12"/>
                <w:szCs w:val="12"/>
              </w:rPr>
            </w:pPr>
          </w:p>
          <w:p w14:paraId="42F5E71F" w14:textId="7B4BF6CF" w:rsidR="008E6C25" w:rsidRPr="006F3207" w:rsidRDefault="00223F02" w:rsidP="001947DB">
            <w:pPr>
              <w:rPr>
                <w:szCs w:val="24"/>
              </w:rPr>
            </w:pPr>
            <w:r w:rsidRPr="008A2DD4">
              <w:rPr>
                <w:szCs w:val="24"/>
              </w:rPr>
              <w:t xml:space="preserve">Almighty God, through your only-begotten Son Jesus Christ you have overcome death and opened to us the gate of everlasting life:  grant that, as by your grace going before us you put into our minds good desires, so by your continual help we may bring them to good effect;  through Jesus Christ our risen Lord, who is alive and reigns with you, in the unity of the Holy Spirit, one God, now and for ever.  </w:t>
            </w:r>
            <w:r w:rsidR="008E6C25" w:rsidRPr="006F3207">
              <w:rPr>
                <w:b/>
                <w:bCs/>
                <w:color w:val="000000"/>
                <w:szCs w:val="24"/>
              </w:rPr>
              <w:t>Amen.</w:t>
            </w:r>
          </w:p>
          <w:p w14:paraId="35F730AF" w14:textId="77777777" w:rsidR="000F4F4E" w:rsidRPr="00E24734" w:rsidRDefault="000F4F4E" w:rsidP="008A24DB">
            <w:pPr>
              <w:jc w:val="both"/>
              <w:rPr>
                <w:sz w:val="2"/>
                <w:szCs w:val="2"/>
              </w:rPr>
            </w:pPr>
          </w:p>
        </w:tc>
      </w:tr>
      <w:tr w:rsidR="004660A3" w:rsidRPr="00A74A99" w14:paraId="61821B09" w14:textId="77777777" w:rsidTr="00223624">
        <w:trPr>
          <w:trHeight w:val="12057"/>
        </w:trPr>
        <w:tc>
          <w:tcPr>
            <w:tcW w:w="11199" w:type="dxa"/>
            <w:gridSpan w:val="2"/>
            <w:tcBorders>
              <w:top w:val="nil"/>
              <w:left w:val="nil"/>
              <w:bottom w:val="nil"/>
              <w:right w:val="nil"/>
            </w:tcBorders>
            <w:shd w:val="clear" w:color="auto" w:fill="auto"/>
          </w:tcPr>
          <w:p w14:paraId="72E48855" w14:textId="77777777" w:rsidR="00E3223B" w:rsidRPr="00C65A13" w:rsidRDefault="00E3223B" w:rsidP="00C40ABD">
            <w:pPr>
              <w:pBdr>
                <w:between w:val="single" w:sz="4" w:space="1" w:color="auto"/>
                <w:bar w:val="single" w:sz="4" w:color="auto"/>
              </w:pBdr>
              <w:jc w:val="center"/>
              <w:rPr>
                <w:rFonts w:eastAsia="Arial"/>
                <w:b/>
                <w:szCs w:val="24"/>
              </w:rPr>
            </w:pPr>
          </w:p>
          <w:p w14:paraId="444F16B2" w14:textId="77777777" w:rsidR="0044232E" w:rsidRPr="00C65A13" w:rsidRDefault="00956AE5" w:rsidP="00C40ABD">
            <w:pPr>
              <w:rPr>
                <w:szCs w:val="24"/>
              </w:rPr>
            </w:pPr>
            <w:r w:rsidRPr="00C65A13">
              <w:rPr>
                <w:b/>
                <w:szCs w:val="24"/>
              </w:rPr>
              <w:t xml:space="preserve">Prayers for those </w:t>
            </w:r>
            <w:r w:rsidR="00F04952" w:rsidRPr="00C65A13">
              <w:rPr>
                <w:b/>
                <w:szCs w:val="24"/>
              </w:rPr>
              <w:t>in particular need</w:t>
            </w:r>
            <w:r w:rsidR="00070BEA" w:rsidRPr="00C65A13">
              <w:rPr>
                <w:b/>
                <w:szCs w:val="24"/>
              </w:rPr>
              <w:t>:</w:t>
            </w:r>
            <w:r w:rsidRPr="00C65A13">
              <w:rPr>
                <w:b/>
                <w:szCs w:val="24"/>
              </w:rPr>
              <w:t xml:space="preserve"> </w:t>
            </w:r>
            <w:r w:rsidRPr="00C65A13">
              <w:rPr>
                <w:szCs w:val="24"/>
              </w:rPr>
              <w:t xml:space="preserve">If you know anyone who would like to be included in our weekly prayer list across our churches – please email </w:t>
            </w:r>
            <w:r w:rsidR="00B02317" w:rsidRPr="00C65A13">
              <w:rPr>
                <w:szCs w:val="24"/>
              </w:rPr>
              <w:t xml:space="preserve">the administrator </w:t>
            </w:r>
            <w:r w:rsidR="00377539" w:rsidRPr="00C65A13">
              <w:rPr>
                <w:szCs w:val="24"/>
              </w:rPr>
              <w:t xml:space="preserve">by </w:t>
            </w:r>
            <w:r w:rsidR="00377539" w:rsidRPr="00A969C3">
              <w:rPr>
                <w:b/>
                <w:bCs/>
                <w:szCs w:val="24"/>
              </w:rPr>
              <w:t>Thursday lunchtime</w:t>
            </w:r>
            <w:r w:rsidR="00377539" w:rsidRPr="00C65A13">
              <w:rPr>
                <w:b/>
                <w:bCs/>
                <w:szCs w:val="24"/>
              </w:rPr>
              <w:t xml:space="preserve"> each week </w:t>
            </w:r>
            <w:r w:rsidR="005A7551" w:rsidRPr="00C65A13">
              <w:rPr>
                <w:szCs w:val="24"/>
              </w:rPr>
              <w:t xml:space="preserve">on </w:t>
            </w:r>
            <w:r w:rsidR="00CC7EA3" w:rsidRPr="00C65A13">
              <w:rPr>
                <w:szCs w:val="24"/>
              </w:rPr>
              <w:t xml:space="preserve"> </w:t>
            </w:r>
            <w:hyperlink r:id="rId12" w:history="1">
              <w:r w:rsidR="00CC7EA3" w:rsidRPr="00C65A13">
                <w:rPr>
                  <w:rStyle w:val="Hyperlink"/>
                  <w:szCs w:val="24"/>
                </w:rPr>
                <w:t xml:space="preserve">admin@dyffrynclwyd.co.uk;  </w:t>
              </w:r>
            </w:hyperlink>
          </w:p>
          <w:p w14:paraId="29268135" w14:textId="77777777" w:rsidR="005A7551" w:rsidRPr="00C65A13" w:rsidRDefault="005A7551" w:rsidP="00C40ABD">
            <w:pPr>
              <w:rPr>
                <w:b/>
                <w:bCs/>
                <w:sz w:val="8"/>
                <w:szCs w:val="8"/>
              </w:rPr>
            </w:pPr>
          </w:p>
          <w:p w14:paraId="020A9FF9" w14:textId="351D0783" w:rsidR="00B65C88" w:rsidRPr="00C65A13" w:rsidRDefault="00B17654" w:rsidP="00C40ABD">
            <w:pPr>
              <w:rPr>
                <w:szCs w:val="24"/>
              </w:rPr>
            </w:pPr>
            <w:r w:rsidRPr="00C65A13">
              <w:rPr>
                <w:b/>
                <w:bCs/>
                <w:szCs w:val="24"/>
              </w:rPr>
              <w:t>We continue to hold in our prayers</w:t>
            </w:r>
            <w:r w:rsidR="0044232E" w:rsidRPr="00C65A13">
              <w:rPr>
                <w:b/>
                <w:bCs/>
                <w:szCs w:val="24"/>
              </w:rPr>
              <w:t>,</w:t>
            </w:r>
            <w:r w:rsidR="00070BEA" w:rsidRPr="00C65A13">
              <w:rPr>
                <w:b/>
                <w:bCs/>
                <w:szCs w:val="24"/>
              </w:rPr>
              <w:t xml:space="preserve"> those who are</w:t>
            </w:r>
            <w:r w:rsidR="003A25E0" w:rsidRPr="00C65A13">
              <w:rPr>
                <w:b/>
                <w:bCs/>
                <w:szCs w:val="24"/>
              </w:rPr>
              <w:t xml:space="preserve"> sick</w:t>
            </w:r>
            <w:r w:rsidR="00070BEA" w:rsidRPr="00C65A13">
              <w:rPr>
                <w:b/>
                <w:bCs/>
                <w:szCs w:val="24"/>
              </w:rPr>
              <w:t xml:space="preserve"> </w:t>
            </w:r>
            <w:r w:rsidR="008E008E" w:rsidRPr="00C65A13">
              <w:rPr>
                <w:b/>
                <w:bCs/>
                <w:szCs w:val="24"/>
              </w:rPr>
              <w:t>or</w:t>
            </w:r>
            <w:r w:rsidR="00070BEA" w:rsidRPr="00C65A13">
              <w:rPr>
                <w:b/>
                <w:bCs/>
                <w:szCs w:val="24"/>
              </w:rPr>
              <w:t xml:space="preserve"> in particular need</w:t>
            </w:r>
            <w:r w:rsidR="00F570F5" w:rsidRPr="00C65A13">
              <w:rPr>
                <w:b/>
                <w:bCs/>
                <w:szCs w:val="24"/>
              </w:rPr>
              <w:t xml:space="preserve"> </w:t>
            </w:r>
            <w:r w:rsidR="009E171F" w:rsidRPr="00C65A13">
              <w:rPr>
                <w:b/>
                <w:bCs/>
                <w:szCs w:val="24"/>
              </w:rPr>
              <w:t>especially</w:t>
            </w:r>
            <w:r w:rsidR="00F570F5" w:rsidRPr="00C65A13">
              <w:rPr>
                <w:b/>
                <w:bCs/>
                <w:szCs w:val="24"/>
              </w:rPr>
              <w:t xml:space="preserve">: </w:t>
            </w:r>
            <w:r w:rsidR="00ED51EE" w:rsidRPr="00C65A13">
              <w:rPr>
                <w:szCs w:val="24"/>
              </w:rPr>
              <w:t>David</w:t>
            </w:r>
            <w:r w:rsidR="00EC7BDB" w:rsidRPr="00C65A13">
              <w:rPr>
                <w:szCs w:val="24"/>
              </w:rPr>
              <w:t>;</w:t>
            </w:r>
            <w:r w:rsidR="00ED51EE" w:rsidRPr="00C65A13">
              <w:rPr>
                <w:szCs w:val="24"/>
              </w:rPr>
              <w:t xml:space="preserve"> Merion; </w:t>
            </w:r>
            <w:r w:rsidR="008C6168" w:rsidRPr="00C65A13">
              <w:rPr>
                <w:szCs w:val="24"/>
              </w:rPr>
              <w:t xml:space="preserve">Tony; Frank; Mari; Casandra; </w:t>
            </w:r>
            <w:r w:rsidR="00BC611B" w:rsidRPr="00C65A13">
              <w:rPr>
                <w:szCs w:val="24"/>
              </w:rPr>
              <w:t xml:space="preserve">Eirlys; </w:t>
            </w:r>
            <w:r w:rsidR="00EC3988" w:rsidRPr="00C65A13">
              <w:rPr>
                <w:szCs w:val="24"/>
              </w:rPr>
              <w:t xml:space="preserve">Pat, </w:t>
            </w:r>
            <w:r w:rsidR="00BC611B" w:rsidRPr="00C65A13">
              <w:rPr>
                <w:szCs w:val="24"/>
              </w:rPr>
              <w:t>May</w:t>
            </w:r>
            <w:r w:rsidR="00602A9E" w:rsidRPr="00C65A13">
              <w:rPr>
                <w:szCs w:val="24"/>
              </w:rPr>
              <w:t xml:space="preserve">; </w:t>
            </w:r>
            <w:r w:rsidR="00BC611B" w:rsidRPr="00C65A13">
              <w:rPr>
                <w:szCs w:val="24"/>
              </w:rPr>
              <w:t>Briony;</w:t>
            </w:r>
            <w:r w:rsidR="000A060D" w:rsidRPr="00C65A13">
              <w:rPr>
                <w:szCs w:val="24"/>
              </w:rPr>
              <w:t xml:space="preserve"> </w:t>
            </w:r>
            <w:r w:rsidR="00102B37" w:rsidRPr="00C65A13">
              <w:rPr>
                <w:szCs w:val="24"/>
              </w:rPr>
              <w:t xml:space="preserve">Terry; </w:t>
            </w:r>
            <w:r w:rsidR="000938CE" w:rsidRPr="00C65A13">
              <w:rPr>
                <w:szCs w:val="24"/>
              </w:rPr>
              <w:t xml:space="preserve">Janet; Sylvia; </w:t>
            </w:r>
            <w:r w:rsidR="00095525" w:rsidRPr="00C65A13">
              <w:rPr>
                <w:szCs w:val="24"/>
              </w:rPr>
              <w:t xml:space="preserve">Lesley; </w:t>
            </w:r>
            <w:r w:rsidR="00163A16" w:rsidRPr="00C65A13">
              <w:rPr>
                <w:szCs w:val="24"/>
              </w:rPr>
              <w:t>Sandra</w:t>
            </w:r>
            <w:r w:rsidR="00CD6B20" w:rsidRPr="00C65A13">
              <w:rPr>
                <w:szCs w:val="24"/>
              </w:rPr>
              <w:t>;</w:t>
            </w:r>
            <w:r w:rsidR="00163A16" w:rsidRPr="00C65A13">
              <w:rPr>
                <w:szCs w:val="24"/>
              </w:rPr>
              <w:t xml:space="preserve"> </w:t>
            </w:r>
            <w:r w:rsidR="001A6954" w:rsidRPr="00C65A13">
              <w:rPr>
                <w:szCs w:val="24"/>
              </w:rPr>
              <w:t xml:space="preserve">Faith; </w:t>
            </w:r>
            <w:r w:rsidR="00C73D6E" w:rsidRPr="00C65A13">
              <w:rPr>
                <w:szCs w:val="24"/>
              </w:rPr>
              <w:t>Sheila</w:t>
            </w:r>
            <w:r w:rsidR="004C59CD" w:rsidRPr="00C65A13">
              <w:rPr>
                <w:szCs w:val="24"/>
              </w:rPr>
              <w:t>;</w:t>
            </w:r>
            <w:r w:rsidR="004B4C46" w:rsidRPr="00C65A13">
              <w:rPr>
                <w:szCs w:val="24"/>
              </w:rPr>
              <w:t xml:space="preserve"> </w:t>
            </w:r>
            <w:r w:rsidR="00983B8D" w:rsidRPr="00C65A13">
              <w:rPr>
                <w:szCs w:val="24"/>
              </w:rPr>
              <w:t>Andy</w:t>
            </w:r>
            <w:r w:rsidR="00436C6D" w:rsidRPr="00C65A13">
              <w:rPr>
                <w:szCs w:val="24"/>
              </w:rPr>
              <w:t>;</w:t>
            </w:r>
            <w:r w:rsidR="00983B8D" w:rsidRPr="00C65A13">
              <w:rPr>
                <w:szCs w:val="24"/>
              </w:rPr>
              <w:t xml:space="preserve"> </w:t>
            </w:r>
            <w:r w:rsidR="00580505" w:rsidRPr="00C65A13">
              <w:rPr>
                <w:szCs w:val="24"/>
              </w:rPr>
              <w:t>K</w:t>
            </w:r>
            <w:r w:rsidR="00623792" w:rsidRPr="00C65A13">
              <w:rPr>
                <w:szCs w:val="24"/>
              </w:rPr>
              <w:t>en</w:t>
            </w:r>
            <w:r w:rsidR="00436C6D" w:rsidRPr="00C65A13">
              <w:rPr>
                <w:szCs w:val="24"/>
              </w:rPr>
              <w:t>;</w:t>
            </w:r>
            <w:r w:rsidR="00623792" w:rsidRPr="00C65A13">
              <w:rPr>
                <w:szCs w:val="24"/>
              </w:rPr>
              <w:t xml:space="preserve"> </w:t>
            </w:r>
            <w:r w:rsidR="007265A2" w:rsidRPr="00C65A13">
              <w:rPr>
                <w:szCs w:val="24"/>
              </w:rPr>
              <w:t>Peter</w:t>
            </w:r>
            <w:r w:rsidR="00436C6D" w:rsidRPr="00C65A13">
              <w:rPr>
                <w:szCs w:val="24"/>
              </w:rPr>
              <w:t>;</w:t>
            </w:r>
            <w:r w:rsidR="007265A2" w:rsidRPr="00C65A13">
              <w:rPr>
                <w:szCs w:val="24"/>
              </w:rPr>
              <w:t xml:space="preserve"> </w:t>
            </w:r>
            <w:r w:rsidR="00E44048" w:rsidRPr="00C65A13">
              <w:rPr>
                <w:szCs w:val="24"/>
              </w:rPr>
              <w:t xml:space="preserve">Ion </w:t>
            </w:r>
            <w:r w:rsidR="001A6954" w:rsidRPr="00C65A13">
              <w:rPr>
                <w:szCs w:val="24"/>
              </w:rPr>
              <w:t>&amp;</w:t>
            </w:r>
            <w:r w:rsidR="00E44048" w:rsidRPr="00C65A13">
              <w:rPr>
                <w:szCs w:val="24"/>
              </w:rPr>
              <w:t xml:space="preserve"> Monica</w:t>
            </w:r>
            <w:r w:rsidR="00436C6D" w:rsidRPr="00C65A13">
              <w:rPr>
                <w:szCs w:val="24"/>
              </w:rPr>
              <w:t>;</w:t>
            </w:r>
            <w:r w:rsidR="001755F9" w:rsidRPr="00C65A13">
              <w:rPr>
                <w:szCs w:val="24"/>
              </w:rPr>
              <w:t xml:space="preserve"> Val</w:t>
            </w:r>
            <w:r w:rsidR="00436C6D" w:rsidRPr="00C65A13">
              <w:rPr>
                <w:szCs w:val="24"/>
              </w:rPr>
              <w:t>;</w:t>
            </w:r>
            <w:r w:rsidR="001755F9" w:rsidRPr="00C65A13">
              <w:rPr>
                <w:szCs w:val="24"/>
              </w:rPr>
              <w:t xml:space="preserve"> Margaret</w:t>
            </w:r>
            <w:r w:rsidR="00436C6D" w:rsidRPr="00C65A13">
              <w:rPr>
                <w:szCs w:val="24"/>
              </w:rPr>
              <w:t>;</w:t>
            </w:r>
            <w:r w:rsidR="001755F9" w:rsidRPr="00C65A13">
              <w:rPr>
                <w:szCs w:val="24"/>
              </w:rPr>
              <w:t xml:space="preserve"> </w:t>
            </w:r>
            <w:r w:rsidR="00436C6D" w:rsidRPr="00C65A13">
              <w:rPr>
                <w:szCs w:val="24"/>
              </w:rPr>
              <w:t xml:space="preserve">Jane; </w:t>
            </w:r>
            <w:r w:rsidR="000A060D" w:rsidRPr="00C65A13">
              <w:rPr>
                <w:szCs w:val="24"/>
              </w:rPr>
              <w:t>John</w:t>
            </w:r>
            <w:r w:rsidR="00436C6D" w:rsidRPr="00C65A13">
              <w:rPr>
                <w:szCs w:val="24"/>
              </w:rPr>
              <w:t>;</w:t>
            </w:r>
            <w:r w:rsidR="000A060D" w:rsidRPr="00C65A13">
              <w:rPr>
                <w:szCs w:val="24"/>
              </w:rPr>
              <w:t xml:space="preserve"> </w:t>
            </w:r>
            <w:r w:rsidR="00970C2C" w:rsidRPr="00C65A13">
              <w:rPr>
                <w:szCs w:val="24"/>
              </w:rPr>
              <w:t>Christine</w:t>
            </w:r>
            <w:r w:rsidR="003E4FDB" w:rsidRPr="00C65A13">
              <w:rPr>
                <w:szCs w:val="24"/>
              </w:rPr>
              <w:t>;</w:t>
            </w:r>
            <w:r w:rsidR="00CE143E" w:rsidRPr="00C65A13">
              <w:rPr>
                <w:szCs w:val="24"/>
              </w:rPr>
              <w:t xml:space="preserve"> </w:t>
            </w:r>
            <w:r w:rsidR="00D5138E" w:rsidRPr="00C65A13">
              <w:rPr>
                <w:szCs w:val="24"/>
              </w:rPr>
              <w:t xml:space="preserve">Suzanne; </w:t>
            </w:r>
            <w:r w:rsidR="00CE143E" w:rsidRPr="00C65A13">
              <w:rPr>
                <w:szCs w:val="24"/>
              </w:rPr>
              <w:t>Ro</w:t>
            </w:r>
            <w:r w:rsidR="002364CB" w:rsidRPr="00C65A13">
              <w:rPr>
                <w:szCs w:val="24"/>
              </w:rPr>
              <w:t>semary</w:t>
            </w:r>
            <w:r w:rsidR="00BE340A" w:rsidRPr="00C65A13">
              <w:rPr>
                <w:szCs w:val="24"/>
              </w:rPr>
              <w:t xml:space="preserve"> Williams</w:t>
            </w:r>
            <w:r w:rsidR="00A413F8" w:rsidRPr="00C65A13">
              <w:rPr>
                <w:szCs w:val="24"/>
              </w:rPr>
              <w:t xml:space="preserve">; </w:t>
            </w:r>
            <w:r w:rsidR="00BE340A" w:rsidRPr="00C65A13">
              <w:rPr>
                <w:szCs w:val="24"/>
              </w:rPr>
              <w:t>Michael and Rosita</w:t>
            </w:r>
            <w:r w:rsidR="00436C6D" w:rsidRPr="00C65A13">
              <w:rPr>
                <w:szCs w:val="24"/>
              </w:rPr>
              <w:t>;</w:t>
            </w:r>
            <w:r w:rsidR="00BE340A" w:rsidRPr="00C65A13">
              <w:rPr>
                <w:szCs w:val="24"/>
              </w:rPr>
              <w:t xml:space="preserve"> Rowan and family; </w:t>
            </w:r>
            <w:r w:rsidR="00CB56E1" w:rsidRPr="00C65A13">
              <w:rPr>
                <w:szCs w:val="24"/>
              </w:rPr>
              <w:t>Colin</w:t>
            </w:r>
            <w:r w:rsidR="00BE340A" w:rsidRPr="00C65A13">
              <w:rPr>
                <w:szCs w:val="24"/>
              </w:rPr>
              <w:t xml:space="preserve"> Edwards</w:t>
            </w:r>
            <w:r w:rsidR="00CB56E1" w:rsidRPr="00C65A13">
              <w:rPr>
                <w:szCs w:val="24"/>
              </w:rPr>
              <w:t>; B</w:t>
            </w:r>
            <w:r w:rsidR="00DB66A1" w:rsidRPr="00C65A13">
              <w:rPr>
                <w:szCs w:val="24"/>
              </w:rPr>
              <w:t>e</w:t>
            </w:r>
            <w:r w:rsidR="00CB56E1" w:rsidRPr="00C65A13">
              <w:rPr>
                <w:szCs w:val="24"/>
              </w:rPr>
              <w:t>rt</w:t>
            </w:r>
            <w:r w:rsidR="00FA4F8B" w:rsidRPr="00C65A13">
              <w:rPr>
                <w:szCs w:val="24"/>
              </w:rPr>
              <w:t xml:space="preserve"> Harrison</w:t>
            </w:r>
            <w:r w:rsidR="00CB56E1" w:rsidRPr="00C65A13">
              <w:rPr>
                <w:szCs w:val="24"/>
              </w:rPr>
              <w:t xml:space="preserve">; </w:t>
            </w:r>
            <w:r w:rsidR="00DB66A1" w:rsidRPr="00C65A13">
              <w:rPr>
                <w:szCs w:val="24"/>
              </w:rPr>
              <w:t>Sian</w:t>
            </w:r>
            <w:r w:rsidR="00FA4F8B" w:rsidRPr="00C65A13">
              <w:rPr>
                <w:szCs w:val="24"/>
              </w:rPr>
              <w:t xml:space="preserve"> Harrison</w:t>
            </w:r>
            <w:r w:rsidR="00DB66A1" w:rsidRPr="00C65A13">
              <w:rPr>
                <w:szCs w:val="24"/>
              </w:rPr>
              <w:t xml:space="preserve">; </w:t>
            </w:r>
            <w:r w:rsidR="00D620D9" w:rsidRPr="00C65A13">
              <w:rPr>
                <w:szCs w:val="24"/>
              </w:rPr>
              <w:t>Zackery Okane;</w:t>
            </w:r>
            <w:r w:rsidR="00E44048" w:rsidRPr="00C65A13">
              <w:rPr>
                <w:szCs w:val="24"/>
              </w:rPr>
              <w:t xml:space="preserve"> </w:t>
            </w:r>
            <w:r w:rsidR="00EC3988" w:rsidRPr="00C65A13">
              <w:rPr>
                <w:szCs w:val="24"/>
              </w:rPr>
              <w:t>Joy Mount</w:t>
            </w:r>
            <w:r w:rsidR="001F2FC2" w:rsidRPr="00C65A13">
              <w:rPr>
                <w:szCs w:val="24"/>
              </w:rPr>
              <w:t>, Nia Edward</w:t>
            </w:r>
            <w:r w:rsidR="0023497A" w:rsidRPr="00C65A13">
              <w:rPr>
                <w:szCs w:val="24"/>
              </w:rPr>
              <w:t>s</w:t>
            </w:r>
            <w:r w:rsidR="00483D2E">
              <w:rPr>
                <w:szCs w:val="24"/>
              </w:rPr>
              <w:t xml:space="preserve">. </w:t>
            </w:r>
            <w:r w:rsidR="00ED6823">
              <w:rPr>
                <w:szCs w:val="24"/>
              </w:rPr>
              <w:t>The family of Joanne Cartwright</w:t>
            </w:r>
            <w:r w:rsidR="00D20C6D">
              <w:rPr>
                <w:szCs w:val="24"/>
              </w:rPr>
              <w:t xml:space="preserve"> - </w:t>
            </w:r>
            <w:r w:rsidR="00ED6823">
              <w:rPr>
                <w:szCs w:val="24"/>
              </w:rPr>
              <w:t xml:space="preserve">Lily, Laurence and </w:t>
            </w:r>
            <w:r w:rsidR="00D20C6D">
              <w:rPr>
                <w:szCs w:val="24"/>
              </w:rPr>
              <w:t xml:space="preserve">Elysia. </w:t>
            </w:r>
            <w:r w:rsidR="00604DFB">
              <w:rPr>
                <w:szCs w:val="24"/>
              </w:rPr>
              <w:t>Su</w:t>
            </w:r>
            <w:r w:rsidR="00846262">
              <w:rPr>
                <w:szCs w:val="24"/>
              </w:rPr>
              <w:t>san</w:t>
            </w:r>
            <w:r w:rsidR="00604DFB">
              <w:rPr>
                <w:szCs w:val="24"/>
              </w:rPr>
              <w:t xml:space="preserve"> Davies. </w:t>
            </w:r>
          </w:p>
          <w:p w14:paraId="5C3CFA59" w14:textId="6849B36B" w:rsidR="00D23A35" w:rsidRDefault="008C7E8B" w:rsidP="00D23A35">
            <w:pPr>
              <w:rPr>
                <w:sz w:val="22"/>
              </w:rPr>
            </w:pPr>
            <w:r w:rsidRPr="00C65A13">
              <w:rPr>
                <w:b/>
                <w:bCs/>
              </w:rPr>
              <w:t xml:space="preserve">For those who have recently </w:t>
            </w:r>
            <w:r w:rsidR="00810479" w:rsidRPr="00C65A13">
              <w:rPr>
                <w:b/>
                <w:bCs/>
              </w:rPr>
              <w:t>departed:</w:t>
            </w:r>
            <w:r w:rsidR="0030590A" w:rsidRPr="00C65A13">
              <w:t xml:space="preserve"> </w:t>
            </w:r>
            <w:r w:rsidR="00C9769C">
              <w:t>Joanne Cartwright</w:t>
            </w:r>
            <w:r w:rsidR="00FB16A9">
              <w:t>,</w:t>
            </w:r>
            <w:r w:rsidR="00C9769C">
              <w:t xml:space="preserve"> </w:t>
            </w:r>
            <w:r w:rsidR="00947974" w:rsidRPr="00C65A13">
              <w:t>Geoffrey Mount,</w:t>
            </w:r>
            <w:r w:rsidR="00604DFB">
              <w:t xml:space="preserve"> </w:t>
            </w:r>
            <w:r w:rsidR="00D23A35">
              <w:t>Capt. Dawn Jamieson (208-Field-Hospital) departed.</w:t>
            </w:r>
          </w:p>
          <w:p w14:paraId="7D115EC7" w14:textId="77777777" w:rsidR="00070BEA" w:rsidRPr="00C65A13" w:rsidRDefault="00070BEA" w:rsidP="00C40ABD">
            <w:pPr>
              <w:pStyle w:val="NoSpacing"/>
              <w:rPr>
                <w:b/>
                <w:bCs/>
                <w:sz w:val="12"/>
                <w:szCs w:val="12"/>
                <w:lang w:val="en-GB" w:eastAsia="en-GB"/>
              </w:rPr>
            </w:pPr>
          </w:p>
          <w:p w14:paraId="1E6DF38D" w14:textId="77777777" w:rsidR="00FC3724" w:rsidRPr="00C65A13" w:rsidRDefault="00FC3724" w:rsidP="00C40ABD">
            <w:pPr>
              <w:pStyle w:val="NoSpacing"/>
              <w:rPr>
                <w:lang w:val="en-GB" w:eastAsia="en-GB"/>
              </w:rPr>
            </w:pPr>
            <w:r w:rsidRPr="00C65A13">
              <w:rPr>
                <w:b/>
                <w:bCs/>
                <w:lang w:val="en-GB" w:eastAsia="en-GB"/>
              </w:rPr>
              <w:t xml:space="preserve">Nursing Homes and Care Homes: </w:t>
            </w:r>
            <w:r w:rsidRPr="00C65A13">
              <w:rPr>
                <w:lang w:val="en-GB" w:eastAsia="en-GB"/>
              </w:rPr>
              <w:t>W</w:t>
            </w:r>
            <w:r w:rsidR="00D153B9" w:rsidRPr="00C65A13">
              <w:rPr>
                <w:lang w:val="en-GB" w:eastAsia="en-GB"/>
              </w:rPr>
              <w:t xml:space="preserve">e </w:t>
            </w:r>
            <w:r w:rsidR="004C236A" w:rsidRPr="00C65A13">
              <w:rPr>
                <w:lang w:val="en-GB" w:eastAsia="en-GB"/>
              </w:rPr>
              <w:t xml:space="preserve">continue to </w:t>
            </w:r>
            <w:r w:rsidR="005B2E26" w:rsidRPr="00C65A13">
              <w:rPr>
                <w:lang w:val="en-GB" w:eastAsia="en-GB"/>
              </w:rPr>
              <w:t xml:space="preserve">pray for </w:t>
            </w:r>
            <w:r w:rsidR="00CB59EA" w:rsidRPr="00C65A13">
              <w:rPr>
                <w:lang w:val="en-GB" w:eastAsia="en-GB"/>
              </w:rPr>
              <w:t>all those who live and work in our nursing and</w:t>
            </w:r>
            <w:r w:rsidR="00EE361B" w:rsidRPr="00C65A13">
              <w:rPr>
                <w:lang w:val="en-GB" w:eastAsia="en-GB"/>
              </w:rPr>
              <w:t xml:space="preserve"> residential</w:t>
            </w:r>
            <w:r w:rsidR="00CB59EA" w:rsidRPr="00C65A13">
              <w:rPr>
                <w:lang w:val="en-GB" w:eastAsia="en-GB"/>
              </w:rPr>
              <w:t xml:space="preserve"> care homes. </w:t>
            </w:r>
          </w:p>
          <w:p w14:paraId="5E3EFEAD" w14:textId="6D96ADA6" w:rsidR="001C006F" w:rsidRPr="00C65A13" w:rsidRDefault="00D0589D" w:rsidP="007B19E1">
            <w:pPr>
              <w:pStyle w:val="NoSpacing"/>
              <w:rPr>
                <w:lang w:val="en-GB"/>
              </w:rPr>
            </w:pPr>
            <w:r w:rsidRPr="00C65A13">
              <w:rPr>
                <w:lang w:val="en-GB"/>
              </w:rPr>
              <w:t>----------------------------------------------------------------------------------------------------------------------------------------</w:t>
            </w:r>
          </w:p>
          <w:p w14:paraId="6D0FACC3" w14:textId="4B781806" w:rsidR="007C5DFA" w:rsidRPr="00C65A13" w:rsidRDefault="00EB6984" w:rsidP="00373061">
            <w:pPr>
              <w:pStyle w:val="NoSpacing"/>
              <w:rPr>
                <w:b/>
                <w:bCs/>
                <w:sz w:val="20"/>
                <w:szCs w:val="20"/>
                <w:lang w:val="en-GB"/>
              </w:rPr>
            </w:pPr>
            <w:r w:rsidRPr="00C65A13">
              <w:rPr>
                <w:b/>
                <w:bCs/>
                <w:sz w:val="20"/>
                <w:szCs w:val="20"/>
                <w:highlight w:val="yellow"/>
                <w:lang w:val="en-GB"/>
              </w:rPr>
              <w:t>MASKS MUST BE WORN IN CHURCH – IF YOU HAVE A MEDICAL EXEMPTION PLEASE INFORM THE CLERGY.</w:t>
            </w:r>
            <w:r w:rsidRPr="00C65A13">
              <w:rPr>
                <w:b/>
                <w:bCs/>
                <w:sz w:val="20"/>
                <w:szCs w:val="20"/>
                <w:lang w:val="en-GB"/>
              </w:rPr>
              <w:t xml:space="preserve"> </w:t>
            </w:r>
          </w:p>
          <w:p w14:paraId="593E826F" w14:textId="77777777" w:rsidR="00373061" w:rsidRPr="00C65A13" w:rsidRDefault="00373061" w:rsidP="00373061">
            <w:pPr>
              <w:pStyle w:val="NoSpacing"/>
              <w:rPr>
                <w:b/>
                <w:bCs/>
                <w:sz w:val="6"/>
                <w:szCs w:val="6"/>
                <w:lang w:val="en-GB"/>
              </w:rPr>
            </w:pPr>
          </w:p>
          <w:p w14:paraId="40F0F978" w14:textId="77777777" w:rsidR="00150BD5" w:rsidRPr="00C65A13" w:rsidRDefault="00150BD5" w:rsidP="00150BD5">
            <w:pPr>
              <w:pStyle w:val="NoSpacing"/>
              <w:jc w:val="center"/>
              <w:rPr>
                <w:b/>
                <w:bCs/>
                <w:sz w:val="10"/>
                <w:szCs w:val="10"/>
                <w:lang w:val="en-GB"/>
              </w:rPr>
            </w:pPr>
          </w:p>
          <w:p w14:paraId="0C35509E" w14:textId="4D186D5C" w:rsidR="00150BD5" w:rsidRPr="00CF1A18" w:rsidRDefault="00DE2A01" w:rsidP="00150BD5">
            <w:pPr>
              <w:pStyle w:val="NoSpacing"/>
              <w:jc w:val="center"/>
              <w:rPr>
                <w:b/>
                <w:bCs/>
                <w:lang w:val="en-GB"/>
              </w:rPr>
            </w:pPr>
            <w:r w:rsidRPr="00CF1A18">
              <w:rPr>
                <w:b/>
                <w:bCs/>
                <w:lang w:val="en-GB"/>
              </w:rPr>
              <w:t>S</w:t>
            </w:r>
            <w:r w:rsidR="007B19E1" w:rsidRPr="00CF1A18">
              <w:rPr>
                <w:b/>
                <w:bCs/>
                <w:lang w:val="en-GB"/>
              </w:rPr>
              <w:t xml:space="preserve">ervice for </w:t>
            </w:r>
            <w:r w:rsidR="00D04843">
              <w:rPr>
                <w:b/>
                <w:bCs/>
                <w:lang w:val="en-GB"/>
              </w:rPr>
              <w:t>2</w:t>
            </w:r>
            <w:r w:rsidR="00D04843" w:rsidRPr="00D04843">
              <w:rPr>
                <w:b/>
                <w:bCs/>
                <w:vertAlign w:val="superscript"/>
                <w:lang w:val="en-GB"/>
              </w:rPr>
              <w:t>nd</w:t>
            </w:r>
            <w:r w:rsidR="00D04843">
              <w:rPr>
                <w:b/>
                <w:bCs/>
                <w:lang w:val="en-GB"/>
              </w:rPr>
              <w:t xml:space="preserve"> May 2021</w:t>
            </w:r>
            <w:r w:rsidR="003C2748" w:rsidRPr="00CF1A18">
              <w:rPr>
                <w:b/>
                <w:bCs/>
                <w:lang w:val="en-GB"/>
              </w:rPr>
              <w:t xml:space="preserve"> </w:t>
            </w:r>
            <w:r w:rsidR="00E84326" w:rsidRPr="00CF1A18">
              <w:rPr>
                <w:b/>
                <w:bCs/>
                <w:lang w:val="en-GB"/>
              </w:rPr>
              <w:t>–</w:t>
            </w:r>
            <w:r w:rsidR="007B19E1" w:rsidRPr="00CF1A18">
              <w:rPr>
                <w:b/>
                <w:bCs/>
                <w:lang w:val="en-GB"/>
              </w:rPr>
              <w:t xml:space="preserve"> </w:t>
            </w:r>
            <w:r w:rsidR="00157751" w:rsidRPr="00CF1A18">
              <w:rPr>
                <w:b/>
                <w:bCs/>
                <w:lang w:val="en-GB"/>
              </w:rPr>
              <w:t>Alleluia</w:t>
            </w:r>
            <w:r w:rsidR="009066B8" w:rsidRPr="00CF1A18">
              <w:rPr>
                <w:b/>
                <w:bCs/>
                <w:lang w:val="en-GB"/>
              </w:rPr>
              <w:t xml:space="preserve"> He is Risen!</w:t>
            </w:r>
          </w:p>
          <w:p w14:paraId="405F380D" w14:textId="77777777" w:rsidR="00150BD5" w:rsidRPr="00C65A13" w:rsidRDefault="00150BD5" w:rsidP="00150BD5">
            <w:pPr>
              <w:pStyle w:val="NoSpacing"/>
              <w:jc w:val="center"/>
              <w:rPr>
                <w:b/>
                <w:bCs/>
                <w:sz w:val="8"/>
                <w:szCs w:val="8"/>
                <w:lang w:val="en-GB"/>
              </w:rPr>
            </w:pPr>
          </w:p>
          <w:p w14:paraId="435CEC5E" w14:textId="77777777" w:rsidR="001F6E1E" w:rsidRDefault="005F0BA3" w:rsidP="00100DEF">
            <w:pPr>
              <w:pStyle w:val="NoSpacing"/>
              <w:rPr>
                <w:rStyle w:val="Hyperlink"/>
                <w:b/>
                <w:bCs/>
                <w:color w:val="FF0000"/>
                <w:sz w:val="22"/>
                <w:szCs w:val="22"/>
                <w:u w:val="none"/>
                <w:lang w:val="en-GB"/>
              </w:rPr>
            </w:pPr>
            <w:r w:rsidRPr="009A00D9">
              <w:rPr>
                <w:rStyle w:val="Hyperlink"/>
                <w:b/>
                <w:bCs/>
                <w:color w:val="auto"/>
                <w:sz w:val="22"/>
                <w:szCs w:val="22"/>
                <w:u w:val="none"/>
                <w:lang w:val="en-GB"/>
              </w:rPr>
              <w:t xml:space="preserve">Please book a place and join us </w:t>
            </w:r>
            <w:r w:rsidR="00806F19" w:rsidRPr="009A00D9">
              <w:rPr>
                <w:rStyle w:val="Hyperlink"/>
                <w:b/>
                <w:bCs/>
                <w:color w:val="auto"/>
                <w:sz w:val="22"/>
                <w:szCs w:val="22"/>
                <w:u w:val="none"/>
                <w:lang w:val="en-GB"/>
              </w:rPr>
              <w:t xml:space="preserve">on Sunday </w:t>
            </w:r>
            <w:r w:rsidR="00D415A0" w:rsidRPr="009A00D9">
              <w:rPr>
                <w:rStyle w:val="Hyperlink"/>
                <w:b/>
                <w:bCs/>
                <w:color w:val="auto"/>
                <w:sz w:val="22"/>
                <w:szCs w:val="22"/>
                <w:u w:val="none"/>
                <w:lang w:val="en-GB"/>
              </w:rPr>
              <w:t>2</w:t>
            </w:r>
            <w:r w:rsidR="00D415A0" w:rsidRPr="009A00D9">
              <w:rPr>
                <w:rStyle w:val="Hyperlink"/>
                <w:b/>
                <w:bCs/>
                <w:color w:val="auto"/>
                <w:sz w:val="22"/>
                <w:szCs w:val="22"/>
                <w:u w:val="none"/>
                <w:vertAlign w:val="superscript"/>
                <w:lang w:val="en-GB"/>
              </w:rPr>
              <w:t>nd</w:t>
            </w:r>
            <w:r w:rsidR="00D415A0" w:rsidRPr="009A00D9">
              <w:rPr>
                <w:rStyle w:val="Hyperlink"/>
                <w:b/>
                <w:bCs/>
                <w:color w:val="auto"/>
                <w:sz w:val="22"/>
                <w:szCs w:val="22"/>
                <w:u w:val="none"/>
                <w:lang w:val="en-GB"/>
              </w:rPr>
              <w:t xml:space="preserve"> May 2021</w:t>
            </w:r>
            <w:r w:rsidR="00A969C3" w:rsidRPr="009A00D9">
              <w:rPr>
                <w:rStyle w:val="Hyperlink"/>
                <w:b/>
                <w:bCs/>
                <w:color w:val="auto"/>
                <w:sz w:val="22"/>
                <w:szCs w:val="22"/>
                <w:u w:val="none"/>
                <w:lang w:val="en-GB"/>
              </w:rPr>
              <w:t xml:space="preserve">: </w:t>
            </w:r>
            <w:r w:rsidR="00806F19" w:rsidRPr="009A00D9">
              <w:rPr>
                <w:rStyle w:val="Hyperlink"/>
                <w:b/>
                <w:bCs/>
                <w:color w:val="auto"/>
                <w:sz w:val="22"/>
                <w:szCs w:val="22"/>
                <w:u w:val="none"/>
                <w:lang w:val="en-GB"/>
              </w:rPr>
              <w:t xml:space="preserve"> </w:t>
            </w:r>
            <w:r w:rsidR="00841DED" w:rsidRPr="009A00D9">
              <w:rPr>
                <w:rStyle w:val="Hyperlink"/>
                <w:b/>
                <w:bCs/>
                <w:color w:val="auto"/>
                <w:sz w:val="22"/>
                <w:szCs w:val="22"/>
                <w:u w:val="none"/>
                <w:lang w:val="en-GB"/>
              </w:rPr>
              <w:t>9.00 am</w:t>
            </w:r>
            <w:r w:rsidR="00841DED" w:rsidRPr="009A00D9">
              <w:rPr>
                <w:rStyle w:val="Hyperlink"/>
                <w:color w:val="auto"/>
                <w:sz w:val="22"/>
                <w:szCs w:val="22"/>
                <w:u w:val="none"/>
                <w:lang w:val="en-GB"/>
              </w:rPr>
              <w:t xml:space="preserve"> Llanrhydd, Llanarmon; </w:t>
            </w:r>
            <w:r w:rsidR="005F1E31" w:rsidRPr="009A00D9">
              <w:rPr>
                <w:rStyle w:val="Hyperlink"/>
                <w:color w:val="auto"/>
                <w:sz w:val="22"/>
                <w:szCs w:val="22"/>
                <w:u w:val="none"/>
                <w:lang w:val="en-GB"/>
              </w:rPr>
              <w:t>Llanychan;</w:t>
            </w:r>
            <w:r w:rsidR="005F1E31" w:rsidRPr="009A00D9">
              <w:rPr>
                <w:rStyle w:val="Hyperlink"/>
                <w:b/>
                <w:bCs/>
                <w:color w:val="FF0000"/>
                <w:sz w:val="22"/>
                <w:szCs w:val="22"/>
                <w:u w:val="none"/>
                <w:lang w:val="en-GB"/>
              </w:rPr>
              <w:t xml:space="preserve"> </w:t>
            </w:r>
          </w:p>
          <w:p w14:paraId="0F5C8173" w14:textId="3148727D" w:rsidR="00806F19" w:rsidRPr="009A00D9" w:rsidRDefault="00FC7104" w:rsidP="00100DEF">
            <w:pPr>
              <w:pStyle w:val="NoSpacing"/>
              <w:rPr>
                <w:rStyle w:val="Hyperlink"/>
                <w:color w:val="auto"/>
                <w:sz w:val="22"/>
                <w:szCs w:val="22"/>
                <w:u w:val="none"/>
                <w:lang w:val="en-GB"/>
              </w:rPr>
            </w:pPr>
            <w:r w:rsidRPr="009A00D9">
              <w:rPr>
                <w:rStyle w:val="Hyperlink"/>
                <w:b/>
                <w:bCs/>
                <w:color w:val="auto"/>
                <w:sz w:val="22"/>
                <w:szCs w:val="22"/>
                <w:u w:val="none"/>
                <w:lang w:val="en-GB"/>
              </w:rPr>
              <w:t xml:space="preserve">9.30 am </w:t>
            </w:r>
            <w:r w:rsidRPr="009A00D9">
              <w:rPr>
                <w:rStyle w:val="Hyperlink"/>
                <w:color w:val="auto"/>
                <w:sz w:val="22"/>
                <w:szCs w:val="22"/>
                <w:u w:val="none"/>
                <w:lang w:val="en-GB"/>
              </w:rPr>
              <w:t>C</w:t>
            </w:r>
            <w:r w:rsidR="005F1E31" w:rsidRPr="009A00D9">
              <w:rPr>
                <w:rStyle w:val="Hyperlink"/>
                <w:color w:val="auto"/>
                <w:sz w:val="22"/>
                <w:szCs w:val="22"/>
                <w:u w:val="none"/>
                <w:lang w:val="en-GB"/>
              </w:rPr>
              <w:t>yffylliog</w:t>
            </w:r>
            <w:r w:rsidRPr="009A00D9">
              <w:rPr>
                <w:rStyle w:val="Hyperlink"/>
                <w:color w:val="auto"/>
                <w:sz w:val="22"/>
                <w:szCs w:val="22"/>
                <w:u w:val="none"/>
                <w:lang w:val="en-GB"/>
              </w:rPr>
              <w:t xml:space="preserve">; </w:t>
            </w:r>
            <w:r w:rsidRPr="009A00D9">
              <w:rPr>
                <w:rStyle w:val="Hyperlink"/>
                <w:b/>
                <w:bCs/>
                <w:color w:val="auto"/>
                <w:sz w:val="22"/>
                <w:szCs w:val="22"/>
                <w:u w:val="none"/>
                <w:lang w:val="en-GB"/>
              </w:rPr>
              <w:t xml:space="preserve">10.30 am </w:t>
            </w:r>
            <w:r w:rsidRPr="009A00D9">
              <w:rPr>
                <w:rStyle w:val="Hyperlink"/>
                <w:color w:val="auto"/>
                <w:sz w:val="22"/>
                <w:szCs w:val="22"/>
                <w:u w:val="none"/>
                <w:lang w:val="en-GB"/>
              </w:rPr>
              <w:t xml:space="preserve">St Peter’s Ruthin &amp; Llanbedr; </w:t>
            </w:r>
            <w:r w:rsidR="00475A05" w:rsidRPr="009A00D9">
              <w:rPr>
                <w:rStyle w:val="Hyperlink"/>
                <w:b/>
                <w:bCs/>
                <w:color w:val="auto"/>
                <w:sz w:val="22"/>
                <w:szCs w:val="22"/>
                <w:u w:val="none"/>
                <w:lang w:val="en-GB"/>
              </w:rPr>
              <w:t xml:space="preserve">11.00 am </w:t>
            </w:r>
            <w:r w:rsidR="00431140" w:rsidRPr="009A00D9">
              <w:rPr>
                <w:rStyle w:val="Hyperlink"/>
                <w:color w:val="auto"/>
                <w:sz w:val="22"/>
                <w:szCs w:val="22"/>
                <w:u w:val="none"/>
                <w:lang w:val="en-GB"/>
              </w:rPr>
              <w:t xml:space="preserve">Llanfair; </w:t>
            </w:r>
            <w:r w:rsidR="009C1621" w:rsidRPr="009A00D9">
              <w:rPr>
                <w:rStyle w:val="Hyperlink"/>
                <w:b/>
                <w:bCs/>
                <w:color w:val="auto"/>
                <w:sz w:val="22"/>
                <w:szCs w:val="22"/>
                <w:u w:val="none"/>
                <w:lang w:val="en-GB"/>
              </w:rPr>
              <w:t xml:space="preserve">4.00 pm </w:t>
            </w:r>
            <w:r w:rsidR="009C1621" w:rsidRPr="009A00D9">
              <w:rPr>
                <w:rStyle w:val="Hyperlink"/>
                <w:color w:val="auto"/>
                <w:sz w:val="22"/>
                <w:szCs w:val="22"/>
                <w:u w:val="none"/>
                <w:lang w:val="en-GB"/>
              </w:rPr>
              <w:t>Llanfwrog</w:t>
            </w:r>
            <w:r w:rsidR="00964903" w:rsidRPr="009A00D9">
              <w:rPr>
                <w:rStyle w:val="Hyperlink"/>
                <w:color w:val="auto"/>
                <w:sz w:val="22"/>
                <w:szCs w:val="22"/>
                <w:u w:val="none"/>
                <w:lang w:val="en-GB"/>
              </w:rPr>
              <w:t xml:space="preserve"> and </w:t>
            </w:r>
            <w:r w:rsidR="009C1621" w:rsidRPr="009A00D9">
              <w:rPr>
                <w:rStyle w:val="Hyperlink"/>
                <w:color w:val="auto"/>
                <w:sz w:val="22"/>
                <w:szCs w:val="22"/>
                <w:u w:val="none"/>
                <w:lang w:val="en-GB"/>
              </w:rPr>
              <w:t>Llanynys</w:t>
            </w:r>
            <w:r w:rsidR="00A32480" w:rsidRPr="009A00D9">
              <w:rPr>
                <w:rStyle w:val="Hyperlink"/>
                <w:color w:val="auto"/>
                <w:sz w:val="22"/>
                <w:szCs w:val="22"/>
                <w:u w:val="none"/>
                <w:lang w:val="en-GB"/>
              </w:rPr>
              <w:t xml:space="preserve">. </w:t>
            </w:r>
          </w:p>
          <w:p w14:paraId="3BFC94BA" w14:textId="289D1A5C" w:rsidR="00157751" w:rsidRPr="009A00D9" w:rsidRDefault="00785FD9" w:rsidP="00100DEF">
            <w:pPr>
              <w:pStyle w:val="NoSpacing"/>
              <w:rPr>
                <w:sz w:val="22"/>
                <w:szCs w:val="22"/>
                <w:lang w:val="en-GB"/>
              </w:rPr>
            </w:pPr>
            <w:r w:rsidRPr="009A00D9">
              <w:rPr>
                <w:rStyle w:val="Hyperlink"/>
                <w:b/>
                <w:bCs/>
                <w:color w:val="auto"/>
                <w:sz w:val="22"/>
                <w:szCs w:val="22"/>
                <w:u w:val="none"/>
                <w:lang w:val="en-GB"/>
              </w:rPr>
              <w:t xml:space="preserve">Book a place at </w:t>
            </w:r>
            <w:hyperlink r:id="rId13" w:history="1">
              <w:r w:rsidR="00525B23" w:rsidRPr="009A00D9">
                <w:rPr>
                  <w:rStyle w:val="Hyperlink"/>
                  <w:sz w:val="22"/>
                  <w:szCs w:val="22"/>
                  <w:lang w:val="en-GB"/>
                </w:rPr>
                <w:t>Worship Booking – Dyffryn Clwyd</w:t>
              </w:r>
            </w:hyperlink>
            <w:r w:rsidR="00525B23" w:rsidRPr="009A00D9">
              <w:rPr>
                <w:sz w:val="22"/>
                <w:szCs w:val="22"/>
                <w:lang w:val="en-GB"/>
              </w:rPr>
              <w:t xml:space="preserve">; </w:t>
            </w:r>
            <w:r w:rsidR="003F548C" w:rsidRPr="009A00D9">
              <w:rPr>
                <w:sz w:val="22"/>
                <w:szCs w:val="22"/>
                <w:lang w:val="en-GB"/>
              </w:rPr>
              <w:t>this link</w:t>
            </w:r>
            <w:r w:rsidR="00EA743B" w:rsidRPr="009A00D9">
              <w:rPr>
                <w:sz w:val="22"/>
                <w:szCs w:val="22"/>
                <w:lang w:val="en-GB"/>
              </w:rPr>
              <w:t xml:space="preserve"> will take you directly to the page</w:t>
            </w:r>
            <w:r w:rsidR="006E2936" w:rsidRPr="009A00D9">
              <w:rPr>
                <w:sz w:val="22"/>
                <w:szCs w:val="22"/>
                <w:lang w:val="en-GB"/>
              </w:rPr>
              <w:t xml:space="preserve">. </w:t>
            </w:r>
            <w:r w:rsidR="00055F11" w:rsidRPr="009A00D9">
              <w:rPr>
                <w:sz w:val="22"/>
                <w:szCs w:val="22"/>
                <w:lang w:val="en-GB"/>
              </w:rPr>
              <w:t xml:space="preserve">Scroll down and all the services </w:t>
            </w:r>
            <w:r w:rsidR="00014117" w:rsidRPr="009A00D9">
              <w:rPr>
                <w:sz w:val="22"/>
                <w:szCs w:val="22"/>
                <w:lang w:val="en-GB"/>
              </w:rPr>
              <w:t>for</w:t>
            </w:r>
            <w:r w:rsidRPr="009A00D9">
              <w:rPr>
                <w:sz w:val="22"/>
                <w:szCs w:val="22"/>
                <w:lang w:val="en-GB"/>
              </w:rPr>
              <w:t xml:space="preserve"> </w:t>
            </w:r>
            <w:r w:rsidR="008E4100" w:rsidRPr="009A00D9">
              <w:rPr>
                <w:sz w:val="22"/>
                <w:szCs w:val="22"/>
                <w:lang w:val="en-GB"/>
              </w:rPr>
              <w:t>Sunday</w:t>
            </w:r>
            <w:r w:rsidR="008A78E4" w:rsidRPr="009A00D9">
              <w:rPr>
                <w:sz w:val="22"/>
                <w:szCs w:val="22"/>
                <w:lang w:val="en-GB"/>
              </w:rPr>
              <w:t xml:space="preserve"> w</w:t>
            </w:r>
            <w:r w:rsidR="00055F11" w:rsidRPr="009A00D9">
              <w:rPr>
                <w:sz w:val="22"/>
                <w:szCs w:val="22"/>
                <w:lang w:val="en-GB"/>
              </w:rPr>
              <w:t>ill be visible for you to book</w:t>
            </w:r>
            <w:r w:rsidR="00BE367C" w:rsidRPr="009A00D9">
              <w:rPr>
                <w:sz w:val="22"/>
                <w:szCs w:val="22"/>
                <w:lang w:val="en-GB"/>
              </w:rPr>
              <w:t>, please</w:t>
            </w:r>
            <w:r w:rsidR="00055F11" w:rsidRPr="009A00D9">
              <w:rPr>
                <w:sz w:val="22"/>
                <w:szCs w:val="22"/>
                <w:lang w:val="en-GB"/>
              </w:rPr>
              <w:t xml:space="preserve"> follow the link. </w:t>
            </w:r>
            <w:r w:rsidR="00725F34" w:rsidRPr="009A00D9">
              <w:rPr>
                <w:sz w:val="22"/>
                <w:szCs w:val="22"/>
                <w:lang w:val="en-GB"/>
              </w:rPr>
              <w:t>If you</w:t>
            </w:r>
            <w:r w:rsidR="00CB6125" w:rsidRPr="009A00D9">
              <w:rPr>
                <w:sz w:val="22"/>
                <w:szCs w:val="22"/>
                <w:lang w:val="en-GB"/>
              </w:rPr>
              <w:t xml:space="preserve"> are unable to </w:t>
            </w:r>
            <w:r w:rsidR="00725F34" w:rsidRPr="009A00D9">
              <w:rPr>
                <w:sz w:val="22"/>
                <w:szCs w:val="22"/>
                <w:lang w:val="en-GB"/>
              </w:rPr>
              <w:t xml:space="preserve">book </w:t>
            </w:r>
            <w:r w:rsidR="00CB6125" w:rsidRPr="009A00D9">
              <w:rPr>
                <w:sz w:val="22"/>
                <w:szCs w:val="22"/>
                <w:lang w:val="en-GB"/>
              </w:rPr>
              <w:t xml:space="preserve">online </w:t>
            </w:r>
            <w:r w:rsidR="00725F34" w:rsidRPr="009A00D9">
              <w:rPr>
                <w:sz w:val="22"/>
                <w:szCs w:val="22"/>
                <w:lang w:val="en-GB"/>
              </w:rPr>
              <w:t xml:space="preserve">for whatever reason, please contact the church wardens or the clergy, who will do this for you. </w:t>
            </w:r>
          </w:p>
          <w:p w14:paraId="0450A70B" w14:textId="77777777" w:rsidR="00157751" w:rsidRPr="009A00D9" w:rsidRDefault="00157751" w:rsidP="00100DEF">
            <w:pPr>
              <w:pStyle w:val="NoSpacing"/>
              <w:rPr>
                <w:sz w:val="10"/>
                <w:szCs w:val="10"/>
                <w:lang w:val="en-GB"/>
              </w:rPr>
            </w:pPr>
          </w:p>
          <w:p w14:paraId="7CBE0B94" w14:textId="323BB79B" w:rsidR="008506F6" w:rsidRPr="009A00D9" w:rsidRDefault="0016320C" w:rsidP="004D498B">
            <w:pPr>
              <w:pStyle w:val="NoSpacing"/>
              <w:rPr>
                <w:b/>
                <w:bCs/>
                <w:sz w:val="22"/>
                <w:szCs w:val="22"/>
                <w:lang w:val="en-GB"/>
              </w:rPr>
            </w:pPr>
            <w:r w:rsidRPr="009A00D9">
              <w:rPr>
                <w:b/>
                <w:bCs/>
                <w:sz w:val="22"/>
                <w:szCs w:val="22"/>
                <w:lang w:val="en-GB"/>
              </w:rPr>
              <w:t>O</w:t>
            </w:r>
            <w:r w:rsidR="00833803" w:rsidRPr="009A00D9">
              <w:rPr>
                <w:b/>
                <w:bCs/>
                <w:sz w:val="22"/>
                <w:szCs w:val="22"/>
                <w:lang w:val="en-GB"/>
              </w:rPr>
              <w:t xml:space="preserve">nline services. </w:t>
            </w:r>
            <w:r w:rsidR="00833803" w:rsidRPr="009A00D9">
              <w:rPr>
                <w:sz w:val="22"/>
                <w:szCs w:val="22"/>
                <w:lang w:val="en-GB"/>
              </w:rPr>
              <w:t>If you can</w:t>
            </w:r>
            <w:r w:rsidR="003166A5" w:rsidRPr="009A00D9">
              <w:rPr>
                <w:sz w:val="22"/>
                <w:szCs w:val="22"/>
                <w:lang w:val="en-GB"/>
              </w:rPr>
              <w:t>no</w:t>
            </w:r>
            <w:r w:rsidR="00833803" w:rsidRPr="009A00D9">
              <w:rPr>
                <w:sz w:val="22"/>
                <w:szCs w:val="22"/>
                <w:lang w:val="en-GB"/>
              </w:rPr>
              <w:t xml:space="preserve">t </w:t>
            </w:r>
            <w:r w:rsidR="0086265F" w:rsidRPr="009A00D9">
              <w:rPr>
                <w:sz w:val="22"/>
                <w:szCs w:val="22"/>
                <w:lang w:val="en-GB"/>
              </w:rPr>
              <w:t xml:space="preserve">join us in person, you will find the </w:t>
            </w:r>
            <w:r w:rsidRPr="009A00D9">
              <w:rPr>
                <w:sz w:val="22"/>
                <w:szCs w:val="22"/>
                <w:lang w:val="en-GB"/>
              </w:rPr>
              <w:t>Sunday</w:t>
            </w:r>
            <w:r w:rsidR="0086265F" w:rsidRPr="009A00D9">
              <w:rPr>
                <w:sz w:val="22"/>
                <w:szCs w:val="22"/>
                <w:lang w:val="en-GB"/>
              </w:rPr>
              <w:t xml:space="preserve"> celebration of Holy Eucharist </w:t>
            </w:r>
            <w:r w:rsidR="00DE2A01" w:rsidRPr="009A00D9">
              <w:rPr>
                <w:b/>
                <w:bCs/>
                <w:sz w:val="22"/>
                <w:szCs w:val="22"/>
                <w:lang w:val="en-GB"/>
              </w:rPr>
              <w:t xml:space="preserve"> </w:t>
            </w:r>
            <w:r w:rsidR="00DE2A01" w:rsidRPr="009A00D9">
              <w:rPr>
                <w:sz w:val="22"/>
                <w:szCs w:val="22"/>
                <w:lang w:val="en-GB"/>
              </w:rPr>
              <w:t xml:space="preserve">available live </w:t>
            </w:r>
            <w:r w:rsidR="00A3346C" w:rsidRPr="009A00D9">
              <w:rPr>
                <w:sz w:val="22"/>
                <w:szCs w:val="22"/>
                <w:lang w:val="en-GB"/>
              </w:rPr>
              <w:t xml:space="preserve">at </w:t>
            </w:r>
            <w:r w:rsidR="00DE2A01" w:rsidRPr="009A00D9">
              <w:rPr>
                <w:b/>
                <w:bCs/>
                <w:sz w:val="22"/>
                <w:szCs w:val="22"/>
                <w:lang w:val="en-GB"/>
              </w:rPr>
              <w:t>10.</w:t>
            </w:r>
            <w:r w:rsidR="00157751" w:rsidRPr="009A00D9">
              <w:rPr>
                <w:b/>
                <w:bCs/>
                <w:sz w:val="22"/>
                <w:szCs w:val="22"/>
                <w:lang w:val="en-GB"/>
              </w:rPr>
              <w:t>3</w:t>
            </w:r>
            <w:r w:rsidR="00DE2A01" w:rsidRPr="009A00D9">
              <w:rPr>
                <w:b/>
                <w:bCs/>
                <w:sz w:val="22"/>
                <w:szCs w:val="22"/>
                <w:lang w:val="en-GB"/>
              </w:rPr>
              <w:t>0</w:t>
            </w:r>
            <w:r w:rsidR="005F7368" w:rsidRPr="009A00D9">
              <w:rPr>
                <w:b/>
                <w:bCs/>
                <w:sz w:val="22"/>
                <w:szCs w:val="22"/>
                <w:lang w:val="en-GB"/>
              </w:rPr>
              <w:t xml:space="preserve"> </w:t>
            </w:r>
            <w:r w:rsidR="00DE2A01" w:rsidRPr="009A00D9">
              <w:rPr>
                <w:b/>
                <w:bCs/>
                <w:sz w:val="22"/>
                <w:szCs w:val="22"/>
                <w:lang w:val="en-GB"/>
              </w:rPr>
              <w:t xml:space="preserve">am </w:t>
            </w:r>
            <w:hyperlink r:id="rId14" w:history="1">
              <w:r w:rsidR="00DE2A01" w:rsidRPr="009A00D9">
                <w:rPr>
                  <w:rStyle w:val="Hyperlink"/>
                  <w:sz w:val="22"/>
                  <w:szCs w:val="22"/>
                  <w:lang w:val="en-GB"/>
                </w:rPr>
                <w:t>www.dyffrynclwyd.co.uk/Live</w:t>
              </w:r>
            </w:hyperlink>
            <w:r w:rsidR="00DE2A01" w:rsidRPr="009A00D9">
              <w:rPr>
                <w:sz w:val="22"/>
                <w:szCs w:val="22"/>
                <w:lang w:val="en-GB"/>
              </w:rPr>
              <w:t xml:space="preserve">;  </w:t>
            </w:r>
            <w:r w:rsidR="00A3346C" w:rsidRPr="009A00D9">
              <w:rPr>
                <w:sz w:val="22"/>
                <w:szCs w:val="22"/>
                <w:lang w:val="en-GB"/>
              </w:rPr>
              <w:t xml:space="preserve">with </w:t>
            </w:r>
            <w:r w:rsidR="004B6F38" w:rsidRPr="009A00D9">
              <w:rPr>
                <w:sz w:val="22"/>
                <w:szCs w:val="22"/>
                <w:lang w:val="en-GB"/>
              </w:rPr>
              <w:t>d</w:t>
            </w:r>
            <w:r w:rsidR="00A3346C" w:rsidRPr="009A00D9">
              <w:rPr>
                <w:sz w:val="22"/>
                <w:szCs w:val="22"/>
                <w:lang w:val="en-GB"/>
              </w:rPr>
              <w:t>aily services available online</w:t>
            </w:r>
            <w:r w:rsidR="00A3346C" w:rsidRPr="009A00D9">
              <w:rPr>
                <w:b/>
                <w:bCs/>
                <w:sz w:val="22"/>
                <w:szCs w:val="22"/>
                <w:lang w:val="en-GB"/>
              </w:rPr>
              <w:t xml:space="preserve"> Mon</w:t>
            </w:r>
            <w:r w:rsidR="005F7368" w:rsidRPr="009A00D9">
              <w:rPr>
                <w:b/>
                <w:bCs/>
                <w:sz w:val="22"/>
                <w:szCs w:val="22"/>
                <w:lang w:val="en-GB"/>
              </w:rPr>
              <w:t>-</w:t>
            </w:r>
            <w:r w:rsidR="00A3346C" w:rsidRPr="009A00D9">
              <w:rPr>
                <w:b/>
                <w:bCs/>
                <w:sz w:val="22"/>
                <w:szCs w:val="22"/>
                <w:lang w:val="en-GB"/>
              </w:rPr>
              <w:t>Sat from 10.0</w:t>
            </w:r>
            <w:r w:rsidR="005F7368" w:rsidRPr="009A00D9">
              <w:rPr>
                <w:b/>
                <w:bCs/>
                <w:sz w:val="22"/>
                <w:szCs w:val="22"/>
                <w:lang w:val="en-GB"/>
              </w:rPr>
              <w:t xml:space="preserve">0 </w:t>
            </w:r>
            <w:r w:rsidR="00A3346C" w:rsidRPr="009A00D9">
              <w:rPr>
                <w:b/>
                <w:bCs/>
                <w:sz w:val="22"/>
                <w:szCs w:val="22"/>
                <w:lang w:val="en-GB"/>
              </w:rPr>
              <w:t>am</w:t>
            </w:r>
            <w:r w:rsidR="004A1B75" w:rsidRPr="009A00D9">
              <w:rPr>
                <w:b/>
                <w:bCs/>
                <w:sz w:val="22"/>
                <w:szCs w:val="22"/>
                <w:lang w:val="en-GB"/>
              </w:rPr>
              <w:t xml:space="preserve">. </w:t>
            </w:r>
            <w:r w:rsidR="00A3346C" w:rsidRPr="009A00D9">
              <w:rPr>
                <w:b/>
                <w:bCs/>
                <w:sz w:val="22"/>
                <w:szCs w:val="22"/>
                <w:lang w:val="en-GB"/>
              </w:rPr>
              <w:t xml:space="preserve"> </w:t>
            </w:r>
          </w:p>
          <w:p w14:paraId="72BC0B53" w14:textId="77777777" w:rsidR="001233D2" w:rsidRPr="000A3881" w:rsidRDefault="001233D2" w:rsidP="00A22E09">
            <w:pPr>
              <w:rPr>
                <w:b/>
                <w:bCs/>
                <w:sz w:val="10"/>
                <w:szCs w:val="6"/>
              </w:rPr>
            </w:pPr>
          </w:p>
          <w:p w14:paraId="46F76001" w14:textId="7EBD66E7" w:rsidR="00D15171" w:rsidRDefault="002727CF" w:rsidP="00A22E09">
            <w:r>
              <w:rPr>
                <w:b/>
                <w:bCs/>
              </w:rPr>
              <w:t>Church community meetings</w:t>
            </w:r>
            <w:r w:rsidR="00E472C6" w:rsidRPr="00C65A13">
              <w:rPr>
                <w:b/>
                <w:bCs/>
              </w:rPr>
              <w:t xml:space="preserve">: </w:t>
            </w:r>
            <w:r>
              <w:t xml:space="preserve">Following our Easter Vestry meeting, </w:t>
            </w:r>
            <w:r w:rsidR="001F6E1E">
              <w:t>Fr</w:t>
            </w:r>
            <w:r w:rsidR="005C13E2">
              <w:t xml:space="preserve"> Huw is</w:t>
            </w:r>
            <w:r>
              <w:t xml:space="preserve"> propo</w:t>
            </w:r>
            <w:r w:rsidR="005C13E2">
              <w:t>sing</w:t>
            </w:r>
            <w:r>
              <w:t xml:space="preserve"> to </w:t>
            </w:r>
            <w:r w:rsidR="003B203D">
              <w:t xml:space="preserve">meet with each church community to discuss the development of the Mission Area </w:t>
            </w:r>
            <w:r w:rsidR="00FB2618">
              <w:t>Plan. The meetings are as follows:-</w:t>
            </w:r>
            <w:r w:rsidR="005C13E2">
              <w:t xml:space="preserve"> </w:t>
            </w:r>
            <w:r w:rsidR="003875E4">
              <w:rPr>
                <w:b/>
                <w:bCs/>
              </w:rPr>
              <w:t>May 5</w:t>
            </w:r>
            <w:r w:rsidR="003875E4" w:rsidRPr="003875E4">
              <w:rPr>
                <w:b/>
                <w:bCs/>
                <w:vertAlign w:val="superscript"/>
              </w:rPr>
              <w:t>th</w:t>
            </w:r>
            <w:r w:rsidR="003875E4">
              <w:rPr>
                <w:b/>
                <w:bCs/>
              </w:rPr>
              <w:t xml:space="preserve"> </w:t>
            </w:r>
            <w:r w:rsidR="003875E4">
              <w:t xml:space="preserve">Clocaenog </w:t>
            </w:r>
            <w:r w:rsidR="00FF45F5">
              <w:t>church</w:t>
            </w:r>
            <w:r w:rsidR="00FB1418">
              <w:t xml:space="preserve"> </w:t>
            </w:r>
            <w:r w:rsidR="003875E4">
              <w:t xml:space="preserve">7.00 pm; </w:t>
            </w:r>
            <w:r w:rsidR="00B8038F">
              <w:rPr>
                <w:b/>
                <w:bCs/>
              </w:rPr>
              <w:t>6</w:t>
            </w:r>
            <w:r w:rsidR="00B8038F" w:rsidRPr="00B8038F">
              <w:rPr>
                <w:b/>
                <w:bCs/>
                <w:vertAlign w:val="superscript"/>
              </w:rPr>
              <w:t>th</w:t>
            </w:r>
            <w:r w:rsidR="00B8038F">
              <w:rPr>
                <w:b/>
                <w:bCs/>
              </w:rPr>
              <w:t xml:space="preserve"> </w:t>
            </w:r>
            <w:r w:rsidR="00B8038F" w:rsidRPr="00B8038F">
              <w:t xml:space="preserve">Cyffylliog </w:t>
            </w:r>
            <w:r w:rsidR="00FB1418">
              <w:t xml:space="preserve">church </w:t>
            </w:r>
            <w:r w:rsidR="00B8038F" w:rsidRPr="00B8038F">
              <w:t>7.00pm;</w:t>
            </w:r>
            <w:r w:rsidR="00B8038F">
              <w:rPr>
                <w:b/>
                <w:bCs/>
              </w:rPr>
              <w:t xml:space="preserve"> </w:t>
            </w:r>
            <w:r w:rsidR="006B798C" w:rsidRPr="006B798C">
              <w:rPr>
                <w:b/>
                <w:bCs/>
              </w:rPr>
              <w:t>10</w:t>
            </w:r>
            <w:r w:rsidR="006B798C" w:rsidRPr="006B798C">
              <w:rPr>
                <w:b/>
                <w:bCs/>
                <w:vertAlign w:val="superscript"/>
              </w:rPr>
              <w:t>th</w:t>
            </w:r>
            <w:r w:rsidR="006B798C" w:rsidRPr="006B798C">
              <w:rPr>
                <w:b/>
                <w:bCs/>
              </w:rPr>
              <w:t xml:space="preserve"> </w:t>
            </w:r>
            <w:r w:rsidR="006B798C">
              <w:t xml:space="preserve">Llanfair </w:t>
            </w:r>
            <w:r w:rsidR="00FB1418">
              <w:t xml:space="preserve">church </w:t>
            </w:r>
            <w:r w:rsidR="008D2D3F">
              <w:t xml:space="preserve">7.00 pm; </w:t>
            </w:r>
            <w:r w:rsidR="008D2D3F">
              <w:rPr>
                <w:b/>
                <w:bCs/>
              </w:rPr>
              <w:t>11</w:t>
            </w:r>
            <w:r w:rsidR="008D2D3F" w:rsidRPr="008D2D3F">
              <w:rPr>
                <w:b/>
                <w:bCs/>
                <w:vertAlign w:val="superscript"/>
              </w:rPr>
              <w:t>th</w:t>
            </w:r>
            <w:r w:rsidR="008D2D3F">
              <w:rPr>
                <w:b/>
                <w:bCs/>
              </w:rPr>
              <w:t xml:space="preserve"> </w:t>
            </w:r>
            <w:r w:rsidR="008D2D3F">
              <w:t xml:space="preserve">Llanarmon </w:t>
            </w:r>
            <w:r w:rsidR="00F7665B">
              <w:t xml:space="preserve">church </w:t>
            </w:r>
            <w:r w:rsidR="008D2D3F">
              <w:t xml:space="preserve">2.00 pm; </w:t>
            </w:r>
            <w:r w:rsidR="00262F46">
              <w:rPr>
                <w:b/>
                <w:bCs/>
              </w:rPr>
              <w:t>12</w:t>
            </w:r>
            <w:r w:rsidR="00262F46" w:rsidRPr="00262F46">
              <w:rPr>
                <w:b/>
                <w:bCs/>
                <w:vertAlign w:val="superscript"/>
              </w:rPr>
              <w:t>th</w:t>
            </w:r>
            <w:r w:rsidR="00262F46">
              <w:rPr>
                <w:b/>
                <w:bCs/>
              </w:rPr>
              <w:t xml:space="preserve"> </w:t>
            </w:r>
            <w:r w:rsidR="00E90167" w:rsidRPr="00E90167">
              <w:t>Ruthin Town churches</w:t>
            </w:r>
            <w:r w:rsidR="00E90167">
              <w:rPr>
                <w:b/>
                <w:bCs/>
              </w:rPr>
              <w:t xml:space="preserve"> </w:t>
            </w:r>
            <w:r w:rsidR="00E90167" w:rsidRPr="00DC17C4">
              <w:t>7.00 pm</w:t>
            </w:r>
            <w:r w:rsidR="00F7665B">
              <w:t xml:space="preserve"> in Llanfair church</w:t>
            </w:r>
            <w:r w:rsidR="00DC17C4">
              <w:t xml:space="preserve">; </w:t>
            </w:r>
          </w:p>
          <w:p w14:paraId="3E873981" w14:textId="3A3AA2DB" w:rsidR="00FB2618" w:rsidRPr="00AD4374" w:rsidRDefault="00783F4F" w:rsidP="00A22E09">
            <w:r>
              <w:rPr>
                <w:b/>
                <w:bCs/>
              </w:rPr>
              <w:t>14</w:t>
            </w:r>
            <w:r w:rsidRPr="00783F4F">
              <w:rPr>
                <w:b/>
                <w:bCs/>
                <w:vertAlign w:val="superscript"/>
              </w:rPr>
              <w:t>th</w:t>
            </w:r>
            <w:r>
              <w:rPr>
                <w:b/>
                <w:bCs/>
              </w:rPr>
              <w:t xml:space="preserve"> </w:t>
            </w:r>
            <w:r>
              <w:t>Llanbedr</w:t>
            </w:r>
            <w:r w:rsidR="00446A10">
              <w:t xml:space="preserve"> church 10.00 am, venue </w:t>
            </w:r>
            <w:r w:rsidR="00D01712">
              <w:t xml:space="preserve">Llanbedr </w:t>
            </w:r>
            <w:r w:rsidR="00F7665B">
              <w:t>village hall</w:t>
            </w:r>
            <w:r w:rsidR="00446A10">
              <w:t xml:space="preserve"> with</w:t>
            </w:r>
            <w:r>
              <w:t xml:space="preserve"> Llanychan 2.00 pm</w:t>
            </w:r>
            <w:r w:rsidR="00446A10">
              <w:t xml:space="preserve"> and </w:t>
            </w:r>
            <w:r w:rsidR="000A3881">
              <w:t xml:space="preserve">Llangynhafal 4.00 pm; </w:t>
            </w:r>
            <w:r w:rsidR="00F732FB">
              <w:rPr>
                <w:b/>
                <w:bCs/>
              </w:rPr>
              <w:t>2</w:t>
            </w:r>
            <w:r w:rsidR="00F7665B">
              <w:rPr>
                <w:b/>
                <w:bCs/>
              </w:rPr>
              <w:t>9</w:t>
            </w:r>
            <w:r w:rsidR="00F7665B" w:rsidRPr="00F7665B">
              <w:rPr>
                <w:b/>
                <w:bCs/>
                <w:vertAlign w:val="superscript"/>
              </w:rPr>
              <w:t>th</w:t>
            </w:r>
            <w:r w:rsidR="00F7665B">
              <w:rPr>
                <w:b/>
                <w:bCs/>
              </w:rPr>
              <w:t xml:space="preserve"> </w:t>
            </w:r>
            <w:r w:rsidR="00F732FB">
              <w:rPr>
                <w:b/>
                <w:bCs/>
              </w:rPr>
              <w:t xml:space="preserve"> </w:t>
            </w:r>
            <w:r w:rsidR="00AD4374">
              <w:t xml:space="preserve">Llanynys </w:t>
            </w:r>
            <w:r w:rsidR="003A50EF">
              <w:t xml:space="preserve">church </w:t>
            </w:r>
            <w:r w:rsidR="00AD4374">
              <w:t>2.00pm Open Day</w:t>
            </w:r>
            <w:r w:rsidR="00F7665B">
              <w:t xml:space="preserve"> to be confirmed</w:t>
            </w:r>
            <w:r w:rsidR="00AD4374">
              <w:t xml:space="preserve">; Efenechtyd to be confirmed. </w:t>
            </w:r>
          </w:p>
          <w:p w14:paraId="1C2EF546" w14:textId="77777777" w:rsidR="00AF700C" w:rsidRPr="000A3881" w:rsidRDefault="00AF700C" w:rsidP="00A22E09">
            <w:pPr>
              <w:rPr>
                <w:sz w:val="10"/>
                <w:szCs w:val="6"/>
              </w:rPr>
            </w:pPr>
          </w:p>
          <w:p w14:paraId="2989659D" w14:textId="7981D84C" w:rsidR="00E472C6" w:rsidRDefault="00140572" w:rsidP="00A22E09">
            <w:r>
              <w:rPr>
                <w:b/>
                <w:bCs/>
              </w:rPr>
              <w:t>13</w:t>
            </w:r>
            <w:r w:rsidRPr="00140572">
              <w:rPr>
                <w:b/>
                <w:bCs/>
                <w:vertAlign w:val="superscript"/>
              </w:rPr>
              <w:t>th</w:t>
            </w:r>
            <w:r>
              <w:rPr>
                <w:b/>
                <w:bCs/>
              </w:rPr>
              <w:t xml:space="preserve"> May – Thursday Ascension Day </w:t>
            </w:r>
            <w:r w:rsidR="007B5633">
              <w:t xml:space="preserve"> </w:t>
            </w:r>
            <w:r w:rsidR="00101DEA">
              <w:t>All are welcome to join us for our Ascension Day celebrations:</w:t>
            </w:r>
          </w:p>
          <w:p w14:paraId="0553D05A" w14:textId="0E148049" w:rsidR="00101DEA" w:rsidRDefault="00F4725B" w:rsidP="00A22E09">
            <w:r w:rsidRPr="00062DCA">
              <w:rPr>
                <w:b/>
                <w:bCs/>
              </w:rPr>
              <w:t>10.00 am</w:t>
            </w:r>
            <w:r>
              <w:t xml:space="preserve"> Holy Eucharist </w:t>
            </w:r>
            <w:r w:rsidR="00234449">
              <w:t xml:space="preserve">at </w:t>
            </w:r>
            <w:r w:rsidR="005E049F">
              <w:t>St Garmon’s Llanarmon yn Ia</w:t>
            </w:r>
            <w:r w:rsidR="00B80708">
              <w:t xml:space="preserve">l, followed by a socially distanced </w:t>
            </w:r>
            <w:r w:rsidR="00733AEB">
              <w:t>b</w:t>
            </w:r>
            <w:r w:rsidR="00B80708">
              <w:t xml:space="preserve">reakfast outside. Booking necessary please go to </w:t>
            </w:r>
            <w:hyperlink r:id="rId15" w:history="1">
              <w:r w:rsidR="00B80708" w:rsidRPr="00B80708">
                <w:rPr>
                  <w:rStyle w:val="Hyperlink"/>
                  <w:szCs w:val="24"/>
                </w:rPr>
                <w:t>Worship Booking – Dyffryn Clwyd</w:t>
              </w:r>
            </w:hyperlink>
            <w:r w:rsidR="00B80708">
              <w:t xml:space="preserve"> to book a place. </w:t>
            </w:r>
          </w:p>
          <w:p w14:paraId="7EFBC051" w14:textId="5B45CDA4" w:rsidR="005E049F" w:rsidRPr="0024787E" w:rsidRDefault="005E049F" w:rsidP="00A22E09">
            <w:pPr>
              <w:rPr>
                <w:b/>
                <w:bCs/>
              </w:rPr>
            </w:pPr>
            <w:r w:rsidRPr="00062DCA">
              <w:rPr>
                <w:b/>
                <w:bCs/>
              </w:rPr>
              <w:t>7.00 pm</w:t>
            </w:r>
            <w:r>
              <w:t xml:space="preserve"> </w:t>
            </w:r>
            <w:r w:rsidR="00234449">
              <w:t xml:space="preserve"> </w:t>
            </w:r>
            <w:r>
              <w:t xml:space="preserve">Old St Peter’s church Llanbedr outdoor </w:t>
            </w:r>
            <w:r w:rsidR="00115C71">
              <w:t xml:space="preserve">Holy </w:t>
            </w:r>
            <w:r>
              <w:t>Eucharist</w:t>
            </w:r>
            <w:r w:rsidR="00115C71">
              <w:t xml:space="preserve">. </w:t>
            </w:r>
            <w:r>
              <w:t xml:space="preserve"> </w:t>
            </w:r>
            <w:r w:rsidR="0024787E">
              <w:rPr>
                <w:b/>
                <w:bCs/>
              </w:rPr>
              <w:t xml:space="preserve">Save the date! </w:t>
            </w:r>
          </w:p>
          <w:p w14:paraId="1439D479" w14:textId="77777777" w:rsidR="00721C30" w:rsidRPr="00EC22FC" w:rsidRDefault="00721C30" w:rsidP="004D498B">
            <w:pPr>
              <w:pStyle w:val="NoSpacing"/>
              <w:rPr>
                <w:b/>
                <w:bCs/>
                <w:lang w:val="en-GB"/>
              </w:rPr>
            </w:pPr>
          </w:p>
          <w:p w14:paraId="6A929977" w14:textId="2B30538C" w:rsidR="003E356E" w:rsidRPr="00EC22FC" w:rsidRDefault="00DE2A01" w:rsidP="008506F6">
            <w:pPr>
              <w:pStyle w:val="NoSpacing"/>
              <w:jc w:val="center"/>
              <w:rPr>
                <w:b/>
                <w:bCs/>
                <w:lang w:val="en-GB"/>
              </w:rPr>
            </w:pPr>
            <w:r w:rsidRPr="00EC22FC">
              <w:rPr>
                <w:b/>
                <w:bCs/>
                <w:lang w:val="en-GB"/>
              </w:rPr>
              <w:t>R</w:t>
            </w:r>
            <w:r w:rsidR="00744C7D" w:rsidRPr="00EC22FC">
              <w:rPr>
                <w:b/>
                <w:bCs/>
                <w:lang w:val="en-GB"/>
              </w:rPr>
              <w:t>eadings for Next Sunday</w:t>
            </w:r>
            <w:r w:rsidR="003F548C" w:rsidRPr="00EC22FC">
              <w:rPr>
                <w:b/>
                <w:bCs/>
                <w:lang w:val="en-GB"/>
              </w:rPr>
              <w:t xml:space="preserve"> </w:t>
            </w:r>
            <w:r w:rsidR="0041200B">
              <w:rPr>
                <w:b/>
                <w:bCs/>
                <w:lang w:val="en-GB"/>
              </w:rPr>
              <w:t>9</w:t>
            </w:r>
            <w:r w:rsidR="0041200B" w:rsidRPr="0041200B">
              <w:rPr>
                <w:b/>
                <w:bCs/>
                <w:vertAlign w:val="superscript"/>
                <w:lang w:val="en-GB"/>
              </w:rPr>
              <w:t>th</w:t>
            </w:r>
            <w:r w:rsidR="0041200B">
              <w:rPr>
                <w:b/>
                <w:bCs/>
                <w:lang w:val="en-GB"/>
              </w:rPr>
              <w:t xml:space="preserve"> </w:t>
            </w:r>
            <w:r w:rsidR="005B098B" w:rsidRPr="00EC22FC">
              <w:rPr>
                <w:b/>
                <w:bCs/>
                <w:lang w:val="en-GB"/>
              </w:rPr>
              <w:t>May</w:t>
            </w:r>
            <w:r w:rsidR="001C006F" w:rsidRPr="00EC22FC">
              <w:rPr>
                <w:b/>
                <w:bCs/>
                <w:lang w:val="en-GB"/>
              </w:rPr>
              <w:t xml:space="preserve"> </w:t>
            </w:r>
            <w:r w:rsidR="00953B39" w:rsidRPr="00EC22FC">
              <w:rPr>
                <w:b/>
                <w:bCs/>
                <w:lang w:val="en-GB"/>
              </w:rPr>
              <w:t>202</w:t>
            </w:r>
            <w:r w:rsidR="006F2251" w:rsidRPr="00EC22FC">
              <w:rPr>
                <w:b/>
                <w:bCs/>
                <w:lang w:val="en-GB"/>
              </w:rPr>
              <w:t>1</w:t>
            </w:r>
            <w:r w:rsidR="00804C79" w:rsidRPr="00EC22FC">
              <w:rPr>
                <w:b/>
                <w:bCs/>
                <w:lang w:val="en-GB"/>
              </w:rPr>
              <w:t xml:space="preserve"> </w:t>
            </w:r>
            <w:r w:rsidR="00F33DCF" w:rsidRPr="00EC22FC">
              <w:rPr>
                <w:b/>
                <w:bCs/>
                <w:lang w:val="en-GB"/>
              </w:rPr>
              <w:t xml:space="preserve"> </w:t>
            </w:r>
            <w:r w:rsidR="00D54E22" w:rsidRPr="00EC22FC">
              <w:rPr>
                <w:b/>
                <w:bCs/>
                <w:lang w:val="en-GB"/>
              </w:rPr>
              <w:t xml:space="preserve">~ </w:t>
            </w:r>
            <w:r w:rsidR="0041200B">
              <w:rPr>
                <w:b/>
                <w:bCs/>
                <w:lang w:val="en-GB"/>
              </w:rPr>
              <w:t>SIXTH</w:t>
            </w:r>
            <w:r w:rsidR="00D54E22" w:rsidRPr="00EC22FC">
              <w:rPr>
                <w:b/>
                <w:bCs/>
                <w:lang w:val="en-GB"/>
              </w:rPr>
              <w:t xml:space="preserve"> Sunday </w:t>
            </w:r>
            <w:r w:rsidR="00C52FDC" w:rsidRPr="00EC22FC">
              <w:rPr>
                <w:b/>
                <w:bCs/>
                <w:i/>
                <w:iCs/>
                <w:lang w:val="en-GB"/>
              </w:rPr>
              <w:t>of</w:t>
            </w:r>
            <w:r w:rsidR="00D54E22" w:rsidRPr="00EC22FC">
              <w:rPr>
                <w:b/>
                <w:bCs/>
                <w:lang w:val="en-GB"/>
              </w:rPr>
              <w:t xml:space="preserve"> Easter</w:t>
            </w:r>
          </w:p>
          <w:p w14:paraId="74FC9517" w14:textId="0290F505" w:rsidR="00222F08" w:rsidRPr="00733AEB" w:rsidRDefault="00222F08" w:rsidP="00DC4170">
            <w:pPr>
              <w:jc w:val="center"/>
              <w:rPr>
                <w:b/>
                <w:bCs/>
              </w:rPr>
            </w:pPr>
            <w:r w:rsidRPr="00733AEB">
              <w:rPr>
                <w:b/>
                <w:bCs/>
                <w:color w:val="000000"/>
                <w:szCs w:val="24"/>
              </w:rPr>
              <w:t xml:space="preserve">Acts   </w:t>
            </w:r>
            <w:r w:rsidRPr="00733AEB">
              <w:rPr>
                <w:b/>
                <w:bCs/>
                <w:szCs w:val="24"/>
              </w:rPr>
              <w:t>10.44-48</w:t>
            </w:r>
            <w:r w:rsidR="00DC4170" w:rsidRPr="00733AEB">
              <w:rPr>
                <w:b/>
                <w:bCs/>
                <w:szCs w:val="24"/>
              </w:rPr>
              <w:t xml:space="preserve">; </w:t>
            </w:r>
            <w:r w:rsidRPr="00733AEB">
              <w:rPr>
                <w:b/>
                <w:bCs/>
              </w:rPr>
              <w:t xml:space="preserve">   </w:t>
            </w:r>
            <w:r w:rsidR="00DC4170" w:rsidRPr="00733AEB">
              <w:rPr>
                <w:b/>
                <w:bCs/>
              </w:rPr>
              <w:t xml:space="preserve">Psalm </w:t>
            </w:r>
            <w:r w:rsidR="00733AEB" w:rsidRPr="00733AEB">
              <w:rPr>
                <w:b/>
                <w:bCs/>
              </w:rPr>
              <w:t>98</w:t>
            </w:r>
            <w:r w:rsidR="00DC4170" w:rsidRPr="00733AEB">
              <w:rPr>
                <w:b/>
                <w:bCs/>
              </w:rPr>
              <w:t xml:space="preserve">  </w:t>
            </w:r>
            <w:r w:rsidRPr="00733AEB">
              <w:rPr>
                <w:b/>
                <w:bCs/>
                <w:color w:val="000000"/>
              </w:rPr>
              <w:t xml:space="preserve">1 John </w:t>
            </w:r>
            <w:r w:rsidRPr="00733AEB">
              <w:rPr>
                <w:b/>
                <w:bCs/>
              </w:rPr>
              <w:t>5.1-6    St John 15.9-17</w:t>
            </w:r>
          </w:p>
          <w:p w14:paraId="15166BA2" w14:textId="65B53A37" w:rsidR="008557E5" w:rsidRDefault="0085254B" w:rsidP="008557E5">
            <w:pPr>
              <w:jc w:val="center"/>
              <w:rPr>
                <w:color w:val="FF0000"/>
                <w:sz w:val="22"/>
                <w:szCs w:val="22"/>
              </w:rPr>
            </w:pPr>
            <w:r w:rsidRPr="00F306FA">
              <w:rPr>
                <w:color w:val="FF0000"/>
                <w:sz w:val="22"/>
                <w:szCs w:val="22"/>
              </w:rPr>
              <w:t xml:space="preserve">. </w:t>
            </w:r>
          </w:p>
          <w:p w14:paraId="748732F5" w14:textId="01BADF30" w:rsidR="0041200B" w:rsidRDefault="0041200B" w:rsidP="008557E5">
            <w:pPr>
              <w:jc w:val="center"/>
              <w:rPr>
                <w:color w:val="FF0000"/>
                <w:sz w:val="22"/>
                <w:szCs w:val="22"/>
              </w:rPr>
            </w:pPr>
          </w:p>
          <w:p w14:paraId="7910E36A" w14:textId="17F15572" w:rsidR="0041200B" w:rsidRDefault="0041200B" w:rsidP="008557E5">
            <w:pPr>
              <w:jc w:val="center"/>
              <w:rPr>
                <w:color w:val="FF0000"/>
                <w:sz w:val="22"/>
                <w:szCs w:val="22"/>
              </w:rPr>
            </w:pPr>
          </w:p>
          <w:p w14:paraId="2067AB3E" w14:textId="44211F2C" w:rsidR="0041200B" w:rsidRDefault="0041200B" w:rsidP="008557E5">
            <w:pPr>
              <w:jc w:val="center"/>
              <w:rPr>
                <w:color w:val="FF0000"/>
                <w:sz w:val="22"/>
                <w:szCs w:val="22"/>
              </w:rPr>
            </w:pPr>
          </w:p>
          <w:p w14:paraId="45B5B6EC" w14:textId="438A1E3A" w:rsidR="0041200B" w:rsidRDefault="0041200B" w:rsidP="008557E5">
            <w:pPr>
              <w:jc w:val="center"/>
              <w:rPr>
                <w:color w:val="FF0000"/>
                <w:sz w:val="22"/>
                <w:szCs w:val="22"/>
              </w:rPr>
            </w:pPr>
          </w:p>
          <w:p w14:paraId="24B68046" w14:textId="77777777" w:rsidR="00733AEB" w:rsidRPr="00F306FA" w:rsidRDefault="00733AEB" w:rsidP="008557E5">
            <w:pPr>
              <w:jc w:val="center"/>
              <w:rPr>
                <w:color w:val="FF0000"/>
                <w:sz w:val="22"/>
                <w:szCs w:val="22"/>
              </w:rPr>
            </w:pPr>
          </w:p>
          <w:p w14:paraId="42A155B6" w14:textId="426209DF" w:rsidR="007C5DFA" w:rsidRPr="00C65A13" w:rsidRDefault="007C5DFA" w:rsidP="003C3771">
            <w:pPr>
              <w:rPr>
                <w:sz w:val="22"/>
                <w:szCs w:val="22"/>
              </w:rPr>
            </w:pPr>
          </w:p>
          <w:tbl>
            <w:tblPr>
              <w:tblW w:w="10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9"/>
              <w:gridCol w:w="4818"/>
            </w:tblGrid>
            <w:tr w:rsidR="00891D89" w:rsidRPr="00C65A13" w14:paraId="3C06AACF" w14:textId="77777777" w:rsidTr="00EB7300">
              <w:tc>
                <w:tcPr>
                  <w:tcW w:w="5989" w:type="dxa"/>
                  <w:shd w:val="clear" w:color="auto" w:fill="auto"/>
                </w:tcPr>
                <w:p w14:paraId="1B2D59CD" w14:textId="77777777" w:rsidR="00456665" w:rsidRPr="00747027" w:rsidRDefault="00456665" w:rsidP="00CD2B93">
                  <w:pPr>
                    <w:pStyle w:val="NoSpacing"/>
                    <w:jc w:val="center"/>
                    <w:rPr>
                      <w:b/>
                      <w:bCs/>
                      <w:i/>
                      <w:iCs/>
                      <w:color w:val="000000"/>
                      <w:sz w:val="20"/>
                      <w:szCs w:val="20"/>
                      <w:lang w:val="en-GB"/>
                    </w:rPr>
                  </w:pPr>
                </w:p>
                <w:p w14:paraId="4D544E40" w14:textId="35B7EC67" w:rsidR="0039277F" w:rsidRPr="00C763E8" w:rsidRDefault="006A5E3D" w:rsidP="0039277F">
                  <w:pPr>
                    <w:pStyle w:val="NoSpacing"/>
                    <w:jc w:val="center"/>
                    <w:rPr>
                      <w:b/>
                      <w:bCs/>
                      <w:sz w:val="22"/>
                      <w:szCs w:val="22"/>
                    </w:rPr>
                  </w:pPr>
                  <w:r w:rsidRPr="00C763E8">
                    <w:rPr>
                      <w:b/>
                      <w:bCs/>
                      <w:i/>
                      <w:iCs/>
                      <w:color w:val="000000"/>
                      <w:sz w:val="22"/>
                      <w:szCs w:val="22"/>
                      <w:lang w:val="en-GB"/>
                    </w:rPr>
                    <w:t>R</w:t>
                  </w:r>
                  <w:r w:rsidR="00300034" w:rsidRPr="00C763E8">
                    <w:rPr>
                      <w:b/>
                      <w:bCs/>
                      <w:i/>
                      <w:iCs/>
                      <w:color w:val="000000"/>
                      <w:sz w:val="22"/>
                      <w:szCs w:val="22"/>
                      <w:lang w:val="en-GB"/>
                    </w:rPr>
                    <w:t>eading</w:t>
                  </w:r>
                  <w:r w:rsidRPr="00C763E8">
                    <w:rPr>
                      <w:b/>
                      <w:bCs/>
                      <w:i/>
                      <w:iCs/>
                      <w:color w:val="000000"/>
                      <w:sz w:val="22"/>
                      <w:szCs w:val="22"/>
                      <w:lang w:val="en-GB"/>
                    </w:rPr>
                    <w:t xml:space="preserve">s </w:t>
                  </w:r>
                  <w:r w:rsidR="0085254B" w:rsidRPr="00C763E8">
                    <w:rPr>
                      <w:b/>
                      <w:bCs/>
                      <w:i/>
                      <w:iCs/>
                      <w:color w:val="000000"/>
                      <w:sz w:val="22"/>
                      <w:szCs w:val="22"/>
                      <w:lang w:val="en-GB"/>
                    </w:rPr>
                    <w:t xml:space="preserve">from </w:t>
                  </w:r>
                  <w:r w:rsidR="0039277F" w:rsidRPr="00C763E8">
                    <w:rPr>
                      <w:b/>
                      <w:bCs/>
                      <w:color w:val="000000"/>
                      <w:sz w:val="22"/>
                      <w:szCs w:val="22"/>
                    </w:rPr>
                    <w:t xml:space="preserve">Acts </w:t>
                  </w:r>
                  <w:r w:rsidR="0039277F" w:rsidRPr="00C763E8">
                    <w:rPr>
                      <w:b/>
                      <w:bCs/>
                      <w:sz w:val="22"/>
                      <w:szCs w:val="22"/>
                    </w:rPr>
                    <w:t>8.26-40</w:t>
                  </w:r>
                </w:p>
                <w:p w14:paraId="364ADDB8" w14:textId="77777777" w:rsidR="0039277F" w:rsidRPr="00C763E8" w:rsidRDefault="0039277F" w:rsidP="0039277F">
                  <w:pPr>
                    <w:pStyle w:val="NoSpacing"/>
                    <w:rPr>
                      <w:color w:val="000000"/>
                      <w:sz w:val="8"/>
                      <w:szCs w:val="8"/>
                    </w:rPr>
                  </w:pPr>
                </w:p>
                <w:p w14:paraId="7128A7F8" w14:textId="77777777" w:rsidR="0039277F" w:rsidRPr="00C763E8" w:rsidRDefault="0039277F" w:rsidP="0039277F">
                  <w:pPr>
                    <w:pStyle w:val="NoSpacing"/>
                    <w:rPr>
                      <w:sz w:val="22"/>
                      <w:szCs w:val="22"/>
                    </w:rPr>
                  </w:pPr>
                  <w:r w:rsidRPr="00C763E8">
                    <w:rPr>
                      <w:sz w:val="22"/>
                      <w:szCs w:val="22"/>
                    </w:rPr>
                    <w:t>Then an angel of the Lord said to Philip, ‘Get up and go towards the south to the road that goes down from Jerusalem to Gaza.’ (This is a wilderness road.) So he got up and went.</w:t>
                  </w:r>
                </w:p>
                <w:p w14:paraId="3FC0C3EA" w14:textId="16158A9C" w:rsidR="0039277F" w:rsidRPr="00C763E8" w:rsidRDefault="0039277F" w:rsidP="0039277F">
                  <w:pPr>
                    <w:pStyle w:val="NoSpacing"/>
                    <w:rPr>
                      <w:sz w:val="22"/>
                      <w:szCs w:val="22"/>
                    </w:rPr>
                  </w:pPr>
                  <w:r w:rsidRPr="00C763E8">
                    <w:rPr>
                      <w:sz w:val="22"/>
                      <w:szCs w:val="22"/>
                    </w:rPr>
                    <w:t xml:space="preserve">   Now there was an Ethiopian eunuch, a court official of the Candace, queen of the Ethiopians, in charge of her entire treasury. He had come to Jerusalem to worship and was returning home; seated in his chariot, he was reading the prophet Isaiah. Then the Spirit said to Philip, ‘Go over to this chariot and join it.’</w:t>
                  </w:r>
                </w:p>
                <w:p w14:paraId="6128B45C" w14:textId="6B221263" w:rsidR="0039277F" w:rsidRPr="00C763E8" w:rsidRDefault="0039277F" w:rsidP="0039277F">
                  <w:pPr>
                    <w:pStyle w:val="NoSpacing"/>
                    <w:rPr>
                      <w:sz w:val="22"/>
                      <w:szCs w:val="22"/>
                    </w:rPr>
                  </w:pPr>
                  <w:r w:rsidRPr="00C763E8">
                    <w:rPr>
                      <w:sz w:val="22"/>
                      <w:szCs w:val="22"/>
                    </w:rPr>
                    <w:t xml:space="preserve">   So Philip ran up to it and heard him reading the prophet Isaiah. He asked, ‘Do you understand what you are reading?’</w:t>
                  </w:r>
                </w:p>
                <w:p w14:paraId="719C0AC8" w14:textId="36FC5F56" w:rsidR="0039277F" w:rsidRPr="00C763E8" w:rsidRDefault="0039277F" w:rsidP="0039277F">
                  <w:pPr>
                    <w:pStyle w:val="NoSpacing"/>
                    <w:rPr>
                      <w:sz w:val="22"/>
                      <w:szCs w:val="22"/>
                    </w:rPr>
                  </w:pPr>
                  <w:r w:rsidRPr="00C763E8">
                    <w:rPr>
                      <w:sz w:val="22"/>
                      <w:szCs w:val="22"/>
                    </w:rPr>
                    <w:t xml:space="preserve">   He replied, ‘How can I, unless someone guides me?’ And he invited Philip to get in and sit beside him.</w:t>
                  </w:r>
                </w:p>
                <w:p w14:paraId="0A5680F0" w14:textId="5C38B901" w:rsidR="0039277F" w:rsidRPr="00C763E8" w:rsidRDefault="0039277F" w:rsidP="0039277F">
                  <w:pPr>
                    <w:pStyle w:val="NoSpacing"/>
                    <w:rPr>
                      <w:sz w:val="22"/>
                      <w:szCs w:val="22"/>
                    </w:rPr>
                  </w:pPr>
                  <w:r w:rsidRPr="00C763E8">
                    <w:rPr>
                      <w:sz w:val="22"/>
                      <w:szCs w:val="22"/>
                    </w:rPr>
                    <w:t xml:space="preserve">   Now the passage of the scripture that he was reading was this:  ‘Like a sheep he was led to the slaughter, and like a lamb silent before its shearer, so he does not open his mouth. In his humiliation justice was denied him. Who can describe his generation? For his life is taken away from the earth.’</w:t>
                  </w:r>
                </w:p>
                <w:p w14:paraId="339D286B" w14:textId="24F45982" w:rsidR="0039277F" w:rsidRPr="00C763E8" w:rsidRDefault="0039277F" w:rsidP="0039277F">
                  <w:pPr>
                    <w:pStyle w:val="NoSpacing"/>
                    <w:rPr>
                      <w:sz w:val="22"/>
                      <w:szCs w:val="22"/>
                    </w:rPr>
                  </w:pPr>
                  <w:r w:rsidRPr="00C763E8">
                    <w:rPr>
                      <w:sz w:val="22"/>
                      <w:szCs w:val="22"/>
                    </w:rPr>
                    <w:t xml:space="preserve">   The eunuch asked Philip, ‘About whom, may I ask you, does the prophet say this, about himself or about someone else?’</w:t>
                  </w:r>
                </w:p>
                <w:p w14:paraId="2F245150" w14:textId="15AC2610" w:rsidR="0039277F" w:rsidRPr="00C763E8" w:rsidRDefault="0039277F" w:rsidP="0039277F">
                  <w:pPr>
                    <w:pStyle w:val="NoSpacing"/>
                    <w:rPr>
                      <w:sz w:val="22"/>
                      <w:szCs w:val="22"/>
                    </w:rPr>
                  </w:pPr>
                  <w:r w:rsidRPr="00C763E8">
                    <w:rPr>
                      <w:sz w:val="22"/>
                      <w:szCs w:val="22"/>
                    </w:rPr>
                    <w:t xml:space="preserve">   Then Philip began to speak, and starting with this scripture, he proclaimed to him the good news about Jesus.</w:t>
                  </w:r>
                </w:p>
                <w:p w14:paraId="1F5025A2" w14:textId="4CD19906" w:rsidR="0039277F" w:rsidRPr="00C763E8" w:rsidRDefault="0039277F" w:rsidP="0039277F">
                  <w:pPr>
                    <w:pStyle w:val="NoSpacing"/>
                    <w:rPr>
                      <w:sz w:val="22"/>
                      <w:szCs w:val="22"/>
                    </w:rPr>
                  </w:pPr>
                  <w:r w:rsidRPr="00C763E8">
                    <w:rPr>
                      <w:sz w:val="22"/>
                      <w:szCs w:val="22"/>
                    </w:rPr>
                    <w:t xml:space="preserve">   As they were going along the road, they came to some water; and the eunuch said, ‘Look, here is water! What is to prevent me from being baptized?’ He commanded the chariot to stop, and both of them, Philip and the eunuch, went down into the water, and Philip baptized him.</w:t>
                  </w:r>
                </w:p>
                <w:p w14:paraId="60C07AD6" w14:textId="3583CBDF" w:rsidR="0039277F" w:rsidRPr="00C763E8" w:rsidRDefault="0039277F" w:rsidP="0039277F">
                  <w:pPr>
                    <w:pStyle w:val="NoSpacing"/>
                    <w:rPr>
                      <w:sz w:val="22"/>
                      <w:szCs w:val="22"/>
                    </w:rPr>
                  </w:pPr>
                  <w:r w:rsidRPr="00C763E8">
                    <w:rPr>
                      <w:sz w:val="22"/>
                      <w:szCs w:val="22"/>
                    </w:rPr>
                    <w:t xml:space="preserve">   When they came up out of the water, the Spirit of the Lord snatched Philip away; the eunuch saw him no more, and went on his way rejoicing. But Philip found himself at Azotus, and as he was passing through the region, he proclaimed the good news to all the towns until he came to Caesarea.</w:t>
                  </w:r>
                </w:p>
                <w:p w14:paraId="400ECFD2" w14:textId="77777777" w:rsidR="00B3147D" w:rsidRPr="00747027" w:rsidRDefault="00141E9B" w:rsidP="00766B12">
                  <w:pPr>
                    <w:pStyle w:val="NoSpacing"/>
                    <w:ind w:right="455"/>
                    <w:jc w:val="center"/>
                    <w:rPr>
                      <w:sz w:val="20"/>
                      <w:szCs w:val="20"/>
                      <w:lang w:val="en-GB"/>
                    </w:rPr>
                  </w:pPr>
                  <w:r w:rsidRPr="00747027">
                    <w:rPr>
                      <w:color w:val="000000"/>
                      <w:sz w:val="20"/>
                      <w:szCs w:val="20"/>
                      <w:lang w:val="en-GB"/>
                    </w:rPr>
                    <w:t>This is the Word of the Lord</w:t>
                  </w:r>
                  <w:r w:rsidRPr="00747027">
                    <w:rPr>
                      <w:b/>
                      <w:bCs/>
                      <w:color w:val="000000"/>
                      <w:sz w:val="20"/>
                      <w:szCs w:val="20"/>
                      <w:lang w:val="en-GB"/>
                    </w:rPr>
                    <w:t xml:space="preserve"> - </w:t>
                  </w:r>
                  <w:r w:rsidR="00B3147D" w:rsidRPr="00747027">
                    <w:rPr>
                      <w:b/>
                      <w:bCs/>
                      <w:color w:val="000000"/>
                      <w:sz w:val="20"/>
                      <w:szCs w:val="20"/>
                      <w:lang w:val="en-GB"/>
                    </w:rPr>
                    <w:t>T</w:t>
                  </w:r>
                  <w:r w:rsidR="00B3147D" w:rsidRPr="00747027">
                    <w:rPr>
                      <w:b/>
                      <w:bCs/>
                      <w:sz w:val="20"/>
                      <w:szCs w:val="20"/>
                      <w:lang w:val="en-GB"/>
                    </w:rPr>
                    <w:t>hanks be to God.</w:t>
                  </w:r>
                </w:p>
                <w:p w14:paraId="67B25FB4" w14:textId="77777777" w:rsidR="003C3771" w:rsidRPr="00747027" w:rsidRDefault="003C3771" w:rsidP="00E35926">
                  <w:pPr>
                    <w:pStyle w:val="NoSpacing"/>
                    <w:jc w:val="center"/>
                    <w:rPr>
                      <w:b/>
                      <w:bCs/>
                      <w:sz w:val="10"/>
                      <w:szCs w:val="10"/>
                      <w:lang w:val="en-GB"/>
                    </w:rPr>
                  </w:pPr>
                </w:p>
                <w:p w14:paraId="3C4EA509" w14:textId="77777777" w:rsidR="009D3521" w:rsidRPr="00747027" w:rsidRDefault="009D3521" w:rsidP="009D3521">
                  <w:pPr>
                    <w:pStyle w:val="NoSpacing"/>
                    <w:jc w:val="center"/>
                    <w:rPr>
                      <w:b/>
                      <w:bCs/>
                      <w:sz w:val="20"/>
                      <w:szCs w:val="20"/>
                    </w:rPr>
                  </w:pPr>
                  <w:r w:rsidRPr="00747027">
                    <w:rPr>
                      <w:b/>
                      <w:bCs/>
                      <w:sz w:val="20"/>
                      <w:szCs w:val="20"/>
                    </w:rPr>
                    <w:t>Psalm 22. 25-31</w:t>
                  </w:r>
                </w:p>
                <w:p w14:paraId="301E20AA" w14:textId="77777777" w:rsidR="009D3521" w:rsidRPr="00C763E8" w:rsidRDefault="009D3521" w:rsidP="009D3521">
                  <w:pPr>
                    <w:pStyle w:val="NoSpacing"/>
                    <w:rPr>
                      <w:color w:val="000000"/>
                      <w:sz w:val="8"/>
                      <w:szCs w:val="8"/>
                    </w:rPr>
                  </w:pPr>
                </w:p>
                <w:p w14:paraId="0ED7DDCC" w14:textId="77777777" w:rsidR="009D3521" w:rsidRPr="00C763E8" w:rsidRDefault="009D3521" w:rsidP="009D3521">
                  <w:pPr>
                    <w:pStyle w:val="NoSpacing"/>
                    <w:rPr>
                      <w:sz w:val="20"/>
                      <w:szCs w:val="20"/>
                    </w:rPr>
                  </w:pPr>
                  <w:r w:rsidRPr="00C763E8">
                    <w:rPr>
                      <w:sz w:val="20"/>
                      <w:szCs w:val="20"/>
                    </w:rPr>
                    <w:t>25  From you comes my praise in the great congregation;  I will perform my vows in the presence of those that fear you.</w:t>
                  </w:r>
                </w:p>
                <w:p w14:paraId="0A648BE4" w14:textId="77777777" w:rsidR="009D3521" w:rsidRPr="00C763E8" w:rsidRDefault="009D3521" w:rsidP="009D3521">
                  <w:pPr>
                    <w:pStyle w:val="NoSpacing"/>
                    <w:rPr>
                      <w:b/>
                      <w:bCs/>
                      <w:sz w:val="20"/>
                      <w:szCs w:val="20"/>
                    </w:rPr>
                  </w:pPr>
                  <w:r w:rsidRPr="00C763E8">
                    <w:rPr>
                      <w:b/>
                      <w:bCs/>
                      <w:sz w:val="20"/>
                      <w:szCs w:val="20"/>
                    </w:rPr>
                    <w:t>26 The poor shall eat and be satisfied;  those who seek the Lord shall praise him;  their hearts shall live for ever.</w:t>
                  </w:r>
                </w:p>
                <w:p w14:paraId="26BCB53E" w14:textId="77777777" w:rsidR="009D3521" w:rsidRPr="00C763E8" w:rsidRDefault="009D3521" w:rsidP="009D3521">
                  <w:pPr>
                    <w:pStyle w:val="NoSpacing"/>
                    <w:rPr>
                      <w:sz w:val="20"/>
                      <w:szCs w:val="20"/>
                    </w:rPr>
                  </w:pPr>
                  <w:r w:rsidRPr="00C763E8">
                    <w:rPr>
                      <w:sz w:val="20"/>
                      <w:szCs w:val="20"/>
                    </w:rPr>
                    <w:t>27 All the ends of the earth shall remember and turn to the Lord, and all the families of the nations shall bow before him.</w:t>
                  </w:r>
                </w:p>
                <w:p w14:paraId="26F1A4F9" w14:textId="77777777" w:rsidR="00747027" w:rsidRPr="00C763E8" w:rsidRDefault="00747027" w:rsidP="00747027">
                  <w:pPr>
                    <w:pStyle w:val="NoSpacing"/>
                    <w:rPr>
                      <w:b/>
                      <w:bCs/>
                      <w:sz w:val="20"/>
                      <w:szCs w:val="20"/>
                    </w:rPr>
                  </w:pPr>
                  <w:r w:rsidRPr="00C763E8">
                    <w:rPr>
                      <w:b/>
                      <w:bCs/>
                      <w:sz w:val="20"/>
                      <w:szCs w:val="20"/>
                    </w:rPr>
                    <w:t>28 For the kingdom is the Lord’s and he rules over the nations.</w:t>
                  </w:r>
                </w:p>
                <w:p w14:paraId="1F529A8F" w14:textId="77777777" w:rsidR="00747027" w:rsidRPr="00C763E8" w:rsidRDefault="00747027" w:rsidP="00747027">
                  <w:pPr>
                    <w:pStyle w:val="NoSpacing"/>
                    <w:rPr>
                      <w:sz w:val="20"/>
                      <w:szCs w:val="20"/>
                    </w:rPr>
                  </w:pPr>
                  <w:r w:rsidRPr="00C763E8">
                    <w:rPr>
                      <w:sz w:val="20"/>
                      <w:szCs w:val="20"/>
                    </w:rPr>
                    <w:t>29 How can those who sleep in the earth bow down in worship, or those who go down to the dust kneel before him?</w:t>
                  </w:r>
                </w:p>
                <w:p w14:paraId="3F0018F8" w14:textId="77777777" w:rsidR="00747027" w:rsidRPr="00C763E8" w:rsidRDefault="00747027" w:rsidP="00747027">
                  <w:pPr>
                    <w:pStyle w:val="NoSpacing"/>
                    <w:rPr>
                      <w:b/>
                      <w:bCs/>
                      <w:sz w:val="20"/>
                      <w:szCs w:val="20"/>
                    </w:rPr>
                  </w:pPr>
                  <w:r w:rsidRPr="00C763E8">
                    <w:rPr>
                      <w:b/>
                      <w:bCs/>
                      <w:sz w:val="20"/>
                      <w:szCs w:val="20"/>
                    </w:rPr>
                    <w:t>30 He has saved my life for himself;  my descendants shall serve him;  this shall be told of the Lord for generations to come.</w:t>
                  </w:r>
                </w:p>
                <w:p w14:paraId="01CAC4B4" w14:textId="0170F4A3" w:rsidR="00747027" w:rsidRPr="00C763E8" w:rsidRDefault="00747027" w:rsidP="00747027">
                  <w:pPr>
                    <w:pStyle w:val="NoSpacing"/>
                    <w:rPr>
                      <w:sz w:val="20"/>
                      <w:szCs w:val="20"/>
                    </w:rPr>
                  </w:pPr>
                  <w:r w:rsidRPr="00C763E8">
                    <w:rPr>
                      <w:sz w:val="20"/>
                      <w:szCs w:val="20"/>
                    </w:rPr>
                    <w:t>31 They shall come and make known his salvation, to a people yet unborn,  declaring that he, the Lord, has done it.</w:t>
                  </w:r>
                </w:p>
                <w:p w14:paraId="6565CFDA" w14:textId="0DE3D8B5" w:rsidR="00EE1925" w:rsidRPr="00050E33" w:rsidRDefault="00EE1925" w:rsidP="00747027">
                  <w:pPr>
                    <w:pStyle w:val="NoSpacing"/>
                    <w:rPr>
                      <w:sz w:val="10"/>
                      <w:szCs w:val="10"/>
                    </w:rPr>
                  </w:pPr>
                </w:p>
                <w:p w14:paraId="29D9D57C" w14:textId="77777777" w:rsidR="00EE1925" w:rsidRPr="00D276DB" w:rsidRDefault="00EE1925" w:rsidP="00EE1925">
                  <w:pPr>
                    <w:pStyle w:val="NoSpacing"/>
                    <w:jc w:val="center"/>
                    <w:rPr>
                      <w:b/>
                      <w:bCs/>
                      <w:sz w:val="22"/>
                      <w:szCs w:val="22"/>
                    </w:rPr>
                  </w:pPr>
                  <w:r w:rsidRPr="00D276DB">
                    <w:rPr>
                      <w:b/>
                      <w:bCs/>
                      <w:sz w:val="22"/>
                      <w:szCs w:val="22"/>
                    </w:rPr>
                    <w:t>A reading from 1 John  4.7-21</w:t>
                  </w:r>
                </w:p>
                <w:p w14:paraId="24DFBD9B" w14:textId="77777777" w:rsidR="00EE1925" w:rsidRPr="00D276DB" w:rsidRDefault="00EE1925" w:rsidP="00EE1925">
                  <w:pPr>
                    <w:pStyle w:val="NoSpacing"/>
                    <w:rPr>
                      <w:color w:val="000000"/>
                      <w:sz w:val="10"/>
                      <w:szCs w:val="10"/>
                    </w:rPr>
                  </w:pPr>
                </w:p>
                <w:p w14:paraId="368DBF5E" w14:textId="07C7A025" w:rsidR="00C763E8" w:rsidRDefault="00EE1925" w:rsidP="00050E33">
                  <w:pPr>
                    <w:pStyle w:val="NoSpacing"/>
                    <w:rPr>
                      <w:sz w:val="22"/>
                      <w:szCs w:val="22"/>
                    </w:rPr>
                  </w:pPr>
                  <w:r w:rsidRPr="00D276DB">
                    <w:rPr>
                      <w:sz w:val="22"/>
                      <w:szCs w:val="22"/>
                    </w:rPr>
                    <w:t xml:space="preserve">Beloved, let us love one another, because love is from God; everyone who loves is born of God and knows God. </w:t>
                  </w:r>
                </w:p>
                <w:p w14:paraId="0D94FB10" w14:textId="77777777" w:rsidR="00C763E8" w:rsidRDefault="00C763E8" w:rsidP="00050E33">
                  <w:pPr>
                    <w:pStyle w:val="NoSpacing"/>
                    <w:rPr>
                      <w:sz w:val="22"/>
                      <w:szCs w:val="22"/>
                    </w:rPr>
                  </w:pPr>
                </w:p>
                <w:p w14:paraId="1D396EF2" w14:textId="190536E5" w:rsidR="00050E33" w:rsidRPr="00050E33" w:rsidRDefault="00050E33" w:rsidP="00050E33">
                  <w:pPr>
                    <w:pStyle w:val="NoSpacing"/>
                    <w:rPr>
                      <w:sz w:val="22"/>
                      <w:szCs w:val="22"/>
                    </w:rPr>
                  </w:pPr>
                </w:p>
              </w:tc>
              <w:tc>
                <w:tcPr>
                  <w:tcW w:w="4818" w:type="dxa"/>
                  <w:shd w:val="clear" w:color="auto" w:fill="auto"/>
                </w:tcPr>
                <w:p w14:paraId="4397D373" w14:textId="77777777" w:rsidR="00FE44B8" w:rsidRDefault="00FE44B8" w:rsidP="00FE44B8">
                  <w:pPr>
                    <w:pStyle w:val="NoSpacing"/>
                    <w:jc w:val="center"/>
                    <w:rPr>
                      <w:b/>
                      <w:bCs/>
                      <w:sz w:val="20"/>
                      <w:szCs w:val="20"/>
                    </w:rPr>
                  </w:pPr>
                </w:p>
                <w:p w14:paraId="7CD5F6A7" w14:textId="66214AF7" w:rsidR="00FE44B8" w:rsidRPr="00D276DB" w:rsidRDefault="00FE44B8" w:rsidP="00FE44B8">
                  <w:pPr>
                    <w:pStyle w:val="NoSpacing"/>
                    <w:rPr>
                      <w:sz w:val="22"/>
                      <w:szCs w:val="22"/>
                    </w:rPr>
                  </w:pPr>
                  <w:r>
                    <w:rPr>
                      <w:sz w:val="20"/>
                      <w:szCs w:val="20"/>
                    </w:rPr>
                    <w:t xml:space="preserve">   </w:t>
                  </w:r>
                  <w:r w:rsidR="00C763E8" w:rsidRPr="00D276DB">
                    <w:rPr>
                      <w:sz w:val="22"/>
                      <w:szCs w:val="22"/>
                    </w:rPr>
                    <w:t>Whoever does not love does not know God, for God is love. God’s love was revealed among us in this way: God sent his only Son into the world so that we might live through him. In this is love, not that we loved God but that he loved us and sent his Son to be the atoning sacrifice for our sins.</w:t>
                  </w:r>
                  <w:r w:rsidR="00C763E8">
                    <w:rPr>
                      <w:sz w:val="22"/>
                      <w:szCs w:val="22"/>
                    </w:rPr>
                    <w:t xml:space="preserve"> </w:t>
                  </w:r>
                  <w:r w:rsidRPr="00D276DB">
                    <w:rPr>
                      <w:sz w:val="22"/>
                      <w:szCs w:val="22"/>
                    </w:rPr>
                    <w:t>Beloved, since God loved us so much, we also ought to love one another. No one has ever seen God; if we love one another, God lives in us, and his love is perfected in us.</w:t>
                  </w:r>
                </w:p>
                <w:p w14:paraId="3764598F" w14:textId="53350083" w:rsidR="00FE44B8" w:rsidRPr="00D276DB" w:rsidRDefault="00FE44B8" w:rsidP="00FE44B8">
                  <w:pPr>
                    <w:pStyle w:val="NoSpacing"/>
                    <w:rPr>
                      <w:sz w:val="22"/>
                      <w:szCs w:val="22"/>
                    </w:rPr>
                  </w:pPr>
                  <w:r w:rsidRPr="00D276DB">
                    <w:rPr>
                      <w:sz w:val="22"/>
                      <w:szCs w:val="22"/>
                    </w:rPr>
                    <w:t xml:space="preserve">   By this we know that we abide in him and he in us, because he has given us of his Spirit. And we have seen and do testify that the Father has sent his Son as the Saviour of the world. God abides in those who confess that Jesus is the Son of God, and they abide in God. So we have known and believe the love that God has for us.</w:t>
                  </w:r>
                </w:p>
                <w:p w14:paraId="1FCC8437" w14:textId="1B12AF89" w:rsidR="00FE44B8" w:rsidRPr="00D276DB" w:rsidRDefault="00FE44B8" w:rsidP="00FE44B8">
                  <w:pPr>
                    <w:pStyle w:val="NoSpacing"/>
                    <w:rPr>
                      <w:sz w:val="22"/>
                      <w:szCs w:val="22"/>
                    </w:rPr>
                  </w:pPr>
                  <w:r w:rsidRPr="00D276DB">
                    <w:rPr>
                      <w:sz w:val="22"/>
                      <w:szCs w:val="22"/>
                    </w:rPr>
                    <w:t xml:space="preserve">   God is love, and those who abide in love abide in God, and God abides in them. Love has been perfected among us in this: that we may have boldness on the day of judgement, because as he is, so are we in this world. There is no fear in love, but perfect love casts out fear; for fear has to do with punishment, and whoever fears has not reached perfection in love.</w:t>
                  </w:r>
                </w:p>
                <w:p w14:paraId="03F8ED7A" w14:textId="58F1C634" w:rsidR="00FE44B8" w:rsidRPr="00D276DB" w:rsidRDefault="00FE44B8" w:rsidP="00FE44B8">
                  <w:pPr>
                    <w:pStyle w:val="NoSpacing"/>
                    <w:rPr>
                      <w:sz w:val="22"/>
                      <w:szCs w:val="22"/>
                    </w:rPr>
                  </w:pPr>
                  <w:r w:rsidRPr="00D276DB">
                    <w:rPr>
                      <w:sz w:val="22"/>
                      <w:szCs w:val="22"/>
                    </w:rPr>
                    <w:t xml:space="preserve">   We love because he first loved us. Those who say, ‘I love God’, and hate their brothers or sisters, are liars; for those who do not love a brother or sister whom they have seen, cannot love God whom they have not seen. The commandment we have from him is this: those who love God must love their brothers and sisters also.</w:t>
                  </w:r>
                </w:p>
                <w:p w14:paraId="28641041" w14:textId="77777777" w:rsidR="00C763E8" w:rsidRDefault="00FE44B8" w:rsidP="00C763E8">
                  <w:pPr>
                    <w:pStyle w:val="NoSpacing"/>
                    <w:jc w:val="center"/>
                    <w:rPr>
                      <w:color w:val="000000"/>
                      <w:sz w:val="22"/>
                      <w:szCs w:val="22"/>
                    </w:rPr>
                  </w:pPr>
                  <w:r w:rsidRPr="00D276DB">
                    <w:rPr>
                      <w:color w:val="000000"/>
                      <w:sz w:val="22"/>
                      <w:szCs w:val="22"/>
                    </w:rPr>
                    <w:t>This is the word of the Lord.</w:t>
                  </w:r>
                </w:p>
                <w:p w14:paraId="59A1A494" w14:textId="45640015" w:rsidR="00FE44B8" w:rsidRPr="00D276DB" w:rsidRDefault="00FE44B8" w:rsidP="00C763E8">
                  <w:pPr>
                    <w:pStyle w:val="NoSpacing"/>
                    <w:jc w:val="center"/>
                    <w:rPr>
                      <w:b/>
                      <w:bCs/>
                      <w:color w:val="000000"/>
                      <w:sz w:val="22"/>
                      <w:szCs w:val="22"/>
                    </w:rPr>
                  </w:pPr>
                  <w:r w:rsidRPr="00D276DB">
                    <w:rPr>
                      <w:b/>
                      <w:bCs/>
                      <w:color w:val="000000"/>
                      <w:sz w:val="22"/>
                      <w:szCs w:val="22"/>
                    </w:rPr>
                    <w:t>Thanks be to God.</w:t>
                  </w:r>
                </w:p>
                <w:p w14:paraId="609F5D81" w14:textId="7B877987" w:rsidR="00456665" w:rsidRPr="00C763E8" w:rsidRDefault="00CA2B94" w:rsidP="00771ED1">
                  <w:pPr>
                    <w:pStyle w:val="NoSpacing"/>
                    <w:jc w:val="center"/>
                    <w:rPr>
                      <w:b/>
                      <w:bCs/>
                      <w:sz w:val="20"/>
                      <w:szCs w:val="20"/>
                    </w:rPr>
                  </w:pPr>
                  <w:r w:rsidRPr="00C763E8">
                    <w:rPr>
                      <w:b/>
                      <w:bCs/>
                      <w:sz w:val="20"/>
                      <w:szCs w:val="20"/>
                    </w:rPr>
                    <w:t>The Gospe</w:t>
                  </w:r>
                  <w:r w:rsidR="00771ED1" w:rsidRPr="00C763E8">
                    <w:rPr>
                      <w:b/>
                      <w:bCs/>
                      <w:sz w:val="20"/>
                      <w:szCs w:val="20"/>
                    </w:rPr>
                    <w:t xml:space="preserve">l according to </w:t>
                  </w:r>
                  <w:r w:rsidRPr="00C763E8">
                    <w:rPr>
                      <w:b/>
                      <w:bCs/>
                      <w:sz w:val="20"/>
                      <w:szCs w:val="20"/>
                    </w:rPr>
                    <w:t>St John 15.1-8</w:t>
                  </w:r>
                </w:p>
                <w:p w14:paraId="4254BF9F" w14:textId="77777777" w:rsidR="00EE1925" w:rsidRPr="00C763E8" w:rsidRDefault="00924D43" w:rsidP="00EE1925">
                  <w:pPr>
                    <w:pStyle w:val="NoSpacing"/>
                    <w:rPr>
                      <w:sz w:val="20"/>
                      <w:szCs w:val="20"/>
                    </w:rPr>
                  </w:pPr>
                  <w:r w:rsidRPr="00C763E8">
                    <w:t xml:space="preserve"> </w:t>
                  </w:r>
                  <w:r w:rsidR="00EE1925" w:rsidRPr="00C763E8">
                    <w:rPr>
                      <w:sz w:val="20"/>
                      <w:szCs w:val="20"/>
                    </w:rPr>
                    <w:t>‘I am the true vine, and my Father is the vine-grower. He removes every branch in me that bears no fruit. Every branch that bears fruit he prunes to make it bear more fruit. You have already been cleansed by the word that I have spoken to you. Abide in me as I abide in you. Just as the branch cannot bear fruit by itself unless it abides in the vine, neither can you unless you abide in me.</w:t>
                  </w:r>
                </w:p>
                <w:p w14:paraId="484807E9" w14:textId="6520B674" w:rsidR="00EE1925" w:rsidRPr="00C763E8" w:rsidRDefault="00EE1925" w:rsidP="00EE1925">
                  <w:pPr>
                    <w:pStyle w:val="NoSpacing"/>
                    <w:rPr>
                      <w:sz w:val="20"/>
                      <w:szCs w:val="20"/>
                    </w:rPr>
                  </w:pPr>
                  <w:r w:rsidRPr="00C763E8">
                    <w:rPr>
                      <w:sz w:val="20"/>
                      <w:szCs w:val="20"/>
                    </w:rPr>
                    <w:t xml:space="preserve">   ‘I am the vine, you are the branches. Those who abide in me and I in them bear much fruit, because apart from me you can do nothing. Whoever does not abide in me is thrown away like a branch and withers; such branches are gathered, thrown into the fire, and burned. If you abide in me, and my words abide in you, ask for whatever you wish, and it will be done for you. My Father is glorified by this, that you bear much fruit and become my disciples.’</w:t>
                  </w:r>
                </w:p>
                <w:p w14:paraId="462941A7" w14:textId="77777777" w:rsidR="00D276DB" w:rsidRPr="00D276DB" w:rsidRDefault="00D276DB" w:rsidP="00396ACC">
                  <w:pPr>
                    <w:pStyle w:val="NoSpacing"/>
                    <w:rPr>
                      <w:b/>
                      <w:bCs/>
                      <w:i/>
                      <w:iCs/>
                      <w:sz w:val="12"/>
                      <w:szCs w:val="12"/>
                      <w:lang w:val="en-GB"/>
                    </w:rPr>
                  </w:pPr>
                </w:p>
                <w:p w14:paraId="34BB6AE0" w14:textId="470FD9F4" w:rsidR="00D132A4" w:rsidRPr="00C763E8" w:rsidRDefault="003B2ADD" w:rsidP="00396ACC">
                  <w:pPr>
                    <w:pStyle w:val="NoSpacing"/>
                    <w:rPr>
                      <w:i/>
                      <w:iCs/>
                      <w:sz w:val="20"/>
                      <w:szCs w:val="20"/>
                      <w:lang w:val="en-GB"/>
                    </w:rPr>
                  </w:pPr>
                  <w:r w:rsidRPr="00C763E8">
                    <w:rPr>
                      <w:b/>
                      <w:bCs/>
                      <w:i/>
                      <w:iCs/>
                      <w:sz w:val="20"/>
                      <w:szCs w:val="20"/>
                      <w:lang w:val="en-GB"/>
                    </w:rPr>
                    <w:t>Post Communion</w:t>
                  </w:r>
                  <w:r w:rsidR="00FF680F" w:rsidRPr="00C763E8">
                    <w:rPr>
                      <w:b/>
                      <w:bCs/>
                      <w:i/>
                      <w:iCs/>
                      <w:sz w:val="20"/>
                      <w:szCs w:val="20"/>
                      <w:lang w:val="en-GB"/>
                    </w:rPr>
                    <w:t xml:space="preserve"> prayer</w:t>
                  </w:r>
                </w:p>
                <w:p w14:paraId="73957EDA" w14:textId="1C2703B4" w:rsidR="00BE367C" w:rsidRPr="00C763E8" w:rsidRDefault="00A912E9" w:rsidP="007325F8">
                  <w:pPr>
                    <w:jc w:val="both"/>
                    <w:rPr>
                      <w:b/>
                      <w:szCs w:val="24"/>
                    </w:rPr>
                  </w:pPr>
                  <w:r w:rsidRPr="00B219D8">
                    <w:rPr>
                      <w:sz w:val="22"/>
                      <w:szCs w:val="22"/>
                    </w:rPr>
                    <w:t xml:space="preserve">Eternal God, your Son Jesus Christ is the way, the truth, and the life:  grant us to walk in his way, to rejoice in his truth, and to share his risen life;  who is alive and reigns, now and for ever.  </w:t>
                  </w:r>
                  <w:r w:rsidR="007325F8" w:rsidRPr="00C763E8">
                    <w:rPr>
                      <w:b/>
                      <w:sz w:val="20"/>
                    </w:rPr>
                    <w:t>A</w:t>
                  </w:r>
                  <w:r w:rsidR="00EE1925" w:rsidRPr="00C763E8">
                    <w:rPr>
                      <w:b/>
                      <w:sz w:val="20"/>
                    </w:rPr>
                    <w:t>men</w:t>
                  </w:r>
                </w:p>
                <w:p w14:paraId="3AB7E631" w14:textId="52EF3E9F" w:rsidR="00660E94" w:rsidRPr="00C65A13" w:rsidRDefault="00660E94" w:rsidP="00C70F43">
                  <w:pPr>
                    <w:pStyle w:val="NoSpacing"/>
                    <w:rPr>
                      <w:i/>
                      <w:iCs/>
                      <w:lang w:val="en-GB"/>
                    </w:rPr>
                  </w:pPr>
                </w:p>
              </w:tc>
            </w:tr>
          </w:tbl>
          <w:p w14:paraId="2EDE8BCF" w14:textId="45EBA818" w:rsidR="002A0539" w:rsidRPr="00C763E8" w:rsidRDefault="0068075C" w:rsidP="00215599">
            <w:pPr>
              <w:pStyle w:val="NoSpacing"/>
              <w:rPr>
                <w:lang w:val="en-GB"/>
              </w:rPr>
            </w:pPr>
            <w:r w:rsidRPr="00C65A13">
              <w:rPr>
                <w:lang w:val="en-GB"/>
              </w:rPr>
              <w:lastRenderedPageBreak/>
              <w:t xml:space="preserve">                                  </w:t>
            </w:r>
            <w:r w:rsidR="002A0539" w:rsidRPr="00C65A13">
              <w:rPr>
                <w:b/>
                <w:bCs/>
                <w:lang w:val="en-GB"/>
              </w:rPr>
              <w:t xml:space="preserve">                           </w:t>
            </w:r>
            <w:r w:rsidR="002A0539">
              <w:rPr>
                <w:b/>
                <w:bCs/>
                <w:lang w:val="en-GB"/>
              </w:rPr>
              <w:t xml:space="preserve">                </w:t>
            </w:r>
          </w:p>
          <w:p w14:paraId="597FE5CB" w14:textId="77777777" w:rsidR="00912DB2" w:rsidRPr="008A2DD4" w:rsidRDefault="00912DB2" w:rsidP="00912DB2">
            <w:pPr>
              <w:pStyle w:val="NoSpacing"/>
            </w:pPr>
          </w:p>
          <w:p w14:paraId="1A9F7CE2" w14:textId="25C8D78A" w:rsidR="00912DB2" w:rsidRPr="00912DB2" w:rsidRDefault="00912DB2" w:rsidP="00912DB2">
            <w:pPr>
              <w:pStyle w:val="NoSpacing"/>
              <w:rPr>
                <w:b/>
                <w:bCs/>
              </w:rPr>
            </w:pPr>
            <w:r>
              <w:t xml:space="preserve">                                                                    </w:t>
            </w:r>
            <w:r w:rsidRPr="00912DB2">
              <w:rPr>
                <w:b/>
                <w:bCs/>
              </w:rPr>
              <w:t>Dydd Sul 2</w:t>
            </w:r>
            <w:r w:rsidRPr="00912DB2">
              <w:rPr>
                <w:b/>
                <w:bCs/>
                <w:vertAlign w:val="superscript"/>
              </w:rPr>
              <w:t>il</w:t>
            </w:r>
            <w:r w:rsidRPr="00912DB2">
              <w:rPr>
                <w:b/>
                <w:bCs/>
              </w:rPr>
              <w:t xml:space="preserve"> Mai 2021                     </w:t>
            </w:r>
          </w:p>
          <w:p w14:paraId="73869F4C" w14:textId="65C42FF7" w:rsidR="00912DB2" w:rsidRPr="00912DB2" w:rsidRDefault="00912DB2" w:rsidP="00912DB2">
            <w:pPr>
              <w:pStyle w:val="NoSpacing"/>
              <w:rPr>
                <w:b/>
                <w:bCs/>
              </w:rPr>
            </w:pPr>
            <w:r w:rsidRPr="00912DB2">
              <w:rPr>
                <w:b/>
                <w:bCs/>
              </w:rPr>
              <w:t xml:space="preserve">                                                                      Pumed Sul y Pasg</w:t>
            </w:r>
          </w:p>
          <w:p w14:paraId="68A86F7D" w14:textId="77777777" w:rsidR="002A0539" w:rsidRPr="00C65A13" w:rsidRDefault="002A0539" w:rsidP="002A0539">
            <w:pPr>
              <w:pStyle w:val="NoSpacing"/>
              <w:jc w:val="center"/>
              <w:rPr>
                <w:b/>
                <w:bCs/>
                <w:sz w:val="12"/>
                <w:szCs w:val="12"/>
                <w:lang w:val="en-GB"/>
              </w:rPr>
            </w:pPr>
          </w:p>
          <w:p w14:paraId="1E2AE4B8" w14:textId="152A2202" w:rsidR="002A0539" w:rsidRPr="003D2D9C" w:rsidRDefault="002A0539" w:rsidP="002A0539">
            <w:pPr>
              <w:pStyle w:val="NoSpacing"/>
              <w:rPr>
                <w:b/>
                <w:lang w:val="en-GB"/>
              </w:rPr>
            </w:pPr>
            <w:r>
              <w:rPr>
                <w:b/>
                <w:lang w:val="en-GB"/>
              </w:rPr>
              <w:t>Colect</w:t>
            </w:r>
            <w:r w:rsidRPr="00C65A13">
              <w:rPr>
                <w:b/>
                <w:lang w:val="en-GB"/>
              </w:rPr>
              <w:t xml:space="preserve"> am y </w:t>
            </w:r>
            <w:r w:rsidR="003D2D9C">
              <w:rPr>
                <w:b/>
                <w:lang w:val="en-GB"/>
              </w:rPr>
              <w:t>D</w:t>
            </w:r>
            <w:r>
              <w:rPr>
                <w:b/>
                <w:lang w:val="en-GB"/>
              </w:rPr>
              <w:t>ydd</w:t>
            </w:r>
            <w:r w:rsidRPr="00C65A13">
              <w:rPr>
                <w:b/>
                <w:lang w:val="en-GB"/>
              </w:rPr>
              <w:t xml:space="preserve"> </w:t>
            </w:r>
            <w:r w:rsidR="003D2D9C" w:rsidRPr="008A2DD4">
              <w:t xml:space="preserve">Hollalluog Dduw, a orchfygaist angau trwy dy uniganedig Fab ac a agoraist i ni borth y bywyd tragwyddol:  bydded i’th ras ein rhagflaenu a dyro ddeisyfiadau da yn ein meddyliau fel y gallwn, trwy dy gymorth parhaus di, eu dwyn i berffeithrwydd cyflawn;  trwy Iesu Grist ein Harglwydd atgyfodedig, sy’n fyw ac yn teyrnasu gyda thi, yn undod yr Ysbryd Glân, yn un Duw, yn awr ac am byth.  </w:t>
            </w:r>
            <w:r w:rsidR="003D2D9C" w:rsidRPr="008A2DD4">
              <w:rPr>
                <w:b/>
              </w:rPr>
              <w:t>Amen</w:t>
            </w:r>
            <w:r w:rsidR="003D2D9C">
              <w:rPr>
                <w:b/>
                <w:lang w:val="en-GB"/>
              </w:rPr>
              <w:t xml:space="preserve">. </w:t>
            </w:r>
          </w:p>
          <w:p w14:paraId="6E95185F" w14:textId="77777777" w:rsidR="002A0539" w:rsidRPr="00C65A13" w:rsidRDefault="002A0539" w:rsidP="002A0539">
            <w:pPr>
              <w:pStyle w:val="NoSpacing"/>
              <w:rPr>
                <w:lang w:val="en-GB"/>
              </w:rPr>
            </w:pPr>
            <w:r w:rsidRPr="00C65A13">
              <w:rPr>
                <w:b/>
                <w:lang w:val="en-GB"/>
              </w:rPr>
              <w:t xml:space="preserve"> </w:t>
            </w:r>
          </w:p>
          <w:p w14:paraId="237CD6A3" w14:textId="77777777" w:rsidR="001B6348" w:rsidRPr="006868D8" w:rsidRDefault="001B6348" w:rsidP="001B6348">
            <w:pPr>
              <w:pStyle w:val="NoSpacing"/>
              <w:jc w:val="center"/>
              <w:rPr>
                <w:b/>
                <w:bCs/>
              </w:rPr>
            </w:pPr>
            <w:r w:rsidRPr="006868D8">
              <w:rPr>
                <w:b/>
                <w:bCs/>
              </w:rPr>
              <w:t>Darlleniad o Actau   8.26-40</w:t>
            </w:r>
          </w:p>
          <w:p w14:paraId="0742FCE4" w14:textId="77777777" w:rsidR="001B6348" w:rsidRPr="008A2DD4" w:rsidRDefault="001B6348" w:rsidP="001B6348">
            <w:pPr>
              <w:pStyle w:val="NoSpacing"/>
            </w:pPr>
          </w:p>
          <w:p w14:paraId="2FEC69DB" w14:textId="77777777" w:rsidR="001B6348" w:rsidRPr="008A2DD4" w:rsidRDefault="001B6348" w:rsidP="001B6348">
            <w:pPr>
              <w:pStyle w:val="NoSpacing"/>
            </w:pPr>
            <w:r w:rsidRPr="008A2DD4">
              <w:t>Llefarodd angel yr Arglwydd wrth Philip: "Cod," meddai, "a chymer daith tua'r de, i'r ffordd sy'n mynd i lawr o Jerwsalem i Gasa." Ffordd anial yw hon. Cododd yntau ac aeth.</w:t>
            </w:r>
          </w:p>
          <w:p w14:paraId="1BA5C4C9" w14:textId="77777777" w:rsidR="001B6348" w:rsidRPr="008A2DD4" w:rsidRDefault="001B6348" w:rsidP="001B6348">
            <w:pPr>
              <w:pStyle w:val="NoSpacing"/>
            </w:pPr>
            <w:r w:rsidRPr="008A2DD4">
              <w:tab/>
              <w:t>A dyma ŵr o Ethiop, eunuch, swyddog uchel i Candace brenhines yr Ethiopiaid, ac yn ben ar ei holl drysor hi; yr oedd hwn wedi dod i Jerwsalem i addoli, ac yr oedd yn dychwelyd ac yn eistedd yn ei gerbyd, yn darllen y proffwyd Eseia. Dywedodd yr Ysbryd wrth Philip, "Dos a glŷn wrth y cerbyd yna."</w:t>
            </w:r>
          </w:p>
          <w:p w14:paraId="417B1EC6" w14:textId="77777777" w:rsidR="001B6348" w:rsidRPr="008A2DD4" w:rsidRDefault="001B6348" w:rsidP="001B6348">
            <w:pPr>
              <w:pStyle w:val="NoSpacing"/>
            </w:pPr>
            <w:r w:rsidRPr="008A2DD4">
              <w:tab/>
              <w:t>Rhedodd Philip ato a chlywodd ef yn darllen y proffwyd Eseia, ac meddai, "A wyt ti'n deall, tybed, beth yr wyt yn ei ddarllen?"</w:t>
            </w:r>
          </w:p>
          <w:p w14:paraId="2B585DE9" w14:textId="77777777" w:rsidR="001B6348" w:rsidRPr="008A2DD4" w:rsidRDefault="001B6348" w:rsidP="001B6348">
            <w:pPr>
              <w:pStyle w:val="NoSpacing"/>
            </w:pPr>
            <w:r w:rsidRPr="008A2DD4">
              <w:tab/>
              <w:t>Meddai yntau, "Wel, sut y gallwn i, heb i rywun fy nghyfarwyddo?" Gwahoddodd Philip i ddod i fyny ato ac eistedd gydag ef.</w:t>
            </w:r>
          </w:p>
          <w:p w14:paraId="411553EC" w14:textId="77777777" w:rsidR="00243094" w:rsidRPr="008A2DD4" w:rsidRDefault="001B6348" w:rsidP="00243094">
            <w:pPr>
              <w:pStyle w:val="NoSpacing"/>
            </w:pPr>
            <w:r w:rsidRPr="008A2DD4">
              <w:tab/>
            </w:r>
            <w:r w:rsidR="00243094" w:rsidRPr="008A2DD4">
              <w:t>A hon oedd yr adran o'r Ysgrythur yr oedd yn ei darllen: "Arweiniwyd ef fel dafad i'r lladdfa, ac fel y bydd oen yn ddistaw yn llaw ei gneifiwr, felly nid yw'n agor ei enau. Yn ei ddarostyngiad gomeddwyd iddo farn. Pwy all draethu am ei ddisgynyddion? Oherwydd cymerir ei fywyd oddi ar y ddaear."</w:t>
            </w:r>
          </w:p>
          <w:p w14:paraId="6A415F9F" w14:textId="77777777" w:rsidR="00243094" w:rsidRPr="008A2DD4" w:rsidRDefault="00243094" w:rsidP="00243094">
            <w:pPr>
              <w:pStyle w:val="NoSpacing"/>
            </w:pPr>
            <w:r w:rsidRPr="008A2DD4">
              <w:tab/>
              <w:t>Meddai'r eunuch wrth Philip, "Dywed i mi, am bwy y mae'r proffwyd yn dweud hyn? Ai amdano'i hun, ai am rywun arall?"</w:t>
            </w:r>
          </w:p>
          <w:p w14:paraId="68FE3D43" w14:textId="77777777" w:rsidR="00243094" w:rsidRPr="008A2DD4" w:rsidRDefault="00243094" w:rsidP="00243094">
            <w:pPr>
              <w:pStyle w:val="NoSpacing"/>
            </w:pPr>
            <w:r w:rsidRPr="008A2DD4">
              <w:tab/>
              <w:t>Yna agorodd Philip ei enau, a chan ddechrau o'r rhan hon o'r Ysgrythur traethodd y newydd da am Iesu iddo.</w:t>
            </w:r>
          </w:p>
          <w:p w14:paraId="7C811FC2" w14:textId="77777777" w:rsidR="00243094" w:rsidRPr="008A2DD4" w:rsidRDefault="00243094" w:rsidP="00243094">
            <w:pPr>
              <w:pStyle w:val="NoSpacing"/>
            </w:pPr>
            <w:r w:rsidRPr="008A2DD4">
              <w:tab/>
              <w:t>Fel yr oeddent yn mynd rhagddynt ar eu ffordd, daethant at ryw ddŵr, ac ebe'r eunuch, "Dyma ddŵr; beth sy'n rhwystro imi gael fy medyddio?"</w:t>
            </w:r>
          </w:p>
          <w:p w14:paraId="00AC4F50" w14:textId="77777777" w:rsidR="00243094" w:rsidRPr="008A2DD4" w:rsidRDefault="00243094" w:rsidP="00243094">
            <w:pPr>
              <w:pStyle w:val="NoSpacing"/>
            </w:pPr>
            <w:r w:rsidRPr="008A2DD4">
              <w:tab/>
              <w:t>[Dywedodd Philip, "Os wyt yn credu â'th holl galon, fe elli."</w:t>
            </w:r>
          </w:p>
          <w:p w14:paraId="6D6B7106" w14:textId="77777777" w:rsidR="00243094" w:rsidRPr="008A2DD4" w:rsidRDefault="00243094" w:rsidP="00243094">
            <w:pPr>
              <w:pStyle w:val="NoSpacing"/>
            </w:pPr>
            <w:r w:rsidRPr="008A2DD4">
              <w:tab/>
              <w:t>Atebodd yntau, "Yr wyf yn credu mai Mab Duw yw Iesu Grist."] A gorchmynnodd i'r cerbyd sefyll, ac aethant i lawr ill dau i'r dŵr, Philip a'r eunuch, ac fe'i bedyddiodd ef.</w:t>
            </w:r>
          </w:p>
          <w:p w14:paraId="4DDBDF87" w14:textId="77777777" w:rsidR="00243094" w:rsidRPr="008A2DD4" w:rsidRDefault="00243094" w:rsidP="00243094">
            <w:pPr>
              <w:pStyle w:val="NoSpacing"/>
            </w:pPr>
            <w:r w:rsidRPr="008A2DD4">
              <w:tab/>
              <w:t>Pan ddaethant i fyny o'r dŵr, cipiwyd Philip ymaith gan Ysbryd yr Arglwydd; ni welodd yr eunuch mohono mwyach, ac aeth ymlaen ar ei ffordd yn llawen. Cafodd Philip ei hun yn Asotus, ac aeth o gwmpas dan gyhoeddi'r newydd da yn yr holl ddinasoedd nes iddo ddod i Gesarea.</w:t>
            </w:r>
          </w:p>
          <w:p w14:paraId="0EE54010" w14:textId="071B1616" w:rsidR="002A0539" w:rsidRPr="00513CD2" w:rsidRDefault="002A0539" w:rsidP="002A0539">
            <w:pPr>
              <w:pStyle w:val="NoSpacing"/>
              <w:rPr>
                <w:sz w:val="12"/>
                <w:szCs w:val="12"/>
              </w:rPr>
            </w:pPr>
          </w:p>
          <w:p w14:paraId="3D633073" w14:textId="77777777" w:rsidR="002A0539" w:rsidRPr="00FC1D80" w:rsidRDefault="002A0539" w:rsidP="002A0539">
            <w:pPr>
              <w:pStyle w:val="NoSpacing"/>
              <w:jc w:val="center"/>
            </w:pPr>
            <w:r w:rsidRPr="00FC1D80">
              <w:t>Dyma air yr Arglwydd</w:t>
            </w:r>
            <w:r>
              <w:t xml:space="preserve">    </w:t>
            </w:r>
            <w:r w:rsidRPr="00FC1D80">
              <w:rPr>
                <w:b/>
              </w:rPr>
              <w:t>Diolch a fo i Dduw.</w:t>
            </w:r>
          </w:p>
          <w:p w14:paraId="2146822C" w14:textId="77777777" w:rsidR="002A0539" w:rsidRPr="00C65A13" w:rsidRDefault="002A0539" w:rsidP="002A0539">
            <w:pPr>
              <w:pStyle w:val="NoSpacing"/>
              <w:rPr>
                <w:b/>
                <w:bCs/>
                <w:lang w:val="en-GB"/>
              </w:rPr>
            </w:pPr>
          </w:p>
          <w:p w14:paraId="01366EFB" w14:textId="77777777" w:rsidR="00F800DC" w:rsidRPr="00F800DC" w:rsidRDefault="00F800DC" w:rsidP="00F800DC">
            <w:pPr>
              <w:pStyle w:val="NoSpacing"/>
              <w:jc w:val="center"/>
              <w:rPr>
                <w:b/>
                <w:bCs/>
              </w:rPr>
            </w:pPr>
            <w:r w:rsidRPr="00F800DC">
              <w:rPr>
                <w:b/>
                <w:bCs/>
              </w:rPr>
              <w:t>Salm 22. 25-31</w:t>
            </w:r>
          </w:p>
          <w:p w14:paraId="393B139F" w14:textId="273B6321" w:rsidR="00F72169" w:rsidRDefault="00F800DC" w:rsidP="00F800DC">
            <w:pPr>
              <w:pStyle w:val="NoSpacing"/>
            </w:pPr>
            <w:r w:rsidRPr="008A2DD4">
              <w:t>2</w:t>
            </w:r>
            <w:r w:rsidR="00F72169">
              <w:t xml:space="preserve">5  </w:t>
            </w:r>
            <w:r w:rsidRPr="008A2DD4">
              <w:t xml:space="preserve">Oddi wrthyt ti y daw fy mawl yn y gynulleidfa fawr, a thalaf fy addunedau yng ngŵydd y rhai sy'n ei </w:t>
            </w:r>
          </w:p>
          <w:p w14:paraId="29E92B70" w14:textId="51CC573B" w:rsidR="00F800DC" w:rsidRPr="008A2DD4" w:rsidRDefault="00F72169" w:rsidP="00F800DC">
            <w:pPr>
              <w:pStyle w:val="NoSpacing"/>
            </w:pPr>
            <w:r>
              <w:t xml:space="preserve">      </w:t>
            </w:r>
            <w:r w:rsidR="00F800DC" w:rsidRPr="008A2DD4">
              <w:t>ofni.</w:t>
            </w:r>
          </w:p>
          <w:p w14:paraId="04B30737" w14:textId="77777777" w:rsidR="00F72169" w:rsidRDefault="00F800DC" w:rsidP="00F800DC">
            <w:pPr>
              <w:pStyle w:val="NoSpacing"/>
              <w:rPr>
                <w:b/>
                <w:bCs/>
              </w:rPr>
            </w:pPr>
            <w:r w:rsidRPr="008A2DD4">
              <w:rPr>
                <w:b/>
                <w:bCs/>
              </w:rPr>
              <w:t>26</w:t>
            </w:r>
            <w:r w:rsidR="00F72169">
              <w:rPr>
                <w:b/>
                <w:bCs/>
              </w:rPr>
              <w:t xml:space="preserve"> </w:t>
            </w:r>
            <w:r w:rsidRPr="008A2DD4">
              <w:rPr>
                <w:b/>
                <w:bCs/>
              </w:rPr>
              <w:t xml:space="preserve"> Bydd yr anghenus yn bwyta, ac yn cael digon, a'r rhai sy'n ceisio'r </w:t>
            </w:r>
            <w:r w:rsidRPr="000E266B">
              <w:rPr>
                <w:rStyle w:val="sc"/>
                <w:b/>
                <w:bCs/>
                <w:color w:val="010000"/>
              </w:rPr>
              <w:t>Arglwydd</w:t>
            </w:r>
            <w:r w:rsidRPr="008A2DD4">
              <w:rPr>
                <w:b/>
                <w:bCs/>
              </w:rPr>
              <w:t xml:space="preserve"> yn ei foli. </w:t>
            </w:r>
          </w:p>
          <w:p w14:paraId="7C795D02" w14:textId="23CAB978" w:rsidR="00F800DC" w:rsidRPr="008A2DD4" w:rsidRDefault="00F72169" w:rsidP="00F800DC">
            <w:pPr>
              <w:pStyle w:val="NoSpacing"/>
              <w:rPr>
                <w:b/>
                <w:bCs/>
              </w:rPr>
            </w:pPr>
            <w:r>
              <w:rPr>
                <w:b/>
                <w:bCs/>
              </w:rPr>
              <w:t xml:space="preserve">      </w:t>
            </w:r>
            <w:r w:rsidR="00F800DC" w:rsidRPr="008A2DD4">
              <w:rPr>
                <w:b/>
                <w:bCs/>
              </w:rPr>
              <w:t>Bydded i'w calonnau fyw byth!</w:t>
            </w:r>
          </w:p>
          <w:p w14:paraId="622CC957" w14:textId="77777777" w:rsidR="00453C63" w:rsidRDefault="00F800DC" w:rsidP="00F800DC">
            <w:pPr>
              <w:pStyle w:val="NoSpacing"/>
            </w:pPr>
            <w:r w:rsidRPr="008A2DD4">
              <w:t>2</w:t>
            </w:r>
            <w:r w:rsidR="00453C63">
              <w:t xml:space="preserve">7 </w:t>
            </w:r>
            <w:r w:rsidRPr="008A2DD4">
              <w:t xml:space="preserve"> Bydd holl gyrrau'r ddaear yn cofio ac yn dychwelyd at yr </w:t>
            </w:r>
            <w:r w:rsidRPr="008A2DD4">
              <w:rPr>
                <w:rStyle w:val="sc"/>
                <w:color w:val="010000"/>
              </w:rPr>
              <w:t>Arglwydd</w:t>
            </w:r>
            <w:r w:rsidRPr="008A2DD4">
              <w:t xml:space="preserve">, a holl dylwythau'r cenhedloedd </w:t>
            </w:r>
          </w:p>
          <w:p w14:paraId="21934DF3" w14:textId="25A62B80" w:rsidR="00F800DC" w:rsidRPr="008A2DD4" w:rsidRDefault="00453C63" w:rsidP="00F800DC">
            <w:pPr>
              <w:pStyle w:val="NoSpacing"/>
            </w:pPr>
            <w:r>
              <w:t xml:space="preserve">     </w:t>
            </w:r>
            <w:r w:rsidR="00F800DC" w:rsidRPr="008A2DD4">
              <w:t>yn ymgrymu o'i flaen.</w:t>
            </w:r>
          </w:p>
          <w:p w14:paraId="58A6FB11" w14:textId="1EC55B41" w:rsidR="00F800DC" w:rsidRPr="008A2DD4" w:rsidRDefault="00F800DC" w:rsidP="00F800DC">
            <w:pPr>
              <w:pStyle w:val="NoSpacing"/>
              <w:rPr>
                <w:b/>
                <w:bCs/>
              </w:rPr>
            </w:pPr>
            <w:r w:rsidRPr="008A2DD4">
              <w:rPr>
                <w:b/>
                <w:bCs/>
              </w:rPr>
              <w:t>28</w:t>
            </w:r>
            <w:r w:rsidR="00453C63">
              <w:rPr>
                <w:b/>
                <w:bCs/>
              </w:rPr>
              <w:t xml:space="preserve">  </w:t>
            </w:r>
            <w:r w:rsidRPr="008A2DD4">
              <w:rPr>
                <w:b/>
                <w:bCs/>
              </w:rPr>
              <w:t xml:space="preserve">Oherwydd i'r </w:t>
            </w:r>
            <w:r w:rsidRPr="000E266B">
              <w:rPr>
                <w:rStyle w:val="sc"/>
                <w:b/>
                <w:bCs/>
                <w:color w:val="010000"/>
              </w:rPr>
              <w:t>Arglwydd</w:t>
            </w:r>
            <w:r w:rsidRPr="008A2DD4">
              <w:rPr>
                <w:b/>
                <w:bCs/>
              </w:rPr>
              <w:t xml:space="preserve"> y perthyn brenhiniaeth, ac ef sy'n llywodraethu dros y cenhedloedd.</w:t>
            </w:r>
          </w:p>
          <w:p w14:paraId="3DEBC5A0" w14:textId="77777777" w:rsidR="00453C63" w:rsidRDefault="00F800DC" w:rsidP="00F800DC">
            <w:pPr>
              <w:pStyle w:val="NoSpacing"/>
            </w:pPr>
            <w:r w:rsidRPr="008A2DD4">
              <w:t>29</w:t>
            </w:r>
            <w:r w:rsidR="00453C63">
              <w:t xml:space="preserve">  </w:t>
            </w:r>
            <w:r w:rsidRPr="008A2DD4">
              <w:t xml:space="preserve">Sut y gall y rhai sy'n cysgu yn y ddaear blygu iddo ef, a'r rhai sy'n disgyn i'r llwch ymgrymu o'i </w:t>
            </w:r>
          </w:p>
          <w:p w14:paraId="5F1CB8AB" w14:textId="69671AF9" w:rsidR="00F800DC" w:rsidRPr="008A2DD4" w:rsidRDefault="00453C63" w:rsidP="00F800DC">
            <w:pPr>
              <w:pStyle w:val="NoSpacing"/>
            </w:pPr>
            <w:r>
              <w:t xml:space="preserve">      </w:t>
            </w:r>
            <w:r w:rsidR="00F800DC" w:rsidRPr="008A2DD4">
              <w:t>flaen?</w:t>
            </w:r>
          </w:p>
          <w:p w14:paraId="4F12472A" w14:textId="77777777" w:rsidR="00453C63" w:rsidRDefault="00F800DC" w:rsidP="00F800DC">
            <w:pPr>
              <w:pStyle w:val="NoSpacing"/>
              <w:rPr>
                <w:b/>
                <w:bCs/>
              </w:rPr>
            </w:pPr>
            <w:r w:rsidRPr="008A2DD4">
              <w:rPr>
                <w:b/>
                <w:bCs/>
              </w:rPr>
              <w:t xml:space="preserve">30  Ond byddaf fi fyw iddo ef, a bydd fy mhlant yn ei wasanaethu; dywedir am yr </w:t>
            </w:r>
            <w:r w:rsidRPr="000E266B">
              <w:rPr>
                <w:rStyle w:val="sc"/>
                <w:b/>
                <w:bCs/>
                <w:color w:val="010000"/>
              </w:rPr>
              <w:t>Arglwydd</w:t>
            </w:r>
            <w:r w:rsidRPr="000E266B">
              <w:rPr>
                <w:b/>
                <w:bCs/>
              </w:rPr>
              <w:t xml:space="preserve"> </w:t>
            </w:r>
            <w:r w:rsidRPr="008A2DD4">
              <w:rPr>
                <w:b/>
                <w:bCs/>
              </w:rPr>
              <w:t xml:space="preserve">wrth </w:t>
            </w:r>
          </w:p>
          <w:p w14:paraId="59DEE102" w14:textId="1181BA77" w:rsidR="00F800DC" w:rsidRPr="008A2DD4" w:rsidRDefault="00453C63" w:rsidP="00F800DC">
            <w:pPr>
              <w:pStyle w:val="NoSpacing"/>
              <w:rPr>
                <w:b/>
                <w:bCs/>
              </w:rPr>
            </w:pPr>
            <w:r>
              <w:rPr>
                <w:b/>
                <w:bCs/>
              </w:rPr>
              <w:t xml:space="preserve">      </w:t>
            </w:r>
            <w:r w:rsidR="00F800DC" w:rsidRPr="008A2DD4">
              <w:rPr>
                <w:b/>
                <w:bCs/>
              </w:rPr>
              <w:t>genedlaethau i ddod,</w:t>
            </w:r>
          </w:p>
          <w:p w14:paraId="60C25FA7" w14:textId="1A289473" w:rsidR="00F800DC" w:rsidRDefault="00F800DC" w:rsidP="00F800DC">
            <w:pPr>
              <w:pStyle w:val="NoSpacing"/>
            </w:pPr>
            <w:r w:rsidRPr="008A2DD4">
              <w:t>31  a chyhoeddi ei gyfiawnder wrth bobl heb eu geni, mai ef a fu'n gweithredu.</w:t>
            </w:r>
          </w:p>
          <w:p w14:paraId="21D3BAC0" w14:textId="52B0095A" w:rsidR="000E266B" w:rsidRDefault="000E266B" w:rsidP="00F800DC">
            <w:pPr>
              <w:pStyle w:val="NoSpacing"/>
            </w:pPr>
          </w:p>
          <w:p w14:paraId="65AEE23D" w14:textId="77777777" w:rsidR="001005C1" w:rsidRPr="006158A3" w:rsidRDefault="001005C1" w:rsidP="001005C1">
            <w:pPr>
              <w:pStyle w:val="NoSpacing"/>
              <w:jc w:val="center"/>
              <w:rPr>
                <w:b/>
                <w:bCs/>
              </w:rPr>
            </w:pPr>
            <w:r w:rsidRPr="006158A3">
              <w:rPr>
                <w:b/>
                <w:bCs/>
              </w:rPr>
              <w:t>Darlleniad o 1 Ioan  4.7-21</w:t>
            </w:r>
          </w:p>
          <w:p w14:paraId="012A2E2F" w14:textId="77777777" w:rsidR="001005C1" w:rsidRPr="00C763E8" w:rsidRDefault="001005C1" w:rsidP="001005C1">
            <w:pPr>
              <w:pStyle w:val="NoSpacing"/>
              <w:rPr>
                <w:sz w:val="12"/>
                <w:szCs w:val="12"/>
              </w:rPr>
            </w:pPr>
          </w:p>
          <w:p w14:paraId="18725813" w14:textId="77777777" w:rsidR="00C763E8" w:rsidRDefault="001005C1" w:rsidP="001005C1">
            <w:pPr>
              <w:pStyle w:val="NoSpacing"/>
            </w:pPr>
            <w:r w:rsidRPr="008A2DD4">
              <w:t xml:space="preserve">Gyfeillion annwyl, gadewch i ni garu ein gilydd, oherwydd o Dduw y mae cariad, ac y mae pob un sy'n caru wedi ei eni o Dduw, ac yn adnabod Duw. </w:t>
            </w:r>
          </w:p>
          <w:p w14:paraId="04D4FD11" w14:textId="77777777" w:rsidR="00C763E8" w:rsidRDefault="00C763E8" w:rsidP="001005C1">
            <w:pPr>
              <w:pStyle w:val="NoSpacing"/>
            </w:pPr>
          </w:p>
          <w:p w14:paraId="00FED57B" w14:textId="77777777" w:rsidR="00C763E8" w:rsidRDefault="00C763E8" w:rsidP="001005C1">
            <w:pPr>
              <w:pStyle w:val="NoSpacing"/>
            </w:pPr>
          </w:p>
          <w:p w14:paraId="6A968FA2" w14:textId="77777777" w:rsidR="00C763E8" w:rsidRDefault="00C763E8" w:rsidP="001005C1">
            <w:pPr>
              <w:pStyle w:val="NoSpacing"/>
            </w:pPr>
          </w:p>
          <w:p w14:paraId="266E5DFE" w14:textId="77777777" w:rsidR="00C763E8" w:rsidRDefault="00C763E8" w:rsidP="001005C1">
            <w:pPr>
              <w:pStyle w:val="NoSpacing"/>
            </w:pPr>
          </w:p>
          <w:p w14:paraId="11B99DF5" w14:textId="77777777" w:rsidR="00C763E8" w:rsidRDefault="00C763E8" w:rsidP="001005C1">
            <w:pPr>
              <w:pStyle w:val="NoSpacing"/>
            </w:pPr>
          </w:p>
          <w:p w14:paraId="6959FD02" w14:textId="77777777" w:rsidR="00C763E8" w:rsidRDefault="00C763E8" w:rsidP="001005C1">
            <w:pPr>
              <w:pStyle w:val="NoSpacing"/>
            </w:pPr>
          </w:p>
          <w:p w14:paraId="4A3A6364" w14:textId="3C4C1EB4" w:rsidR="001005C1" w:rsidRPr="008A2DD4" w:rsidRDefault="001005C1" w:rsidP="001005C1">
            <w:pPr>
              <w:pStyle w:val="NoSpacing"/>
            </w:pPr>
            <w:r w:rsidRPr="008A2DD4">
              <w:t>Y sawl nad yw'n caru, nid yw'n adnabod Duw, oherwydd cariad yw Duw. Yn hyn y dangoswyd cariad Duw tuag atom: bod Duw wedi anfon ei unig Fab i'r byd er mwyn i ni gael byw drwyddo ef. Yn hyn y mae cariad: nid ein bod ni'n caru Duw, ond ei fod ef wedi ein caru ni, ac wedi anfon ei Fab i fod yn aberth cymod dros ein pechodau.</w:t>
            </w:r>
          </w:p>
          <w:p w14:paraId="3D03D483" w14:textId="77777777" w:rsidR="001005C1" w:rsidRPr="008A2DD4" w:rsidRDefault="001005C1" w:rsidP="001005C1">
            <w:pPr>
              <w:pStyle w:val="NoSpacing"/>
            </w:pPr>
            <w:r w:rsidRPr="008A2DD4">
              <w:tab/>
              <w:t>Gyfeillion annwyl, os yw Duw wedi ein caru ni fel hyn, fe ddylem ninnau hefyd garu ein gilydd. Nid oes neb wedi gweld Duw erioed; os ydym yn caru ein gilydd, y mae Duw yn aros ynom, ac y mae ei gariad ef wedi ei berffeithio ynom ni. Dyma sut yr ydym yn gwybod ein bod yn aros ynddo ef, ac ef ynom ninnau: am iddo ef roi inni o'i Ysbryd. Yr ydym ni wedi gweld, ac yr ydym yn tystiolaethu bod y Tad wedi anfon ei Fab yn Waredwr y byd. Pwy bynnag sy'n cyffesu mai Iesu yw Mab Duw, y mae Duw yn aros ynddo, ac yntau yn Nuw. Felly yr ydym ni wedi dod i adnabod a chredu'r cariad sydd gan Dduw tuag atom.</w:t>
            </w:r>
          </w:p>
          <w:p w14:paraId="56FC7B15" w14:textId="77777777" w:rsidR="001005C1" w:rsidRPr="008A2DD4" w:rsidRDefault="001005C1" w:rsidP="001005C1">
            <w:pPr>
              <w:pStyle w:val="NoSpacing"/>
            </w:pPr>
            <w:r w:rsidRPr="008A2DD4">
              <w:tab/>
              <w:t>Cariad yw Duw, ac y mae'r sawl sy'n aros mewn cariad yn aros yn Nuw, a Duw yn aros ynddo yntau. Yn hyn y mae cariad wedi cael ei berffeithio ynom: bod gennym hyder yn Nydd y Farn, oherwydd fel y mae ef, felly yr ydym ninnau hefyd yn y byd hwn. Nid oes ofn mewn cariad, ond y mae cariad perffaith yn bwrw allan ofn; y mae a wnelo ofn â chosb, ac nid yw'r sawl sy'n ofni wedi ei berffeithio mewn cariad.</w:t>
            </w:r>
          </w:p>
          <w:p w14:paraId="2F0AB823" w14:textId="77777777" w:rsidR="001005C1" w:rsidRPr="008A2DD4" w:rsidRDefault="001005C1" w:rsidP="001005C1">
            <w:pPr>
              <w:pStyle w:val="NoSpacing"/>
            </w:pPr>
            <w:r w:rsidRPr="008A2DD4">
              <w:tab/>
              <w:t>Yr ydym ni'n caru, am iddo ef yn gyntaf ein caru ni. Os dywed rhywun, "Rwy'n caru Duw", ac yntau'n casáu ei gydaelod, y mae'n gelwyddog; oherwydd ni all neb nad yw'n caru cydaelod y mae wedi ei weld, garu Duw nad yw wedi ei weld. A dyma'r gorchymyn sydd gennym oddi wrtho ef: bod i'r sawl sy'n caru Duw garu ei gydaelod hefyd.</w:t>
            </w:r>
          </w:p>
          <w:p w14:paraId="4A2EC15A" w14:textId="77777777" w:rsidR="002A0539" w:rsidRDefault="002A0539" w:rsidP="002A0539">
            <w:pPr>
              <w:pStyle w:val="NoSpacing"/>
              <w:jc w:val="center"/>
              <w:rPr>
                <w:b/>
                <w:bCs/>
                <w:lang w:val="en-GB"/>
              </w:rPr>
            </w:pPr>
          </w:p>
          <w:p w14:paraId="43A1200D" w14:textId="50F41BDE" w:rsidR="00170748" w:rsidRPr="008A2DD4" w:rsidRDefault="002A0539" w:rsidP="00170748">
            <w:pPr>
              <w:pStyle w:val="NoSpacing"/>
              <w:jc w:val="center"/>
            </w:pPr>
            <w:r w:rsidRPr="00674A85">
              <w:rPr>
                <w:b/>
                <w:bCs/>
                <w:lang w:val="en-GB"/>
              </w:rPr>
              <w:t xml:space="preserve">Gwrandewch Efengyl Crist yn ôl </w:t>
            </w:r>
            <w:r w:rsidR="00170748" w:rsidRPr="00170748">
              <w:rPr>
                <w:b/>
                <w:bCs/>
              </w:rPr>
              <w:t>Sant Ioan</w:t>
            </w:r>
            <w:r w:rsidR="00170748">
              <w:rPr>
                <w:b/>
                <w:bCs/>
              </w:rPr>
              <w:t xml:space="preserve"> 15: 1-8 </w:t>
            </w:r>
          </w:p>
          <w:p w14:paraId="7E5D8E5B" w14:textId="77777777" w:rsidR="00170748" w:rsidRDefault="00170748" w:rsidP="00170748">
            <w:pPr>
              <w:pStyle w:val="NoSpacing"/>
            </w:pPr>
            <w:r w:rsidRPr="008A2DD4">
              <w:tab/>
            </w:r>
          </w:p>
          <w:p w14:paraId="17575D6E" w14:textId="69329B6B" w:rsidR="00170748" w:rsidRPr="008A2DD4" w:rsidRDefault="00170748" w:rsidP="00170748">
            <w:pPr>
              <w:pStyle w:val="NoSpacing"/>
              <w:jc w:val="center"/>
              <w:rPr>
                <w:bCs/>
              </w:rPr>
            </w:pPr>
            <w:r w:rsidRPr="008A2DD4">
              <w:rPr>
                <w:b/>
              </w:rPr>
              <w:t>Gogoniant i ti, O Arglwydd</w:t>
            </w:r>
            <w:r>
              <w:rPr>
                <w:b/>
              </w:rPr>
              <w:t xml:space="preserve"> </w:t>
            </w:r>
            <w:r w:rsidRPr="008A2DD4">
              <w:rPr>
                <w:bCs/>
              </w:rPr>
              <w:t xml:space="preserve">     </w:t>
            </w:r>
          </w:p>
          <w:p w14:paraId="0DA7FC1D" w14:textId="77777777" w:rsidR="00170748" w:rsidRPr="008A2DD4" w:rsidRDefault="00170748" w:rsidP="00170748">
            <w:pPr>
              <w:pStyle w:val="NoSpacing"/>
            </w:pPr>
          </w:p>
          <w:p w14:paraId="007F8C07" w14:textId="77777777" w:rsidR="00170748" w:rsidRPr="008A2DD4" w:rsidRDefault="00170748" w:rsidP="00170748">
            <w:pPr>
              <w:pStyle w:val="NoSpacing"/>
            </w:pPr>
            <w:r w:rsidRPr="008A2DD4">
              <w:t>"Myfi yw'r wir winwydden, a'm Tad yw'r gwinllannwr. Y mae ef yn torri i ffwrdd bob cangen ynof fi nad yw'n dwyn ffrwyth, ac yn glanhau pob un sydd yn dwyn ffrwyth, er mwyn iddi ddwyn mwy o ffrwyth. Yr ydych chwi eisoes yn lân trwy'r gair yr wyf wedi ei lefaru wrthych. Arhoswch ynof fi, a minnau ynoch chwi. Ni all y gangen ddwyn ffrwyth ohoni ei hun, heb iddi aros yn y winwydden; ac felly'n union ni allwch chwithau heb i chwi aros ynof fi.</w:t>
            </w:r>
          </w:p>
          <w:p w14:paraId="382B9174" w14:textId="77777777" w:rsidR="00170748" w:rsidRPr="008A2DD4" w:rsidRDefault="00170748" w:rsidP="00170748">
            <w:pPr>
              <w:pStyle w:val="NoSpacing"/>
            </w:pPr>
            <w:r w:rsidRPr="008A2DD4">
              <w:tab/>
              <w:t>"Myfi yw'r winwydden; chwi yw'r canghennau. Y mae'r sawl sydd yn aros ynof fi, a minnau ynddo yntau, yn dwyn llawer o ffrwyth, oherwydd ar wahân i mi ni allwch wneud dim. Os na fydd rhywun yn aros ynof fi, caiff ei daflu i ffwrdd fel y gangen ddiffrwyth, ac fe wywa; dyma'r canghennau a gesglir, i'w taflu i'r tân a'u llosgi. Os arhoswch ynof fi, ac os erys fy ngeiriau ynoch chwi, gofynnwch am beth a fynnwch, ac fe'i rhoddir ichwi. Dyma sut y gogoneddir fy Nhad: trwy i chwi ddwyn llawer o ffrwyth a bod yn ddisgyblion i mi."</w:t>
            </w:r>
          </w:p>
          <w:p w14:paraId="17AA1480" w14:textId="77777777" w:rsidR="002A0539" w:rsidRDefault="002A0539" w:rsidP="002A0539">
            <w:pPr>
              <w:pStyle w:val="NoSpacing"/>
              <w:jc w:val="center"/>
              <w:rPr>
                <w:b/>
                <w:lang w:val="en-GB"/>
              </w:rPr>
            </w:pPr>
            <w:r w:rsidRPr="00C65A13">
              <w:rPr>
                <w:lang w:val="en-GB"/>
              </w:rPr>
              <w:t>Dyma Efengyl yr Arglwydd.</w:t>
            </w:r>
            <w:r>
              <w:rPr>
                <w:lang w:val="en-GB"/>
              </w:rPr>
              <w:t xml:space="preserve">  </w:t>
            </w:r>
            <w:r w:rsidRPr="00C65A13">
              <w:rPr>
                <w:b/>
                <w:lang w:val="en-GB"/>
              </w:rPr>
              <w:t>Moliant i ti, O Grist</w:t>
            </w:r>
          </w:p>
          <w:p w14:paraId="72E11DCE" w14:textId="77777777" w:rsidR="002A0539" w:rsidRDefault="002A0539" w:rsidP="002A0539">
            <w:pPr>
              <w:pStyle w:val="NoSpacing"/>
              <w:jc w:val="center"/>
              <w:rPr>
                <w:b/>
                <w:lang w:val="en-GB"/>
              </w:rPr>
            </w:pPr>
          </w:p>
          <w:p w14:paraId="29589C78" w14:textId="77777777" w:rsidR="00E40D9E" w:rsidRPr="008A2DD4" w:rsidRDefault="002A0539" w:rsidP="00E40D9E">
            <w:pPr>
              <w:pStyle w:val="NoSpacing"/>
            </w:pPr>
            <w:r w:rsidRPr="00A95668">
              <w:rPr>
                <w:b/>
                <w:color w:val="202124"/>
                <w:lang w:val="cy-GB"/>
              </w:rPr>
              <w:t>Gweddi ar ôl y Cymun</w:t>
            </w:r>
            <w:r w:rsidRPr="00A95668">
              <w:rPr>
                <w:bCs/>
                <w:color w:val="202124"/>
                <w:lang w:val="cy-GB"/>
              </w:rPr>
              <w:t xml:space="preserve"> </w:t>
            </w:r>
            <w:r w:rsidR="00E40D9E" w:rsidRPr="008A2DD4">
              <w:t xml:space="preserve">Dragwyddol Dduw, dy Fab Iesu Grist yw’r ffordd, y gwirionedd a’r bywyd, caniatâ i ni gerdded yn ei ffordd, i lawenhau yn ei wirionedd a chyfranogi o’i fywyd atgyfodedig;  sy’n fyw ac yn teyrnasu gyda thi yn undod yr Ysbryd Glân, yn un Duw, yn awr ac am byth.  </w:t>
            </w:r>
            <w:r w:rsidR="00E40D9E" w:rsidRPr="008A2DD4">
              <w:rPr>
                <w:b/>
              </w:rPr>
              <w:t>Amen.</w:t>
            </w:r>
          </w:p>
          <w:p w14:paraId="25CBD038" w14:textId="7AB8A7E3" w:rsidR="00BE367C" w:rsidRPr="00BE367C" w:rsidRDefault="00BE367C" w:rsidP="002A0539">
            <w:pPr>
              <w:rPr>
                <w:b/>
              </w:rPr>
            </w:pPr>
          </w:p>
          <w:p w14:paraId="66D3AC33" w14:textId="508EF383" w:rsidR="002A0539" w:rsidRPr="00C65A13" w:rsidRDefault="002A0539" w:rsidP="002A0539">
            <w:pPr>
              <w:pStyle w:val="NoSpacing"/>
              <w:jc w:val="center"/>
              <w:rPr>
                <w:lang w:val="en-GB"/>
              </w:rPr>
            </w:pPr>
          </w:p>
        </w:tc>
      </w:tr>
    </w:tbl>
    <w:p w14:paraId="5754016F" w14:textId="77777777" w:rsidR="00F61B51" w:rsidRPr="00A74A99" w:rsidRDefault="00F61B51" w:rsidP="003262AC">
      <w:pPr>
        <w:pStyle w:val="NoSpacing"/>
      </w:pPr>
    </w:p>
    <w:sectPr w:rsidR="00F61B51" w:rsidRPr="00A74A99" w:rsidSect="002A0539">
      <w:pgSz w:w="11900" w:h="16860"/>
      <w:pgMar w:top="0" w:right="720" w:bottom="284" w:left="720" w:header="720" w:footer="720" w:gutter="0"/>
      <w:cols w:space="73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91591" w14:textId="77777777" w:rsidR="000B36C8" w:rsidRDefault="000B36C8" w:rsidP="006D4F87">
      <w:r>
        <w:separator/>
      </w:r>
    </w:p>
  </w:endnote>
  <w:endnote w:type="continuationSeparator" w:id="0">
    <w:p w14:paraId="3E402424" w14:textId="77777777" w:rsidR="000B36C8" w:rsidRDefault="000B36C8" w:rsidP="006D4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F3F10" w14:textId="77777777" w:rsidR="000B36C8" w:rsidRDefault="000B36C8" w:rsidP="006D4F87">
      <w:r>
        <w:separator/>
      </w:r>
    </w:p>
  </w:footnote>
  <w:footnote w:type="continuationSeparator" w:id="0">
    <w:p w14:paraId="000D7AF0" w14:textId="77777777" w:rsidR="000B36C8" w:rsidRDefault="000B36C8" w:rsidP="006D4F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730"/>
    <w:multiLevelType w:val="multilevel"/>
    <w:tmpl w:val="0B84264C"/>
    <w:lvl w:ilvl="0">
      <w:start w:val="1"/>
      <w:numFmt w:val="decimal"/>
      <w:pStyle w:val="Heading1"/>
      <w:lvlText w:val="%1."/>
      <w:lvlJc w:val="left"/>
      <w:pPr>
        <w:tabs>
          <w:tab w:val="num" w:pos="643"/>
        </w:tabs>
        <w:ind w:left="643" w:hanging="720"/>
      </w:pPr>
    </w:lvl>
    <w:lvl w:ilvl="1">
      <w:start w:val="1"/>
      <w:numFmt w:val="decimal"/>
      <w:pStyle w:val="Heading2"/>
      <w:lvlText w:val="%2."/>
      <w:lvlJc w:val="left"/>
      <w:pPr>
        <w:tabs>
          <w:tab w:val="num" w:pos="1363"/>
        </w:tabs>
        <w:ind w:left="1363" w:hanging="720"/>
      </w:pPr>
    </w:lvl>
    <w:lvl w:ilvl="2">
      <w:start w:val="1"/>
      <w:numFmt w:val="decimal"/>
      <w:pStyle w:val="Heading3"/>
      <w:lvlText w:val="%3."/>
      <w:lvlJc w:val="left"/>
      <w:pPr>
        <w:tabs>
          <w:tab w:val="num" w:pos="2083"/>
        </w:tabs>
        <w:ind w:left="2083" w:hanging="720"/>
      </w:pPr>
    </w:lvl>
    <w:lvl w:ilvl="3">
      <w:start w:val="1"/>
      <w:numFmt w:val="decimal"/>
      <w:pStyle w:val="Heading4"/>
      <w:lvlText w:val="%4."/>
      <w:lvlJc w:val="left"/>
      <w:pPr>
        <w:tabs>
          <w:tab w:val="num" w:pos="2803"/>
        </w:tabs>
        <w:ind w:left="2803" w:hanging="720"/>
      </w:pPr>
    </w:lvl>
    <w:lvl w:ilvl="4">
      <w:start w:val="1"/>
      <w:numFmt w:val="decimal"/>
      <w:pStyle w:val="Heading5"/>
      <w:lvlText w:val="%5."/>
      <w:lvlJc w:val="left"/>
      <w:pPr>
        <w:tabs>
          <w:tab w:val="num" w:pos="3523"/>
        </w:tabs>
        <w:ind w:left="3523" w:hanging="720"/>
      </w:pPr>
    </w:lvl>
    <w:lvl w:ilvl="5">
      <w:start w:val="1"/>
      <w:numFmt w:val="decimal"/>
      <w:pStyle w:val="Heading6"/>
      <w:lvlText w:val="%6."/>
      <w:lvlJc w:val="left"/>
      <w:pPr>
        <w:tabs>
          <w:tab w:val="num" w:pos="4243"/>
        </w:tabs>
        <w:ind w:left="4243" w:hanging="720"/>
      </w:pPr>
    </w:lvl>
    <w:lvl w:ilvl="6">
      <w:start w:val="1"/>
      <w:numFmt w:val="decimal"/>
      <w:pStyle w:val="Heading7"/>
      <w:lvlText w:val="%7."/>
      <w:lvlJc w:val="left"/>
      <w:pPr>
        <w:tabs>
          <w:tab w:val="num" w:pos="4963"/>
        </w:tabs>
        <w:ind w:left="4963" w:hanging="720"/>
      </w:pPr>
    </w:lvl>
    <w:lvl w:ilvl="7">
      <w:start w:val="1"/>
      <w:numFmt w:val="decimal"/>
      <w:pStyle w:val="Heading8"/>
      <w:lvlText w:val="%8."/>
      <w:lvlJc w:val="left"/>
      <w:pPr>
        <w:tabs>
          <w:tab w:val="num" w:pos="5683"/>
        </w:tabs>
        <w:ind w:left="5683" w:hanging="720"/>
      </w:pPr>
    </w:lvl>
    <w:lvl w:ilvl="8">
      <w:start w:val="1"/>
      <w:numFmt w:val="decimal"/>
      <w:pStyle w:val="Heading9"/>
      <w:lvlText w:val="%9."/>
      <w:lvlJc w:val="left"/>
      <w:pPr>
        <w:tabs>
          <w:tab w:val="num" w:pos="6403"/>
        </w:tabs>
        <w:ind w:left="6403" w:hanging="720"/>
      </w:pPr>
    </w:lvl>
  </w:abstractNum>
  <w:abstractNum w:abstractNumId="1" w15:restartNumberingAfterBreak="0">
    <w:nsid w:val="0517711F"/>
    <w:multiLevelType w:val="hybridMultilevel"/>
    <w:tmpl w:val="FB546ADA"/>
    <w:lvl w:ilvl="0" w:tplc="2D4AE8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56ABA"/>
    <w:multiLevelType w:val="hybridMultilevel"/>
    <w:tmpl w:val="8D7A1C3E"/>
    <w:lvl w:ilvl="0" w:tplc="C4662E8C">
      <w:start w:val="1"/>
      <w:numFmt w:val="decimal"/>
      <w:lvlText w:val="%1"/>
      <w:lvlJc w:val="left"/>
      <w:pPr>
        <w:ind w:left="360" w:hanging="360"/>
      </w:pPr>
      <w:rPr>
        <w:rFonts w:hint="default"/>
        <w:color w:val="777777"/>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3A15B5"/>
    <w:multiLevelType w:val="multilevel"/>
    <w:tmpl w:val="C736D4C6"/>
    <w:lvl w:ilvl="0">
      <w:start w:val="1"/>
      <w:numFmt w:val="decimal"/>
      <w:lvlText w:val="%1.0"/>
      <w:lvlJc w:val="left"/>
      <w:pPr>
        <w:ind w:left="495" w:hanging="495"/>
      </w:pPr>
      <w:rPr>
        <w:rFonts w:hint="default"/>
      </w:rPr>
    </w:lvl>
    <w:lvl w:ilvl="1">
      <w:start w:val="1"/>
      <w:numFmt w:val="decimalZero"/>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6505A1E"/>
    <w:multiLevelType w:val="hybridMultilevel"/>
    <w:tmpl w:val="7706A9F4"/>
    <w:lvl w:ilvl="0" w:tplc="1A521476">
      <w:start w:val="10"/>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2F598E"/>
    <w:multiLevelType w:val="hybridMultilevel"/>
    <w:tmpl w:val="E8E08420"/>
    <w:lvl w:ilvl="0" w:tplc="28E4119C">
      <w:start w:val="1"/>
      <w:numFmt w:val="decimal"/>
      <w:lvlText w:val="%1"/>
      <w:lvlJc w:val="left"/>
      <w:pPr>
        <w:ind w:left="720" w:hanging="360"/>
      </w:pPr>
      <w:rPr>
        <w:rFonts w:ascii="Verdana" w:eastAsia="Times New Roman" w:hAnsi="Verdana" w:hint="default"/>
        <w:color w:val="77777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0C7735"/>
    <w:multiLevelType w:val="hybridMultilevel"/>
    <w:tmpl w:val="F568312C"/>
    <w:lvl w:ilvl="0" w:tplc="898EA0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127ABE"/>
    <w:multiLevelType w:val="hybridMultilevel"/>
    <w:tmpl w:val="46488B62"/>
    <w:lvl w:ilvl="0" w:tplc="9C0E5A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C42326"/>
    <w:multiLevelType w:val="hybridMultilevel"/>
    <w:tmpl w:val="BE542682"/>
    <w:lvl w:ilvl="0" w:tplc="840AFA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90191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B76ECB"/>
    <w:multiLevelType w:val="hybridMultilevel"/>
    <w:tmpl w:val="18BAFE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313AD6"/>
    <w:multiLevelType w:val="hybridMultilevel"/>
    <w:tmpl w:val="9B940560"/>
    <w:lvl w:ilvl="0" w:tplc="89FABF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8C48E9"/>
    <w:multiLevelType w:val="hybridMultilevel"/>
    <w:tmpl w:val="6F0828D2"/>
    <w:lvl w:ilvl="0" w:tplc="B08674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DE50BC"/>
    <w:multiLevelType w:val="hybridMultilevel"/>
    <w:tmpl w:val="A1441FFC"/>
    <w:lvl w:ilvl="0" w:tplc="5E7637A8">
      <w:start w:val="10"/>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610EF3"/>
    <w:multiLevelType w:val="hybridMultilevel"/>
    <w:tmpl w:val="382E89F0"/>
    <w:lvl w:ilvl="0" w:tplc="C8CA83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6D794C"/>
    <w:multiLevelType w:val="hybridMultilevel"/>
    <w:tmpl w:val="30CA3AF0"/>
    <w:lvl w:ilvl="0" w:tplc="F0DCBE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5715B6"/>
    <w:multiLevelType w:val="hybridMultilevel"/>
    <w:tmpl w:val="70DC2C54"/>
    <w:lvl w:ilvl="0" w:tplc="ACFA7F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2D1BEB"/>
    <w:multiLevelType w:val="hybridMultilevel"/>
    <w:tmpl w:val="6A2CAF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4686D24"/>
    <w:multiLevelType w:val="hybridMultilevel"/>
    <w:tmpl w:val="46FA7A72"/>
    <w:lvl w:ilvl="0" w:tplc="CB52B8B0">
      <w:start w:val="1"/>
      <w:numFmt w:val="decimal"/>
      <w:lvlText w:val="%1."/>
      <w:lvlJc w:val="left"/>
      <w:pPr>
        <w:ind w:left="360" w:hanging="360"/>
      </w:pPr>
      <w:rPr>
        <w:rFonts w:hint="default"/>
        <w:b/>
        <w:bC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C44707F"/>
    <w:multiLevelType w:val="hybridMultilevel"/>
    <w:tmpl w:val="19E6DEB2"/>
    <w:lvl w:ilvl="0" w:tplc="38766A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9F688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8B6921"/>
    <w:multiLevelType w:val="hybridMultilevel"/>
    <w:tmpl w:val="2B06D0FA"/>
    <w:lvl w:ilvl="0" w:tplc="87D09E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7F6980"/>
    <w:multiLevelType w:val="hybridMultilevel"/>
    <w:tmpl w:val="9ED86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F8F0B61"/>
    <w:multiLevelType w:val="hybridMultilevel"/>
    <w:tmpl w:val="DE38C822"/>
    <w:lvl w:ilvl="0" w:tplc="45E6E430">
      <w:start w:val="3"/>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1872686"/>
    <w:multiLevelType w:val="hybridMultilevel"/>
    <w:tmpl w:val="BDC23570"/>
    <w:lvl w:ilvl="0" w:tplc="E7A07A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2"/>
  </w:num>
  <w:num w:numId="8">
    <w:abstractNumId w:val="17"/>
  </w:num>
  <w:num w:numId="9">
    <w:abstractNumId w:val="18"/>
  </w:num>
  <w:num w:numId="10">
    <w:abstractNumId w:val="23"/>
  </w:num>
  <w:num w:numId="11">
    <w:abstractNumId w:val="9"/>
  </w:num>
  <w:num w:numId="12">
    <w:abstractNumId w:val="20"/>
  </w:num>
  <w:num w:numId="13">
    <w:abstractNumId w:val="3"/>
  </w:num>
  <w:num w:numId="14">
    <w:abstractNumId w:val="7"/>
  </w:num>
  <w:num w:numId="15">
    <w:abstractNumId w:val="16"/>
  </w:num>
  <w:num w:numId="16">
    <w:abstractNumId w:val="21"/>
  </w:num>
  <w:num w:numId="17">
    <w:abstractNumId w:val="15"/>
  </w:num>
  <w:num w:numId="18">
    <w:abstractNumId w:val="1"/>
  </w:num>
  <w:num w:numId="19">
    <w:abstractNumId w:val="19"/>
  </w:num>
  <w:num w:numId="20">
    <w:abstractNumId w:val="10"/>
  </w:num>
  <w:num w:numId="21">
    <w:abstractNumId w:val="12"/>
  </w:num>
  <w:num w:numId="22">
    <w:abstractNumId w:val="6"/>
  </w:num>
  <w:num w:numId="23">
    <w:abstractNumId w:val="11"/>
  </w:num>
  <w:num w:numId="24">
    <w:abstractNumId w:val="24"/>
  </w:num>
  <w:num w:numId="25">
    <w:abstractNumId w:val="1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F6F"/>
    <w:rsid w:val="00000A5A"/>
    <w:rsid w:val="00000BDE"/>
    <w:rsid w:val="0000104C"/>
    <w:rsid w:val="0000176A"/>
    <w:rsid w:val="0000220D"/>
    <w:rsid w:val="000022B6"/>
    <w:rsid w:val="0000292F"/>
    <w:rsid w:val="00002E22"/>
    <w:rsid w:val="0000358C"/>
    <w:rsid w:val="00003DEA"/>
    <w:rsid w:val="00003DF6"/>
    <w:rsid w:val="000042E7"/>
    <w:rsid w:val="000045A2"/>
    <w:rsid w:val="00005096"/>
    <w:rsid w:val="00005601"/>
    <w:rsid w:val="00005956"/>
    <w:rsid w:val="00005A1E"/>
    <w:rsid w:val="00005B61"/>
    <w:rsid w:val="00005D4B"/>
    <w:rsid w:val="00005F7A"/>
    <w:rsid w:val="00006624"/>
    <w:rsid w:val="0000685B"/>
    <w:rsid w:val="0000688D"/>
    <w:rsid w:val="00006B66"/>
    <w:rsid w:val="00006C72"/>
    <w:rsid w:val="0000701D"/>
    <w:rsid w:val="00007158"/>
    <w:rsid w:val="00007222"/>
    <w:rsid w:val="0000763C"/>
    <w:rsid w:val="00007EA9"/>
    <w:rsid w:val="000109FD"/>
    <w:rsid w:val="00010E5D"/>
    <w:rsid w:val="00011F2F"/>
    <w:rsid w:val="00013A4E"/>
    <w:rsid w:val="00013DF8"/>
    <w:rsid w:val="00014117"/>
    <w:rsid w:val="000144F1"/>
    <w:rsid w:val="000145C9"/>
    <w:rsid w:val="00014D59"/>
    <w:rsid w:val="00014E84"/>
    <w:rsid w:val="0001524A"/>
    <w:rsid w:val="000155F7"/>
    <w:rsid w:val="00015755"/>
    <w:rsid w:val="0001598B"/>
    <w:rsid w:val="00015E77"/>
    <w:rsid w:val="00015E7A"/>
    <w:rsid w:val="00016454"/>
    <w:rsid w:val="0001688A"/>
    <w:rsid w:val="00016E0C"/>
    <w:rsid w:val="00017749"/>
    <w:rsid w:val="00017F3B"/>
    <w:rsid w:val="00020AC3"/>
    <w:rsid w:val="00021B25"/>
    <w:rsid w:val="0002220F"/>
    <w:rsid w:val="00022790"/>
    <w:rsid w:val="00022989"/>
    <w:rsid w:val="00022D41"/>
    <w:rsid w:val="0002331C"/>
    <w:rsid w:val="00023DE5"/>
    <w:rsid w:val="00023E81"/>
    <w:rsid w:val="0002402A"/>
    <w:rsid w:val="000241D2"/>
    <w:rsid w:val="000242B4"/>
    <w:rsid w:val="00024A27"/>
    <w:rsid w:val="000251AB"/>
    <w:rsid w:val="00025303"/>
    <w:rsid w:val="00025A75"/>
    <w:rsid w:val="000267C6"/>
    <w:rsid w:val="00027760"/>
    <w:rsid w:val="00027EDB"/>
    <w:rsid w:val="00030127"/>
    <w:rsid w:val="0003025B"/>
    <w:rsid w:val="00030461"/>
    <w:rsid w:val="00030746"/>
    <w:rsid w:val="000315F3"/>
    <w:rsid w:val="000318EF"/>
    <w:rsid w:val="00031B1E"/>
    <w:rsid w:val="000324CB"/>
    <w:rsid w:val="0003254B"/>
    <w:rsid w:val="00032576"/>
    <w:rsid w:val="000327DA"/>
    <w:rsid w:val="00033989"/>
    <w:rsid w:val="00034587"/>
    <w:rsid w:val="00035009"/>
    <w:rsid w:val="00035991"/>
    <w:rsid w:val="000360BB"/>
    <w:rsid w:val="000368AC"/>
    <w:rsid w:val="000372F1"/>
    <w:rsid w:val="0003762A"/>
    <w:rsid w:val="00040803"/>
    <w:rsid w:val="00040A21"/>
    <w:rsid w:val="00040F46"/>
    <w:rsid w:val="000411D0"/>
    <w:rsid w:val="000412EA"/>
    <w:rsid w:val="000415DD"/>
    <w:rsid w:val="00041749"/>
    <w:rsid w:val="00042006"/>
    <w:rsid w:val="00042C9B"/>
    <w:rsid w:val="0004324A"/>
    <w:rsid w:val="000439EB"/>
    <w:rsid w:val="00043EEF"/>
    <w:rsid w:val="000442FB"/>
    <w:rsid w:val="0004445D"/>
    <w:rsid w:val="000445E1"/>
    <w:rsid w:val="00044A82"/>
    <w:rsid w:val="00044D29"/>
    <w:rsid w:val="00044E0A"/>
    <w:rsid w:val="00045C98"/>
    <w:rsid w:val="00045F25"/>
    <w:rsid w:val="00046087"/>
    <w:rsid w:val="000464DB"/>
    <w:rsid w:val="000469B4"/>
    <w:rsid w:val="00047C23"/>
    <w:rsid w:val="00047D4E"/>
    <w:rsid w:val="00047F61"/>
    <w:rsid w:val="00050136"/>
    <w:rsid w:val="00050E33"/>
    <w:rsid w:val="000525D1"/>
    <w:rsid w:val="00052BB3"/>
    <w:rsid w:val="00053791"/>
    <w:rsid w:val="000537A4"/>
    <w:rsid w:val="00053904"/>
    <w:rsid w:val="00053BAF"/>
    <w:rsid w:val="00053DF3"/>
    <w:rsid w:val="00053EBE"/>
    <w:rsid w:val="00054299"/>
    <w:rsid w:val="00054B2D"/>
    <w:rsid w:val="00054B3C"/>
    <w:rsid w:val="0005502C"/>
    <w:rsid w:val="00055A53"/>
    <w:rsid w:val="00055A90"/>
    <w:rsid w:val="00055F11"/>
    <w:rsid w:val="00056528"/>
    <w:rsid w:val="00056D4D"/>
    <w:rsid w:val="0005713D"/>
    <w:rsid w:val="000571D7"/>
    <w:rsid w:val="000575AC"/>
    <w:rsid w:val="00057780"/>
    <w:rsid w:val="00057896"/>
    <w:rsid w:val="00057F16"/>
    <w:rsid w:val="00060076"/>
    <w:rsid w:val="00060F4C"/>
    <w:rsid w:val="0006106B"/>
    <w:rsid w:val="00061D7C"/>
    <w:rsid w:val="00061F2A"/>
    <w:rsid w:val="00062DCA"/>
    <w:rsid w:val="00063090"/>
    <w:rsid w:val="000634B0"/>
    <w:rsid w:val="00063FBC"/>
    <w:rsid w:val="0006473E"/>
    <w:rsid w:val="00064DB3"/>
    <w:rsid w:val="00065549"/>
    <w:rsid w:val="000656D6"/>
    <w:rsid w:val="00065B93"/>
    <w:rsid w:val="000662D1"/>
    <w:rsid w:val="00066615"/>
    <w:rsid w:val="000668E2"/>
    <w:rsid w:val="00066C65"/>
    <w:rsid w:val="000670ED"/>
    <w:rsid w:val="00067146"/>
    <w:rsid w:val="00067284"/>
    <w:rsid w:val="00067D47"/>
    <w:rsid w:val="00070623"/>
    <w:rsid w:val="00070BEA"/>
    <w:rsid w:val="00071039"/>
    <w:rsid w:val="00071088"/>
    <w:rsid w:val="00071669"/>
    <w:rsid w:val="00072F1D"/>
    <w:rsid w:val="00072F28"/>
    <w:rsid w:val="0007388E"/>
    <w:rsid w:val="00073A70"/>
    <w:rsid w:val="00073C7F"/>
    <w:rsid w:val="00073CA2"/>
    <w:rsid w:val="00073DEB"/>
    <w:rsid w:val="0007425E"/>
    <w:rsid w:val="000744B9"/>
    <w:rsid w:val="00074828"/>
    <w:rsid w:val="00074B36"/>
    <w:rsid w:val="00074E11"/>
    <w:rsid w:val="00075111"/>
    <w:rsid w:val="0007555D"/>
    <w:rsid w:val="00076243"/>
    <w:rsid w:val="0007660C"/>
    <w:rsid w:val="000768F4"/>
    <w:rsid w:val="00076E6A"/>
    <w:rsid w:val="00077380"/>
    <w:rsid w:val="000778E8"/>
    <w:rsid w:val="00077B82"/>
    <w:rsid w:val="00080465"/>
    <w:rsid w:val="00080677"/>
    <w:rsid w:val="00080F45"/>
    <w:rsid w:val="000815DA"/>
    <w:rsid w:val="00081C56"/>
    <w:rsid w:val="00081CC1"/>
    <w:rsid w:val="0008282B"/>
    <w:rsid w:val="00082932"/>
    <w:rsid w:val="00083129"/>
    <w:rsid w:val="00083615"/>
    <w:rsid w:val="000839FF"/>
    <w:rsid w:val="00083BF1"/>
    <w:rsid w:val="00083D8A"/>
    <w:rsid w:val="0008459F"/>
    <w:rsid w:val="00084766"/>
    <w:rsid w:val="00084BE3"/>
    <w:rsid w:val="00085717"/>
    <w:rsid w:val="00085FE6"/>
    <w:rsid w:val="0008686F"/>
    <w:rsid w:val="00086885"/>
    <w:rsid w:val="00086C46"/>
    <w:rsid w:val="00087806"/>
    <w:rsid w:val="000904BA"/>
    <w:rsid w:val="00090973"/>
    <w:rsid w:val="00090D52"/>
    <w:rsid w:val="00090D5A"/>
    <w:rsid w:val="000910C8"/>
    <w:rsid w:val="000919E3"/>
    <w:rsid w:val="00091C09"/>
    <w:rsid w:val="00092A47"/>
    <w:rsid w:val="00092AE9"/>
    <w:rsid w:val="00092E51"/>
    <w:rsid w:val="00093129"/>
    <w:rsid w:val="000938CE"/>
    <w:rsid w:val="00093CF4"/>
    <w:rsid w:val="00093EEC"/>
    <w:rsid w:val="00094001"/>
    <w:rsid w:val="00094A2B"/>
    <w:rsid w:val="00094AE0"/>
    <w:rsid w:val="00094BC4"/>
    <w:rsid w:val="00094D00"/>
    <w:rsid w:val="00094D58"/>
    <w:rsid w:val="00094EAB"/>
    <w:rsid w:val="000950AC"/>
    <w:rsid w:val="00095154"/>
    <w:rsid w:val="00095525"/>
    <w:rsid w:val="000962C3"/>
    <w:rsid w:val="000967AD"/>
    <w:rsid w:val="00096D8D"/>
    <w:rsid w:val="000973B0"/>
    <w:rsid w:val="00097C15"/>
    <w:rsid w:val="000A043F"/>
    <w:rsid w:val="000A060D"/>
    <w:rsid w:val="000A06DF"/>
    <w:rsid w:val="000A0857"/>
    <w:rsid w:val="000A0886"/>
    <w:rsid w:val="000A0AB1"/>
    <w:rsid w:val="000A0B59"/>
    <w:rsid w:val="000A0D7A"/>
    <w:rsid w:val="000A0E9A"/>
    <w:rsid w:val="000A1D12"/>
    <w:rsid w:val="000A1FEA"/>
    <w:rsid w:val="000A2819"/>
    <w:rsid w:val="000A2C77"/>
    <w:rsid w:val="000A3327"/>
    <w:rsid w:val="000A3865"/>
    <w:rsid w:val="000A3881"/>
    <w:rsid w:val="000A3F4F"/>
    <w:rsid w:val="000A4A69"/>
    <w:rsid w:val="000A4A71"/>
    <w:rsid w:val="000A4AFD"/>
    <w:rsid w:val="000A4CD8"/>
    <w:rsid w:val="000A55CE"/>
    <w:rsid w:val="000A578C"/>
    <w:rsid w:val="000A5AE6"/>
    <w:rsid w:val="000A5D4C"/>
    <w:rsid w:val="000A5F05"/>
    <w:rsid w:val="000A6187"/>
    <w:rsid w:val="000A6B91"/>
    <w:rsid w:val="000B01B9"/>
    <w:rsid w:val="000B057F"/>
    <w:rsid w:val="000B12AC"/>
    <w:rsid w:val="000B142D"/>
    <w:rsid w:val="000B2185"/>
    <w:rsid w:val="000B2308"/>
    <w:rsid w:val="000B23EE"/>
    <w:rsid w:val="000B29C8"/>
    <w:rsid w:val="000B2B62"/>
    <w:rsid w:val="000B2F2F"/>
    <w:rsid w:val="000B36C8"/>
    <w:rsid w:val="000B3718"/>
    <w:rsid w:val="000B389A"/>
    <w:rsid w:val="000B3C89"/>
    <w:rsid w:val="000B5A05"/>
    <w:rsid w:val="000B5C50"/>
    <w:rsid w:val="000B6546"/>
    <w:rsid w:val="000B6559"/>
    <w:rsid w:val="000B69B5"/>
    <w:rsid w:val="000B6C3D"/>
    <w:rsid w:val="000B6D29"/>
    <w:rsid w:val="000B747A"/>
    <w:rsid w:val="000C0192"/>
    <w:rsid w:val="000C0B7C"/>
    <w:rsid w:val="000C0E39"/>
    <w:rsid w:val="000C0EDD"/>
    <w:rsid w:val="000C1056"/>
    <w:rsid w:val="000C1808"/>
    <w:rsid w:val="000C1C87"/>
    <w:rsid w:val="000C1D3E"/>
    <w:rsid w:val="000C235A"/>
    <w:rsid w:val="000C25A1"/>
    <w:rsid w:val="000C2BC3"/>
    <w:rsid w:val="000C3EB3"/>
    <w:rsid w:val="000C4BEA"/>
    <w:rsid w:val="000C4E5D"/>
    <w:rsid w:val="000C56B1"/>
    <w:rsid w:val="000C5B65"/>
    <w:rsid w:val="000C5CDC"/>
    <w:rsid w:val="000C74D6"/>
    <w:rsid w:val="000C7A45"/>
    <w:rsid w:val="000C7E39"/>
    <w:rsid w:val="000D01B0"/>
    <w:rsid w:val="000D09CA"/>
    <w:rsid w:val="000D0DDC"/>
    <w:rsid w:val="000D1012"/>
    <w:rsid w:val="000D1133"/>
    <w:rsid w:val="000D165F"/>
    <w:rsid w:val="000D3CC2"/>
    <w:rsid w:val="000D40DC"/>
    <w:rsid w:val="000D4333"/>
    <w:rsid w:val="000D55EE"/>
    <w:rsid w:val="000D5757"/>
    <w:rsid w:val="000D61B4"/>
    <w:rsid w:val="000D636F"/>
    <w:rsid w:val="000D64F4"/>
    <w:rsid w:val="000D65DB"/>
    <w:rsid w:val="000D691D"/>
    <w:rsid w:val="000D6E50"/>
    <w:rsid w:val="000D761E"/>
    <w:rsid w:val="000D7C58"/>
    <w:rsid w:val="000E009E"/>
    <w:rsid w:val="000E0900"/>
    <w:rsid w:val="000E1A36"/>
    <w:rsid w:val="000E2580"/>
    <w:rsid w:val="000E266B"/>
    <w:rsid w:val="000E298E"/>
    <w:rsid w:val="000E2B44"/>
    <w:rsid w:val="000E2FF6"/>
    <w:rsid w:val="000E3514"/>
    <w:rsid w:val="000E39C6"/>
    <w:rsid w:val="000E408B"/>
    <w:rsid w:val="000E4B0C"/>
    <w:rsid w:val="000E4C9D"/>
    <w:rsid w:val="000E4FB2"/>
    <w:rsid w:val="000E569D"/>
    <w:rsid w:val="000E6351"/>
    <w:rsid w:val="000E68B2"/>
    <w:rsid w:val="000E70A9"/>
    <w:rsid w:val="000E7AB0"/>
    <w:rsid w:val="000E7C0C"/>
    <w:rsid w:val="000F0A72"/>
    <w:rsid w:val="000F1374"/>
    <w:rsid w:val="000F147C"/>
    <w:rsid w:val="000F147F"/>
    <w:rsid w:val="000F14CA"/>
    <w:rsid w:val="000F162D"/>
    <w:rsid w:val="000F1DBE"/>
    <w:rsid w:val="000F1F43"/>
    <w:rsid w:val="000F2310"/>
    <w:rsid w:val="000F25E3"/>
    <w:rsid w:val="000F2D99"/>
    <w:rsid w:val="000F35AD"/>
    <w:rsid w:val="000F3B38"/>
    <w:rsid w:val="000F4B78"/>
    <w:rsid w:val="000F4C2B"/>
    <w:rsid w:val="000F4D58"/>
    <w:rsid w:val="000F4E55"/>
    <w:rsid w:val="000F4F4E"/>
    <w:rsid w:val="000F54CF"/>
    <w:rsid w:val="000F61CF"/>
    <w:rsid w:val="000F6CE7"/>
    <w:rsid w:val="000F700D"/>
    <w:rsid w:val="000F78DC"/>
    <w:rsid w:val="00100086"/>
    <w:rsid w:val="001002CF"/>
    <w:rsid w:val="0010032E"/>
    <w:rsid w:val="001005C1"/>
    <w:rsid w:val="00100DDF"/>
    <w:rsid w:val="00100DEF"/>
    <w:rsid w:val="00100E44"/>
    <w:rsid w:val="00100F0E"/>
    <w:rsid w:val="00101965"/>
    <w:rsid w:val="00101B23"/>
    <w:rsid w:val="00101DEA"/>
    <w:rsid w:val="00102537"/>
    <w:rsid w:val="001027A5"/>
    <w:rsid w:val="00102B37"/>
    <w:rsid w:val="00103055"/>
    <w:rsid w:val="001038B8"/>
    <w:rsid w:val="00103925"/>
    <w:rsid w:val="0010446A"/>
    <w:rsid w:val="00105E7F"/>
    <w:rsid w:val="001060C0"/>
    <w:rsid w:val="00106245"/>
    <w:rsid w:val="0010642C"/>
    <w:rsid w:val="001064A0"/>
    <w:rsid w:val="001066B1"/>
    <w:rsid w:val="00106E53"/>
    <w:rsid w:val="00107B91"/>
    <w:rsid w:val="00107E51"/>
    <w:rsid w:val="001102FB"/>
    <w:rsid w:val="00110610"/>
    <w:rsid w:val="00110673"/>
    <w:rsid w:val="00110718"/>
    <w:rsid w:val="00110840"/>
    <w:rsid w:val="00110DEA"/>
    <w:rsid w:val="00111077"/>
    <w:rsid w:val="001112BB"/>
    <w:rsid w:val="001112C8"/>
    <w:rsid w:val="0011150A"/>
    <w:rsid w:val="001116A3"/>
    <w:rsid w:val="00111872"/>
    <w:rsid w:val="00111E39"/>
    <w:rsid w:val="00112460"/>
    <w:rsid w:val="0011248C"/>
    <w:rsid w:val="00112719"/>
    <w:rsid w:val="00112768"/>
    <w:rsid w:val="0011281E"/>
    <w:rsid w:val="00113156"/>
    <w:rsid w:val="00113324"/>
    <w:rsid w:val="00113400"/>
    <w:rsid w:val="00114597"/>
    <w:rsid w:val="001149C9"/>
    <w:rsid w:val="00115316"/>
    <w:rsid w:val="0011566B"/>
    <w:rsid w:val="00115927"/>
    <w:rsid w:val="001159EF"/>
    <w:rsid w:val="00115B31"/>
    <w:rsid w:val="00115C25"/>
    <w:rsid w:val="00115C71"/>
    <w:rsid w:val="00115E65"/>
    <w:rsid w:val="001160AA"/>
    <w:rsid w:val="001163DB"/>
    <w:rsid w:val="00116430"/>
    <w:rsid w:val="00116524"/>
    <w:rsid w:val="0011667F"/>
    <w:rsid w:val="0011736A"/>
    <w:rsid w:val="00117609"/>
    <w:rsid w:val="00117886"/>
    <w:rsid w:val="00117BC1"/>
    <w:rsid w:val="00117F4C"/>
    <w:rsid w:val="00120430"/>
    <w:rsid w:val="00120BAA"/>
    <w:rsid w:val="00121039"/>
    <w:rsid w:val="001211D0"/>
    <w:rsid w:val="001212C6"/>
    <w:rsid w:val="001214CF"/>
    <w:rsid w:val="001219CD"/>
    <w:rsid w:val="00121A1F"/>
    <w:rsid w:val="00121AAD"/>
    <w:rsid w:val="00121C6A"/>
    <w:rsid w:val="00122327"/>
    <w:rsid w:val="00122D3C"/>
    <w:rsid w:val="0012337C"/>
    <w:rsid w:val="001233D2"/>
    <w:rsid w:val="00123527"/>
    <w:rsid w:val="00123574"/>
    <w:rsid w:val="00123600"/>
    <w:rsid w:val="00123E85"/>
    <w:rsid w:val="001240F6"/>
    <w:rsid w:val="0012476D"/>
    <w:rsid w:val="00124790"/>
    <w:rsid w:val="00124D0D"/>
    <w:rsid w:val="00125074"/>
    <w:rsid w:val="001250C8"/>
    <w:rsid w:val="00125BC7"/>
    <w:rsid w:val="00125CE4"/>
    <w:rsid w:val="00125D1E"/>
    <w:rsid w:val="00126425"/>
    <w:rsid w:val="00126713"/>
    <w:rsid w:val="001267A1"/>
    <w:rsid w:val="00126DAE"/>
    <w:rsid w:val="00126E42"/>
    <w:rsid w:val="00127382"/>
    <w:rsid w:val="001277C4"/>
    <w:rsid w:val="00127CFE"/>
    <w:rsid w:val="00130B60"/>
    <w:rsid w:val="00130C33"/>
    <w:rsid w:val="001311DC"/>
    <w:rsid w:val="00131289"/>
    <w:rsid w:val="0013129C"/>
    <w:rsid w:val="0013160B"/>
    <w:rsid w:val="00131D7D"/>
    <w:rsid w:val="00132021"/>
    <w:rsid w:val="00132234"/>
    <w:rsid w:val="00132490"/>
    <w:rsid w:val="00132B69"/>
    <w:rsid w:val="00132E24"/>
    <w:rsid w:val="00132FB1"/>
    <w:rsid w:val="00133A54"/>
    <w:rsid w:val="0013405A"/>
    <w:rsid w:val="001344A7"/>
    <w:rsid w:val="001344C8"/>
    <w:rsid w:val="00134976"/>
    <w:rsid w:val="00134BE6"/>
    <w:rsid w:val="00134F6B"/>
    <w:rsid w:val="001350F4"/>
    <w:rsid w:val="00135255"/>
    <w:rsid w:val="0013529D"/>
    <w:rsid w:val="00136AF6"/>
    <w:rsid w:val="00136BDB"/>
    <w:rsid w:val="00136F6D"/>
    <w:rsid w:val="001376ED"/>
    <w:rsid w:val="00137DF8"/>
    <w:rsid w:val="00140480"/>
    <w:rsid w:val="001404DE"/>
    <w:rsid w:val="00140572"/>
    <w:rsid w:val="00140A76"/>
    <w:rsid w:val="00140CD1"/>
    <w:rsid w:val="00140D83"/>
    <w:rsid w:val="001415E1"/>
    <w:rsid w:val="00141C27"/>
    <w:rsid w:val="00141E9B"/>
    <w:rsid w:val="00141FB5"/>
    <w:rsid w:val="00143234"/>
    <w:rsid w:val="00143679"/>
    <w:rsid w:val="00143CB7"/>
    <w:rsid w:val="001450C7"/>
    <w:rsid w:val="00145297"/>
    <w:rsid w:val="001454A2"/>
    <w:rsid w:val="00145866"/>
    <w:rsid w:val="00145F19"/>
    <w:rsid w:val="001464E8"/>
    <w:rsid w:val="001475E9"/>
    <w:rsid w:val="00147F82"/>
    <w:rsid w:val="001501B8"/>
    <w:rsid w:val="00150663"/>
    <w:rsid w:val="00150978"/>
    <w:rsid w:val="00150B15"/>
    <w:rsid w:val="00150BD5"/>
    <w:rsid w:val="001512DF"/>
    <w:rsid w:val="00151E1D"/>
    <w:rsid w:val="00152407"/>
    <w:rsid w:val="00152772"/>
    <w:rsid w:val="001539BF"/>
    <w:rsid w:val="0015411F"/>
    <w:rsid w:val="00154142"/>
    <w:rsid w:val="00154C52"/>
    <w:rsid w:val="00155059"/>
    <w:rsid w:val="00155853"/>
    <w:rsid w:val="001558F0"/>
    <w:rsid w:val="00155B15"/>
    <w:rsid w:val="00155DD5"/>
    <w:rsid w:val="00155E30"/>
    <w:rsid w:val="00156785"/>
    <w:rsid w:val="00156E4D"/>
    <w:rsid w:val="00156F98"/>
    <w:rsid w:val="0015766C"/>
    <w:rsid w:val="00157751"/>
    <w:rsid w:val="00157813"/>
    <w:rsid w:val="00157FE6"/>
    <w:rsid w:val="0016029D"/>
    <w:rsid w:val="001602CD"/>
    <w:rsid w:val="00160512"/>
    <w:rsid w:val="00160A3B"/>
    <w:rsid w:val="001612B2"/>
    <w:rsid w:val="001617CD"/>
    <w:rsid w:val="00161950"/>
    <w:rsid w:val="00161A21"/>
    <w:rsid w:val="00161A60"/>
    <w:rsid w:val="00161E78"/>
    <w:rsid w:val="00162BA9"/>
    <w:rsid w:val="00162F77"/>
    <w:rsid w:val="0016320C"/>
    <w:rsid w:val="00163A16"/>
    <w:rsid w:val="00163E08"/>
    <w:rsid w:val="001641BE"/>
    <w:rsid w:val="001645F2"/>
    <w:rsid w:val="00164A4B"/>
    <w:rsid w:val="00165691"/>
    <w:rsid w:val="00165B52"/>
    <w:rsid w:val="00165C0D"/>
    <w:rsid w:val="00166263"/>
    <w:rsid w:val="001667D4"/>
    <w:rsid w:val="00166D30"/>
    <w:rsid w:val="00167339"/>
    <w:rsid w:val="00167B09"/>
    <w:rsid w:val="00167FF2"/>
    <w:rsid w:val="0017004A"/>
    <w:rsid w:val="00170701"/>
    <w:rsid w:val="00170748"/>
    <w:rsid w:val="00170BF7"/>
    <w:rsid w:val="00170C9C"/>
    <w:rsid w:val="00170EE9"/>
    <w:rsid w:val="00171172"/>
    <w:rsid w:val="001719C6"/>
    <w:rsid w:val="001726E3"/>
    <w:rsid w:val="00172E40"/>
    <w:rsid w:val="00173456"/>
    <w:rsid w:val="00173465"/>
    <w:rsid w:val="00173A1C"/>
    <w:rsid w:val="00174718"/>
    <w:rsid w:val="00174F95"/>
    <w:rsid w:val="0017516A"/>
    <w:rsid w:val="001755F9"/>
    <w:rsid w:val="00175D09"/>
    <w:rsid w:val="00175E28"/>
    <w:rsid w:val="0017632A"/>
    <w:rsid w:val="001766FB"/>
    <w:rsid w:val="0017673A"/>
    <w:rsid w:val="00176750"/>
    <w:rsid w:val="00176CB2"/>
    <w:rsid w:val="00176D01"/>
    <w:rsid w:val="00176F1F"/>
    <w:rsid w:val="00177F1F"/>
    <w:rsid w:val="0018044D"/>
    <w:rsid w:val="001804DB"/>
    <w:rsid w:val="001806F4"/>
    <w:rsid w:val="00180FA9"/>
    <w:rsid w:val="00181085"/>
    <w:rsid w:val="001811EA"/>
    <w:rsid w:val="00181235"/>
    <w:rsid w:val="00181293"/>
    <w:rsid w:val="0018190C"/>
    <w:rsid w:val="00181B2D"/>
    <w:rsid w:val="00181B70"/>
    <w:rsid w:val="001828F4"/>
    <w:rsid w:val="00182E91"/>
    <w:rsid w:val="00183027"/>
    <w:rsid w:val="0018383C"/>
    <w:rsid w:val="00183BC6"/>
    <w:rsid w:val="0018420C"/>
    <w:rsid w:val="00184516"/>
    <w:rsid w:val="001845E8"/>
    <w:rsid w:val="0018460E"/>
    <w:rsid w:val="00184D4B"/>
    <w:rsid w:val="001853AC"/>
    <w:rsid w:val="00185508"/>
    <w:rsid w:val="00185CD6"/>
    <w:rsid w:val="0018620A"/>
    <w:rsid w:val="0018623A"/>
    <w:rsid w:val="00186EB4"/>
    <w:rsid w:val="001902EE"/>
    <w:rsid w:val="001907AD"/>
    <w:rsid w:val="00191AD6"/>
    <w:rsid w:val="00191E08"/>
    <w:rsid w:val="001921AA"/>
    <w:rsid w:val="001923CA"/>
    <w:rsid w:val="00192C3E"/>
    <w:rsid w:val="001930C5"/>
    <w:rsid w:val="001934A7"/>
    <w:rsid w:val="001947DB"/>
    <w:rsid w:val="00195082"/>
    <w:rsid w:val="00195398"/>
    <w:rsid w:val="001957B9"/>
    <w:rsid w:val="00195CA1"/>
    <w:rsid w:val="00195E76"/>
    <w:rsid w:val="00196090"/>
    <w:rsid w:val="00196147"/>
    <w:rsid w:val="00196288"/>
    <w:rsid w:val="001968AA"/>
    <w:rsid w:val="00196905"/>
    <w:rsid w:val="00196C46"/>
    <w:rsid w:val="00196F01"/>
    <w:rsid w:val="00197546"/>
    <w:rsid w:val="00197737"/>
    <w:rsid w:val="00197FDA"/>
    <w:rsid w:val="001A008A"/>
    <w:rsid w:val="001A06B7"/>
    <w:rsid w:val="001A06F6"/>
    <w:rsid w:val="001A0869"/>
    <w:rsid w:val="001A16FE"/>
    <w:rsid w:val="001A1FC4"/>
    <w:rsid w:val="001A218A"/>
    <w:rsid w:val="001A23C0"/>
    <w:rsid w:val="001A2D4A"/>
    <w:rsid w:val="001A2D53"/>
    <w:rsid w:val="001A32AF"/>
    <w:rsid w:val="001A3415"/>
    <w:rsid w:val="001A38D0"/>
    <w:rsid w:val="001A3C65"/>
    <w:rsid w:val="001A3C9D"/>
    <w:rsid w:val="001A499B"/>
    <w:rsid w:val="001A4C3B"/>
    <w:rsid w:val="001A4E75"/>
    <w:rsid w:val="001A4F7E"/>
    <w:rsid w:val="001A58BE"/>
    <w:rsid w:val="001A679F"/>
    <w:rsid w:val="001A6954"/>
    <w:rsid w:val="001A6A9C"/>
    <w:rsid w:val="001A6F41"/>
    <w:rsid w:val="001A71CC"/>
    <w:rsid w:val="001A72FA"/>
    <w:rsid w:val="001A79CE"/>
    <w:rsid w:val="001A7C39"/>
    <w:rsid w:val="001A7DA3"/>
    <w:rsid w:val="001B00C4"/>
    <w:rsid w:val="001B0133"/>
    <w:rsid w:val="001B05A6"/>
    <w:rsid w:val="001B0697"/>
    <w:rsid w:val="001B11F5"/>
    <w:rsid w:val="001B1318"/>
    <w:rsid w:val="001B1530"/>
    <w:rsid w:val="001B1915"/>
    <w:rsid w:val="001B1C73"/>
    <w:rsid w:val="001B1FB7"/>
    <w:rsid w:val="001B23AF"/>
    <w:rsid w:val="001B23DD"/>
    <w:rsid w:val="001B2502"/>
    <w:rsid w:val="001B337E"/>
    <w:rsid w:val="001B379D"/>
    <w:rsid w:val="001B3A95"/>
    <w:rsid w:val="001B3C76"/>
    <w:rsid w:val="001B3DE7"/>
    <w:rsid w:val="001B3F48"/>
    <w:rsid w:val="001B457E"/>
    <w:rsid w:val="001B49A2"/>
    <w:rsid w:val="001B49BC"/>
    <w:rsid w:val="001B523E"/>
    <w:rsid w:val="001B5834"/>
    <w:rsid w:val="001B5CBC"/>
    <w:rsid w:val="001B6348"/>
    <w:rsid w:val="001B6444"/>
    <w:rsid w:val="001B6F97"/>
    <w:rsid w:val="001B7251"/>
    <w:rsid w:val="001B77AB"/>
    <w:rsid w:val="001C006F"/>
    <w:rsid w:val="001C0D03"/>
    <w:rsid w:val="001C18E9"/>
    <w:rsid w:val="001C2BC3"/>
    <w:rsid w:val="001C2D7E"/>
    <w:rsid w:val="001C3795"/>
    <w:rsid w:val="001C387A"/>
    <w:rsid w:val="001C3AD8"/>
    <w:rsid w:val="001C3BF1"/>
    <w:rsid w:val="001C4020"/>
    <w:rsid w:val="001C40AC"/>
    <w:rsid w:val="001C4639"/>
    <w:rsid w:val="001C4AD5"/>
    <w:rsid w:val="001C5797"/>
    <w:rsid w:val="001C5C62"/>
    <w:rsid w:val="001C6CE0"/>
    <w:rsid w:val="001C7285"/>
    <w:rsid w:val="001C7752"/>
    <w:rsid w:val="001C7CFE"/>
    <w:rsid w:val="001C7FCC"/>
    <w:rsid w:val="001D0CC7"/>
    <w:rsid w:val="001D0FF0"/>
    <w:rsid w:val="001D1504"/>
    <w:rsid w:val="001D1859"/>
    <w:rsid w:val="001D2AD0"/>
    <w:rsid w:val="001D2CB8"/>
    <w:rsid w:val="001D30D7"/>
    <w:rsid w:val="001D3AD3"/>
    <w:rsid w:val="001D3B8A"/>
    <w:rsid w:val="001D3DDE"/>
    <w:rsid w:val="001D4241"/>
    <w:rsid w:val="001D4599"/>
    <w:rsid w:val="001D47E1"/>
    <w:rsid w:val="001D4912"/>
    <w:rsid w:val="001D52A8"/>
    <w:rsid w:val="001D542A"/>
    <w:rsid w:val="001D5774"/>
    <w:rsid w:val="001D590E"/>
    <w:rsid w:val="001D5DCF"/>
    <w:rsid w:val="001D6240"/>
    <w:rsid w:val="001D6435"/>
    <w:rsid w:val="001D65B8"/>
    <w:rsid w:val="001D69D8"/>
    <w:rsid w:val="001D6ABC"/>
    <w:rsid w:val="001D6B17"/>
    <w:rsid w:val="001D6E29"/>
    <w:rsid w:val="001D6EF2"/>
    <w:rsid w:val="001D716C"/>
    <w:rsid w:val="001D7F10"/>
    <w:rsid w:val="001E02E6"/>
    <w:rsid w:val="001E04B0"/>
    <w:rsid w:val="001E07DE"/>
    <w:rsid w:val="001E15B6"/>
    <w:rsid w:val="001E1653"/>
    <w:rsid w:val="001E1814"/>
    <w:rsid w:val="001E1A74"/>
    <w:rsid w:val="001E1DF0"/>
    <w:rsid w:val="001E1F10"/>
    <w:rsid w:val="001E210A"/>
    <w:rsid w:val="001E21DB"/>
    <w:rsid w:val="001E271D"/>
    <w:rsid w:val="001E3D53"/>
    <w:rsid w:val="001E4E4A"/>
    <w:rsid w:val="001E538A"/>
    <w:rsid w:val="001E5C88"/>
    <w:rsid w:val="001E662E"/>
    <w:rsid w:val="001E779B"/>
    <w:rsid w:val="001E7D09"/>
    <w:rsid w:val="001F011B"/>
    <w:rsid w:val="001F036F"/>
    <w:rsid w:val="001F04B8"/>
    <w:rsid w:val="001F0DEE"/>
    <w:rsid w:val="001F100C"/>
    <w:rsid w:val="001F160D"/>
    <w:rsid w:val="001F166B"/>
    <w:rsid w:val="001F17E5"/>
    <w:rsid w:val="001F1F15"/>
    <w:rsid w:val="001F21A3"/>
    <w:rsid w:val="001F2AF9"/>
    <w:rsid w:val="001F2CD4"/>
    <w:rsid w:val="001F2DE4"/>
    <w:rsid w:val="001F2FC2"/>
    <w:rsid w:val="001F3567"/>
    <w:rsid w:val="001F3C03"/>
    <w:rsid w:val="001F53BC"/>
    <w:rsid w:val="001F5530"/>
    <w:rsid w:val="001F5631"/>
    <w:rsid w:val="001F56F2"/>
    <w:rsid w:val="001F6C4A"/>
    <w:rsid w:val="001F6E1E"/>
    <w:rsid w:val="001F6E8B"/>
    <w:rsid w:val="001F7071"/>
    <w:rsid w:val="001F739D"/>
    <w:rsid w:val="001F7487"/>
    <w:rsid w:val="001F7B09"/>
    <w:rsid w:val="001F7E5B"/>
    <w:rsid w:val="001F7F90"/>
    <w:rsid w:val="002007C5"/>
    <w:rsid w:val="00200B6A"/>
    <w:rsid w:val="0020125C"/>
    <w:rsid w:val="002012FC"/>
    <w:rsid w:val="002015D8"/>
    <w:rsid w:val="00201EA4"/>
    <w:rsid w:val="00202191"/>
    <w:rsid w:val="00202BC9"/>
    <w:rsid w:val="0020317E"/>
    <w:rsid w:val="002033FC"/>
    <w:rsid w:val="00203429"/>
    <w:rsid w:val="00203479"/>
    <w:rsid w:val="00203710"/>
    <w:rsid w:val="00203A40"/>
    <w:rsid w:val="00203E8E"/>
    <w:rsid w:val="00204B99"/>
    <w:rsid w:val="0020581D"/>
    <w:rsid w:val="00205B12"/>
    <w:rsid w:val="00205BE2"/>
    <w:rsid w:val="00206D77"/>
    <w:rsid w:val="00207362"/>
    <w:rsid w:val="0020740A"/>
    <w:rsid w:val="002075E6"/>
    <w:rsid w:val="00207682"/>
    <w:rsid w:val="00207DA3"/>
    <w:rsid w:val="002101FA"/>
    <w:rsid w:val="00210B2A"/>
    <w:rsid w:val="00211598"/>
    <w:rsid w:val="00211F71"/>
    <w:rsid w:val="002121F9"/>
    <w:rsid w:val="0021277C"/>
    <w:rsid w:val="002127AD"/>
    <w:rsid w:val="00212933"/>
    <w:rsid w:val="00212C3A"/>
    <w:rsid w:val="00212C47"/>
    <w:rsid w:val="00213934"/>
    <w:rsid w:val="00214446"/>
    <w:rsid w:val="002144F5"/>
    <w:rsid w:val="002145E4"/>
    <w:rsid w:val="002149D6"/>
    <w:rsid w:val="00214E0C"/>
    <w:rsid w:val="00215028"/>
    <w:rsid w:val="0021512F"/>
    <w:rsid w:val="00215599"/>
    <w:rsid w:val="00215752"/>
    <w:rsid w:val="00215819"/>
    <w:rsid w:val="00215AAC"/>
    <w:rsid w:val="00215F55"/>
    <w:rsid w:val="0021615E"/>
    <w:rsid w:val="0021659B"/>
    <w:rsid w:val="0021659F"/>
    <w:rsid w:val="002167FB"/>
    <w:rsid w:val="00216B1F"/>
    <w:rsid w:val="00216EC2"/>
    <w:rsid w:val="00217149"/>
    <w:rsid w:val="002171FE"/>
    <w:rsid w:val="00217395"/>
    <w:rsid w:val="002173E1"/>
    <w:rsid w:val="00217562"/>
    <w:rsid w:val="00217FA7"/>
    <w:rsid w:val="002207D7"/>
    <w:rsid w:val="002213C3"/>
    <w:rsid w:val="00221A95"/>
    <w:rsid w:val="00221D22"/>
    <w:rsid w:val="00222550"/>
    <w:rsid w:val="002228F5"/>
    <w:rsid w:val="00222C2A"/>
    <w:rsid w:val="00222F08"/>
    <w:rsid w:val="0022347D"/>
    <w:rsid w:val="00223624"/>
    <w:rsid w:val="00223C73"/>
    <w:rsid w:val="00223DB6"/>
    <w:rsid w:val="00223F02"/>
    <w:rsid w:val="00224158"/>
    <w:rsid w:val="002242D7"/>
    <w:rsid w:val="0022541F"/>
    <w:rsid w:val="002259C4"/>
    <w:rsid w:val="00225AC7"/>
    <w:rsid w:val="00225E7F"/>
    <w:rsid w:val="00226854"/>
    <w:rsid w:val="00226AB1"/>
    <w:rsid w:val="00226B93"/>
    <w:rsid w:val="0022733F"/>
    <w:rsid w:val="00227CBD"/>
    <w:rsid w:val="00227FFA"/>
    <w:rsid w:val="00230948"/>
    <w:rsid w:val="00230AFD"/>
    <w:rsid w:val="00230D39"/>
    <w:rsid w:val="00230E32"/>
    <w:rsid w:val="002311B4"/>
    <w:rsid w:val="002313DE"/>
    <w:rsid w:val="00231E28"/>
    <w:rsid w:val="00232065"/>
    <w:rsid w:val="0023269C"/>
    <w:rsid w:val="00232A19"/>
    <w:rsid w:val="00233759"/>
    <w:rsid w:val="00234029"/>
    <w:rsid w:val="002343CB"/>
    <w:rsid w:val="00234449"/>
    <w:rsid w:val="0023497A"/>
    <w:rsid w:val="00235195"/>
    <w:rsid w:val="00235385"/>
    <w:rsid w:val="00235779"/>
    <w:rsid w:val="00235E13"/>
    <w:rsid w:val="002364CB"/>
    <w:rsid w:val="00236621"/>
    <w:rsid w:val="00236937"/>
    <w:rsid w:val="00236A53"/>
    <w:rsid w:val="0023726E"/>
    <w:rsid w:val="002372CC"/>
    <w:rsid w:val="0023761C"/>
    <w:rsid w:val="002376C2"/>
    <w:rsid w:val="00237828"/>
    <w:rsid w:val="00237A84"/>
    <w:rsid w:val="00237D29"/>
    <w:rsid w:val="00237EC3"/>
    <w:rsid w:val="002402AB"/>
    <w:rsid w:val="0024044B"/>
    <w:rsid w:val="002404F3"/>
    <w:rsid w:val="00240BF4"/>
    <w:rsid w:val="00241070"/>
    <w:rsid w:val="0024107F"/>
    <w:rsid w:val="00241466"/>
    <w:rsid w:val="0024261B"/>
    <w:rsid w:val="00242743"/>
    <w:rsid w:val="00242811"/>
    <w:rsid w:val="00242951"/>
    <w:rsid w:val="00243094"/>
    <w:rsid w:val="002434C4"/>
    <w:rsid w:val="0024370F"/>
    <w:rsid w:val="00244CB7"/>
    <w:rsid w:val="002455AA"/>
    <w:rsid w:val="00245734"/>
    <w:rsid w:val="00245C28"/>
    <w:rsid w:val="00245D73"/>
    <w:rsid w:val="00245EBF"/>
    <w:rsid w:val="00245F6F"/>
    <w:rsid w:val="00246284"/>
    <w:rsid w:val="00246352"/>
    <w:rsid w:val="00246BB8"/>
    <w:rsid w:val="00246D80"/>
    <w:rsid w:val="00246E6D"/>
    <w:rsid w:val="00247402"/>
    <w:rsid w:val="0024787E"/>
    <w:rsid w:val="00247A5F"/>
    <w:rsid w:val="00247C43"/>
    <w:rsid w:val="0025003A"/>
    <w:rsid w:val="00250746"/>
    <w:rsid w:val="0025075B"/>
    <w:rsid w:val="00250AA6"/>
    <w:rsid w:val="00250B53"/>
    <w:rsid w:val="00250C94"/>
    <w:rsid w:val="00250FE3"/>
    <w:rsid w:val="0025187C"/>
    <w:rsid w:val="002518E2"/>
    <w:rsid w:val="002520DD"/>
    <w:rsid w:val="002520F2"/>
    <w:rsid w:val="0025232F"/>
    <w:rsid w:val="002524FD"/>
    <w:rsid w:val="00252597"/>
    <w:rsid w:val="00252632"/>
    <w:rsid w:val="0025340E"/>
    <w:rsid w:val="00253E6F"/>
    <w:rsid w:val="00254423"/>
    <w:rsid w:val="00254744"/>
    <w:rsid w:val="00254790"/>
    <w:rsid w:val="002547CB"/>
    <w:rsid w:val="00254BA6"/>
    <w:rsid w:val="00254DBD"/>
    <w:rsid w:val="00254FB9"/>
    <w:rsid w:val="002550B8"/>
    <w:rsid w:val="002550BF"/>
    <w:rsid w:val="00255320"/>
    <w:rsid w:val="002558AF"/>
    <w:rsid w:val="0025599B"/>
    <w:rsid w:val="00255DF4"/>
    <w:rsid w:val="00256456"/>
    <w:rsid w:val="00257062"/>
    <w:rsid w:val="00257A5A"/>
    <w:rsid w:val="00257C9A"/>
    <w:rsid w:val="002601F4"/>
    <w:rsid w:val="00260D7E"/>
    <w:rsid w:val="002618D1"/>
    <w:rsid w:val="002625AD"/>
    <w:rsid w:val="00262848"/>
    <w:rsid w:val="00262BB5"/>
    <w:rsid w:val="00262F46"/>
    <w:rsid w:val="0026348B"/>
    <w:rsid w:val="002635E3"/>
    <w:rsid w:val="002636A8"/>
    <w:rsid w:val="002637B4"/>
    <w:rsid w:val="00264313"/>
    <w:rsid w:val="00264785"/>
    <w:rsid w:val="002648EA"/>
    <w:rsid w:val="00264BDD"/>
    <w:rsid w:val="002650DD"/>
    <w:rsid w:val="00265543"/>
    <w:rsid w:val="00265C1E"/>
    <w:rsid w:val="002660A4"/>
    <w:rsid w:val="00266FE0"/>
    <w:rsid w:val="002671EF"/>
    <w:rsid w:val="00270281"/>
    <w:rsid w:val="0027118C"/>
    <w:rsid w:val="00271C4D"/>
    <w:rsid w:val="00271CC9"/>
    <w:rsid w:val="002722CF"/>
    <w:rsid w:val="002727CF"/>
    <w:rsid w:val="00272A32"/>
    <w:rsid w:val="00272F7C"/>
    <w:rsid w:val="00272F90"/>
    <w:rsid w:val="00273066"/>
    <w:rsid w:val="002733F3"/>
    <w:rsid w:val="002735C1"/>
    <w:rsid w:val="00274161"/>
    <w:rsid w:val="002741B9"/>
    <w:rsid w:val="00274B74"/>
    <w:rsid w:val="00274BD9"/>
    <w:rsid w:val="00275EAA"/>
    <w:rsid w:val="0027655A"/>
    <w:rsid w:val="00276667"/>
    <w:rsid w:val="002766C2"/>
    <w:rsid w:val="00276A55"/>
    <w:rsid w:val="00276B8E"/>
    <w:rsid w:val="00277035"/>
    <w:rsid w:val="0027704E"/>
    <w:rsid w:val="0027725B"/>
    <w:rsid w:val="0027744E"/>
    <w:rsid w:val="00277733"/>
    <w:rsid w:val="00277F45"/>
    <w:rsid w:val="0028027B"/>
    <w:rsid w:val="00280364"/>
    <w:rsid w:val="00280F0C"/>
    <w:rsid w:val="002813E9"/>
    <w:rsid w:val="00281400"/>
    <w:rsid w:val="00281FE0"/>
    <w:rsid w:val="00282491"/>
    <w:rsid w:val="00282A82"/>
    <w:rsid w:val="002831DB"/>
    <w:rsid w:val="002834D5"/>
    <w:rsid w:val="0028368A"/>
    <w:rsid w:val="00284076"/>
    <w:rsid w:val="00284492"/>
    <w:rsid w:val="0028542C"/>
    <w:rsid w:val="0028557C"/>
    <w:rsid w:val="0028576C"/>
    <w:rsid w:val="00285831"/>
    <w:rsid w:val="00285946"/>
    <w:rsid w:val="00285E51"/>
    <w:rsid w:val="002862B4"/>
    <w:rsid w:val="00286A50"/>
    <w:rsid w:val="00286C42"/>
    <w:rsid w:val="00286EBF"/>
    <w:rsid w:val="00287642"/>
    <w:rsid w:val="002876D8"/>
    <w:rsid w:val="002902CB"/>
    <w:rsid w:val="00290479"/>
    <w:rsid w:val="002907AD"/>
    <w:rsid w:val="00290B0B"/>
    <w:rsid w:val="00290D05"/>
    <w:rsid w:val="002910C5"/>
    <w:rsid w:val="002917DF"/>
    <w:rsid w:val="00291A93"/>
    <w:rsid w:val="00291F6E"/>
    <w:rsid w:val="002920BE"/>
    <w:rsid w:val="0029253C"/>
    <w:rsid w:val="00292963"/>
    <w:rsid w:val="00292EE2"/>
    <w:rsid w:val="00292FDF"/>
    <w:rsid w:val="0029352F"/>
    <w:rsid w:val="002937F4"/>
    <w:rsid w:val="002953D7"/>
    <w:rsid w:val="00295BC1"/>
    <w:rsid w:val="00296230"/>
    <w:rsid w:val="0029755C"/>
    <w:rsid w:val="0029793B"/>
    <w:rsid w:val="002A0087"/>
    <w:rsid w:val="002A0179"/>
    <w:rsid w:val="002A0539"/>
    <w:rsid w:val="002A0707"/>
    <w:rsid w:val="002A0936"/>
    <w:rsid w:val="002A0BF1"/>
    <w:rsid w:val="002A0CD1"/>
    <w:rsid w:val="002A10CB"/>
    <w:rsid w:val="002A1DD3"/>
    <w:rsid w:val="002A2851"/>
    <w:rsid w:val="002A398C"/>
    <w:rsid w:val="002A3A3E"/>
    <w:rsid w:val="002A59C8"/>
    <w:rsid w:val="002A67E5"/>
    <w:rsid w:val="002A6943"/>
    <w:rsid w:val="002A70BD"/>
    <w:rsid w:val="002A72E6"/>
    <w:rsid w:val="002A7492"/>
    <w:rsid w:val="002A789A"/>
    <w:rsid w:val="002B02E4"/>
    <w:rsid w:val="002B091C"/>
    <w:rsid w:val="002B0D06"/>
    <w:rsid w:val="002B2083"/>
    <w:rsid w:val="002B263B"/>
    <w:rsid w:val="002B266A"/>
    <w:rsid w:val="002B33E5"/>
    <w:rsid w:val="002B35DF"/>
    <w:rsid w:val="002B3C78"/>
    <w:rsid w:val="002B44B3"/>
    <w:rsid w:val="002B4E72"/>
    <w:rsid w:val="002B4ED9"/>
    <w:rsid w:val="002B52E7"/>
    <w:rsid w:val="002B5578"/>
    <w:rsid w:val="002B5782"/>
    <w:rsid w:val="002B5CCE"/>
    <w:rsid w:val="002B5FFB"/>
    <w:rsid w:val="002B6242"/>
    <w:rsid w:val="002B64B0"/>
    <w:rsid w:val="002B680E"/>
    <w:rsid w:val="002B69AF"/>
    <w:rsid w:val="002B727F"/>
    <w:rsid w:val="002B7638"/>
    <w:rsid w:val="002B7DCD"/>
    <w:rsid w:val="002C025E"/>
    <w:rsid w:val="002C053F"/>
    <w:rsid w:val="002C091B"/>
    <w:rsid w:val="002C0EC4"/>
    <w:rsid w:val="002C2032"/>
    <w:rsid w:val="002C2A85"/>
    <w:rsid w:val="002C2D53"/>
    <w:rsid w:val="002C30E3"/>
    <w:rsid w:val="002C3B1B"/>
    <w:rsid w:val="002C3F02"/>
    <w:rsid w:val="002C3FD6"/>
    <w:rsid w:val="002C422D"/>
    <w:rsid w:val="002C45A8"/>
    <w:rsid w:val="002C4930"/>
    <w:rsid w:val="002C4BC4"/>
    <w:rsid w:val="002C5119"/>
    <w:rsid w:val="002C563F"/>
    <w:rsid w:val="002C6882"/>
    <w:rsid w:val="002C6FD9"/>
    <w:rsid w:val="002C74BB"/>
    <w:rsid w:val="002C75C3"/>
    <w:rsid w:val="002C75E5"/>
    <w:rsid w:val="002C76C4"/>
    <w:rsid w:val="002C7B58"/>
    <w:rsid w:val="002D00A0"/>
    <w:rsid w:val="002D0736"/>
    <w:rsid w:val="002D0B12"/>
    <w:rsid w:val="002D1368"/>
    <w:rsid w:val="002D152D"/>
    <w:rsid w:val="002D1800"/>
    <w:rsid w:val="002D2724"/>
    <w:rsid w:val="002D3A15"/>
    <w:rsid w:val="002D3B63"/>
    <w:rsid w:val="002D49ED"/>
    <w:rsid w:val="002D542B"/>
    <w:rsid w:val="002D58C6"/>
    <w:rsid w:val="002D62DC"/>
    <w:rsid w:val="002D6CF6"/>
    <w:rsid w:val="002D6F2C"/>
    <w:rsid w:val="002D77BE"/>
    <w:rsid w:val="002D7A8D"/>
    <w:rsid w:val="002D7E27"/>
    <w:rsid w:val="002E009E"/>
    <w:rsid w:val="002E0104"/>
    <w:rsid w:val="002E0651"/>
    <w:rsid w:val="002E28D9"/>
    <w:rsid w:val="002E2D3A"/>
    <w:rsid w:val="002E30F1"/>
    <w:rsid w:val="002E3592"/>
    <w:rsid w:val="002E3A08"/>
    <w:rsid w:val="002E3FFB"/>
    <w:rsid w:val="002E4167"/>
    <w:rsid w:val="002E45F1"/>
    <w:rsid w:val="002E4979"/>
    <w:rsid w:val="002E4A84"/>
    <w:rsid w:val="002E4BC7"/>
    <w:rsid w:val="002E513B"/>
    <w:rsid w:val="002E5842"/>
    <w:rsid w:val="002E588D"/>
    <w:rsid w:val="002E601B"/>
    <w:rsid w:val="002E64E0"/>
    <w:rsid w:val="002E6590"/>
    <w:rsid w:val="002E6E0A"/>
    <w:rsid w:val="002E6EDB"/>
    <w:rsid w:val="002E7161"/>
    <w:rsid w:val="002E78E5"/>
    <w:rsid w:val="002E7C37"/>
    <w:rsid w:val="002E7D9C"/>
    <w:rsid w:val="002F002B"/>
    <w:rsid w:val="002F05C7"/>
    <w:rsid w:val="002F0FD9"/>
    <w:rsid w:val="002F1E07"/>
    <w:rsid w:val="002F371B"/>
    <w:rsid w:val="002F3A76"/>
    <w:rsid w:val="002F3BEA"/>
    <w:rsid w:val="002F48A4"/>
    <w:rsid w:val="002F4913"/>
    <w:rsid w:val="002F49E9"/>
    <w:rsid w:val="002F4BBC"/>
    <w:rsid w:val="002F4CAA"/>
    <w:rsid w:val="002F5045"/>
    <w:rsid w:val="002F5346"/>
    <w:rsid w:val="002F54BA"/>
    <w:rsid w:val="002F5B4E"/>
    <w:rsid w:val="002F5D92"/>
    <w:rsid w:val="002F69AF"/>
    <w:rsid w:val="002F6F2C"/>
    <w:rsid w:val="002F763B"/>
    <w:rsid w:val="00300034"/>
    <w:rsid w:val="00300753"/>
    <w:rsid w:val="00301003"/>
    <w:rsid w:val="00301103"/>
    <w:rsid w:val="00301635"/>
    <w:rsid w:val="003019D9"/>
    <w:rsid w:val="00301CDA"/>
    <w:rsid w:val="00302230"/>
    <w:rsid w:val="00302EB5"/>
    <w:rsid w:val="0030317D"/>
    <w:rsid w:val="0030333A"/>
    <w:rsid w:val="00303965"/>
    <w:rsid w:val="00303CF8"/>
    <w:rsid w:val="003055B9"/>
    <w:rsid w:val="0030590A"/>
    <w:rsid w:val="00306A60"/>
    <w:rsid w:val="00307165"/>
    <w:rsid w:val="003072A9"/>
    <w:rsid w:val="0030733B"/>
    <w:rsid w:val="00307C0C"/>
    <w:rsid w:val="00307CB1"/>
    <w:rsid w:val="0031008F"/>
    <w:rsid w:val="00310437"/>
    <w:rsid w:val="003104BA"/>
    <w:rsid w:val="0031234B"/>
    <w:rsid w:val="0031239C"/>
    <w:rsid w:val="0031243D"/>
    <w:rsid w:val="00312AFD"/>
    <w:rsid w:val="00312C52"/>
    <w:rsid w:val="00312EE9"/>
    <w:rsid w:val="003131DE"/>
    <w:rsid w:val="003136AB"/>
    <w:rsid w:val="003138E8"/>
    <w:rsid w:val="00313E16"/>
    <w:rsid w:val="00314AEC"/>
    <w:rsid w:val="00314AFF"/>
    <w:rsid w:val="00314C28"/>
    <w:rsid w:val="00314DC4"/>
    <w:rsid w:val="00314FB0"/>
    <w:rsid w:val="00314FC0"/>
    <w:rsid w:val="0031528A"/>
    <w:rsid w:val="003153C0"/>
    <w:rsid w:val="00316186"/>
    <w:rsid w:val="00316244"/>
    <w:rsid w:val="003166A5"/>
    <w:rsid w:val="0031672A"/>
    <w:rsid w:val="00317F56"/>
    <w:rsid w:val="0032050F"/>
    <w:rsid w:val="00320565"/>
    <w:rsid w:val="00320660"/>
    <w:rsid w:val="00320901"/>
    <w:rsid w:val="00321D19"/>
    <w:rsid w:val="00322023"/>
    <w:rsid w:val="003221A2"/>
    <w:rsid w:val="003224A3"/>
    <w:rsid w:val="00322B16"/>
    <w:rsid w:val="00322FAA"/>
    <w:rsid w:val="003236E7"/>
    <w:rsid w:val="0032380D"/>
    <w:rsid w:val="00324891"/>
    <w:rsid w:val="003248E2"/>
    <w:rsid w:val="00324B10"/>
    <w:rsid w:val="00324D58"/>
    <w:rsid w:val="00325053"/>
    <w:rsid w:val="0032523F"/>
    <w:rsid w:val="00325425"/>
    <w:rsid w:val="0032552E"/>
    <w:rsid w:val="003259F6"/>
    <w:rsid w:val="00325A44"/>
    <w:rsid w:val="00325B9D"/>
    <w:rsid w:val="0032610A"/>
    <w:rsid w:val="003262AC"/>
    <w:rsid w:val="00326953"/>
    <w:rsid w:val="00326F3B"/>
    <w:rsid w:val="00327BC0"/>
    <w:rsid w:val="00327F61"/>
    <w:rsid w:val="00330204"/>
    <w:rsid w:val="00330820"/>
    <w:rsid w:val="003308D0"/>
    <w:rsid w:val="00330FE6"/>
    <w:rsid w:val="0033208B"/>
    <w:rsid w:val="003335D9"/>
    <w:rsid w:val="003336A6"/>
    <w:rsid w:val="003345B1"/>
    <w:rsid w:val="00334A12"/>
    <w:rsid w:val="00334C25"/>
    <w:rsid w:val="003350D9"/>
    <w:rsid w:val="00335F0F"/>
    <w:rsid w:val="00336385"/>
    <w:rsid w:val="00336689"/>
    <w:rsid w:val="00336AD7"/>
    <w:rsid w:val="0033746D"/>
    <w:rsid w:val="0033760D"/>
    <w:rsid w:val="00337ECC"/>
    <w:rsid w:val="00340272"/>
    <w:rsid w:val="0034070A"/>
    <w:rsid w:val="0034074B"/>
    <w:rsid w:val="003407E8"/>
    <w:rsid w:val="00341B04"/>
    <w:rsid w:val="00342216"/>
    <w:rsid w:val="00342335"/>
    <w:rsid w:val="00342512"/>
    <w:rsid w:val="00342FAA"/>
    <w:rsid w:val="0034338D"/>
    <w:rsid w:val="00343AA3"/>
    <w:rsid w:val="00343D3C"/>
    <w:rsid w:val="00344574"/>
    <w:rsid w:val="003445EF"/>
    <w:rsid w:val="0034478B"/>
    <w:rsid w:val="003451A7"/>
    <w:rsid w:val="003453A9"/>
    <w:rsid w:val="003455D7"/>
    <w:rsid w:val="00345CC2"/>
    <w:rsid w:val="00346042"/>
    <w:rsid w:val="0034611C"/>
    <w:rsid w:val="00346162"/>
    <w:rsid w:val="0034678F"/>
    <w:rsid w:val="0034684F"/>
    <w:rsid w:val="00346B21"/>
    <w:rsid w:val="00346F03"/>
    <w:rsid w:val="0034747D"/>
    <w:rsid w:val="003477B0"/>
    <w:rsid w:val="00347C20"/>
    <w:rsid w:val="0035062B"/>
    <w:rsid w:val="00350922"/>
    <w:rsid w:val="0035126B"/>
    <w:rsid w:val="00351571"/>
    <w:rsid w:val="003515F6"/>
    <w:rsid w:val="00351627"/>
    <w:rsid w:val="0035178D"/>
    <w:rsid w:val="00352174"/>
    <w:rsid w:val="0035253D"/>
    <w:rsid w:val="003526A4"/>
    <w:rsid w:val="00352888"/>
    <w:rsid w:val="00352BEC"/>
    <w:rsid w:val="00352E34"/>
    <w:rsid w:val="003535CF"/>
    <w:rsid w:val="0035394C"/>
    <w:rsid w:val="00353F97"/>
    <w:rsid w:val="003549A2"/>
    <w:rsid w:val="00354BB0"/>
    <w:rsid w:val="00355785"/>
    <w:rsid w:val="0035582B"/>
    <w:rsid w:val="0035585C"/>
    <w:rsid w:val="003558CE"/>
    <w:rsid w:val="00355C8C"/>
    <w:rsid w:val="003564C7"/>
    <w:rsid w:val="00356711"/>
    <w:rsid w:val="00356806"/>
    <w:rsid w:val="003569A6"/>
    <w:rsid w:val="003569ED"/>
    <w:rsid w:val="00356A08"/>
    <w:rsid w:val="00356C14"/>
    <w:rsid w:val="00356F45"/>
    <w:rsid w:val="003602C1"/>
    <w:rsid w:val="00360417"/>
    <w:rsid w:val="0036112C"/>
    <w:rsid w:val="003613F7"/>
    <w:rsid w:val="0036184A"/>
    <w:rsid w:val="003623DC"/>
    <w:rsid w:val="0036268A"/>
    <w:rsid w:val="003627DA"/>
    <w:rsid w:val="00362F00"/>
    <w:rsid w:val="00364209"/>
    <w:rsid w:val="003647B2"/>
    <w:rsid w:val="00364C74"/>
    <w:rsid w:val="00364D05"/>
    <w:rsid w:val="00365787"/>
    <w:rsid w:val="00365BA2"/>
    <w:rsid w:val="00366185"/>
    <w:rsid w:val="00366198"/>
    <w:rsid w:val="003662F5"/>
    <w:rsid w:val="0037022A"/>
    <w:rsid w:val="00370259"/>
    <w:rsid w:val="003707CA"/>
    <w:rsid w:val="003707EF"/>
    <w:rsid w:val="00371529"/>
    <w:rsid w:val="00371C40"/>
    <w:rsid w:val="00371C55"/>
    <w:rsid w:val="00372212"/>
    <w:rsid w:val="00372400"/>
    <w:rsid w:val="00372A57"/>
    <w:rsid w:val="00373061"/>
    <w:rsid w:val="0037458E"/>
    <w:rsid w:val="00374592"/>
    <w:rsid w:val="003747F8"/>
    <w:rsid w:val="0037514F"/>
    <w:rsid w:val="00375572"/>
    <w:rsid w:val="00375A83"/>
    <w:rsid w:val="0037657B"/>
    <w:rsid w:val="003765DD"/>
    <w:rsid w:val="00376B6C"/>
    <w:rsid w:val="003772A2"/>
    <w:rsid w:val="00377539"/>
    <w:rsid w:val="003775D6"/>
    <w:rsid w:val="00377C39"/>
    <w:rsid w:val="00377CE8"/>
    <w:rsid w:val="00377FFE"/>
    <w:rsid w:val="003800CB"/>
    <w:rsid w:val="0038039C"/>
    <w:rsid w:val="00380E5B"/>
    <w:rsid w:val="00380FD3"/>
    <w:rsid w:val="003818C2"/>
    <w:rsid w:val="00381A28"/>
    <w:rsid w:val="00381C03"/>
    <w:rsid w:val="00381FDD"/>
    <w:rsid w:val="003820D3"/>
    <w:rsid w:val="00382784"/>
    <w:rsid w:val="003829BA"/>
    <w:rsid w:val="00383590"/>
    <w:rsid w:val="00383792"/>
    <w:rsid w:val="0038450C"/>
    <w:rsid w:val="00384712"/>
    <w:rsid w:val="00384F3A"/>
    <w:rsid w:val="00385412"/>
    <w:rsid w:val="00385879"/>
    <w:rsid w:val="00385C79"/>
    <w:rsid w:val="0038610E"/>
    <w:rsid w:val="0038639F"/>
    <w:rsid w:val="003863C0"/>
    <w:rsid w:val="00386594"/>
    <w:rsid w:val="003866DB"/>
    <w:rsid w:val="003874EF"/>
    <w:rsid w:val="003875E4"/>
    <w:rsid w:val="003906FD"/>
    <w:rsid w:val="00390794"/>
    <w:rsid w:val="00390DCE"/>
    <w:rsid w:val="003916EC"/>
    <w:rsid w:val="00391D39"/>
    <w:rsid w:val="0039205B"/>
    <w:rsid w:val="0039216E"/>
    <w:rsid w:val="0039277F"/>
    <w:rsid w:val="00392A9E"/>
    <w:rsid w:val="00392E48"/>
    <w:rsid w:val="00393C3D"/>
    <w:rsid w:val="00394A16"/>
    <w:rsid w:val="00395365"/>
    <w:rsid w:val="00395631"/>
    <w:rsid w:val="003956A4"/>
    <w:rsid w:val="0039589C"/>
    <w:rsid w:val="003958C8"/>
    <w:rsid w:val="00395BB9"/>
    <w:rsid w:val="00396958"/>
    <w:rsid w:val="00396ACC"/>
    <w:rsid w:val="00396D9B"/>
    <w:rsid w:val="0039716B"/>
    <w:rsid w:val="003976DF"/>
    <w:rsid w:val="003A00BE"/>
    <w:rsid w:val="003A02C9"/>
    <w:rsid w:val="003A03FB"/>
    <w:rsid w:val="003A0F47"/>
    <w:rsid w:val="003A127C"/>
    <w:rsid w:val="003A14F5"/>
    <w:rsid w:val="003A1F9A"/>
    <w:rsid w:val="003A1FE4"/>
    <w:rsid w:val="003A230A"/>
    <w:rsid w:val="003A25E0"/>
    <w:rsid w:val="003A276D"/>
    <w:rsid w:val="003A2A9D"/>
    <w:rsid w:val="003A3259"/>
    <w:rsid w:val="003A36B8"/>
    <w:rsid w:val="003A3AA4"/>
    <w:rsid w:val="003A3B1C"/>
    <w:rsid w:val="003A3BC7"/>
    <w:rsid w:val="003A4043"/>
    <w:rsid w:val="003A4C33"/>
    <w:rsid w:val="003A50EF"/>
    <w:rsid w:val="003A5242"/>
    <w:rsid w:val="003A536B"/>
    <w:rsid w:val="003A53F1"/>
    <w:rsid w:val="003A55C6"/>
    <w:rsid w:val="003A5919"/>
    <w:rsid w:val="003A6203"/>
    <w:rsid w:val="003A6AD6"/>
    <w:rsid w:val="003A6FA6"/>
    <w:rsid w:val="003A725D"/>
    <w:rsid w:val="003A7306"/>
    <w:rsid w:val="003A73A6"/>
    <w:rsid w:val="003A7B46"/>
    <w:rsid w:val="003B0621"/>
    <w:rsid w:val="003B0F9D"/>
    <w:rsid w:val="003B15D3"/>
    <w:rsid w:val="003B1667"/>
    <w:rsid w:val="003B171B"/>
    <w:rsid w:val="003B1BC7"/>
    <w:rsid w:val="003B1DD7"/>
    <w:rsid w:val="003B203D"/>
    <w:rsid w:val="003B21DD"/>
    <w:rsid w:val="003B224B"/>
    <w:rsid w:val="003B2ADD"/>
    <w:rsid w:val="003B2E08"/>
    <w:rsid w:val="003B3040"/>
    <w:rsid w:val="003B350E"/>
    <w:rsid w:val="003B38D7"/>
    <w:rsid w:val="003B3A4D"/>
    <w:rsid w:val="003B3B8E"/>
    <w:rsid w:val="003B4695"/>
    <w:rsid w:val="003B4D11"/>
    <w:rsid w:val="003B5286"/>
    <w:rsid w:val="003B5542"/>
    <w:rsid w:val="003B5610"/>
    <w:rsid w:val="003B5CB0"/>
    <w:rsid w:val="003B67FC"/>
    <w:rsid w:val="003B69A4"/>
    <w:rsid w:val="003B6A2D"/>
    <w:rsid w:val="003B7980"/>
    <w:rsid w:val="003B7A74"/>
    <w:rsid w:val="003B7BFF"/>
    <w:rsid w:val="003B7F31"/>
    <w:rsid w:val="003C0041"/>
    <w:rsid w:val="003C028F"/>
    <w:rsid w:val="003C13D9"/>
    <w:rsid w:val="003C1A6F"/>
    <w:rsid w:val="003C2748"/>
    <w:rsid w:val="003C28C9"/>
    <w:rsid w:val="003C2AF2"/>
    <w:rsid w:val="003C2EA8"/>
    <w:rsid w:val="003C349A"/>
    <w:rsid w:val="003C3771"/>
    <w:rsid w:val="003C3AC3"/>
    <w:rsid w:val="003C3EA1"/>
    <w:rsid w:val="003C4226"/>
    <w:rsid w:val="003C4726"/>
    <w:rsid w:val="003C4A1C"/>
    <w:rsid w:val="003C5194"/>
    <w:rsid w:val="003C5267"/>
    <w:rsid w:val="003C6E7F"/>
    <w:rsid w:val="003C6ED3"/>
    <w:rsid w:val="003C7151"/>
    <w:rsid w:val="003C7834"/>
    <w:rsid w:val="003C787C"/>
    <w:rsid w:val="003D073B"/>
    <w:rsid w:val="003D0B46"/>
    <w:rsid w:val="003D0E60"/>
    <w:rsid w:val="003D1206"/>
    <w:rsid w:val="003D14DA"/>
    <w:rsid w:val="003D1F55"/>
    <w:rsid w:val="003D242B"/>
    <w:rsid w:val="003D265C"/>
    <w:rsid w:val="003D2D9C"/>
    <w:rsid w:val="003D2E45"/>
    <w:rsid w:val="003D3249"/>
    <w:rsid w:val="003D32F4"/>
    <w:rsid w:val="003D3561"/>
    <w:rsid w:val="003D41C1"/>
    <w:rsid w:val="003D451A"/>
    <w:rsid w:val="003D4571"/>
    <w:rsid w:val="003D45E3"/>
    <w:rsid w:val="003D48C0"/>
    <w:rsid w:val="003D4AE1"/>
    <w:rsid w:val="003D4BD3"/>
    <w:rsid w:val="003D4DD4"/>
    <w:rsid w:val="003D4EAB"/>
    <w:rsid w:val="003D4FB0"/>
    <w:rsid w:val="003D55F5"/>
    <w:rsid w:val="003D5687"/>
    <w:rsid w:val="003D5A66"/>
    <w:rsid w:val="003D5B04"/>
    <w:rsid w:val="003D66D9"/>
    <w:rsid w:val="003D688E"/>
    <w:rsid w:val="003D6D37"/>
    <w:rsid w:val="003D6DB6"/>
    <w:rsid w:val="003D72F8"/>
    <w:rsid w:val="003E00C7"/>
    <w:rsid w:val="003E0792"/>
    <w:rsid w:val="003E0DB5"/>
    <w:rsid w:val="003E0EE7"/>
    <w:rsid w:val="003E0F5F"/>
    <w:rsid w:val="003E101A"/>
    <w:rsid w:val="003E11D6"/>
    <w:rsid w:val="003E1BA7"/>
    <w:rsid w:val="003E1D0E"/>
    <w:rsid w:val="003E218F"/>
    <w:rsid w:val="003E2402"/>
    <w:rsid w:val="003E2644"/>
    <w:rsid w:val="003E2669"/>
    <w:rsid w:val="003E2894"/>
    <w:rsid w:val="003E2BD0"/>
    <w:rsid w:val="003E2BD9"/>
    <w:rsid w:val="003E2DAA"/>
    <w:rsid w:val="003E3058"/>
    <w:rsid w:val="003E356E"/>
    <w:rsid w:val="003E4FDB"/>
    <w:rsid w:val="003E5119"/>
    <w:rsid w:val="003E58B7"/>
    <w:rsid w:val="003E593E"/>
    <w:rsid w:val="003E5C4D"/>
    <w:rsid w:val="003E5FC1"/>
    <w:rsid w:val="003E60C6"/>
    <w:rsid w:val="003E62EA"/>
    <w:rsid w:val="003E66B2"/>
    <w:rsid w:val="003E69CA"/>
    <w:rsid w:val="003E69DF"/>
    <w:rsid w:val="003F047E"/>
    <w:rsid w:val="003F08F8"/>
    <w:rsid w:val="003F1B00"/>
    <w:rsid w:val="003F209D"/>
    <w:rsid w:val="003F220F"/>
    <w:rsid w:val="003F2B8D"/>
    <w:rsid w:val="003F31AE"/>
    <w:rsid w:val="003F360A"/>
    <w:rsid w:val="003F3B2C"/>
    <w:rsid w:val="003F3E11"/>
    <w:rsid w:val="003F4232"/>
    <w:rsid w:val="003F4BD3"/>
    <w:rsid w:val="003F4EAC"/>
    <w:rsid w:val="003F5043"/>
    <w:rsid w:val="003F51D9"/>
    <w:rsid w:val="003F548C"/>
    <w:rsid w:val="003F5A2E"/>
    <w:rsid w:val="003F6634"/>
    <w:rsid w:val="003F6895"/>
    <w:rsid w:val="003F6ACD"/>
    <w:rsid w:val="003F6B7C"/>
    <w:rsid w:val="003F6DBB"/>
    <w:rsid w:val="003F6E2D"/>
    <w:rsid w:val="003F6FB3"/>
    <w:rsid w:val="003F7975"/>
    <w:rsid w:val="003F79E7"/>
    <w:rsid w:val="003F7D07"/>
    <w:rsid w:val="004004CF"/>
    <w:rsid w:val="00400714"/>
    <w:rsid w:val="004018E1"/>
    <w:rsid w:val="00401D6C"/>
    <w:rsid w:val="004023C8"/>
    <w:rsid w:val="0040343D"/>
    <w:rsid w:val="0040390B"/>
    <w:rsid w:val="00404394"/>
    <w:rsid w:val="0040478A"/>
    <w:rsid w:val="004049FF"/>
    <w:rsid w:val="00404AA6"/>
    <w:rsid w:val="00404C13"/>
    <w:rsid w:val="0040508D"/>
    <w:rsid w:val="004051FC"/>
    <w:rsid w:val="004054E2"/>
    <w:rsid w:val="0040578B"/>
    <w:rsid w:val="00405C59"/>
    <w:rsid w:val="00405EA6"/>
    <w:rsid w:val="00406318"/>
    <w:rsid w:val="00406828"/>
    <w:rsid w:val="00406855"/>
    <w:rsid w:val="00406A7F"/>
    <w:rsid w:val="00406B62"/>
    <w:rsid w:val="00407837"/>
    <w:rsid w:val="00407855"/>
    <w:rsid w:val="00407B7F"/>
    <w:rsid w:val="00407BB2"/>
    <w:rsid w:val="00407C2A"/>
    <w:rsid w:val="0041041B"/>
    <w:rsid w:val="00410944"/>
    <w:rsid w:val="00410E48"/>
    <w:rsid w:val="00410EDD"/>
    <w:rsid w:val="00410EE1"/>
    <w:rsid w:val="004110D3"/>
    <w:rsid w:val="00411866"/>
    <w:rsid w:val="00411D36"/>
    <w:rsid w:val="00411E4C"/>
    <w:rsid w:val="00411EAF"/>
    <w:rsid w:val="0041200B"/>
    <w:rsid w:val="0041256E"/>
    <w:rsid w:val="004129E8"/>
    <w:rsid w:val="00412A87"/>
    <w:rsid w:val="00412B67"/>
    <w:rsid w:val="00412F4D"/>
    <w:rsid w:val="004135ED"/>
    <w:rsid w:val="00413C22"/>
    <w:rsid w:val="004146B3"/>
    <w:rsid w:val="00415EAA"/>
    <w:rsid w:val="00415F27"/>
    <w:rsid w:val="00415F69"/>
    <w:rsid w:val="00416289"/>
    <w:rsid w:val="004164FA"/>
    <w:rsid w:val="00416563"/>
    <w:rsid w:val="00416576"/>
    <w:rsid w:val="004165EE"/>
    <w:rsid w:val="0041670C"/>
    <w:rsid w:val="00416776"/>
    <w:rsid w:val="004169B5"/>
    <w:rsid w:val="004169FC"/>
    <w:rsid w:val="00416E7C"/>
    <w:rsid w:val="0041714F"/>
    <w:rsid w:val="004174B4"/>
    <w:rsid w:val="0041784C"/>
    <w:rsid w:val="00417D3D"/>
    <w:rsid w:val="004206BA"/>
    <w:rsid w:val="0042124B"/>
    <w:rsid w:val="00421499"/>
    <w:rsid w:val="004214EB"/>
    <w:rsid w:val="00421599"/>
    <w:rsid w:val="00421681"/>
    <w:rsid w:val="004216E9"/>
    <w:rsid w:val="00421997"/>
    <w:rsid w:val="00421B2F"/>
    <w:rsid w:val="00421F05"/>
    <w:rsid w:val="00421F7B"/>
    <w:rsid w:val="00422109"/>
    <w:rsid w:val="00422AEA"/>
    <w:rsid w:val="00422FB7"/>
    <w:rsid w:val="0042308C"/>
    <w:rsid w:val="00423310"/>
    <w:rsid w:val="004235C7"/>
    <w:rsid w:val="00423729"/>
    <w:rsid w:val="00423935"/>
    <w:rsid w:val="004241BC"/>
    <w:rsid w:val="004245ED"/>
    <w:rsid w:val="0042493A"/>
    <w:rsid w:val="00424CC1"/>
    <w:rsid w:val="00425055"/>
    <w:rsid w:val="00425133"/>
    <w:rsid w:val="00425264"/>
    <w:rsid w:val="00425599"/>
    <w:rsid w:val="00425F27"/>
    <w:rsid w:val="00426393"/>
    <w:rsid w:val="00426E70"/>
    <w:rsid w:val="0042725D"/>
    <w:rsid w:val="0042728A"/>
    <w:rsid w:val="004276C8"/>
    <w:rsid w:val="00427A9D"/>
    <w:rsid w:val="004300F7"/>
    <w:rsid w:val="004301AA"/>
    <w:rsid w:val="004309A4"/>
    <w:rsid w:val="00430C61"/>
    <w:rsid w:val="00430E27"/>
    <w:rsid w:val="00430E44"/>
    <w:rsid w:val="00431140"/>
    <w:rsid w:val="00431344"/>
    <w:rsid w:val="004318C5"/>
    <w:rsid w:val="00431C47"/>
    <w:rsid w:val="00432702"/>
    <w:rsid w:val="0043358C"/>
    <w:rsid w:val="004337E9"/>
    <w:rsid w:val="00433EBA"/>
    <w:rsid w:val="004347E5"/>
    <w:rsid w:val="00434D75"/>
    <w:rsid w:val="00435199"/>
    <w:rsid w:val="00435953"/>
    <w:rsid w:val="00436364"/>
    <w:rsid w:val="00436974"/>
    <w:rsid w:val="00436B6A"/>
    <w:rsid w:val="00436C6D"/>
    <w:rsid w:val="00436D2B"/>
    <w:rsid w:val="00436D9D"/>
    <w:rsid w:val="00436F41"/>
    <w:rsid w:val="00437DE2"/>
    <w:rsid w:val="00437E2A"/>
    <w:rsid w:val="00437E2B"/>
    <w:rsid w:val="004402DF"/>
    <w:rsid w:val="0044039A"/>
    <w:rsid w:val="00441E56"/>
    <w:rsid w:val="0044232E"/>
    <w:rsid w:val="00442562"/>
    <w:rsid w:val="004427D2"/>
    <w:rsid w:val="004428AB"/>
    <w:rsid w:val="004428D1"/>
    <w:rsid w:val="004428FE"/>
    <w:rsid w:val="00442D56"/>
    <w:rsid w:val="00443053"/>
    <w:rsid w:val="00443353"/>
    <w:rsid w:val="00443387"/>
    <w:rsid w:val="004434A6"/>
    <w:rsid w:val="004438B5"/>
    <w:rsid w:val="00443C33"/>
    <w:rsid w:val="00444844"/>
    <w:rsid w:val="0044487F"/>
    <w:rsid w:val="00444A21"/>
    <w:rsid w:val="00445076"/>
    <w:rsid w:val="004450E1"/>
    <w:rsid w:val="0044537F"/>
    <w:rsid w:val="004453DD"/>
    <w:rsid w:val="00445604"/>
    <w:rsid w:val="00446A10"/>
    <w:rsid w:val="004473CA"/>
    <w:rsid w:val="00447401"/>
    <w:rsid w:val="00447744"/>
    <w:rsid w:val="004505A8"/>
    <w:rsid w:val="00450970"/>
    <w:rsid w:val="0045102A"/>
    <w:rsid w:val="0045127C"/>
    <w:rsid w:val="00451730"/>
    <w:rsid w:val="00451E5D"/>
    <w:rsid w:val="0045214F"/>
    <w:rsid w:val="00452FB0"/>
    <w:rsid w:val="00453C63"/>
    <w:rsid w:val="004545F7"/>
    <w:rsid w:val="0045480F"/>
    <w:rsid w:val="00454A34"/>
    <w:rsid w:val="00455E70"/>
    <w:rsid w:val="00456041"/>
    <w:rsid w:val="00456665"/>
    <w:rsid w:val="00457157"/>
    <w:rsid w:val="00457456"/>
    <w:rsid w:val="0045746B"/>
    <w:rsid w:val="004600A3"/>
    <w:rsid w:val="00460B65"/>
    <w:rsid w:val="00460FD5"/>
    <w:rsid w:val="00461356"/>
    <w:rsid w:val="004617DA"/>
    <w:rsid w:val="00461A4A"/>
    <w:rsid w:val="0046200C"/>
    <w:rsid w:val="00462564"/>
    <w:rsid w:val="0046314E"/>
    <w:rsid w:val="00463405"/>
    <w:rsid w:val="00463617"/>
    <w:rsid w:val="00463B25"/>
    <w:rsid w:val="004643CB"/>
    <w:rsid w:val="00464405"/>
    <w:rsid w:val="0046440A"/>
    <w:rsid w:val="00464456"/>
    <w:rsid w:val="00464517"/>
    <w:rsid w:val="004645A7"/>
    <w:rsid w:val="00464655"/>
    <w:rsid w:val="00464740"/>
    <w:rsid w:val="004647E4"/>
    <w:rsid w:val="00464E9E"/>
    <w:rsid w:val="00465049"/>
    <w:rsid w:val="00465A46"/>
    <w:rsid w:val="004660A3"/>
    <w:rsid w:val="00466384"/>
    <w:rsid w:val="0046671A"/>
    <w:rsid w:val="0046675F"/>
    <w:rsid w:val="00466FC7"/>
    <w:rsid w:val="0046777B"/>
    <w:rsid w:val="00467887"/>
    <w:rsid w:val="00467B8D"/>
    <w:rsid w:val="00467ED5"/>
    <w:rsid w:val="0047098D"/>
    <w:rsid w:val="00470B03"/>
    <w:rsid w:val="00471472"/>
    <w:rsid w:val="004714DC"/>
    <w:rsid w:val="00471E72"/>
    <w:rsid w:val="004724DC"/>
    <w:rsid w:val="004725AD"/>
    <w:rsid w:val="004729EF"/>
    <w:rsid w:val="00473BF9"/>
    <w:rsid w:val="00473ECD"/>
    <w:rsid w:val="00474B11"/>
    <w:rsid w:val="00474EF6"/>
    <w:rsid w:val="0047558C"/>
    <w:rsid w:val="004757A9"/>
    <w:rsid w:val="00475A05"/>
    <w:rsid w:val="00475E63"/>
    <w:rsid w:val="00475EF1"/>
    <w:rsid w:val="00476453"/>
    <w:rsid w:val="00476E68"/>
    <w:rsid w:val="00476ECA"/>
    <w:rsid w:val="0047720A"/>
    <w:rsid w:val="0047737F"/>
    <w:rsid w:val="004775B7"/>
    <w:rsid w:val="00477A62"/>
    <w:rsid w:val="00477AFC"/>
    <w:rsid w:val="00477C42"/>
    <w:rsid w:val="00477FE0"/>
    <w:rsid w:val="00480021"/>
    <w:rsid w:val="0048048E"/>
    <w:rsid w:val="0048091D"/>
    <w:rsid w:val="004810A6"/>
    <w:rsid w:val="004813D6"/>
    <w:rsid w:val="004816E4"/>
    <w:rsid w:val="004819A5"/>
    <w:rsid w:val="00481A7A"/>
    <w:rsid w:val="00481C67"/>
    <w:rsid w:val="00481C8E"/>
    <w:rsid w:val="004826E7"/>
    <w:rsid w:val="00483D2E"/>
    <w:rsid w:val="004842D6"/>
    <w:rsid w:val="00484D1E"/>
    <w:rsid w:val="00484F57"/>
    <w:rsid w:val="004858CD"/>
    <w:rsid w:val="00486A75"/>
    <w:rsid w:val="00486CAB"/>
    <w:rsid w:val="00487168"/>
    <w:rsid w:val="004871F6"/>
    <w:rsid w:val="00487397"/>
    <w:rsid w:val="00487935"/>
    <w:rsid w:val="004901FE"/>
    <w:rsid w:val="004907DF"/>
    <w:rsid w:val="00490C43"/>
    <w:rsid w:val="00490F48"/>
    <w:rsid w:val="00491024"/>
    <w:rsid w:val="00491301"/>
    <w:rsid w:val="0049161D"/>
    <w:rsid w:val="00491BF8"/>
    <w:rsid w:val="00491E60"/>
    <w:rsid w:val="0049226C"/>
    <w:rsid w:val="0049263E"/>
    <w:rsid w:val="004926D8"/>
    <w:rsid w:val="00492940"/>
    <w:rsid w:val="0049347B"/>
    <w:rsid w:val="00493989"/>
    <w:rsid w:val="00493A0B"/>
    <w:rsid w:val="004941A1"/>
    <w:rsid w:val="00494B74"/>
    <w:rsid w:val="00495115"/>
    <w:rsid w:val="00495350"/>
    <w:rsid w:val="00495631"/>
    <w:rsid w:val="004956C2"/>
    <w:rsid w:val="00495E9B"/>
    <w:rsid w:val="004966CF"/>
    <w:rsid w:val="0049673F"/>
    <w:rsid w:val="00496F35"/>
    <w:rsid w:val="00497394"/>
    <w:rsid w:val="00497578"/>
    <w:rsid w:val="0049794F"/>
    <w:rsid w:val="004979F0"/>
    <w:rsid w:val="00497E38"/>
    <w:rsid w:val="004A06F4"/>
    <w:rsid w:val="004A09F8"/>
    <w:rsid w:val="004A0D9F"/>
    <w:rsid w:val="004A0DD2"/>
    <w:rsid w:val="004A1317"/>
    <w:rsid w:val="004A1327"/>
    <w:rsid w:val="004A17C8"/>
    <w:rsid w:val="004A1A11"/>
    <w:rsid w:val="004A1B75"/>
    <w:rsid w:val="004A1B79"/>
    <w:rsid w:val="004A1D2D"/>
    <w:rsid w:val="004A1E5E"/>
    <w:rsid w:val="004A1F24"/>
    <w:rsid w:val="004A3092"/>
    <w:rsid w:val="004A3D5A"/>
    <w:rsid w:val="004A3FB6"/>
    <w:rsid w:val="004A40DF"/>
    <w:rsid w:val="004A41A7"/>
    <w:rsid w:val="004A424F"/>
    <w:rsid w:val="004A4766"/>
    <w:rsid w:val="004A4ADA"/>
    <w:rsid w:val="004A4EEA"/>
    <w:rsid w:val="004A5482"/>
    <w:rsid w:val="004A55FD"/>
    <w:rsid w:val="004A5BCE"/>
    <w:rsid w:val="004A5ED3"/>
    <w:rsid w:val="004A7E23"/>
    <w:rsid w:val="004B0E4D"/>
    <w:rsid w:val="004B2188"/>
    <w:rsid w:val="004B2464"/>
    <w:rsid w:val="004B2BF8"/>
    <w:rsid w:val="004B2E9E"/>
    <w:rsid w:val="004B33B9"/>
    <w:rsid w:val="004B3583"/>
    <w:rsid w:val="004B3B82"/>
    <w:rsid w:val="004B3E42"/>
    <w:rsid w:val="004B4378"/>
    <w:rsid w:val="004B47A7"/>
    <w:rsid w:val="004B4AC2"/>
    <w:rsid w:val="004B4AF1"/>
    <w:rsid w:val="004B4B4E"/>
    <w:rsid w:val="004B4C46"/>
    <w:rsid w:val="004B4D02"/>
    <w:rsid w:val="004B5428"/>
    <w:rsid w:val="004B546C"/>
    <w:rsid w:val="004B5C10"/>
    <w:rsid w:val="004B61D6"/>
    <w:rsid w:val="004B6F38"/>
    <w:rsid w:val="004B7AB3"/>
    <w:rsid w:val="004C025F"/>
    <w:rsid w:val="004C060F"/>
    <w:rsid w:val="004C0972"/>
    <w:rsid w:val="004C0C01"/>
    <w:rsid w:val="004C0D0D"/>
    <w:rsid w:val="004C0F9D"/>
    <w:rsid w:val="004C0FFF"/>
    <w:rsid w:val="004C1485"/>
    <w:rsid w:val="004C17A3"/>
    <w:rsid w:val="004C1FD6"/>
    <w:rsid w:val="004C2257"/>
    <w:rsid w:val="004C2291"/>
    <w:rsid w:val="004C22AB"/>
    <w:rsid w:val="004C236A"/>
    <w:rsid w:val="004C2552"/>
    <w:rsid w:val="004C32D1"/>
    <w:rsid w:val="004C33E8"/>
    <w:rsid w:val="004C3DFC"/>
    <w:rsid w:val="004C4346"/>
    <w:rsid w:val="004C4E7B"/>
    <w:rsid w:val="004C54BF"/>
    <w:rsid w:val="004C575B"/>
    <w:rsid w:val="004C58E1"/>
    <w:rsid w:val="004C59CD"/>
    <w:rsid w:val="004C65C3"/>
    <w:rsid w:val="004C773F"/>
    <w:rsid w:val="004C7776"/>
    <w:rsid w:val="004C7953"/>
    <w:rsid w:val="004C7CB2"/>
    <w:rsid w:val="004C7CB6"/>
    <w:rsid w:val="004C7F8C"/>
    <w:rsid w:val="004D06F4"/>
    <w:rsid w:val="004D0738"/>
    <w:rsid w:val="004D07AC"/>
    <w:rsid w:val="004D0F44"/>
    <w:rsid w:val="004D1EAA"/>
    <w:rsid w:val="004D23B1"/>
    <w:rsid w:val="004D2451"/>
    <w:rsid w:val="004D26E8"/>
    <w:rsid w:val="004D2B2C"/>
    <w:rsid w:val="004D2B35"/>
    <w:rsid w:val="004D2E29"/>
    <w:rsid w:val="004D3035"/>
    <w:rsid w:val="004D30B6"/>
    <w:rsid w:val="004D3122"/>
    <w:rsid w:val="004D33E5"/>
    <w:rsid w:val="004D34C2"/>
    <w:rsid w:val="004D3748"/>
    <w:rsid w:val="004D3A37"/>
    <w:rsid w:val="004D3D28"/>
    <w:rsid w:val="004D3DF3"/>
    <w:rsid w:val="004D3F57"/>
    <w:rsid w:val="004D444E"/>
    <w:rsid w:val="004D498B"/>
    <w:rsid w:val="004D4C8F"/>
    <w:rsid w:val="004D4ED8"/>
    <w:rsid w:val="004D5158"/>
    <w:rsid w:val="004D52E3"/>
    <w:rsid w:val="004D62AC"/>
    <w:rsid w:val="004D6314"/>
    <w:rsid w:val="004D7CB0"/>
    <w:rsid w:val="004D7FE3"/>
    <w:rsid w:val="004E0475"/>
    <w:rsid w:val="004E0E04"/>
    <w:rsid w:val="004E101B"/>
    <w:rsid w:val="004E11C1"/>
    <w:rsid w:val="004E12EF"/>
    <w:rsid w:val="004E1A05"/>
    <w:rsid w:val="004E2402"/>
    <w:rsid w:val="004E24AE"/>
    <w:rsid w:val="004E2BB6"/>
    <w:rsid w:val="004E463F"/>
    <w:rsid w:val="004E4A64"/>
    <w:rsid w:val="004E4DC3"/>
    <w:rsid w:val="004E567D"/>
    <w:rsid w:val="004E5AA5"/>
    <w:rsid w:val="004E75AF"/>
    <w:rsid w:val="004E7802"/>
    <w:rsid w:val="004F00AB"/>
    <w:rsid w:val="004F0222"/>
    <w:rsid w:val="004F0372"/>
    <w:rsid w:val="004F0902"/>
    <w:rsid w:val="004F09BF"/>
    <w:rsid w:val="004F0B40"/>
    <w:rsid w:val="004F0D4B"/>
    <w:rsid w:val="004F0EE1"/>
    <w:rsid w:val="004F0FDF"/>
    <w:rsid w:val="004F1048"/>
    <w:rsid w:val="004F128B"/>
    <w:rsid w:val="004F1EEF"/>
    <w:rsid w:val="004F2341"/>
    <w:rsid w:val="004F2372"/>
    <w:rsid w:val="004F247F"/>
    <w:rsid w:val="004F253A"/>
    <w:rsid w:val="004F28FE"/>
    <w:rsid w:val="004F3127"/>
    <w:rsid w:val="004F3322"/>
    <w:rsid w:val="004F3673"/>
    <w:rsid w:val="004F37BD"/>
    <w:rsid w:val="004F3DD9"/>
    <w:rsid w:val="004F4D67"/>
    <w:rsid w:val="004F510A"/>
    <w:rsid w:val="004F52CF"/>
    <w:rsid w:val="004F5A12"/>
    <w:rsid w:val="004F6467"/>
    <w:rsid w:val="004F6C7E"/>
    <w:rsid w:val="004F6D78"/>
    <w:rsid w:val="004F7463"/>
    <w:rsid w:val="004F7497"/>
    <w:rsid w:val="004F78A9"/>
    <w:rsid w:val="005003A9"/>
    <w:rsid w:val="0050042F"/>
    <w:rsid w:val="0050080E"/>
    <w:rsid w:val="00500B2A"/>
    <w:rsid w:val="0050127A"/>
    <w:rsid w:val="0050169F"/>
    <w:rsid w:val="0050194C"/>
    <w:rsid w:val="00501A96"/>
    <w:rsid w:val="00501C8E"/>
    <w:rsid w:val="00501C99"/>
    <w:rsid w:val="00502424"/>
    <w:rsid w:val="00502BBA"/>
    <w:rsid w:val="0050354F"/>
    <w:rsid w:val="00503868"/>
    <w:rsid w:val="00503CE5"/>
    <w:rsid w:val="00503EB0"/>
    <w:rsid w:val="0050405A"/>
    <w:rsid w:val="00504774"/>
    <w:rsid w:val="00504A47"/>
    <w:rsid w:val="00504BAB"/>
    <w:rsid w:val="00504C8E"/>
    <w:rsid w:val="00504EB4"/>
    <w:rsid w:val="0050567E"/>
    <w:rsid w:val="005058EF"/>
    <w:rsid w:val="0050669D"/>
    <w:rsid w:val="00506A46"/>
    <w:rsid w:val="00506B2D"/>
    <w:rsid w:val="00507436"/>
    <w:rsid w:val="0050763E"/>
    <w:rsid w:val="00507A40"/>
    <w:rsid w:val="00507A68"/>
    <w:rsid w:val="00507B1B"/>
    <w:rsid w:val="00511264"/>
    <w:rsid w:val="0051177B"/>
    <w:rsid w:val="00511DCE"/>
    <w:rsid w:val="00512357"/>
    <w:rsid w:val="00512B0B"/>
    <w:rsid w:val="00512C8E"/>
    <w:rsid w:val="00512D1C"/>
    <w:rsid w:val="00512EA8"/>
    <w:rsid w:val="00512F77"/>
    <w:rsid w:val="00513111"/>
    <w:rsid w:val="005139BE"/>
    <w:rsid w:val="005139D8"/>
    <w:rsid w:val="00513BB5"/>
    <w:rsid w:val="00513CD2"/>
    <w:rsid w:val="00513DEC"/>
    <w:rsid w:val="005151DA"/>
    <w:rsid w:val="00515342"/>
    <w:rsid w:val="00515747"/>
    <w:rsid w:val="005157A7"/>
    <w:rsid w:val="00515B12"/>
    <w:rsid w:val="00515FFB"/>
    <w:rsid w:val="005161CE"/>
    <w:rsid w:val="00516395"/>
    <w:rsid w:val="0051676F"/>
    <w:rsid w:val="00516886"/>
    <w:rsid w:val="00517040"/>
    <w:rsid w:val="005170C6"/>
    <w:rsid w:val="0051796C"/>
    <w:rsid w:val="00517CF9"/>
    <w:rsid w:val="00517EA5"/>
    <w:rsid w:val="00520493"/>
    <w:rsid w:val="00520EDD"/>
    <w:rsid w:val="00520F7C"/>
    <w:rsid w:val="00521070"/>
    <w:rsid w:val="00521401"/>
    <w:rsid w:val="00521460"/>
    <w:rsid w:val="005218A4"/>
    <w:rsid w:val="00522695"/>
    <w:rsid w:val="00522CBF"/>
    <w:rsid w:val="00522F6E"/>
    <w:rsid w:val="0052306B"/>
    <w:rsid w:val="00523FA3"/>
    <w:rsid w:val="0052497C"/>
    <w:rsid w:val="005251E5"/>
    <w:rsid w:val="00525B23"/>
    <w:rsid w:val="00525BF2"/>
    <w:rsid w:val="0052613C"/>
    <w:rsid w:val="00526281"/>
    <w:rsid w:val="0052629F"/>
    <w:rsid w:val="00527A01"/>
    <w:rsid w:val="00527F03"/>
    <w:rsid w:val="0053012D"/>
    <w:rsid w:val="005303F0"/>
    <w:rsid w:val="00530665"/>
    <w:rsid w:val="005310AD"/>
    <w:rsid w:val="00531400"/>
    <w:rsid w:val="00532189"/>
    <w:rsid w:val="00532285"/>
    <w:rsid w:val="005323A1"/>
    <w:rsid w:val="00532AAA"/>
    <w:rsid w:val="005330E5"/>
    <w:rsid w:val="005335E9"/>
    <w:rsid w:val="00533993"/>
    <w:rsid w:val="00533A9B"/>
    <w:rsid w:val="00534205"/>
    <w:rsid w:val="00534706"/>
    <w:rsid w:val="005347FD"/>
    <w:rsid w:val="00534CE5"/>
    <w:rsid w:val="00534FA9"/>
    <w:rsid w:val="00535195"/>
    <w:rsid w:val="0053533D"/>
    <w:rsid w:val="00535876"/>
    <w:rsid w:val="00535BEE"/>
    <w:rsid w:val="00535D26"/>
    <w:rsid w:val="00536CAF"/>
    <w:rsid w:val="005371F0"/>
    <w:rsid w:val="00537445"/>
    <w:rsid w:val="00537520"/>
    <w:rsid w:val="00537AA5"/>
    <w:rsid w:val="005403C2"/>
    <w:rsid w:val="0054045C"/>
    <w:rsid w:val="0054080D"/>
    <w:rsid w:val="00540CF0"/>
    <w:rsid w:val="005411F3"/>
    <w:rsid w:val="005418E6"/>
    <w:rsid w:val="00543243"/>
    <w:rsid w:val="00543CB6"/>
    <w:rsid w:val="00543D5A"/>
    <w:rsid w:val="00543DC7"/>
    <w:rsid w:val="00544788"/>
    <w:rsid w:val="005447A7"/>
    <w:rsid w:val="00544A1E"/>
    <w:rsid w:val="00544A4B"/>
    <w:rsid w:val="00544A7A"/>
    <w:rsid w:val="0054550E"/>
    <w:rsid w:val="00546906"/>
    <w:rsid w:val="00546BA1"/>
    <w:rsid w:val="00546CE7"/>
    <w:rsid w:val="005478CD"/>
    <w:rsid w:val="005500AF"/>
    <w:rsid w:val="00550835"/>
    <w:rsid w:val="00550BF5"/>
    <w:rsid w:val="00550EE9"/>
    <w:rsid w:val="00551428"/>
    <w:rsid w:val="00552231"/>
    <w:rsid w:val="00552309"/>
    <w:rsid w:val="0055250A"/>
    <w:rsid w:val="005528ED"/>
    <w:rsid w:val="00553794"/>
    <w:rsid w:val="00554750"/>
    <w:rsid w:val="00554885"/>
    <w:rsid w:val="00554E97"/>
    <w:rsid w:val="00555078"/>
    <w:rsid w:val="005552BD"/>
    <w:rsid w:val="0055555D"/>
    <w:rsid w:val="005555C0"/>
    <w:rsid w:val="00555C90"/>
    <w:rsid w:val="00555DAE"/>
    <w:rsid w:val="00555E27"/>
    <w:rsid w:val="0055609E"/>
    <w:rsid w:val="00556FAE"/>
    <w:rsid w:val="0055704E"/>
    <w:rsid w:val="0055761D"/>
    <w:rsid w:val="005578A7"/>
    <w:rsid w:val="00557C33"/>
    <w:rsid w:val="0056013F"/>
    <w:rsid w:val="005608C4"/>
    <w:rsid w:val="005613AC"/>
    <w:rsid w:val="00561434"/>
    <w:rsid w:val="0056187F"/>
    <w:rsid w:val="00561E24"/>
    <w:rsid w:val="005626B7"/>
    <w:rsid w:val="0056297F"/>
    <w:rsid w:val="00563187"/>
    <w:rsid w:val="005641E9"/>
    <w:rsid w:val="005648F6"/>
    <w:rsid w:val="00564D92"/>
    <w:rsid w:val="00564F41"/>
    <w:rsid w:val="005659C5"/>
    <w:rsid w:val="00566145"/>
    <w:rsid w:val="00566170"/>
    <w:rsid w:val="00566882"/>
    <w:rsid w:val="0056692C"/>
    <w:rsid w:val="0056693F"/>
    <w:rsid w:val="00566953"/>
    <w:rsid w:val="00566F64"/>
    <w:rsid w:val="00566FD9"/>
    <w:rsid w:val="0056737B"/>
    <w:rsid w:val="00567535"/>
    <w:rsid w:val="00570168"/>
    <w:rsid w:val="0057016A"/>
    <w:rsid w:val="005708B2"/>
    <w:rsid w:val="00570C02"/>
    <w:rsid w:val="00570DDF"/>
    <w:rsid w:val="00570F37"/>
    <w:rsid w:val="005711A9"/>
    <w:rsid w:val="005717B9"/>
    <w:rsid w:val="005719B2"/>
    <w:rsid w:val="00572833"/>
    <w:rsid w:val="00572B38"/>
    <w:rsid w:val="00572FC0"/>
    <w:rsid w:val="0057346F"/>
    <w:rsid w:val="005736C0"/>
    <w:rsid w:val="0057441E"/>
    <w:rsid w:val="0057474B"/>
    <w:rsid w:val="00574D83"/>
    <w:rsid w:val="00574FE7"/>
    <w:rsid w:val="00576359"/>
    <w:rsid w:val="00576710"/>
    <w:rsid w:val="00576795"/>
    <w:rsid w:val="00576942"/>
    <w:rsid w:val="0057694A"/>
    <w:rsid w:val="00576EB6"/>
    <w:rsid w:val="00577131"/>
    <w:rsid w:val="005800CD"/>
    <w:rsid w:val="005801CA"/>
    <w:rsid w:val="0058028C"/>
    <w:rsid w:val="00580505"/>
    <w:rsid w:val="0058055C"/>
    <w:rsid w:val="00580C71"/>
    <w:rsid w:val="00580EC2"/>
    <w:rsid w:val="005815AC"/>
    <w:rsid w:val="00581726"/>
    <w:rsid w:val="005817E0"/>
    <w:rsid w:val="00581B8D"/>
    <w:rsid w:val="00581DC2"/>
    <w:rsid w:val="00582CE7"/>
    <w:rsid w:val="00583023"/>
    <w:rsid w:val="005833B3"/>
    <w:rsid w:val="00583891"/>
    <w:rsid w:val="00583FEB"/>
    <w:rsid w:val="005847BF"/>
    <w:rsid w:val="00584828"/>
    <w:rsid w:val="00584F0A"/>
    <w:rsid w:val="0058501F"/>
    <w:rsid w:val="0058506B"/>
    <w:rsid w:val="00585838"/>
    <w:rsid w:val="00585AAE"/>
    <w:rsid w:val="00586352"/>
    <w:rsid w:val="00586511"/>
    <w:rsid w:val="005866BD"/>
    <w:rsid w:val="00587B35"/>
    <w:rsid w:val="0059032C"/>
    <w:rsid w:val="0059071C"/>
    <w:rsid w:val="00590902"/>
    <w:rsid w:val="00590C11"/>
    <w:rsid w:val="005916D3"/>
    <w:rsid w:val="005917B8"/>
    <w:rsid w:val="00591944"/>
    <w:rsid w:val="00591994"/>
    <w:rsid w:val="00591ABE"/>
    <w:rsid w:val="005920A7"/>
    <w:rsid w:val="00592121"/>
    <w:rsid w:val="0059225B"/>
    <w:rsid w:val="00592A32"/>
    <w:rsid w:val="00593087"/>
    <w:rsid w:val="005935F8"/>
    <w:rsid w:val="005936FD"/>
    <w:rsid w:val="00593990"/>
    <w:rsid w:val="00593992"/>
    <w:rsid w:val="00593E68"/>
    <w:rsid w:val="00594092"/>
    <w:rsid w:val="00594380"/>
    <w:rsid w:val="00594EEF"/>
    <w:rsid w:val="00594F85"/>
    <w:rsid w:val="005958FF"/>
    <w:rsid w:val="00595AA7"/>
    <w:rsid w:val="00595F85"/>
    <w:rsid w:val="00596094"/>
    <w:rsid w:val="00597988"/>
    <w:rsid w:val="00597A71"/>
    <w:rsid w:val="00597BE0"/>
    <w:rsid w:val="00597CB4"/>
    <w:rsid w:val="00597E9E"/>
    <w:rsid w:val="005A1151"/>
    <w:rsid w:val="005A1282"/>
    <w:rsid w:val="005A13C0"/>
    <w:rsid w:val="005A1ACC"/>
    <w:rsid w:val="005A1B47"/>
    <w:rsid w:val="005A1C00"/>
    <w:rsid w:val="005A1C6F"/>
    <w:rsid w:val="005A1FC4"/>
    <w:rsid w:val="005A2384"/>
    <w:rsid w:val="005A2805"/>
    <w:rsid w:val="005A2AD4"/>
    <w:rsid w:val="005A2BC1"/>
    <w:rsid w:val="005A2CC0"/>
    <w:rsid w:val="005A2F00"/>
    <w:rsid w:val="005A3024"/>
    <w:rsid w:val="005A3347"/>
    <w:rsid w:val="005A3737"/>
    <w:rsid w:val="005A394F"/>
    <w:rsid w:val="005A3CF3"/>
    <w:rsid w:val="005A4301"/>
    <w:rsid w:val="005A480B"/>
    <w:rsid w:val="005A4F13"/>
    <w:rsid w:val="005A5698"/>
    <w:rsid w:val="005A5CBF"/>
    <w:rsid w:val="005A5E20"/>
    <w:rsid w:val="005A662F"/>
    <w:rsid w:val="005A6C43"/>
    <w:rsid w:val="005A6D57"/>
    <w:rsid w:val="005A7438"/>
    <w:rsid w:val="005A747B"/>
    <w:rsid w:val="005A7551"/>
    <w:rsid w:val="005A77FA"/>
    <w:rsid w:val="005B0284"/>
    <w:rsid w:val="005B07F2"/>
    <w:rsid w:val="005B098B"/>
    <w:rsid w:val="005B15F0"/>
    <w:rsid w:val="005B1BFB"/>
    <w:rsid w:val="005B2600"/>
    <w:rsid w:val="005B271F"/>
    <w:rsid w:val="005B2BFB"/>
    <w:rsid w:val="005B2C30"/>
    <w:rsid w:val="005B2E26"/>
    <w:rsid w:val="005B3A60"/>
    <w:rsid w:val="005B3CD0"/>
    <w:rsid w:val="005B48C7"/>
    <w:rsid w:val="005B4A3D"/>
    <w:rsid w:val="005B59D7"/>
    <w:rsid w:val="005B6D1C"/>
    <w:rsid w:val="005B6D68"/>
    <w:rsid w:val="005B77DA"/>
    <w:rsid w:val="005B79D7"/>
    <w:rsid w:val="005B7D22"/>
    <w:rsid w:val="005B7E8E"/>
    <w:rsid w:val="005C09AE"/>
    <w:rsid w:val="005C09D9"/>
    <w:rsid w:val="005C09DD"/>
    <w:rsid w:val="005C13E2"/>
    <w:rsid w:val="005C187D"/>
    <w:rsid w:val="005C22C2"/>
    <w:rsid w:val="005C2740"/>
    <w:rsid w:val="005C3193"/>
    <w:rsid w:val="005C3700"/>
    <w:rsid w:val="005C381F"/>
    <w:rsid w:val="005C4206"/>
    <w:rsid w:val="005C512C"/>
    <w:rsid w:val="005C6639"/>
    <w:rsid w:val="005C6A7A"/>
    <w:rsid w:val="005C6F0C"/>
    <w:rsid w:val="005C715C"/>
    <w:rsid w:val="005C73C2"/>
    <w:rsid w:val="005C7CDF"/>
    <w:rsid w:val="005C7F41"/>
    <w:rsid w:val="005D00F2"/>
    <w:rsid w:val="005D0328"/>
    <w:rsid w:val="005D050C"/>
    <w:rsid w:val="005D08F9"/>
    <w:rsid w:val="005D09EA"/>
    <w:rsid w:val="005D0E39"/>
    <w:rsid w:val="005D0F87"/>
    <w:rsid w:val="005D1233"/>
    <w:rsid w:val="005D144C"/>
    <w:rsid w:val="005D1990"/>
    <w:rsid w:val="005D19FA"/>
    <w:rsid w:val="005D1AD9"/>
    <w:rsid w:val="005D250D"/>
    <w:rsid w:val="005D2B14"/>
    <w:rsid w:val="005D2E59"/>
    <w:rsid w:val="005D2E69"/>
    <w:rsid w:val="005D36D6"/>
    <w:rsid w:val="005D3C89"/>
    <w:rsid w:val="005D3E9C"/>
    <w:rsid w:val="005D40E4"/>
    <w:rsid w:val="005D4220"/>
    <w:rsid w:val="005D42FF"/>
    <w:rsid w:val="005D4BF8"/>
    <w:rsid w:val="005D5168"/>
    <w:rsid w:val="005D536E"/>
    <w:rsid w:val="005D549D"/>
    <w:rsid w:val="005D54AF"/>
    <w:rsid w:val="005D6F5D"/>
    <w:rsid w:val="005D6F6E"/>
    <w:rsid w:val="005D7227"/>
    <w:rsid w:val="005D7643"/>
    <w:rsid w:val="005E0477"/>
    <w:rsid w:val="005E049F"/>
    <w:rsid w:val="005E0F66"/>
    <w:rsid w:val="005E1E33"/>
    <w:rsid w:val="005E2015"/>
    <w:rsid w:val="005E20C8"/>
    <w:rsid w:val="005E23EA"/>
    <w:rsid w:val="005E27F0"/>
    <w:rsid w:val="005E2849"/>
    <w:rsid w:val="005E2B75"/>
    <w:rsid w:val="005E2D42"/>
    <w:rsid w:val="005E2DA3"/>
    <w:rsid w:val="005E3E6D"/>
    <w:rsid w:val="005E426B"/>
    <w:rsid w:val="005E4505"/>
    <w:rsid w:val="005E4659"/>
    <w:rsid w:val="005E53F3"/>
    <w:rsid w:val="005E5A59"/>
    <w:rsid w:val="005E5B53"/>
    <w:rsid w:val="005E5DEF"/>
    <w:rsid w:val="005E6043"/>
    <w:rsid w:val="005E62C5"/>
    <w:rsid w:val="005E6713"/>
    <w:rsid w:val="005E671A"/>
    <w:rsid w:val="005E69AE"/>
    <w:rsid w:val="005E6ED3"/>
    <w:rsid w:val="005E70D6"/>
    <w:rsid w:val="005E7906"/>
    <w:rsid w:val="005F0084"/>
    <w:rsid w:val="005F00CF"/>
    <w:rsid w:val="005F0BA3"/>
    <w:rsid w:val="005F0DE2"/>
    <w:rsid w:val="005F0EE9"/>
    <w:rsid w:val="005F1569"/>
    <w:rsid w:val="005F17B9"/>
    <w:rsid w:val="005F1E31"/>
    <w:rsid w:val="005F2D16"/>
    <w:rsid w:val="005F38D1"/>
    <w:rsid w:val="005F3EA4"/>
    <w:rsid w:val="005F3EF3"/>
    <w:rsid w:val="005F4485"/>
    <w:rsid w:val="005F4E58"/>
    <w:rsid w:val="005F5BC8"/>
    <w:rsid w:val="005F6ACD"/>
    <w:rsid w:val="005F6B26"/>
    <w:rsid w:val="005F7368"/>
    <w:rsid w:val="005F775D"/>
    <w:rsid w:val="005F79E4"/>
    <w:rsid w:val="005F7BF7"/>
    <w:rsid w:val="005F7E32"/>
    <w:rsid w:val="005F7F53"/>
    <w:rsid w:val="005F7FBA"/>
    <w:rsid w:val="00600E89"/>
    <w:rsid w:val="00600FA0"/>
    <w:rsid w:val="006015F4"/>
    <w:rsid w:val="00601CCE"/>
    <w:rsid w:val="00601DAF"/>
    <w:rsid w:val="00601EDD"/>
    <w:rsid w:val="00601F28"/>
    <w:rsid w:val="006020D1"/>
    <w:rsid w:val="00602534"/>
    <w:rsid w:val="00602A9E"/>
    <w:rsid w:val="00604626"/>
    <w:rsid w:val="00604DFB"/>
    <w:rsid w:val="00606109"/>
    <w:rsid w:val="00606419"/>
    <w:rsid w:val="006069AC"/>
    <w:rsid w:val="00606DE8"/>
    <w:rsid w:val="006076B0"/>
    <w:rsid w:val="00607823"/>
    <w:rsid w:val="006078C9"/>
    <w:rsid w:val="00607993"/>
    <w:rsid w:val="00610005"/>
    <w:rsid w:val="0061035E"/>
    <w:rsid w:val="00610396"/>
    <w:rsid w:val="006106D9"/>
    <w:rsid w:val="0061087F"/>
    <w:rsid w:val="0061150F"/>
    <w:rsid w:val="00611C4E"/>
    <w:rsid w:val="006125E8"/>
    <w:rsid w:val="006125F0"/>
    <w:rsid w:val="006129C6"/>
    <w:rsid w:val="00613451"/>
    <w:rsid w:val="00613786"/>
    <w:rsid w:val="0061464D"/>
    <w:rsid w:val="00614934"/>
    <w:rsid w:val="00614CBF"/>
    <w:rsid w:val="00614EC5"/>
    <w:rsid w:val="00615308"/>
    <w:rsid w:val="00615A63"/>
    <w:rsid w:val="00615CFA"/>
    <w:rsid w:val="006167BF"/>
    <w:rsid w:val="00616904"/>
    <w:rsid w:val="0061697F"/>
    <w:rsid w:val="00617157"/>
    <w:rsid w:val="006171C9"/>
    <w:rsid w:val="00617B69"/>
    <w:rsid w:val="0062040A"/>
    <w:rsid w:val="006207BA"/>
    <w:rsid w:val="006208B2"/>
    <w:rsid w:val="006208C8"/>
    <w:rsid w:val="006211AE"/>
    <w:rsid w:val="006212D3"/>
    <w:rsid w:val="0062181D"/>
    <w:rsid w:val="0062192D"/>
    <w:rsid w:val="00621D00"/>
    <w:rsid w:val="00621EEF"/>
    <w:rsid w:val="00621F94"/>
    <w:rsid w:val="0062218B"/>
    <w:rsid w:val="006225C8"/>
    <w:rsid w:val="006226C3"/>
    <w:rsid w:val="00622B41"/>
    <w:rsid w:val="00623014"/>
    <w:rsid w:val="00623792"/>
    <w:rsid w:val="006238A2"/>
    <w:rsid w:val="0062419E"/>
    <w:rsid w:val="0062446E"/>
    <w:rsid w:val="00624D13"/>
    <w:rsid w:val="00625500"/>
    <w:rsid w:val="00625724"/>
    <w:rsid w:val="00625DE5"/>
    <w:rsid w:val="00625E31"/>
    <w:rsid w:val="0062699A"/>
    <w:rsid w:val="006269E2"/>
    <w:rsid w:val="00626B05"/>
    <w:rsid w:val="00626E84"/>
    <w:rsid w:val="00627263"/>
    <w:rsid w:val="00627F6F"/>
    <w:rsid w:val="00630A89"/>
    <w:rsid w:val="00630E5D"/>
    <w:rsid w:val="006315D7"/>
    <w:rsid w:val="00631B30"/>
    <w:rsid w:val="00631B40"/>
    <w:rsid w:val="00631ECD"/>
    <w:rsid w:val="00632469"/>
    <w:rsid w:val="00632ABF"/>
    <w:rsid w:val="006333EE"/>
    <w:rsid w:val="0063345A"/>
    <w:rsid w:val="00633EB9"/>
    <w:rsid w:val="0063407A"/>
    <w:rsid w:val="006343F8"/>
    <w:rsid w:val="006346F3"/>
    <w:rsid w:val="006347C2"/>
    <w:rsid w:val="006348D1"/>
    <w:rsid w:val="0063517E"/>
    <w:rsid w:val="006351C8"/>
    <w:rsid w:val="00635721"/>
    <w:rsid w:val="00635B9F"/>
    <w:rsid w:val="00635F8C"/>
    <w:rsid w:val="0063661E"/>
    <w:rsid w:val="00636653"/>
    <w:rsid w:val="00636F14"/>
    <w:rsid w:val="006375BA"/>
    <w:rsid w:val="00637B25"/>
    <w:rsid w:val="00637C88"/>
    <w:rsid w:val="00637CA1"/>
    <w:rsid w:val="006413DF"/>
    <w:rsid w:val="006414D9"/>
    <w:rsid w:val="00641C1F"/>
    <w:rsid w:val="006423B0"/>
    <w:rsid w:val="00642AAC"/>
    <w:rsid w:val="00642B7D"/>
    <w:rsid w:val="00643538"/>
    <w:rsid w:val="006435C9"/>
    <w:rsid w:val="00643B89"/>
    <w:rsid w:val="00643CF1"/>
    <w:rsid w:val="0064468F"/>
    <w:rsid w:val="0064505E"/>
    <w:rsid w:val="00646300"/>
    <w:rsid w:val="006463DF"/>
    <w:rsid w:val="00646C19"/>
    <w:rsid w:val="0065007B"/>
    <w:rsid w:val="0065017B"/>
    <w:rsid w:val="00650698"/>
    <w:rsid w:val="00650CCE"/>
    <w:rsid w:val="00650E95"/>
    <w:rsid w:val="00651838"/>
    <w:rsid w:val="00652C30"/>
    <w:rsid w:val="006536A2"/>
    <w:rsid w:val="0065380D"/>
    <w:rsid w:val="006539CF"/>
    <w:rsid w:val="00653A9C"/>
    <w:rsid w:val="006549E0"/>
    <w:rsid w:val="00655685"/>
    <w:rsid w:val="00655D32"/>
    <w:rsid w:val="00656B4F"/>
    <w:rsid w:val="00657669"/>
    <w:rsid w:val="0065773F"/>
    <w:rsid w:val="00660E94"/>
    <w:rsid w:val="00660F90"/>
    <w:rsid w:val="006614C9"/>
    <w:rsid w:val="00661B3F"/>
    <w:rsid w:val="00661EAE"/>
    <w:rsid w:val="00662986"/>
    <w:rsid w:val="00662AA3"/>
    <w:rsid w:val="00662C11"/>
    <w:rsid w:val="00662C1D"/>
    <w:rsid w:val="00663462"/>
    <w:rsid w:val="00663CB4"/>
    <w:rsid w:val="0066422E"/>
    <w:rsid w:val="006650EE"/>
    <w:rsid w:val="0066523D"/>
    <w:rsid w:val="00665502"/>
    <w:rsid w:val="0066594F"/>
    <w:rsid w:val="00665A87"/>
    <w:rsid w:val="00666265"/>
    <w:rsid w:val="006663B3"/>
    <w:rsid w:val="006665B5"/>
    <w:rsid w:val="00666C64"/>
    <w:rsid w:val="0066785A"/>
    <w:rsid w:val="00670D81"/>
    <w:rsid w:val="0067103A"/>
    <w:rsid w:val="00671542"/>
    <w:rsid w:val="0067197C"/>
    <w:rsid w:val="00672187"/>
    <w:rsid w:val="00672239"/>
    <w:rsid w:val="006727C4"/>
    <w:rsid w:val="006727DB"/>
    <w:rsid w:val="006738A7"/>
    <w:rsid w:val="006738F4"/>
    <w:rsid w:val="00673DEA"/>
    <w:rsid w:val="0067499E"/>
    <w:rsid w:val="00674A85"/>
    <w:rsid w:val="006757BC"/>
    <w:rsid w:val="00675933"/>
    <w:rsid w:val="0067619D"/>
    <w:rsid w:val="006763D8"/>
    <w:rsid w:val="0067701C"/>
    <w:rsid w:val="0067705A"/>
    <w:rsid w:val="00677A91"/>
    <w:rsid w:val="0068075C"/>
    <w:rsid w:val="00680A4A"/>
    <w:rsid w:val="00680C20"/>
    <w:rsid w:val="00681A85"/>
    <w:rsid w:val="00681F46"/>
    <w:rsid w:val="006828E4"/>
    <w:rsid w:val="0068294B"/>
    <w:rsid w:val="00682AFA"/>
    <w:rsid w:val="00682C49"/>
    <w:rsid w:val="0068336F"/>
    <w:rsid w:val="00683644"/>
    <w:rsid w:val="006847F7"/>
    <w:rsid w:val="00684E1D"/>
    <w:rsid w:val="00685039"/>
    <w:rsid w:val="0068591D"/>
    <w:rsid w:val="00686124"/>
    <w:rsid w:val="006863D0"/>
    <w:rsid w:val="00686AB1"/>
    <w:rsid w:val="00686D57"/>
    <w:rsid w:val="00686E59"/>
    <w:rsid w:val="00687649"/>
    <w:rsid w:val="00687D8A"/>
    <w:rsid w:val="00690D96"/>
    <w:rsid w:val="00690DBB"/>
    <w:rsid w:val="00690F74"/>
    <w:rsid w:val="0069131D"/>
    <w:rsid w:val="00691458"/>
    <w:rsid w:val="00691E19"/>
    <w:rsid w:val="00692295"/>
    <w:rsid w:val="00692D07"/>
    <w:rsid w:val="00693611"/>
    <w:rsid w:val="006937D7"/>
    <w:rsid w:val="006939A7"/>
    <w:rsid w:val="00693B42"/>
    <w:rsid w:val="00693F90"/>
    <w:rsid w:val="00694F69"/>
    <w:rsid w:val="006955F2"/>
    <w:rsid w:val="006956CE"/>
    <w:rsid w:val="00695ABB"/>
    <w:rsid w:val="00696222"/>
    <w:rsid w:val="00696435"/>
    <w:rsid w:val="00697A78"/>
    <w:rsid w:val="00697C0C"/>
    <w:rsid w:val="006A0973"/>
    <w:rsid w:val="006A0AB8"/>
    <w:rsid w:val="006A1174"/>
    <w:rsid w:val="006A11A0"/>
    <w:rsid w:val="006A152A"/>
    <w:rsid w:val="006A1775"/>
    <w:rsid w:val="006A1925"/>
    <w:rsid w:val="006A19D2"/>
    <w:rsid w:val="006A28E9"/>
    <w:rsid w:val="006A304A"/>
    <w:rsid w:val="006A3547"/>
    <w:rsid w:val="006A38C3"/>
    <w:rsid w:val="006A3962"/>
    <w:rsid w:val="006A3B21"/>
    <w:rsid w:val="006A3F23"/>
    <w:rsid w:val="006A4705"/>
    <w:rsid w:val="006A52B6"/>
    <w:rsid w:val="006A55C9"/>
    <w:rsid w:val="006A5651"/>
    <w:rsid w:val="006A5E3D"/>
    <w:rsid w:val="006A5EBF"/>
    <w:rsid w:val="006A60CE"/>
    <w:rsid w:val="006A62DA"/>
    <w:rsid w:val="006A6AC9"/>
    <w:rsid w:val="006A72F2"/>
    <w:rsid w:val="006A73F0"/>
    <w:rsid w:val="006A7599"/>
    <w:rsid w:val="006A7B70"/>
    <w:rsid w:val="006A7BEC"/>
    <w:rsid w:val="006A7CC1"/>
    <w:rsid w:val="006A7F09"/>
    <w:rsid w:val="006B0132"/>
    <w:rsid w:val="006B0F2F"/>
    <w:rsid w:val="006B0FC4"/>
    <w:rsid w:val="006B13B8"/>
    <w:rsid w:val="006B196B"/>
    <w:rsid w:val="006B1C6F"/>
    <w:rsid w:val="006B1D43"/>
    <w:rsid w:val="006B2050"/>
    <w:rsid w:val="006B2151"/>
    <w:rsid w:val="006B2C59"/>
    <w:rsid w:val="006B2CEA"/>
    <w:rsid w:val="006B379A"/>
    <w:rsid w:val="006B3DA4"/>
    <w:rsid w:val="006B403C"/>
    <w:rsid w:val="006B429E"/>
    <w:rsid w:val="006B4884"/>
    <w:rsid w:val="006B4C4A"/>
    <w:rsid w:val="006B4C84"/>
    <w:rsid w:val="006B577E"/>
    <w:rsid w:val="006B5967"/>
    <w:rsid w:val="006B5D22"/>
    <w:rsid w:val="006B617D"/>
    <w:rsid w:val="006B62D2"/>
    <w:rsid w:val="006B64D1"/>
    <w:rsid w:val="006B6792"/>
    <w:rsid w:val="006B6B36"/>
    <w:rsid w:val="006B6DBD"/>
    <w:rsid w:val="006B7064"/>
    <w:rsid w:val="006B70AD"/>
    <w:rsid w:val="006B739D"/>
    <w:rsid w:val="006B74D5"/>
    <w:rsid w:val="006B74FF"/>
    <w:rsid w:val="006B798C"/>
    <w:rsid w:val="006C0128"/>
    <w:rsid w:val="006C07F6"/>
    <w:rsid w:val="006C1497"/>
    <w:rsid w:val="006C14C9"/>
    <w:rsid w:val="006C22BE"/>
    <w:rsid w:val="006C2BF5"/>
    <w:rsid w:val="006C2D28"/>
    <w:rsid w:val="006C2FA8"/>
    <w:rsid w:val="006C3263"/>
    <w:rsid w:val="006C497A"/>
    <w:rsid w:val="006C5108"/>
    <w:rsid w:val="006C5155"/>
    <w:rsid w:val="006C555E"/>
    <w:rsid w:val="006C6533"/>
    <w:rsid w:val="006C6BA0"/>
    <w:rsid w:val="006C6DDF"/>
    <w:rsid w:val="006C6EC4"/>
    <w:rsid w:val="006C706A"/>
    <w:rsid w:val="006C744B"/>
    <w:rsid w:val="006C74FB"/>
    <w:rsid w:val="006C766F"/>
    <w:rsid w:val="006C7EC6"/>
    <w:rsid w:val="006D091F"/>
    <w:rsid w:val="006D1047"/>
    <w:rsid w:val="006D18C9"/>
    <w:rsid w:val="006D21C3"/>
    <w:rsid w:val="006D2460"/>
    <w:rsid w:val="006D2CE2"/>
    <w:rsid w:val="006D3520"/>
    <w:rsid w:val="006D40BD"/>
    <w:rsid w:val="006D44E6"/>
    <w:rsid w:val="006D45D8"/>
    <w:rsid w:val="006D4DB5"/>
    <w:rsid w:val="006D4F87"/>
    <w:rsid w:val="006D567A"/>
    <w:rsid w:val="006D6212"/>
    <w:rsid w:val="006D6768"/>
    <w:rsid w:val="006D7064"/>
    <w:rsid w:val="006D779D"/>
    <w:rsid w:val="006D7EB9"/>
    <w:rsid w:val="006D7FF2"/>
    <w:rsid w:val="006E0450"/>
    <w:rsid w:val="006E0778"/>
    <w:rsid w:val="006E0F94"/>
    <w:rsid w:val="006E1128"/>
    <w:rsid w:val="006E12E8"/>
    <w:rsid w:val="006E16D9"/>
    <w:rsid w:val="006E1759"/>
    <w:rsid w:val="006E1888"/>
    <w:rsid w:val="006E1955"/>
    <w:rsid w:val="006E1D39"/>
    <w:rsid w:val="006E2413"/>
    <w:rsid w:val="006E27F5"/>
    <w:rsid w:val="006E2936"/>
    <w:rsid w:val="006E300C"/>
    <w:rsid w:val="006E33A5"/>
    <w:rsid w:val="006E40A5"/>
    <w:rsid w:val="006E4300"/>
    <w:rsid w:val="006E4371"/>
    <w:rsid w:val="006E463D"/>
    <w:rsid w:val="006E46AF"/>
    <w:rsid w:val="006E4BAA"/>
    <w:rsid w:val="006E4D81"/>
    <w:rsid w:val="006E63C8"/>
    <w:rsid w:val="006E6826"/>
    <w:rsid w:val="006E725F"/>
    <w:rsid w:val="006E736B"/>
    <w:rsid w:val="006F0022"/>
    <w:rsid w:val="006F0029"/>
    <w:rsid w:val="006F023A"/>
    <w:rsid w:val="006F0F16"/>
    <w:rsid w:val="006F100F"/>
    <w:rsid w:val="006F12BB"/>
    <w:rsid w:val="006F15CA"/>
    <w:rsid w:val="006F18C9"/>
    <w:rsid w:val="006F1ECB"/>
    <w:rsid w:val="006F2251"/>
    <w:rsid w:val="006F26DB"/>
    <w:rsid w:val="006F28EC"/>
    <w:rsid w:val="006F3207"/>
    <w:rsid w:val="006F324D"/>
    <w:rsid w:val="006F35AB"/>
    <w:rsid w:val="006F3615"/>
    <w:rsid w:val="006F4447"/>
    <w:rsid w:val="006F4B1E"/>
    <w:rsid w:val="006F4B46"/>
    <w:rsid w:val="006F4CD6"/>
    <w:rsid w:val="006F5C8B"/>
    <w:rsid w:val="006F5F86"/>
    <w:rsid w:val="006F7638"/>
    <w:rsid w:val="006F7A30"/>
    <w:rsid w:val="0070016E"/>
    <w:rsid w:val="007009B2"/>
    <w:rsid w:val="00701120"/>
    <w:rsid w:val="00702262"/>
    <w:rsid w:val="00703522"/>
    <w:rsid w:val="00703BFD"/>
    <w:rsid w:val="00703FFF"/>
    <w:rsid w:val="007043F6"/>
    <w:rsid w:val="00704403"/>
    <w:rsid w:val="00704B44"/>
    <w:rsid w:val="007055CD"/>
    <w:rsid w:val="00705659"/>
    <w:rsid w:val="00705F41"/>
    <w:rsid w:val="00705FC9"/>
    <w:rsid w:val="007063ED"/>
    <w:rsid w:val="00706408"/>
    <w:rsid w:val="00706E4B"/>
    <w:rsid w:val="00707210"/>
    <w:rsid w:val="007079E3"/>
    <w:rsid w:val="00707A2A"/>
    <w:rsid w:val="00707B6F"/>
    <w:rsid w:val="00707EDC"/>
    <w:rsid w:val="007100CB"/>
    <w:rsid w:val="00711867"/>
    <w:rsid w:val="00711A86"/>
    <w:rsid w:val="00711B09"/>
    <w:rsid w:val="00711DF8"/>
    <w:rsid w:val="0071222E"/>
    <w:rsid w:val="00712420"/>
    <w:rsid w:val="00712540"/>
    <w:rsid w:val="00712E02"/>
    <w:rsid w:val="00713BC4"/>
    <w:rsid w:val="00714039"/>
    <w:rsid w:val="007140AF"/>
    <w:rsid w:val="007141D8"/>
    <w:rsid w:val="00714226"/>
    <w:rsid w:val="00714695"/>
    <w:rsid w:val="0071492D"/>
    <w:rsid w:val="00714A86"/>
    <w:rsid w:val="00715078"/>
    <w:rsid w:val="00717254"/>
    <w:rsid w:val="00717BFF"/>
    <w:rsid w:val="00717E36"/>
    <w:rsid w:val="00720CA7"/>
    <w:rsid w:val="0072191D"/>
    <w:rsid w:val="00721AB0"/>
    <w:rsid w:val="00721C30"/>
    <w:rsid w:val="00721DCC"/>
    <w:rsid w:val="00721EF0"/>
    <w:rsid w:val="00722652"/>
    <w:rsid w:val="0072272A"/>
    <w:rsid w:val="00723A80"/>
    <w:rsid w:val="00723DD5"/>
    <w:rsid w:val="00723DE7"/>
    <w:rsid w:val="00723E4D"/>
    <w:rsid w:val="00724620"/>
    <w:rsid w:val="00725006"/>
    <w:rsid w:val="00725186"/>
    <w:rsid w:val="00725F34"/>
    <w:rsid w:val="007265A2"/>
    <w:rsid w:val="00726934"/>
    <w:rsid w:val="00726C20"/>
    <w:rsid w:val="00726E9F"/>
    <w:rsid w:val="00727360"/>
    <w:rsid w:val="0072756C"/>
    <w:rsid w:val="00727B9E"/>
    <w:rsid w:val="00730050"/>
    <w:rsid w:val="00730094"/>
    <w:rsid w:val="00730767"/>
    <w:rsid w:val="00730A31"/>
    <w:rsid w:val="00730AB9"/>
    <w:rsid w:val="00730E07"/>
    <w:rsid w:val="0073181B"/>
    <w:rsid w:val="00731A39"/>
    <w:rsid w:val="007325F8"/>
    <w:rsid w:val="0073350C"/>
    <w:rsid w:val="00733AEB"/>
    <w:rsid w:val="00734859"/>
    <w:rsid w:val="00734902"/>
    <w:rsid w:val="007354B1"/>
    <w:rsid w:val="00736448"/>
    <w:rsid w:val="00736C51"/>
    <w:rsid w:val="00737026"/>
    <w:rsid w:val="00737492"/>
    <w:rsid w:val="00740905"/>
    <w:rsid w:val="0074097D"/>
    <w:rsid w:val="00740A71"/>
    <w:rsid w:val="00740A8A"/>
    <w:rsid w:val="007411D9"/>
    <w:rsid w:val="007415CC"/>
    <w:rsid w:val="007419EA"/>
    <w:rsid w:val="00741F5D"/>
    <w:rsid w:val="007421E6"/>
    <w:rsid w:val="00742329"/>
    <w:rsid w:val="00742B2B"/>
    <w:rsid w:val="00742F73"/>
    <w:rsid w:val="007436B4"/>
    <w:rsid w:val="00743966"/>
    <w:rsid w:val="00744C7D"/>
    <w:rsid w:val="00744CAE"/>
    <w:rsid w:val="00744D0D"/>
    <w:rsid w:val="0074522B"/>
    <w:rsid w:val="00745301"/>
    <w:rsid w:val="0074547B"/>
    <w:rsid w:val="007457BE"/>
    <w:rsid w:val="00745934"/>
    <w:rsid w:val="00745B8A"/>
    <w:rsid w:val="00745D85"/>
    <w:rsid w:val="00746389"/>
    <w:rsid w:val="00746733"/>
    <w:rsid w:val="007469D1"/>
    <w:rsid w:val="00746B34"/>
    <w:rsid w:val="00747027"/>
    <w:rsid w:val="0074725B"/>
    <w:rsid w:val="007474B9"/>
    <w:rsid w:val="00747597"/>
    <w:rsid w:val="00747BA5"/>
    <w:rsid w:val="00747D38"/>
    <w:rsid w:val="00750651"/>
    <w:rsid w:val="00751227"/>
    <w:rsid w:val="007512E9"/>
    <w:rsid w:val="007519D9"/>
    <w:rsid w:val="007519E3"/>
    <w:rsid w:val="00751D2E"/>
    <w:rsid w:val="00752AB6"/>
    <w:rsid w:val="00752CF3"/>
    <w:rsid w:val="00753214"/>
    <w:rsid w:val="00753491"/>
    <w:rsid w:val="00753F3C"/>
    <w:rsid w:val="00754128"/>
    <w:rsid w:val="00754D78"/>
    <w:rsid w:val="00754FD2"/>
    <w:rsid w:val="00755AAF"/>
    <w:rsid w:val="00756174"/>
    <w:rsid w:val="00756275"/>
    <w:rsid w:val="00756C40"/>
    <w:rsid w:val="00757218"/>
    <w:rsid w:val="00757AF0"/>
    <w:rsid w:val="00757C43"/>
    <w:rsid w:val="00757D02"/>
    <w:rsid w:val="00757E96"/>
    <w:rsid w:val="00760321"/>
    <w:rsid w:val="00760848"/>
    <w:rsid w:val="0076096C"/>
    <w:rsid w:val="007612C3"/>
    <w:rsid w:val="00761906"/>
    <w:rsid w:val="00761ECD"/>
    <w:rsid w:val="00762690"/>
    <w:rsid w:val="00762C7F"/>
    <w:rsid w:val="00762DE8"/>
    <w:rsid w:val="00762ED6"/>
    <w:rsid w:val="00763864"/>
    <w:rsid w:val="00763F07"/>
    <w:rsid w:val="00764827"/>
    <w:rsid w:val="007653B5"/>
    <w:rsid w:val="007657BF"/>
    <w:rsid w:val="00765BBA"/>
    <w:rsid w:val="00765E92"/>
    <w:rsid w:val="0076615E"/>
    <w:rsid w:val="00766756"/>
    <w:rsid w:val="00766998"/>
    <w:rsid w:val="00766B0D"/>
    <w:rsid w:val="00766B12"/>
    <w:rsid w:val="00767142"/>
    <w:rsid w:val="007673B3"/>
    <w:rsid w:val="0077032A"/>
    <w:rsid w:val="007707DA"/>
    <w:rsid w:val="00770CB9"/>
    <w:rsid w:val="007710F1"/>
    <w:rsid w:val="00771163"/>
    <w:rsid w:val="00771183"/>
    <w:rsid w:val="00771BBD"/>
    <w:rsid w:val="00771ED1"/>
    <w:rsid w:val="00772422"/>
    <w:rsid w:val="00772CA1"/>
    <w:rsid w:val="007731E7"/>
    <w:rsid w:val="00773560"/>
    <w:rsid w:val="0077361E"/>
    <w:rsid w:val="0077394A"/>
    <w:rsid w:val="00773ACF"/>
    <w:rsid w:val="00773C2C"/>
    <w:rsid w:val="007749EF"/>
    <w:rsid w:val="00774E85"/>
    <w:rsid w:val="0077548D"/>
    <w:rsid w:val="00775E58"/>
    <w:rsid w:val="00775ED7"/>
    <w:rsid w:val="00776459"/>
    <w:rsid w:val="007765F1"/>
    <w:rsid w:val="00776C15"/>
    <w:rsid w:val="00776D2C"/>
    <w:rsid w:val="007770A8"/>
    <w:rsid w:val="007771EE"/>
    <w:rsid w:val="007773AD"/>
    <w:rsid w:val="00780B1D"/>
    <w:rsid w:val="0078102C"/>
    <w:rsid w:val="0078133B"/>
    <w:rsid w:val="00781C78"/>
    <w:rsid w:val="00781D01"/>
    <w:rsid w:val="00782671"/>
    <w:rsid w:val="00782AE0"/>
    <w:rsid w:val="00782B8A"/>
    <w:rsid w:val="00782DCD"/>
    <w:rsid w:val="007832DC"/>
    <w:rsid w:val="00783F4F"/>
    <w:rsid w:val="00784436"/>
    <w:rsid w:val="00784503"/>
    <w:rsid w:val="007847B7"/>
    <w:rsid w:val="00784988"/>
    <w:rsid w:val="0078498F"/>
    <w:rsid w:val="007849C8"/>
    <w:rsid w:val="00785205"/>
    <w:rsid w:val="00785517"/>
    <w:rsid w:val="00785F3F"/>
    <w:rsid w:val="00785FD9"/>
    <w:rsid w:val="007860B9"/>
    <w:rsid w:val="007861DF"/>
    <w:rsid w:val="00786750"/>
    <w:rsid w:val="007871F8"/>
    <w:rsid w:val="00787829"/>
    <w:rsid w:val="00787B92"/>
    <w:rsid w:val="00787EAE"/>
    <w:rsid w:val="007903BD"/>
    <w:rsid w:val="007905EF"/>
    <w:rsid w:val="007916B3"/>
    <w:rsid w:val="00792450"/>
    <w:rsid w:val="00792501"/>
    <w:rsid w:val="00793544"/>
    <w:rsid w:val="00793DB4"/>
    <w:rsid w:val="00793E11"/>
    <w:rsid w:val="007945F3"/>
    <w:rsid w:val="00794808"/>
    <w:rsid w:val="00794945"/>
    <w:rsid w:val="00795288"/>
    <w:rsid w:val="00795620"/>
    <w:rsid w:val="00795CDF"/>
    <w:rsid w:val="007969E7"/>
    <w:rsid w:val="0079740C"/>
    <w:rsid w:val="00797C7B"/>
    <w:rsid w:val="00797CC1"/>
    <w:rsid w:val="00797DC5"/>
    <w:rsid w:val="007A0C06"/>
    <w:rsid w:val="007A14B4"/>
    <w:rsid w:val="007A1C4B"/>
    <w:rsid w:val="007A1D46"/>
    <w:rsid w:val="007A2574"/>
    <w:rsid w:val="007A2D43"/>
    <w:rsid w:val="007A2EBC"/>
    <w:rsid w:val="007A381D"/>
    <w:rsid w:val="007A39A7"/>
    <w:rsid w:val="007A3C7B"/>
    <w:rsid w:val="007A3E69"/>
    <w:rsid w:val="007A414A"/>
    <w:rsid w:val="007A42CC"/>
    <w:rsid w:val="007A4817"/>
    <w:rsid w:val="007A49C2"/>
    <w:rsid w:val="007A4F3F"/>
    <w:rsid w:val="007A51C1"/>
    <w:rsid w:val="007A523B"/>
    <w:rsid w:val="007A5CFC"/>
    <w:rsid w:val="007A5F46"/>
    <w:rsid w:val="007A600F"/>
    <w:rsid w:val="007A6673"/>
    <w:rsid w:val="007B09CF"/>
    <w:rsid w:val="007B0D66"/>
    <w:rsid w:val="007B0F82"/>
    <w:rsid w:val="007B1713"/>
    <w:rsid w:val="007B19E1"/>
    <w:rsid w:val="007B1C93"/>
    <w:rsid w:val="007B1DF0"/>
    <w:rsid w:val="007B1F41"/>
    <w:rsid w:val="007B2396"/>
    <w:rsid w:val="007B27F4"/>
    <w:rsid w:val="007B2DA6"/>
    <w:rsid w:val="007B2E01"/>
    <w:rsid w:val="007B337B"/>
    <w:rsid w:val="007B33CD"/>
    <w:rsid w:val="007B397D"/>
    <w:rsid w:val="007B3A95"/>
    <w:rsid w:val="007B3ADE"/>
    <w:rsid w:val="007B3E00"/>
    <w:rsid w:val="007B42C5"/>
    <w:rsid w:val="007B43E5"/>
    <w:rsid w:val="007B5633"/>
    <w:rsid w:val="007B58E1"/>
    <w:rsid w:val="007B59B4"/>
    <w:rsid w:val="007B5A59"/>
    <w:rsid w:val="007B5E14"/>
    <w:rsid w:val="007B671A"/>
    <w:rsid w:val="007B6CBB"/>
    <w:rsid w:val="007B70A2"/>
    <w:rsid w:val="007B712D"/>
    <w:rsid w:val="007B722F"/>
    <w:rsid w:val="007B79BB"/>
    <w:rsid w:val="007B7ABD"/>
    <w:rsid w:val="007B7BBB"/>
    <w:rsid w:val="007B7DB2"/>
    <w:rsid w:val="007B7ED1"/>
    <w:rsid w:val="007C001C"/>
    <w:rsid w:val="007C0111"/>
    <w:rsid w:val="007C03A0"/>
    <w:rsid w:val="007C03A3"/>
    <w:rsid w:val="007C04F7"/>
    <w:rsid w:val="007C096E"/>
    <w:rsid w:val="007C0F2D"/>
    <w:rsid w:val="007C1027"/>
    <w:rsid w:val="007C1046"/>
    <w:rsid w:val="007C104E"/>
    <w:rsid w:val="007C1296"/>
    <w:rsid w:val="007C13FB"/>
    <w:rsid w:val="007C1505"/>
    <w:rsid w:val="007C1FD7"/>
    <w:rsid w:val="007C204D"/>
    <w:rsid w:val="007C2495"/>
    <w:rsid w:val="007C252E"/>
    <w:rsid w:val="007C2C4C"/>
    <w:rsid w:val="007C2F8B"/>
    <w:rsid w:val="007C33CF"/>
    <w:rsid w:val="007C36F2"/>
    <w:rsid w:val="007C39E2"/>
    <w:rsid w:val="007C3BA4"/>
    <w:rsid w:val="007C5877"/>
    <w:rsid w:val="007C5B75"/>
    <w:rsid w:val="007C5D92"/>
    <w:rsid w:val="007C5DFA"/>
    <w:rsid w:val="007C5F17"/>
    <w:rsid w:val="007C6266"/>
    <w:rsid w:val="007C62C4"/>
    <w:rsid w:val="007C6676"/>
    <w:rsid w:val="007C6685"/>
    <w:rsid w:val="007C67A5"/>
    <w:rsid w:val="007C6A33"/>
    <w:rsid w:val="007C6AD6"/>
    <w:rsid w:val="007C73D0"/>
    <w:rsid w:val="007C7BE6"/>
    <w:rsid w:val="007C7D8B"/>
    <w:rsid w:val="007D029E"/>
    <w:rsid w:val="007D04B4"/>
    <w:rsid w:val="007D0859"/>
    <w:rsid w:val="007D0E51"/>
    <w:rsid w:val="007D1033"/>
    <w:rsid w:val="007D13B7"/>
    <w:rsid w:val="007D18DB"/>
    <w:rsid w:val="007D2711"/>
    <w:rsid w:val="007D29C8"/>
    <w:rsid w:val="007D33EF"/>
    <w:rsid w:val="007D34AC"/>
    <w:rsid w:val="007D3D75"/>
    <w:rsid w:val="007D3D8B"/>
    <w:rsid w:val="007D411D"/>
    <w:rsid w:val="007D4197"/>
    <w:rsid w:val="007D47E1"/>
    <w:rsid w:val="007D4C18"/>
    <w:rsid w:val="007D4C9F"/>
    <w:rsid w:val="007D55C0"/>
    <w:rsid w:val="007D57ED"/>
    <w:rsid w:val="007D5D02"/>
    <w:rsid w:val="007D5E04"/>
    <w:rsid w:val="007D5ED7"/>
    <w:rsid w:val="007D682C"/>
    <w:rsid w:val="007D704D"/>
    <w:rsid w:val="007D740C"/>
    <w:rsid w:val="007D75F6"/>
    <w:rsid w:val="007D766B"/>
    <w:rsid w:val="007D7840"/>
    <w:rsid w:val="007D7BCA"/>
    <w:rsid w:val="007D7C1A"/>
    <w:rsid w:val="007D7F73"/>
    <w:rsid w:val="007E0D05"/>
    <w:rsid w:val="007E101E"/>
    <w:rsid w:val="007E129A"/>
    <w:rsid w:val="007E155B"/>
    <w:rsid w:val="007E1C18"/>
    <w:rsid w:val="007E1DF9"/>
    <w:rsid w:val="007E1F5A"/>
    <w:rsid w:val="007E268C"/>
    <w:rsid w:val="007E2A71"/>
    <w:rsid w:val="007E3200"/>
    <w:rsid w:val="007E3286"/>
    <w:rsid w:val="007E33E2"/>
    <w:rsid w:val="007E3484"/>
    <w:rsid w:val="007E36E1"/>
    <w:rsid w:val="007E3DC7"/>
    <w:rsid w:val="007E42B8"/>
    <w:rsid w:val="007E49F8"/>
    <w:rsid w:val="007E5016"/>
    <w:rsid w:val="007E5115"/>
    <w:rsid w:val="007E5FE5"/>
    <w:rsid w:val="007E66D9"/>
    <w:rsid w:val="007E6F41"/>
    <w:rsid w:val="007E705E"/>
    <w:rsid w:val="007E7D23"/>
    <w:rsid w:val="007F0D09"/>
    <w:rsid w:val="007F0EA4"/>
    <w:rsid w:val="007F1B9E"/>
    <w:rsid w:val="007F22DA"/>
    <w:rsid w:val="007F2434"/>
    <w:rsid w:val="007F24DB"/>
    <w:rsid w:val="007F3587"/>
    <w:rsid w:val="007F37D2"/>
    <w:rsid w:val="007F3A9A"/>
    <w:rsid w:val="007F3BE3"/>
    <w:rsid w:val="007F3C74"/>
    <w:rsid w:val="007F4700"/>
    <w:rsid w:val="007F4AD3"/>
    <w:rsid w:val="007F54A8"/>
    <w:rsid w:val="007F54D2"/>
    <w:rsid w:val="007F562B"/>
    <w:rsid w:val="007F5706"/>
    <w:rsid w:val="007F5964"/>
    <w:rsid w:val="007F5D69"/>
    <w:rsid w:val="007F6134"/>
    <w:rsid w:val="007F61F2"/>
    <w:rsid w:val="007F6253"/>
    <w:rsid w:val="007F63AC"/>
    <w:rsid w:val="007F6587"/>
    <w:rsid w:val="007F71EF"/>
    <w:rsid w:val="00800035"/>
    <w:rsid w:val="0080082E"/>
    <w:rsid w:val="0080101C"/>
    <w:rsid w:val="00801B85"/>
    <w:rsid w:val="00802121"/>
    <w:rsid w:val="0080285E"/>
    <w:rsid w:val="00802888"/>
    <w:rsid w:val="00802D78"/>
    <w:rsid w:val="008030D8"/>
    <w:rsid w:val="00803277"/>
    <w:rsid w:val="00803A18"/>
    <w:rsid w:val="00804359"/>
    <w:rsid w:val="008043A3"/>
    <w:rsid w:val="00804BD2"/>
    <w:rsid w:val="00804C79"/>
    <w:rsid w:val="00805776"/>
    <w:rsid w:val="00805AE7"/>
    <w:rsid w:val="0080607F"/>
    <w:rsid w:val="00806F19"/>
    <w:rsid w:val="00806F73"/>
    <w:rsid w:val="0080706D"/>
    <w:rsid w:val="00807581"/>
    <w:rsid w:val="00807843"/>
    <w:rsid w:val="008078CC"/>
    <w:rsid w:val="0080799A"/>
    <w:rsid w:val="00807E22"/>
    <w:rsid w:val="008103E0"/>
    <w:rsid w:val="0081040E"/>
    <w:rsid w:val="00810479"/>
    <w:rsid w:val="0081110A"/>
    <w:rsid w:val="0081168F"/>
    <w:rsid w:val="008127A4"/>
    <w:rsid w:val="008128CA"/>
    <w:rsid w:val="00812A98"/>
    <w:rsid w:val="00812F28"/>
    <w:rsid w:val="00813A52"/>
    <w:rsid w:val="0081499C"/>
    <w:rsid w:val="00815395"/>
    <w:rsid w:val="0081552B"/>
    <w:rsid w:val="00816367"/>
    <w:rsid w:val="008163A8"/>
    <w:rsid w:val="00816605"/>
    <w:rsid w:val="00816A6F"/>
    <w:rsid w:val="00816D73"/>
    <w:rsid w:val="008173BE"/>
    <w:rsid w:val="0081745F"/>
    <w:rsid w:val="00820197"/>
    <w:rsid w:val="00820203"/>
    <w:rsid w:val="00821E58"/>
    <w:rsid w:val="0082223E"/>
    <w:rsid w:val="0082246D"/>
    <w:rsid w:val="008225A5"/>
    <w:rsid w:val="00822B25"/>
    <w:rsid w:val="00823471"/>
    <w:rsid w:val="00823A57"/>
    <w:rsid w:val="00823FF9"/>
    <w:rsid w:val="00824D84"/>
    <w:rsid w:val="00825304"/>
    <w:rsid w:val="00826095"/>
    <w:rsid w:val="008260BC"/>
    <w:rsid w:val="008263B1"/>
    <w:rsid w:val="00826F4C"/>
    <w:rsid w:val="00830E60"/>
    <w:rsid w:val="008316D1"/>
    <w:rsid w:val="00831798"/>
    <w:rsid w:val="008317F9"/>
    <w:rsid w:val="008319BE"/>
    <w:rsid w:val="00831C10"/>
    <w:rsid w:val="00831D19"/>
    <w:rsid w:val="00833656"/>
    <w:rsid w:val="00833803"/>
    <w:rsid w:val="00833990"/>
    <w:rsid w:val="00834B28"/>
    <w:rsid w:val="00834E1E"/>
    <w:rsid w:val="008351FB"/>
    <w:rsid w:val="00835214"/>
    <w:rsid w:val="00835483"/>
    <w:rsid w:val="0083577C"/>
    <w:rsid w:val="008357C3"/>
    <w:rsid w:val="0083594C"/>
    <w:rsid w:val="00835CA2"/>
    <w:rsid w:val="00835CC5"/>
    <w:rsid w:val="008364E4"/>
    <w:rsid w:val="00836580"/>
    <w:rsid w:val="00836813"/>
    <w:rsid w:val="00837541"/>
    <w:rsid w:val="00837993"/>
    <w:rsid w:val="00837AD1"/>
    <w:rsid w:val="00840485"/>
    <w:rsid w:val="008414A0"/>
    <w:rsid w:val="00841A78"/>
    <w:rsid w:val="00841DED"/>
    <w:rsid w:val="00841EC5"/>
    <w:rsid w:val="00842805"/>
    <w:rsid w:val="0084284F"/>
    <w:rsid w:val="0084290F"/>
    <w:rsid w:val="00842A5B"/>
    <w:rsid w:val="00842BC5"/>
    <w:rsid w:val="00843112"/>
    <w:rsid w:val="00843290"/>
    <w:rsid w:val="00843971"/>
    <w:rsid w:val="008445FB"/>
    <w:rsid w:val="0084463E"/>
    <w:rsid w:val="00844FA2"/>
    <w:rsid w:val="00845F18"/>
    <w:rsid w:val="00846262"/>
    <w:rsid w:val="00846BEC"/>
    <w:rsid w:val="0084759C"/>
    <w:rsid w:val="008475BB"/>
    <w:rsid w:val="00847CCE"/>
    <w:rsid w:val="008506F6"/>
    <w:rsid w:val="00850706"/>
    <w:rsid w:val="00850765"/>
    <w:rsid w:val="008511E0"/>
    <w:rsid w:val="00851205"/>
    <w:rsid w:val="008522C4"/>
    <w:rsid w:val="00852443"/>
    <w:rsid w:val="0085254B"/>
    <w:rsid w:val="0085254D"/>
    <w:rsid w:val="00852EBD"/>
    <w:rsid w:val="00852FD5"/>
    <w:rsid w:val="00854116"/>
    <w:rsid w:val="008548C5"/>
    <w:rsid w:val="0085498E"/>
    <w:rsid w:val="00854CC0"/>
    <w:rsid w:val="00854EAB"/>
    <w:rsid w:val="008557E5"/>
    <w:rsid w:val="00855CB9"/>
    <w:rsid w:val="00855E0E"/>
    <w:rsid w:val="00855E4F"/>
    <w:rsid w:val="00855E51"/>
    <w:rsid w:val="0085657E"/>
    <w:rsid w:val="008566AB"/>
    <w:rsid w:val="00856779"/>
    <w:rsid w:val="00856DD0"/>
    <w:rsid w:val="00856DD4"/>
    <w:rsid w:val="00856E9D"/>
    <w:rsid w:val="00856FEA"/>
    <w:rsid w:val="0085728F"/>
    <w:rsid w:val="00857534"/>
    <w:rsid w:val="008575D7"/>
    <w:rsid w:val="00857803"/>
    <w:rsid w:val="0085789D"/>
    <w:rsid w:val="00857BCF"/>
    <w:rsid w:val="0086025C"/>
    <w:rsid w:val="0086095A"/>
    <w:rsid w:val="00860F02"/>
    <w:rsid w:val="00861054"/>
    <w:rsid w:val="0086127D"/>
    <w:rsid w:val="00861308"/>
    <w:rsid w:val="00862589"/>
    <w:rsid w:val="0086265F"/>
    <w:rsid w:val="00862E7D"/>
    <w:rsid w:val="008640D3"/>
    <w:rsid w:val="00864617"/>
    <w:rsid w:val="008655FE"/>
    <w:rsid w:val="00865A27"/>
    <w:rsid w:val="00865D81"/>
    <w:rsid w:val="00865ECC"/>
    <w:rsid w:val="008663D3"/>
    <w:rsid w:val="008664EB"/>
    <w:rsid w:val="00866E0B"/>
    <w:rsid w:val="008679A9"/>
    <w:rsid w:val="00867B88"/>
    <w:rsid w:val="0087042B"/>
    <w:rsid w:val="00871B5E"/>
    <w:rsid w:val="008720D6"/>
    <w:rsid w:val="008725DA"/>
    <w:rsid w:val="00872AF8"/>
    <w:rsid w:val="00872B54"/>
    <w:rsid w:val="008736DD"/>
    <w:rsid w:val="0087371D"/>
    <w:rsid w:val="00873780"/>
    <w:rsid w:val="00873798"/>
    <w:rsid w:val="008743C1"/>
    <w:rsid w:val="00874521"/>
    <w:rsid w:val="008745A1"/>
    <w:rsid w:val="00875025"/>
    <w:rsid w:val="00875072"/>
    <w:rsid w:val="00875656"/>
    <w:rsid w:val="00875B2A"/>
    <w:rsid w:val="00875D50"/>
    <w:rsid w:val="00875D76"/>
    <w:rsid w:val="00875DAB"/>
    <w:rsid w:val="008768C9"/>
    <w:rsid w:val="0087691D"/>
    <w:rsid w:val="00876BFA"/>
    <w:rsid w:val="00876E39"/>
    <w:rsid w:val="00877463"/>
    <w:rsid w:val="00877C0C"/>
    <w:rsid w:val="00880367"/>
    <w:rsid w:val="008814FF"/>
    <w:rsid w:val="00881540"/>
    <w:rsid w:val="00881E63"/>
    <w:rsid w:val="00882749"/>
    <w:rsid w:val="00882769"/>
    <w:rsid w:val="00882A1A"/>
    <w:rsid w:val="008833D7"/>
    <w:rsid w:val="00883CB3"/>
    <w:rsid w:val="00883D16"/>
    <w:rsid w:val="00883E1D"/>
    <w:rsid w:val="00884AFB"/>
    <w:rsid w:val="00884D88"/>
    <w:rsid w:val="008858B7"/>
    <w:rsid w:val="00885A4B"/>
    <w:rsid w:val="00885E76"/>
    <w:rsid w:val="008860D7"/>
    <w:rsid w:val="0088643B"/>
    <w:rsid w:val="0088663C"/>
    <w:rsid w:val="00887374"/>
    <w:rsid w:val="00887A29"/>
    <w:rsid w:val="00887CA0"/>
    <w:rsid w:val="00887E07"/>
    <w:rsid w:val="008903DC"/>
    <w:rsid w:val="008904D2"/>
    <w:rsid w:val="00890514"/>
    <w:rsid w:val="00890A8B"/>
    <w:rsid w:val="00890AE0"/>
    <w:rsid w:val="00891D32"/>
    <w:rsid w:val="00891D89"/>
    <w:rsid w:val="00891DA7"/>
    <w:rsid w:val="00892856"/>
    <w:rsid w:val="00892A6A"/>
    <w:rsid w:val="00894664"/>
    <w:rsid w:val="00894B1F"/>
    <w:rsid w:val="00894D9A"/>
    <w:rsid w:val="00894F35"/>
    <w:rsid w:val="008952A1"/>
    <w:rsid w:val="008952BC"/>
    <w:rsid w:val="0089538A"/>
    <w:rsid w:val="00895640"/>
    <w:rsid w:val="00895FEC"/>
    <w:rsid w:val="008963CC"/>
    <w:rsid w:val="008967F9"/>
    <w:rsid w:val="00896FE0"/>
    <w:rsid w:val="0089730B"/>
    <w:rsid w:val="00897524"/>
    <w:rsid w:val="00897FD0"/>
    <w:rsid w:val="008A01AF"/>
    <w:rsid w:val="008A06C4"/>
    <w:rsid w:val="008A0B9F"/>
    <w:rsid w:val="008A19D7"/>
    <w:rsid w:val="008A24DB"/>
    <w:rsid w:val="008A27DE"/>
    <w:rsid w:val="008A2BD0"/>
    <w:rsid w:val="008A2C07"/>
    <w:rsid w:val="008A3244"/>
    <w:rsid w:val="008A3484"/>
    <w:rsid w:val="008A3BA7"/>
    <w:rsid w:val="008A3BAA"/>
    <w:rsid w:val="008A3E8C"/>
    <w:rsid w:val="008A48B9"/>
    <w:rsid w:val="008A4976"/>
    <w:rsid w:val="008A4AD7"/>
    <w:rsid w:val="008A51F9"/>
    <w:rsid w:val="008A6E64"/>
    <w:rsid w:val="008A73E5"/>
    <w:rsid w:val="008A7503"/>
    <w:rsid w:val="008A78E4"/>
    <w:rsid w:val="008A7950"/>
    <w:rsid w:val="008A7A76"/>
    <w:rsid w:val="008B02C2"/>
    <w:rsid w:val="008B0901"/>
    <w:rsid w:val="008B0CDC"/>
    <w:rsid w:val="008B11BC"/>
    <w:rsid w:val="008B1360"/>
    <w:rsid w:val="008B1950"/>
    <w:rsid w:val="008B1A5D"/>
    <w:rsid w:val="008B1A72"/>
    <w:rsid w:val="008B1E36"/>
    <w:rsid w:val="008B2360"/>
    <w:rsid w:val="008B2B20"/>
    <w:rsid w:val="008B2F11"/>
    <w:rsid w:val="008B3308"/>
    <w:rsid w:val="008B33A6"/>
    <w:rsid w:val="008B38C4"/>
    <w:rsid w:val="008B4090"/>
    <w:rsid w:val="008B4171"/>
    <w:rsid w:val="008B45C2"/>
    <w:rsid w:val="008B4707"/>
    <w:rsid w:val="008B47BD"/>
    <w:rsid w:val="008B4CC1"/>
    <w:rsid w:val="008B4FCF"/>
    <w:rsid w:val="008B5055"/>
    <w:rsid w:val="008B556F"/>
    <w:rsid w:val="008B55F0"/>
    <w:rsid w:val="008B6E7C"/>
    <w:rsid w:val="008B7470"/>
    <w:rsid w:val="008B751C"/>
    <w:rsid w:val="008B7C1F"/>
    <w:rsid w:val="008C0152"/>
    <w:rsid w:val="008C0172"/>
    <w:rsid w:val="008C0333"/>
    <w:rsid w:val="008C1228"/>
    <w:rsid w:val="008C1708"/>
    <w:rsid w:val="008C1869"/>
    <w:rsid w:val="008C1A2C"/>
    <w:rsid w:val="008C1C2A"/>
    <w:rsid w:val="008C1DF1"/>
    <w:rsid w:val="008C2B21"/>
    <w:rsid w:val="008C3360"/>
    <w:rsid w:val="008C3376"/>
    <w:rsid w:val="008C3ABE"/>
    <w:rsid w:val="008C3C38"/>
    <w:rsid w:val="008C3F20"/>
    <w:rsid w:val="008C4B97"/>
    <w:rsid w:val="008C4FB4"/>
    <w:rsid w:val="008C5703"/>
    <w:rsid w:val="008C6168"/>
    <w:rsid w:val="008C62C8"/>
    <w:rsid w:val="008C6378"/>
    <w:rsid w:val="008C6522"/>
    <w:rsid w:val="008C72F2"/>
    <w:rsid w:val="008C73D1"/>
    <w:rsid w:val="008C7479"/>
    <w:rsid w:val="008C7493"/>
    <w:rsid w:val="008C7A5C"/>
    <w:rsid w:val="008C7BAE"/>
    <w:rsid w:val="008C7E5F"/>
    <w:rsid w:val="008C7E8B"/>
    <w:rsid w:val="008D06D8"/>
    <w:rsid w:val="008D07B4"/>
    <w:rsid w:val="008D0ABA"/>
    <w:rsid w:val="008D0C15"/>
    <w:rsid w:val="008D19B3"/>
    <w:rsid w:val="008D1B00"/>
    <w:rsid w:val="008D1B4E"/>
    <w:rsid w:val="008D247D"/>
    <w:rsid w:val="008D277C"/>
    <w:rsid w:val="008D2D3F"/>
    <w:rsid w:val="008D33BE"/>
    <w:rsid w:val="008D3D2A"/>
    <w:rsid w:val="008D43C7"/>
    <w:rsid w:val="008D45D9"/>
    <w:rsid w:val="008D48DA"/>
    <w:rsid w:val="008D4CF4"/>
    <w:rsid w:val="008D5401"/>
    <w:rsid w:val="008D591C"/>
    <w:rsid w:val="008D5D71"/>
    <w:rsid w:val="008D67A8"/>
    <w:rsid w:val="008D6A2F"/>
    <w:rsid w:val="008D6B24"/>
    <w:rsid w:val="008D6E56"/>
    <w:rsid w:val="008D76C2"/>
    <w:rsid w:val="008D7F2E"/>
    <w:rsid w:val="008E008E"/>
    <w:rsid w:val="008E073A"/>
    <w:rsid w:val="008E1024"/>
    <w:rsid w:val="008E120C"/>
    <w:rsid w:val="008E1309"/>
    <w:rsid w:val="008E1365"/>
    <w:rsid w:val="008E1512"/>
    <w:rsid w:val="008E1747"/>
    <w:rsid w:val="008E237D"/>
    <w:rsid w:val="008E2C2A"/>
    <w:rsid w:val="008E38A2"/>
    <w:rsid w:val="008E3BDC"/>
    <w:rsid w:val="008E4100"/>
    <w:rsid w:val="008E411A"/>
    <w:rsid w:val="008E41A5"/>
    <w:rsid w:val="008E4637"/>
    <w:rsid w:val="008E48C3"/>
    <w:rsid w:val="008E50F5"/>
    <w:rsid w:val="008E5211"/>
    <w:rsid w:val="008E53FA"/>
    <w:rsid w:val="008E5C40"/>
    <w:rsid w:val="008E683E"/>
    <w:rsid w:val="008E6C25"/>
    <w:rsid w:val="008E7214"/>
    <w:rsid w:val="008E7326"/>
    <w:rsid w:val="008E735E"/>
    <w:rsid w:val="008E7735"/>
    <w:rsid w:val="008E7F8E"/>
    <w:rsid w:val="008F0826"/>
    <w:rsid w:val="008F0874"/>
    <w:rsid w:val="008F10D5"/>
    <w:rsid w:val="008F1686"/>
    <w:rsid w:val="008F2B2A"/>
    <w:rsid w:val="008F2D67"/>
    <w:rsid w:val="008F2DAB"/>
    <w:rsid w:val="008F3104"/>
    <w:rsid w:val="008F3148"/>
    <w:rsid w:val="008F3172"/>
    <w:rsid w:val="008F3D0F"/>
    <w:rsid w:val="008F40A6"/>
    <w:rsid w:val="008F4128"/>
    <w:rsid w:val="008F4260"/>
    <w:rsid w:val="008F452B"/>
    <w:rsid w:val="008F45B8"/>
    <w:rsid w:val="008F4F5C"/>
    <w:rsid w:val="008F5416"/>
    <w:rsid w:val="008F58DE"/>
    <w:rsid w:val="008F5F05"/>
    <w:rsid w:val="008F636C"/>
    <w:rsid w:val="008F642D"/>
    <w:rsid w:val="008F6543"/>
    <w:rsid w:val="008F6DB1"/>
    <w:rsid w:val="008F7940"/>
    <w:rsid w:val="008F7D63"/>
    <w:rsid w:val="009000B4"/>
    <w:rsid w:val="00900C10"/>
    <w:rsid w:val="00900EC9"/>
    <w:rsid w:val="00901EA1"/>
    <w:rsid w:val="00902301"/>
    <w:rsid w:val="00902D39"/>
    <w:rsid w:val="0090303E"/>
    <w:rsid w:val="009032AE"/>
    <w:rsid w:val="00904A43"/>
    <w:rsid w:val="00904D0C"/>
    <w:rsid w:val="00905558"/>
    <w:rsid w:val="009055C2"/>
    <w:rsid w:val="00905C67"/>
    <w:rsid w:val="00905E30"/>
    <w:rsid w:val="00905E5B"/>
    <w:rsid w:val="0090626B"/>
    <w:rsid w:val="009066B8"/>
    <w:rsid w:val="00907108"/>
    <w:rsid w:val="00907381"/>
    <w:rsid w:val="00907614"/>
    <w:rsid w:val="009076F7"/>
    <w:rsid w:val="00907E01"/>
    <w:rsid w:val="00910062"/>
    <w:rsid w:val="00910068"/>
    <w:rsid w:val="00910C45"/>
    <w:rsid w:val="00910D07"/>
    <w:rsid w:val="009111FA"/>
    <w:rsid w:val="00911BF5"/>
    <w:rsid w:val="00912998"/>
    <w:rsid w:val="00912AA6"/>
    <w:rsid w:val="00912DB2"/>
    <w:rsid w:val="00912DDB"/>
    <w:rsid w:val="0091305A"/>
    <w:rsid w:val="00913316"/>
    <w:rsid w:val="009138AD"/>
    <w:rsid w:val="00914B95"/>
    <w:rsid w:val="009150E6"/>
    <w:rsid w:val="0091535E"/>
    <w:rsid w:val="00915513"/>
    <w:rsid w:val="00915E08"/>
    <w:rsid w:val="00915F32"/>
    <w:rsid w:val="00916498"/>
    <w:rsid w:val="00916586"/>
    <w:rsid w:val="009167AF"/>
    <w:rsid w:val="009167FA"/>
    <w:rsid w:val="00917238"/>
    <w:rsid w:val="00917806"/>
    <w:rsid w:val="00917879"/>
    <w:rsid w:val="00920B22"/>
    <w:rsid w:val="00920B9B"/>
    <w:rsid w:val="00920C86"/>
    <w:rsid w:val="009215A5"/>
    <w:rsid w:val="00921668"/>
    <w:rsid w:val="009217AC"/>
    <w:rsid w:val="00921ACB"/>
    <w:rsid w:val="00921DD5"/>
    <w:rsid w:val="009223BF"/>
    <w:rsid w:val="00922510"/>
    <w:rsid w:val="00922582"/>
    <w:rsid w:val="00922A0D"/>
    <w:rsid w:val="00922DFB"/>
    <w:rsid w:val="00922F98"/>
    <w:rsid w:val="0092320F"/>
    <w:rsid w:val="0092343C"/>
    <w:rsid w:val="0092353A"/>
    <w:rsid w:val="0092436E"/>
    <w:rsid w:val="00924828"/>
    <w:rsid w:val="00924D43"/>
    <w:rsid w:val="00925284"/>
    <w:rsid w:val="0092528F"/>
    <w:rsid w:val="00925AE9"/>
    <w:rsid w:val="00926164"/>
    <w:rsid w:val="009261A9"/>
    <w:rsid w:val="009266D9"/>
    <w:rsid w:val="00927C21"/>
    <w:rsid w:val="0093018C"/>
    <w:rsid w:val="009302A1"/>
    <w:rsid w:val="0093051B"/>
    <w:rsid w:val="009309E3"/>
    <w:rsid w:val="00930C4C"/>
    <w:rsid w:val="00931048"/>
    <w:rsid w:val="0093126F"/>
    <w:rsid w:val="00931AC8"/>
    <w:rsid w:val="00931BBE"/>
    <w:rsid w:val="009320D4"/>
    <w:rsid w:val="009323D1"/>
    <w:rsid w:val="0093250A"/>
    <w:rsid w:val="00932965"/>
    <w:rsid w:val="009333D1"/>
    <w:rsid w:val="00933758"/>
    <w:rsid w:val="00933880"/>
    <w:rsid w:val="00933F7A"/>
    <w:rsid w:val="00934073"/>
    <w:rsid w:val="00934656"/>
    <w:rsid w:val="009346BB"/>
    <w:rsid w:val="00934840"/>
    <w:rsid w:val="00934A59"/>
    <w:rsid w:val="00934EC6"/>
    <w:rsid w:val="00934FAF"/>
    <w:rsid w:val="009350E7"/>
    <w:rsid w:val="00935AA0"/>
    <w:rsid w:val="00935D55"/>
    <w:rsid w:val="00936167"/>
    <w:rsid w:val="00936298"/>
    <w:rsid w:val="00936362"/>
    <w:rsid w:val="009365F3"/>
    <w:rsid w:val="00936707"/>
    <w:rsid w:val="00937071"/>
    <w:rsid w:val="00937079"/>
    <w:rsid w:val="00937C79"/>
    <w:rsid w:val="0094052C"/>
    <w:rsid w:val="0094081A"/>
    <w:rsid w:val="009409FE"/>
    <w:rsid w:val="00940DAA"/>
    <w:rsid w:val="0094122C"/>
    <w:rsid w:val="009413D7"/>
    <w:rsid w:val="009419F3"/>
    <w:rsid w:val="00941EFA"/>
    <w:rsid w:val="00942CDC"/>
    <w:rsid w:val="00942E14"/>
    <w:rsid w:val="00943084"/>
    <w:rsid w:val="009435A3"/>
    <w:rsid w:val="00943869"/>
    <w:rsid w:val="00943FA7"/>
    <w:rsid w:val="009441BA"/>
    <w:rsid w:val="00944D74"/>
    <w:rsid w:val="00944F1B"/>
    <w:rsid w:val="00945992"/>
    <w:rsid w:val="00945AE7"/>
    <w:rsid w:val="0094630F"/>
    <w:rsid w:val="009466E8"/>
    <w:rsid w:val="00946EF6"/>
    <w:rsid w:val="009470BB"/>
    <w:rsid w:val="00947134"/>
    <w:rsid w:val="0094728B"/>
    <w:rsid w:val="009472C0"/>
    <w:rsid w:val="00947974"/>
    <w:rsid w:val="00947AB8"/>
    <w:rsid w:val="00947C8F"/>
    <w:rsid w:val="0095070A"/>
    <w:rsid w:val="00950A96"/>
    <w:rsid w:val="009516D0"/>
    <w:rsid w:val="00951738"/>
    <w:rsid w:val="0095243F"/>
    <w:rsid w:val="009525E7"/>
    <w:rsid w:val="009528FC"/>
    <w:rsid w:val="00952A4B"/>
    <w:rsid w:val="00952D73"/>
    <w:rsid w:val="00953701"/>
    <w:rsid w:val="0095374B"/>
    <w:rsid w:val="009537C6"/>
    <w:rsid w:val="00953B39"/>
    <w:rsid w:val="00953D5E"/>
    <w:rsid w:val="00953F77"/>
    <w:rsid w:val="00955BF2"/>
    <w:rsid w:val="00955C1C"/>
    <w:rsid w:val="00955C88"/>
    <w:rsid w:val="009566BC"/>
    <w:rsid w:val="00956885"/>
    <w:rsid w:val="00956AE5"/>
    <w:rsid w:val="00956CA4"/>
    <w:rsid w:val="00956F3D"/>
    <w:rsid w:val="00956F88"/>
    <w:rsid w:val="009571E4"/>
    <w:rsid w:val="00957800"/>
    <w:rsid w:val="009578E0"/>
    <w:rsid w:val="009600FF"/>
    <w:rsid w:val="00960670"/>
    <w:rsid w:val="00960C08"/>
    <w:rsid w:val="009610B0"/>
    <w:rsid w:val="00961A93"/>
    <w:rsid w:val="0096203F"/>
    <w:rsid w:val="009620FF"/>
    <w:rsid w:val="009624C5"/>
    <w:rsid w:val="00963530"/>
    <w:rsid w:val="009638CF"/>
    <w:rsid w:val="00963A42"/>
    <w:rsid w:val="0096420C"/>
    <w:rsid w:val="009646D2"/>
    <w:rsid w:val="00964704"/>
    <w:rsid w:val="00964903"/>
    <w:rsid w:val="00964D22"/>
    <w:rsid w:val="00965F25"/>
    <w:rsid w:val="009663FC"/>
    <w:rsid w:val="009667AD"/>
    <w:rsid w:val="00966EBC"/>
    <w:rsid w:val="00967378"/>
    <w:rsid w:val="0096767F"/>
    <w:rsid w:val="00967793"/>
    <w:rsid w:val="009679F6"/>
    <w:rsid w:val="00967F1F"/>
    <w:rsid w:val="00967FE3"/>
    <w:rsid w:val="00970488"/>
    <w:rsid w:val="009709BF"/>
    <w:rsid w:val="00970AC0"/>
    <w:rsid w:val="00970B76"/>
    <w:rsid w:val="00970C2C"/>
    <w:rsid w:val="00971B8B"/>
    <w:rsid w:val="00971E82"/>
    <w:rsid w:val="0097210A"/>
    <w:rsid w:val="0097232E"/>
    <w:rsid w:val="00972530"/>
    <w:rsid w:val="009733D5"/>
    <w:rsid w:val="009736A4"/>
    <w:rsid w:val="0097389E"/>
    <w:rsid w:val="00973D83"/>
    <w:rsid w:val="00974916"/>
    <w:rsid w:val="00975510"/>
    <w:rsid w:val="00975ADD"/>
    <w:rsid w:val="00975BA9"/>
    <w:rsid w:val="00975EDC"/>
    <w:rsid w:val="00975F86"/>
    <w:rsid w:val="00976484"/>
    <w:rsid w:val="009764D7"/>
    <w:rsid w:val="0097747A"/>
    <w:rsid w:val="00977598"/>
    <w:rsid w:val="009778CC"/>
    <w:rsid w:val="009779ED"/>
    <w:rsid w:val="009802E4"/>
    <w:rsid w:val="00980DB7"/>
    <w:rsid w:val="009811F3"/>
    <w:rsid w:val="009812FD"/>
    <w:rsid w:val="009818D0"/>
    <w:rsid w:val="0098191F"/>
    <w:rsid w:val="00981F20"/>
    <w:rsid w:val="00982BEF"/>
    <w:rsid w:val="00983A7C"/>
    <w:rsid w:val="00983B8D"/>
    <w:rsid w:val="00983D1A"/>
    <w:rsid w:val="0098471F"/>
    <w:rsid w:val="009847B8"/>
    <w:rsid w:val="00985445"/>
    <w:rsid w:val="009854BE"/>
    <w:rsid w:val="00985512"/>
    <w:rsid w:val="00985945"/>
    <w:rsid w:val="00986518"/>
    <w:rsid w:val="009866C1"/>
    <w:rsid w:val="0098678D"/>
    <w:rsid w:val="00986BDD"/>
    <w:rsid w:val="00986F9B"/>
    <w:rsid w:val="00986FBF"/>
    <w:rsid w:val="00987120"/>
    <w:rsid w:val="00987934"/>
    <w:rsid w:val="00987C11"/>
    <w:rsid w:val="00987F9B"/>
    <w:rsid w:val="0099019C"/>
    <w:rsid w:val="00990339"/>
    <w:rsid w:val="00990767"/>
    <w:rsid w:val="00990CED"/>
    <w:rsid w:val="00990D8A"/>
    <w:rsid w:val="0099116C"/>
    <w:rsid w:val="00991E63"/>
    <w:rsid w:val="00992D55"/>
    <w:rsid w:val="0099356A"/>
    <w:rsid w:val="009935DA"/>
    <w:rsid w:val="009935FA"/>
    <w:rsid w:val="00993D6B"/>
    <w:rsid w:val="009940E8"/>
    <w:rsid w:val="00994364"/>
    <w:rsid w:val="009946A2"/>
    <w:rsid w:val="009947B7"/>
    <w:rsid w:val="00995485"/>
    <w:rsid w:val="00995A3A"/>
    <w:rsid w:val="00995ACF"/>
    <w:rsid w:val="0099668A"/>
    <w:rsid w:val="0099719E"/>
    <w:rsid w:val="00997574"/>
    <w:rsid w:val="00997E72"/>
    <w:rsid w:val="009A00D9"/>
    <w:rsid w:val="009A03E9"/>
    <w:rsid w:val="009A069B"/>
    <w:rsid w:val="009A0E6A"/>
    <w:rsid w:val="009A0F3E"/>
    <w:rsid w:val="009A1335"/>
    <w:rsid w:val="009A14D4"/>
    <w:rsid w:val="009A1816"/>
    <w:rsid w:val="009A1A35"/>
    <w:rsid w:val="009A1B83"/>
    <w:rsid w:val="009A1CD1"/>
    <w:rsid w:val="009A204C"/>
    <w:rsid w:val="009A2E23"/>
    <w:rsid w:val="009A2FAB"/>
    <w:rsid w:val="009A34D7"/>
    <w:rsid w:val="009A368A"/>
    <w:rsid w:val="009A38AE"/>
    <w:rsid w:val="009A393C"/>
    <w:rsid w:val="009A3B32"/>
    <w:rsid w:val="009A3E20"/>
    <w:rsid w:val="009A3FDE"/>
    <w:rsid w:val="009A481D"/>
    <w:rsid w:val="009A4F62"/>
    <w:rsid w:val="009A5300"/>
    <w:rsid w:val="009A59B6"/>
    <w:rsid w:val="009A5C0B"/>
    <w:rsid w:val="009A5C47"/>
    <w:rsid w:val="009A6226"/>
    <w:rsid w:val="009A647F"/>
    <w:rsid w:val="009A6AD9"/>
    <w:rsid w:val="009A6FD9"/>
    <w:rsid w:val="009A78F7"/>
    <w:rsid w:val="009B0410"/>
    <w:rsid w:val="009B0AD9"/>
    <w:rsid w:val="009B0FB2"/>
    <w:rsid w:val="009B112F"/>
    <w:rsid w:val="009B11D3"/>
    <w:rsid w:val="009B1598"/>
    <w:rsid w:val="009B2555"/>
    <w:rsid w:val="009B310B"/>
    <w:rsid w:val="009B3293"/>
    <w:rsid w:val="009B3863"/>
    <w:rsid w:val="009B3BFB"/>
    <w:rsid w:val="009B4297"/>
    <w:rsid w:val="009B42BD"/>
    <w:rsid w:val="009B445A"/>
    <w:rsid w:val="009B4CA2"/>
    <w:rsid w:val="009B5A69"/>
    <w:rsid w:val="009B5F81"/>
    <w:rsid w:val="009B6048"/>
    <w:rsid w:val="009B61E2"/>
    <w:rsid w:val="009B689F"/>
    <w:rsid w:val="009B7125"/>
    <w:rsid w:val="009C1621"/>
    <w:rsid w:val="009C17D5"/>
    <w:rsid w:val="009C1BA9"/>
    <w:rsid w:val="009C2158"/>
    <w:rsid w:val="009C21CC"/>
    <w:rsid w:val="009C2295"/>
    <w:rsid w:val="009C236F"/>
    <w:rsid w:val="009C2ADA"/>
    <w:rsid w:val="009C2BC8"/>
    <w:rsid w:val="009C4155"/>
    <w:rsid w:val="009C445A"/>
    <w:rsid w:val="009C5F5D"/>
    <w:rsid w:val="009C6514"/>
    <w:rsid w:val="009C6594"/>
    <w:rsid w:val="009C68B0"/>
    <w:rsid w:val="009C6AB6"/>
    <w:rsid w:val="009C6D24"/>
    <w:rsid w:val="009C701A"/>
    <w:rsid w:val="009C71FE"/>
    <w:rsid w:val="009C751C"/>
    <w:rsid w:val="009C7573"/>
    <w:rsid w:val="009C7A3E"/>
    <w:rsid w:val="009C7CF1"/>
    <w:rsid w:val="009D03D7"/>
    <w:rsid w:val="009D06F5"/>
    <w:rsid w:val="009D0C1B"/>
    <w:rsid w:val="009D0F4D"/>
    <w:rsid w:val="009D0FAA"/>
    <w:rsid w:val="009D1235"/>
    <w:rsid w:val="009D1E74"/>
    <w:rsid w:val="009D2949"/>
    <w:rsid w:val="009D2E6B"/>
    <w:rsid w:val="009D3521"/>
    <w:rsid w:val="009D39E4"/>
    <w:rsid w:val="009D3C20"/>
    <w:rsid w:val="009D3DFF"/>
    <w:rsid w:val="009D3E1B"/>
    <w:rsid w:val="009D3E28"/>
    <w:rsid w:val="009D414E"/>
    <w:rsid w:val="009D4A58"/>
    <w:rsid w:val="009D4D07"/>
    <w:rsid w:val="009D4EC9"/>
    <w:rsid w:val="009D51CF"/>
    <w:rsid w:val="009D5352"/>
    <w:rsid w:val="009D5BDB"/>
    <w:rsid w:val="009D5F2A"/>
    <w:rsid w:val="009D6E85"/>
    <w:rsid w:val="009D72DB"/>
    <w:rsid w:val="009D74D5"/>
    <w:rsid w:val="009D78DF"/>
    <w:rsid w:val="009D79E5"/>
    <w:rsid w:val="009D7AEC"/>
    <w:rsid w:val="009D7DB8"/>
    <w:rsid w:val="009E0167"/>
    <w:rsid w:val="009E106D"/>
    <w:rsid w:val="009E1186"/>
    <w:rsid w:val="009E119A"/>
    <w:rsid w:val="009E11D4"/>
    <w:rsid w:val="009E1245"/>
    <w:rsid w:val="009E16B2"/>
    <w:rsid w:val="009E171F"/>
    <w:rsid w:val="009E1A98"/>
    <w:rsid w:val="009E20A7"/>
    <w:rsid w:val="009E21B1"/>
    <w:rsid w:val="009E22F8"/>
    <w:rsid w:val="009E2366"/>
    <w:rsid w:val="009E2D41"/>
    <w:rsid w:val="009E33D7"/>
    <w:rsid w:val="009E390E"/>
    <w:rsid w:val="009E4003"/>
    <w:rsid w:val="009E42A8"/>
    <w:rsid w:val="009E4370"/>
    <w:rsid w:val="009E4394"/>
    <w:rsid w:val="009E44D5"/>
    <w:rsid w:val="009E4C97"/>
    <w:rsid w:val="009E4D67"/>
    <w:rsid w:val="009E4D7F"/>
    <w:rsid w:val="009E593B"/>
    <w:rsid w:val="009E5A2E"/>
    <w:rsid w:val="009E5A61"/>
    <w:rsid w:val="009E5A76"/>
    <w:rsid w:val="009E5B84"/>
    <w:rsid w:val="009E60EA"/>
    <w:rsid w:val="009E639C"/>
    <w:rsid w:val="009E65F0"/>
    <w:rsid w:val="009E6CC5"/>
    <w:rsid w:val="009E6EB7"/>
    <w:rsid w:val="009E789F"/>
    <w:rsid w:val="009F01FA"/>
    <w:rsid w:val="009F099E"/>
    <w:rsid w:val="009F0ABC"/>
    <w:rsid w:val="009F0AC7"/>
    <w:rsid w:val="009F0D2C"/>
    <w:rsid w:val="009F0E05"/>
    <w:rsid w:val="009F0FEC"/>
    <w:rsid w:val="009F1077"/>
    <w:rsid w:val="009F176C"/>
    <w:rsid w:val="009F18A8"/>
    <w:rsid w:val="009F2555"/>
    <w:rsid w:val="009F256E"/>
    <w:rsid w:val="009F2FE5"/>
    <w:rsid w:val="009F3844"/>
    <w:rsid w:val="009F3C3B"/>
    <w:rsid w:val="009F4964"/>
    <w:rsid w:val="009F527D"/>
    <w:rsid w:val="009F5BD6"/>
    <w:rsid w:val="009F5BE5"/>
    <w:rsid w:val="009F5FF3"/>
    <w:rsid w:val="009F6F17"/>
    <w:rsid w:val="009F7473"/>
    <w:rsid w:val="009F7696"/>
    <w:rsid w:val="009F79BA"/>
    <w:rsid w:val="009F7B2C"/>
    <w:rsid w:val="00A005A2"/>
    <w:rsid w:val="00A00E41"/>
    <w:rsid w:val="00A00EE3"/>
    <w:rsid w:val="00A0170B"/>
    <w:rsid w:val="00A018A8"/>
    <w:rsid w:val="00A0212D"/>
    <w:rsid w:val="00A0238C"/>
    <w:rsid w:val="00A024E4"/>
    <w:rsid w:val="00A02636"/>
    <w:rsid w:val="00A02B85"/>
    <w:rsid w:val="00A02EC6"/>
    <w:rsid w:val="00A03E23"/>
    <w:rsid w:val="00A044A1"/>
    <w:rsid w:val="00A045E3"/>
    <w:rsid w:val="00A05683"/>
    <w:rsid w:val="00A05F14"/>
    <w:rsid w:val="00A06AFC"/>
    <w:rsid w:val="00A06C06"/>
    <w:rsid w:val="00A07685"/>
    <w:rsid w:val="00A076F4"/>
    <w:rsid w:val="00A077D0"/>
    <w:rsid w:val="00A07C11"/>
    <w:rsid w:val="00A07E4A"/>
    <w:rsid w:val="00A07E76"/>
    <w:rsid w:val="00A10178"/>
    <w:rsid w:val="00A10C5F"/>
    <w:rsid w:val="00A11119"/>
    <w:rsid w:val="00A11917"/>
    <w:rsid w:val="00A120E5"/>
    <w:rsid w:val="00A12808"/>
    <w:rsid w:val="00A12C32"/>
    <w:rsid w:val="00A136B8"/>
    <w:rsid w:val="00A13B24"/>
    <w:rsid w:val="00A13BB3"/>
    <w:rsid w:val="00A144B8"/>
    <w:rsid w:val="00A14E81"/>
    <w:rsid w:val="00A15921"/>
    <w:rsid w:val="00A15F12"/>
    <w:rsid w:val="00A1637D"/>
    <w:rsid w:val="00A16AB3"/>
    <w:rsid w:val="00A1734C"/>
    <w:rsid w:val="00A178BE"/>
    <w:rsid w:val="00A17A11"/>
    <w:rsid w:val="00A2164C"/>
    <w:rsid w:val="00A21AF5"/>
    <w:rsid w:val="00A224E1"/>
    <w:rsid w:val="00A22AB6"/>
    <w:rsid w:val="00A22E09"/>
    <w:rsid w:val="00A22E0F"/>
    <w:rsid w:val="00A230A7"/>
    <w:rsid w:val="00A23DD0"/>
    <w:rsid w:val="00A2440F"/>
    <w:rsid w:val="00A2462B"/>
    <w:rsid w:val="00A24ACB"/>
    <w:rsid w:val="00A2558D"/>
    <w:rsid w:val="00A25C73"/>
    <w:rsid w:val="00A25FFC"/>
    <w:rsid w:val="00A26449"/>
    <w:rsid w:val="00A26950"/>
    <w:rsid w:val="00A26B2A"/>
    <w:rsid w:val="00A26FB0"/>
    <w:rsid w:val="00A2717F"/>
    <w:rsid w:val="00A275FB"/>
    <w:rsid w:val="00A27991"/>
    <w:rsid w:val="00A27E32"/>
    <w:rsid w:val="00A301B3"/>
    <w:rsid w:val="00A3084F"/>
    <w:rsid w:val="00A30917"/>
    <w:rsid w:val="00A311D3"/>
    <w:rsid w:val="00A31965"/>
    <w:rsid w:val="00A31B4E"/>
    <w:rsid w:val="00A31C6B"/>
    <w:rsid w:val="00A32149"/>
    <w:rsid w:val="00A32480"/>
    <w:rsid w:val="00A32C77"/>
    <w:rsid w:val="00A3346C"/>
    <w:rsid w:val="00A334EB"/>
    <w:rsid w:val="00A33AC3"/>
    <w:rsid w:val="00A33D9C"/>
    <w:rsid w:val="00A355FF"/>
    <w:rsid w:val="00A35A03"/>
    <w:rsid w:val="00A35CA1"/>
    <w:rsid w:val="00A363B2"/>
    <w:rsid w:val="00A36FE8"/>
    <w:rsid w:val="00A375AE"/>
    <w:rsid w:val="00A40C45"/>
    <w:rsid w:val="00A40FA3"/>
    <w:rsid w:val="00A4138B"/>
    <w:rsid w:val="00A413F8"/>
    <w:rsid w:val="00A4175C"/>
    <w:rsid w:val="00A41A6B"/>
    <w:rsid w:val="00A42713"/>
    <w:rsid w:val="00A42936"/>
    <w:rsid w:val="00A429AD"/>
    <w:rsid w:val="00A43223"/>
    <w:rsid w:val="00A435E5"/>
    <w:rsid w:val="00A43742"/>
    <w:rsid w:val="00A4393B"/>
    <w:rsid w:val="00A439F2"/>
    <w:rsid w:val="00A43B45"/>
    <w:rsid w:val="00A43BC8"/>
    <w:rsid w:val="00A4415A"/>
    <w:rsid w:val="00A4433E"/>
    <w:rsid w:val="00A44478"/>
    <w:rsid w:val="00A44788"/>
    <w:rsid w:val="00A44D2D"/>
    <w:rsid w:val="00A4605A"/>
    <w:rsid w:val="00A46F15"/>
    <w:rsid w:val="00A47056"/>
    <w:rsid w:val="00A47501"/>
    <w:rsid w:val="00A47E2F"/>
    <w:rsid w:val="00A50854"/>
    <w:rsid w:val="00A51195"/>
    <w:rsid w:val="00A51878"/>
    <w:rsid w:val="00A525CB"/>
    <w:rsid w:val="00A52782"/>
    <w:rsid w:val="00A52A3D"/>
    <w:rsid w:val="00A5341E"/>
    <w:rsid w:val="00A54179"/>
    <w:rsid w:val="00A54560"/>
    <w:rsid w:val="00A54E8D"/>
    <w:rsid w:val="00A55FF3"/>
    <w:rsid w:val="00A56138"/>
    <w:rsid w:val="00A56257"/>
    <w:rsid w:val="00A5637A"/>
    <w:rsid w:val="00A568D3"/>
    <w:rsid w:val="00A56989"/>
    <w:rsid w:val="00A56D76"/>
    <w:rsid w:val="00A56E3F"/>
    <w:rsid w:val="00A571EA"/>
    <w:rsid w:val="00A57B1F"/>
    <w:rsid w:val="00A57CE5"/>
    <w:rsid w:val="00A57DE3"/>
    <w:rsid w:val="00A57E94"/>
    <w:rsid w:val="00A57FB0"/>
    <w:rsid w:val="00A604FD"/>
    <w:rsid w:val="00A606F6"/>
    <w:rsid w:val="00A607F3"/>
    <w:rsid w:val="00A60CF6"/>
    <w:rsid w:val="00A61100"/>
    <w:rsid w:val="00A61D4B"/>
    <w:rsid w:val="00A61E43"/>
    <w:rsid w:val="00A62B16"/>
    <w:rsid w:val="00A62EB7"/>
    <w:rsid w:val="00A63975"/>
    <w:rsid w:val="00A64582"/>
    <w:rsid w:val="00A6473F"/>
    <w:rsid w:val="00A64C7F"/>
    <w:rsid w:val="00A64FEE"/>
    <w:rsid w:val="00A652A1"/>
    <w:rsid w:val="00A65354"/>
    <w:rsid w:val="00A6636E"/>
    <w:rsid w:val="00A66507"/>
    <w:rsid w:val="00A67C09"/>
    <w:rsid w:val="00A70ACD"/>
    <w:rsid w:val="00A70C51"/>
    <w:rsid w:val="00A70CB1"/>
    <w:rsid w:val="00A70FD7"/>
    <w:rsid w:val="00A71010"/>
    <w:rsid w:val="00A714AB"/>
    <w:rsid w:val="00A71C20"/>
    <w:rsid w:val="00A7269C"/>
    <w:rsid w:val="00A7276F"/>
    <w:rsid w:val="00A72A49"/>
    <w:rsid w:val="00A72A82"/>
    <w:rsid w:val="00A72B22"/>
    <w:rsid w:val="00A72E55"/>
    <w:rsid w:val="00A73137"/>
    <w:rsid w:val="00A73167"/>
    <w:rsid w:val="00A735F1"/>
    <w:rsid w:val="00A73756"/>
    <w:rsid w:val="00A73845"/>
    <w:rsid w:val="00A738D5"/>
    <w:rsid w:val="00A73A51"/>
    <w:rsid w:val="00A73E6C"/>
    <w:rsid w:val="00A74A99"/>
    <w:rsid w:val="00A74BF7"/>
    <w:rsid w:val="00A74F84"/>
    <w:rsid w:val="00A75AA2"/>
    <w:rsid w:val="00A75D9E"/>
    <w:rsid w:val="00A8064B"/>
    <w:rsid w:val="00A80A12"/>
    <w:rsid w:val="00A817DD"/>
    <w:rsid w:val="00A81816"/>
    <w:rsid w:val="00A82061"/>
    <w:rsid w:val="00A8235D"/>
    <w:rsid w:val="00A82A41"/>
    <w:rsid w:val="00A82A60"/>
    <w:rsid w:val="00A82C94"/>
    <w:rsid w:val="00A82CE0"/>
    <w:rsid w:val="00A832D2"/>
    <w:rsid w:val="00A83AC7"/>
    <w:rsid w:val="00A83FB2"/>
    <w:rsid w:val="00A845FE"/>
    <w:rsid w:val="00A85E98"/>
    <w:rsid w:val="00A87093"/>
    <w:rsid w:val="00A871A3"/>
    <w:rsid w:val="00A87D35"/>
    <w:rsid w:val="00A90688"/>
    <w:rsid w:val="00A90C72"/>
    <w:rsid w:val="00A90F63"/>
    <w:rsid w:val="00A90FC0"/>
    <w:rsid w:val="00A912E9"/>
    <w:rsid w:val="00A91575"/>
    <w:rsid w:val="00A91610"/>
    <w:rsid w:val="00A918D6"/>
    <w:rsid w:val="00A91CC8"/>
    <w:rsid w:val="00A93591"/>
    <w:rsid w:val="00A93794"/>
    <w:rsid w:val="00A93C97"/>
    <w:rsid w:val="00A9443E"/>
    <w:rsid w:val="00A9445F"/>
    <w:rsid w:val="00A94B5A"/>
    <w:rsid w:val="00A955C4"/>
    <w:rsid w:val="00A95876"/>
    <w:rsid w:val="00A95A36"/>
    <w:rsid w:val="00A961C2"/>
    <w:rsid w:val="00A966FC"/>
    <w:rsid w:val="00A969C3"/>
    <w:rsid w:val="00A973FC"/>
    <w:rsid w:val="00A975FB"/>
    <w:rsid w:val="00A978FB"/>
    <w:rsid w:val="00A979CD"/>
    <w:rsid w:val="00A97A56"/>
    <w:rsid w:val="00A97B10"/>
    <w:rsid w:val="00AA072F"/>
    <w:rsid w:val="00AA0A4D"/>
    <w:rsid w:val="00AA1400"/>
    <w:rsid w:val="00AA1A18"/>
    <w:rsid w:val="00AA1D14"/>
    <w:rsid w:val="00AA1D53"/>
    <w:rsid w:val="00AA1F84"/>
    <w:rsid w:val="00AA21A9"/>
    <w:rsid w:val="00AA2380"/>
    <w:rsid w:val="00AA2427"/>
    <w:rsid w:val="00AA3132"/>
    <w:rsid w:val="00AA3799"/>
    <w:rsid w:val="00AA3C61"/>
    <w:rsid w:val="00AA3C6A"/>
    <w:rsid w:val="00AA422A"/>
    <w:rsid w:val="00AA4679"/>
    <w:rsid w:val="00AA4BCD"/>
    <w:rsid w:val="00AA4D0F"/>
    <w:rsid w:val="00AA50FB"/>
    <w:rsid w:val="00AA5627"/>
    <w:rsid w:val="00AA5899"/>
    <w:rsid w:val="00AA5F2D"/>
    <w:rsid w:val="00AA5F48"/>
    <w:rsid w:val="00AA6369"/>
    <w:rsid w:val="00AA64ED"/>
    <w:rsid w:val="00AA6EFF"/>
    <w:rsid w:val="00AA79CC"/>
    <w:rsid w:val="00AB070C"/>
    <w:rsid w:val="00AB093F"/>
    <w:rsid w:val="00AB0CA0"/>
    <w:rsid w:val="00AB0F2D"/>
    <w:rsid w:val="00AB1008"/>
    <w:rsid w:val="00AB19D9"/>
    <w:rsid w:val="00AB1B6E"/>
    <w:rsid w:val="00AB2444"/>
    <w:rsid w:val="00AB29CE"/>
    <w:rsid w:val="00AB30E3"/>
    <w:rsid w:val="00AB4068"/>
    <w:rsid w:val="00AB4E75"/>
    <w:rsid w:val="00AB581C"/>
    <w:rsid w:val="00AB58F5"/>
    <w:rsid w:val="00AB6484"/>
    <w:rsid w:val="00AB6661"/>
    <w:rsid w:val="00AB753F"/>
    <w:rsid w:val="00AB7686"/>
    <w:rsid w:val="00AB7E30"/>
    <w:rsid w:val="00AB7EAF"/>
    <w:rsid w:val="00AC0253"/>
    <w:rsid w:val="00AC03FF"/>
    <w:rsid w:val="00AC08C3"/>
    <w:rsid w:val="00AC0C15"/>
    <w:rsid w:val="00AC1037"/>
    <w:rsid w:val="00AC18F7"/>
    <w:rsid w:val="00AC1CA4"/>
    <w:rsid w:val="00AC20BD"/>
    <w:rsid w:val="00AC22C3"/>
    <w:rsid w:val="00AC22F7"/>
    <w:rsid w:val="00AC2E4E"/>
    <w:rsid w:val="00AC3522"/>
    <w:rsid w:val="00AC3DE4"/>
    <w:rsid w:val="00AC5051"/>
    <w:rsid w:val="00AC5547"/>
    <w:rsid w:val="00AC5696"/>
    <w:rsid w:val="00AC6183"/>
    <w:rsid w:val="00AC649B"/>
    <w:rsid w:val="00AC66B2"/>
    <w:rsid w:val="00AC6893"/>
    <w:rsid w:val="00AC6B0A"/>
    <w:rsid w:val="00AC6B9B"/>
    <w:rsid w:val="00AC711F"/>
    <w:rsid w:val="00AC7354"/>
    <w:rsid w:val="00AC7386"/>
    <w:rsid w:val="00AD0013"/>
    <w:rsid w:val="00AD0B73"/>
    <w:rsid w:val="00AD0CEF"/>
    <w:rsid w:val="00AD16A0"/>
    <w:rsid w:val="00AD1A26"/>
    <w:rsid w:val="00AD2081"/>
    <w:rsid w:val="00AD2534"/>
    <w:rsid w:val="00AD2A2E"/>
    <w:rsid w:val="00AD2C2F"/>
    <w:rsid w:val="00AD2E29"/>
    <w:rsid w:val="00AD4374"/>
    <w:rsid w:val="00AD44AC"/>
    <w:rsid w:val="00AD4E94"/>
    <w:rsid w:val="00AD4FDE"/>
    <w:rsid w:val="00AD588C"/>
    <w:rsid w:val="00AD5A49"/>
    <w:rsid w:val="00AD6C43"/>
    <w:rsid w:val="00AD6CF1"/>
    <w:rsid w:val="00AD700D"/>
    <w:rsid w:val="00AD75C0"/>
    <w:rsid w:val="00AE044B"/>
    <w:rsid w:val="00AE06CF"/>
    <w:rsid w:val="00AE109B"/>
    <w:rsid w:val="00AE1B0E"/>
    <w:rsid w:val="00AE1D2D"/>
    <w:rsid w:val="00AE1DEF"/>
    <w:rsid w:val="00AE21C2"/>
    <w:rsid w:val="00AE22A1"/>
    <w:rsid w:val="00AE2612"/>
    <w:rsid w:val="00AE293B"/>
    <w:rsid w:val="00AE3285"/>
    <w:rsid w:val="00AE37A0"/>
    <w:rsid w:val="00AE3CF5"/>
    <w:rsid w:val="00AE43AA"/>
    <w:rsid w:val="00AE45B1"/>
    <w:rsid w:val="00AE4711"/>
    <w:rsid w:val="00AE47E4"/>
    <w:rsid w:val="00AE5991"/>
    <w:rsid w:val="00AE641A"/>
    <w:rsid w:val="00AE6556"/>
    <w:rsid w:val="00AE661A"/>
    <w:rsid w:val="00AE6871"/>
    <w:rsid w:val="00AE6A18"/>
    <w:rsid w:val="00AE6C52"/>
    <w:rsid w:val="00AE6C7D"/>
    <w:rsid w:val="00AE6FFE"/>
    <w:rsid w:val="00AE72AA"/>
    <w:rsid w:val="00AE7C6B"/>
    <w:rsid w:val="00AF00E8"/>
    <w:rsid w:val="00AF129A"/>
    <w:rsid w:val="00AF1479"/>
    <w:rsid w:val="00AF1502"/>
    <w:rsid w:val="00AF150B"/>
    <w:rsid w:val="00AF16EF"/>
    <w:rsid w:val="00AF192D"/>
    <w:rsid w:val="00AF2720"/>
    <w:rsid w:val="00AF3A16"/>
    <w:rsid w:val="00AF4DF0"/>
    <w:rsid w:val="00AF5DE6"/>
    <w:rsid w:val="00AF5E7D"/>
    <w:rsid w:val="00AF5F3C"/>
    <w:rsid w:val="00AF5FFA"/>
    <w:rsid w:val="00AF606A"/>
    <w:rsid w:val="00AF619E"/>
    <w:rsid w:val="00AF6268"/>
    <w:rsid w:val="00AF667D"/>
    <w:rsid w:val="00AF6F5D"/>
    <w:rsid w:val="00AF700C"/>
    <w:rsid w:val="00AF73FF"/>
    <w:rsid w:val="00AF74F1"/>
    <w:rsid w:val="00B00432"/>
    <w:rsid w:val="00B007FE"/>
    <w:rsid w:val="00B00D9F"/>
    <w:rsid w:val="00B02042"/>
    <w:rsid w:val="00B02108"/>
    <w:rsid w:val="00B022EB"/>
    <w:rsid w:val="00B02317"/>
    <w:rsid w:val="00B02E1C"/>
    <w:rsid w:val="00B031A3"/>
    <w:rsid w:val="00B04599"/>
    <w:rsid w:val="00B0497C"/>
    <w:rsid w:val="00B04CD9"/>
    <w:rsid w:val="00B05754"/>
    <w:rsid w:val="00B05D45"/>
    <w:rsid w:val="00B076D2"/>
    <w:rsid w:val="00B07EE3"/>
    <w:rsid w:val="00B106CA"/>
    <w:rsid w:val="00B124BA"/>
    <w:rsid w:val="00B124C9"/>
    <w:rsid w:val="00B12A3F"/>
    <w:rsid w:val="00B131E8"/>
    <w:rsid w:val="00B14450"/>
    <w:rsid w:val="00B14DCA"/>
    <w:rsid w:val="00B15209"/>
    <w:rsid w:val="00B15CAC"/>
    <w:rsid w:val="00B16742"/>
    <w:rsid w:val="00B16E9E"/>
    <w:rsid w:val="00B17654"/>
    <w:rsid w:val="00B179F5"/>
    <w:rsid w:val="00B2079A"/>
    <w:rsid w:val="00B20DE7"/>
    <w:rsid w:val="00B20EF7"/>
    <w:rsid w:val="00B21116"/>
    <w:rsid w:val="00B212BD"/>
    <w:rsid w:val="00B21396"/>
    <w:rsid w:val="00B213CD"/>
    <w:rsid w:val="00B21702"/>
    <w:rsid w:val="00B219D8"/>
    <w:rsid w:val="00B21CFA"/>
    <w:rsid w:val="00B21DDD"/>
    <w:rsid w:val="00B22098"/>
    <w:rsid w:val="00B22193"/>
    <w:rsid w:val="00B2259C"/>
    <w:rsid w:val="00B2271C"/>
    <w:rsid w:val="00B22D92"/>
    <w:rsid w:val="00B22F5D"/>
    <w:rsid w:val="00B22F6B"/>
    <w:rsid w:val="00B24711"/>
    <w:rsid w:val="00B24D85"/>
    <w:rsid w:val="00B24FD7"/>
    <w:rsid w:val="00B25E2F"/>
    <w:rsid w:val="00B25F57"/>
    <w:rsid w:val="00B26040"/>
    <w:rsid w:val="00B262CB"/>
    <w:rsid w:val="00B26AF8"/>
    <w:rsid w:val="00B26FE2"/>
    <w:rsid w:val="00B27179"/>
    <w:rsid w:val="00B27266"/>
    <w:rsid w:val="00B27271"/>
    <w:rsid w:val="00B277E4"/>
    <w:rsid w:val="00B27CB7"/>
    <w:rsid w:val="00B27DD8"/>
    <w:rsid w:val="00B31452"/>
    <w:rsid w:val="00B3147D"/>
    <w:rsid w:val="00B316D1"/>
    <w:rsid w:val="00B31D16"/>
    <w:rsid w:val="00B322E7"/>
    <w:rsid w:val="00B3251F"/>
    <w:rsid w:val="00B328B3"/>
    <w:rsid w:val="00B329A0"/>
    <w:rsid w:val="00B32AC5"/>
    <w:rsid w:val="00B32BBF"/>
    <w:rsid w:val="00B33679"/>
    <w:rsid w:val="00B33C6C"/>
    <w:rsid w:val="00B34566"/>
    <w:rsid w:val="00B34650"/>
    <w:rsid w:val="00B34EE7"/>
    <w:rsid w:val="00B34F23"/>
    <w:rsid w:val="00B35382"/>
    <w:rsid w:val="00B36000"/>
    <w:rsid w:val="00B36370"/>
    <w:rsid w:val="00B3644D"/>
    <w:rsid w:val="00B370EA"/>
    <w:rsid w:val="00B371A3"/>
    <w:rsid w:val="00B37AD3"/>
    <w:rsid w:val="00B37CFC"/>
    <w:rsid w:val="00B4087D"/>
    <w:rsid w:val="00B40BA3"/>
    <w:rsid w:val="00B413DC"/>
    <w:rsid w:val="00B416FC"/>
    <w:rsid w:val="00B4178D"/>
    <w:rsid w:val="00B424A4"/>
    <w:rsid w:val="00B4279E"/>
    <w:rsid w:val="00B4298C"/>
    <w:rsid w:val="00B43AAE"/>
    <w:rsid w:val="00B440D4"/>
    <w:rsid w:val="00B44558"/>
    <w:rsid w:val="00B448A4"/>
    <w:rsid w:val="00B44F8E"/>
    <w:rsid w:val="00B452A7"/>
    <w:rsid w:val="00B45658"/>
    <w:rsid w:val="00B468C2"/>
    <w:rsid w:val="00B46CD0"/>
    <w:rsid w:val="00B46DDB"/>
    <w:rsid w:val="00B46FC4"/>
    <w:rsid w:val="00B47043"/>
    <w:rsid w:val="00B477CA"/>
    <w:rsid w:val="00B47CD9"/>
    <w:rsid w:val="00B50225"/>
    <w:rsid w:val="00B5084B"/>
    <w:rsid w:val="00B50B3A"/>
    <w:rsid w:val="00B50BEC"/>
    <w:rsid w:val="00B5116E"/>
    <w:rsid w:val="00B515F7"/>
    <w:rsid w:val="00B516CA"/>
    <w:rsid w:val="00B526E7"/>
    <w:rsid w:val="00B52D5F"/>
    <w:rsid w:val="00B53289"/>
    <w:rsid w:val="00B53CED"/>
    <w:rsid w:val="00B54377"/>
    <w:rsid w:val="00B544E3"/>
    <w:rsid w:val="00B54508"/>
    <w:rsid w:val="00B54A93"/>
    <w:rsid w:val="00B54BE8"/>
    <w:rsid w:val="00B54FB7"/>
    <w:rsid w:val="00B5623D"/>
    <w:rsid w:val="00B562C5"/>
    <w:rsid w:val="00B57163"/>
    <w:rsid w:val="00B572AB"/>
    <w:rsid w:val="00B57F42"/>
    <w:rsid w:val="00B60807"/>
    <w:rsid w:val="00B609A6"/>
    <w:rsid w:val="00B613AC"/>
    <w:rsid w:val="00B615F7"/>
    <w:rsid w:val="00B6162E"/>
    <w:rsid w:val="00B61CF9"/>
    <w:rsid w:val="00B62268"/>
    <w:rsid w:val="00B6265C"/>
    <w:rsid w:val="00B62E1C"/>
    <w:rsid w:val="00B63152"/>
    <w:rsid w:val="00B6422B"/>
    <w:rsid w:val="00B643B0"/>
    <w:rsid w:val="00B6458C"/>
    <w:rsid w:val="00B6475F"/>
    <w:rsid w:val="00B648D5"/>
    <w:rsid w:val="00B64A2C"/>
    <w:rsid w:val="00B64B27"/>
    <w:rsid w:val="00B65482"/>
    <w:rsid w:val="00B655A2"/>
    <w:rsid w:val="00B656CF"/>
    <w:rsid w:val="00B65C88"/>
    <w:rsid w:val="00B65CBC"/>
    <w:rsid w:val="00B66149"/>
    <w:rsid w:val="00B66389"/>
    <w:rsid w:val="00B66786"/>
    <w:rsid w:val="00B66964"/>
    <w:rsid w:val="00B66BEF"/>
    <w:rsid w:val="00B66CB5"/>
    <w:rsid w:val="00B67E67"/>
    <w:rsid w:val="00B70060"/>
    <w:rsid w:val="00B7023E"/>
    <w:rsid w:val="00B70277"/>
    <w:rsid w:val="00B708F5"/>
    <w:rsid w:val="00B70B5D"/>
    <w:rsid w:val="00B70E61"/>
    <w:rsid w:val="00B7131F"/>
    <w:rsid w:val="00B71D78"/>
    <w:rsid w:val="00B7210F"/>
    <w:rsid w:val="00B72D3B"/>
    <w:rsid w:val="00B731E4"/>
    <w:rsid w:val="00B73313"/>
    <w:rsid w:val="00B7359C"/>
    <w:rsid w:val="00B74174"/>
    <w:rsid w:val="00B7449A"/>
    <w:rsid w:val="00B74B86"/>
    <w:rsid w:val="00B74F7C"/>
    <w:rsid w:val="00B754CC"/>
    <w:rsid w:val="00B756C2"/>
    <w:rsid w:val="00B7608D"/>
    <w:rsid w:val="00B7633D"/>
    <w:rsid w:val="00B76481"/>
    <w:rsid w:val="00B764D8"/>
    <w:rsid w:val="00B765A5"/>
    <w:rsid w:val="00B772DB"/>
    <w:rsid w:val="00B77715"/>
    <w:rsid w:val="00B8038F"/>
    <w:rsid w:val="00B80708"/>
    <w:rsid w:val="00B808F4"/>
    <w:rsid w:val="00B8091A"/>
    <w:rsid w:val="00B80CAB"/>
    <w:rsid w:val="00B80E28"/>
    <w:rsid w:val="00B81735"/>
    <w:rsid w:val="00B81B3C"/>
    <w:rsid w:val="00B81D2A"/>
    <w:rsid w:val="00B81DAD"/>
    <w:rsid w:val="00B81FCF"/>
    <w:rsid w:val="00B8270D"/>
    <w:rsid w:val="00B82945"/>
    <w:rsid w:val="00B82CBA"/>
    <w:rsid w:val="00B82DC7"/>
    <w:rsid w:val="00B83092"/>
    <w:rsid w:val="00B8325F"/>
    <w:rsid w:val="00B832C2"/>
    <w:rsid w:val="00B84154"/>
    <w:rsid w:val="00B8416A"/>
    <w:rsid w:val="00B84722"/>
    <w:rsid w:val="00B84745"/>
    <w:rsid w:val="00B8474C"/>
    <w:rsid w:val="00B84ABF"/>
    <w:rsid w:val="00B85152"/>
    <w:rsid w:val="00B85431"/>
    <w:rsid w:val="00B8554D"/>
    <w:rsid w:val="00B855BD"/>
    <w:rsid w:val="00B8561D"/>
    <w:rsid w:val="00B85902"/>
    <w:rsid w:val="00B85D4D"/>
    <w:rsid w:val="00B86410"/>
    <w:rsid w:val="00B866B0"/>
    <w:rsid w:val="00B86A55"/>
    <w:rsid w:val="00B875A3"/>
    <w:rsid w:val="00B87B50"/>
    <w:rsid w:val="00B87D23"/>
    <w:rsid w:val="00B90372"/>
    <w:rsid w:val="00B90573"/>
    <w:rsid w:val="00B906A0"/>
    <w:rsid w:val="00B90833"/>
    <w:rsid w:val="00B90AF3"/>
    <w:rsid w:val="00B912BF"/>
    <w:rsid w:val="00B917B8"/>
    <w:rsid w:val="00B918BA"/>
    <w:rsid w:val="00B923CE"/>
    <w:rsid w:val="00B9312E"/>
    <w:rsid w:val="00B93800"/>
    <w:rsid w:val="00B93E78"/>
    <w:rsid w:val="00B94439"/>
    <w:rsid w:val="00B94619"/>
    <w:rsid w:val="00B94D0C"/>
    <w:rsid w:val="00B94EC8"/>
    <w:rsid w:val="00B96039"/>
    <w:rsid w:val="00B96133"/>
    <w:rsid w:val="00B966D1"/>
    <w:rsid w:val="00B9780B"/>
    <w:rsid w:val="00B97DAD"/>
    <w:rsid w:val="00B97F23"/>
    <w:rsid w:val="00B97FEB"/>
    <w:rsid w:val="00BA049F"/>
    <w:rsid w:val="00BA079A"/>
    <w:rsid w:val="00BA0BF9"/>
    <w:rsid w:val="00BA0D18"/>
    <w:rsid w:val="00BA0D36"/>
    <w:rsid w:val="00BA135A"/>
    <w:rsid w:val="00BA171E"/>
    <w:rsid w:val="00BA1798"/>
    <w:rsid w:val="00BA1E00"/>
    <w:rsid w:val="00BA1E31"/>
    <w:rsid w:val="00BA20F9"/>
    <w:rsid w:val="00BA386D"/>
    <w:rsid w:val="00BA418A"/>
    <w:rsid w:val="00BA4653"/>
    <w:rsid w:val="00BA47FD"/>
    <w:rsid w:val="00BA482E"/>
    <w:rsid w:val="00BA486A"/>
    <w:rsid w:val="00BA496C"/>
    <w:rsid w:val="00BA4EE8"/>
    <w:rsid w:val="00BA4F4E"/>
    <w:rsid w:val="00BA5025"/>
    <w:rsid w:val="00BA510C"/>
    <w:rsid w:val="00BA5174"/>
    <w:rsid w:val="00BA536A"/>
    <w:rsid w:val="00BA542C"/>
    <w:rsid w:val="00BA5639"/>
    <w:rsid w:val="00BA59FC"/>
    <w:rsid w:val="00BA5A8E"/>
    <w:rsid w:val="00BA6D73"/>
    <w:rsid w:val="00BB0152"/>
    <w:rsid w:val="00BB01D6"/>
    <w:rsid w:val="00BB0A6F"/>
    <w:rsid w:val="00BB0EEE"/>
    <w:rsid w:val="00BB11D3"/>
    <w:rsid w:val="00BB1727"/>
    <w:rsid w:val="00BB17DE"/>
    <w:rsid w:val="00BB2353"/>
    <w:rsid w:val="00BB344D"/>
    <w:rsid w:val="00BB3490"/>
    <w:rsid w:val="00BB34F2"/>
    <w:rsid w:val="00BB42A5"/>
    <w:rsid w:val="00BB4C16"/>
    <w:rsid w:val="00BB59FE"/>
    <w:rsid w:val="00BB5C0C"/>
    <w:rsid w:val="00BB5C2C"/>
    <w:rsid w:val="00BB63AE"/>
    <w:rsid w:val="00BB6F4C"/>
    <w:rsid w:val="00BB7939"/>
    <w:rsid w:val="00BC0DA2"/>
    <w:rsid w:val="00BC1411"/>
    <w:rsid w:val="00BC2425"/>
    <w:rsid w:val="00BC260D"/>
    <w:rsid w:val="00BC2A50"/>
    <w:rsid w:val="00BC3317"/>
    <w:rsid w:val="00BC342D"/>
    <w:rsid w:val="00BC3648"/>
    <w:rsid w:val="00BC389E"/>
    <w:rsid w:val="00BC3DA7"/>
    <w:rsid w:val="00BC4DD9"/>
    <w:rsid w:val="00BC58C2"/>
    <w:rsid w:val="00BC5F00"/>
    <w:rsid w:val="00BC611B"/>
    <w:rsid w:val="00BC64CE"/>
    <w:rsid w:val="00BC65B2"/>
    <w:rsid w:val="00BC6C78"/>
    <w:rsid w:val="00BC7508"/>
    <w:rsid w:val="00BC75CA"/>
    <w:rsid w:val="00BC7AC1"/>
    <w:rsid w:val="00BC7B95"/>
    <w:rsid w:val="00BD17EC"/>
    <w:rsid w:val="00BD1DFB"/>
    <w:rsid w:val="00BD2515"/>
    <w:rsid w:val="00BD2568"/>
    <w:rsid w:val="00BD30C1"/>
    <w:rsid w:val="00BD318F"/>
    <w:rsid w:val="00BD33B1"/>
    <w:rsid w:val="00BD3B4F"/>
    <w:rsid w:val="00BD41BC"/>
    <w:rsid w:val="00BD45CF"/>
    <w:rsid w:val="00BD48AC"/>
    <w:rsid w:val="00BD4BD0"/>
    <w:rsid w:val="00BD4DA5"/>
    <w:rsid w:val="00BD4F13"/>
    <w:rsid w:val="00BD50EA"/>
    <w:rsid w:val="00BD5842"/>
    <w:rsid w:val="00BD5953"/>
    <w:rsid w:val="00BD687A"/>
    <w:rsid w:val="00BD690F"/>
    <w:rsid w:val="00BD6E6A"/>
    <w:rsid w:val="00BD7202"/>
    <w:rsid w:val="00BD78AC"/>
    <w:rsid w:val="00BE012A"/>
    <w:rsid w:val="00BE071D"/>
    <w:rsid w:val="00BE077D"/>
    <w:rsid w:val="00BE0ABD"/>
    <w:rsid w:val="00BE1214"/>
    <w:rsid w:val="00BE122E"/>
    <w:rsid w:val="00BE18C2"/>
    <w:rsid w:val="00BE1D82"/>
    <w:rsid w:val="00BE2B06"/>
    <w:rsid w:val="00BE2F6B"/>
    <w:rsid w:val="00BE3020"/>
    <w:rsid w:val="00BE3145"/>
    <w:rsid w:val="00BE3240"/>
    <w:rsid w:val="00BE32B6"/>
    <w:rsid w:val="00BE340A"/>
    <w:rsid w:val="00BE364E"/>
    <w:rsid w:val="00BE367C"/>
    <w:rsid w:val="00BE38BD"/>
    <w:rsid w:val="00BE3C67"/>
    <w:rsid w:val="00BE4F3E"/>
    <w:rsid w:val="00BE4FE9"/>
    <w:rsid w:val="00BE664F"/>
    <w:rsid w:val="00BE72D9"/>
    <w:rsid w:val="00BE7597"/>
    <w:rsid w:val="00BE7883"/>
    <w:rsid w:val="00BE7BA0"/>
    <w:rsid w:val="00BF00EF"/>
    <w:rsid w:val="00BF024D"/>
    <w:rsid w:val="00BF03A8"/>
    <w:rsid w:val="00BF07AF"/>
    <w:rsid w:val="00BF0C23"/>
    <w:rsid w:val="00BF1573"/>
    <w:rsid w:val="00BF16C1"/>
    <w:rsid w:val="00BF1E64"/>
    <w:rsid w:val="00BF1EEC"/>
    <w:rsid w:val="00BF21F8"/>
    <w:rsid w:val="00BF267B"/>
    <w:rsid w:val="00BF2783"/>
    <w:rsid w:val="00BF2799"/>
    <w:rsid w:val="00BF29D0"/>
    <w:rsid w:val="00BF2FD1"/>
    <w:rsid w:val="00BF3016"/>
    <w:rsid w:val="00BF3604"/>
    <w:rsid w:val="00BF3865"/>
    <w:rsid w:val="00BF39D5"/>
    <w:rsid w:val="00BF488F"/>
    <w:rsid w:val="00BF4ED0"/>
    <w:rsid w:val="00BF4F4A"/>
    <w:rsid w:val="00BF5426"/>
    <w:rsid w:val="00BF567D"/>
    <w:rsid w:val="00BF6131"/>
    <w:rsid w:val="00BF683D"/>
    <w:rsid w:val="00BF7A54"/>
    <w:rsid w:val="00BF7B26"/>
    <w:rsid w:val="00BF7B77"/>
    <w:rsid w:val="00BF7B90"/>
    <w:rsid w:val="00C00DFD"/>
    <w:rsid w:val="00C00E97"/>
    <w:rsid w:val="00C0112B"/>
    <w:rsid w:val="00C0113B"/>
    <w:rsid w:val="00C0135F"/>
    <w:rsid w:val="00C0167C"/>
    <w:rsid w:val="00C01685"/>
    <w:rsid w:val="00C01B1D"/>
    <w:rsid w:val="00C01BCC"/>
    <w:rsid w:val="00C01F5F"/>
    <w:rsid w:val="00C0218D"/>
    <w:rsid w:val="00C029C2"/>
    <w:rsid w:val="00C02A93"/>
    <w:rsid w:val="00C02C4F"/>
    <w:rsid w:val="00C03705"/>
    <w:rsid w:val="00C04266"/>
    <w:rsid w:val="00C04C02"/>
    <w:rsid w:val="00C04EDA"/>
    <w:rsid w:val="00C054B0"/>
    <w:rsid w:val="00C05779"/>
    <w:rsid w:val="00C05B14"/>
    <w:rsid w:val="00C06310"/>
    <w:rsid w:val="00C0672E"/>
    <w:rsid w:val="00C06948"/>
    <w:rsid w:val="00C074EA"/>
    <w:rsid w:val="00C1081A"/>
    <w:rsid w:val="00C10BBB"/>
    <w:rsid w:val="00C10F24"/>
    <w:rsid w:val="00C1183C"/>
    <w:rsid w:val="00C11EBB"/>
    <w:rsid w:val="00C12090"/>
    <w:rsid w:val="00C122E1"/>
    <w:rsid w:val="00C1247D"/>
    <w:rsid w:val="00C128A6"/>
    <w:rsid w:val="00C13279"/>
    <w:rsid w:val="00C132D2"/>
    <w:rsid w:val="00C14699"/>
    <w:rsid w:val="00C14C2A"/>
    <w:rsid w:val="00C1518D"/>
    <w:rsid w:val="00C15C80"/>
    <w:rsid w:val="00C15E25"/>
    <w:rsid w:val="00C17520"/>
    <w:rsid w:val="00C17744"/>
    <w:rsid w:val="00C17830"/>
    <w:rsid w:val="00C1787B"/>
    <w:rsid w:val="00C203E7"/>
    <w:rsid w:val="00C20A33"/>
    <w:rsid w:val="00C20C86"/>
    <w:rsid w:val="00C20D78"/>
    <w:rsid w:val="00C20DCE"/>
    <w:rsid w:val="00C2108A"/>
    <w:rsid w:val="00C21451"/>
    <w:rsid w:val="00C215FB"/>
    <w:rsid w:val="00C2164E"/>
    <w:rsid w:val="00C219BA"/>
    <w:rsid w:val="00C21D09"/>
    <w:rsid w:val="00C21D33"/>
    <w:rsid w:val="00C21E99"/>
    <w:rsid w:val="00C2206A"/>
    <w:rsid w:val="00C224B8"/>
    <w:rsid w:val="00C226BC"/>
    <w:rsid w:val="00C22969"/>
    <w:rsid w:val="00C23473"/>
    <w:rsid w:val="00C2393A"/>
    <w:rsid w:val="00C23D38"/>
    <w:rsid w:val="00C24272"/>
    <w:rsid w:val="00C24452"/>
    <w:rsid w:val="00C24B5E"/>
    <w:rsid w:val="00C24D64"/>
    <w:rsid w:val="00C25316"/>
    <w:rsid w:val="00C254ED"/>
    <w:rsid w:val="00C25BB5"/>
    <w:rsid w:val="00C26148"/>
    <w:rsid w:val="00C26BE9"/>
    <w:rsid w:val="00C26D05"/>
    <w:rsid w:val="00C26DE8"/>
    <w:rsid w:val="00C272CF"/>
    <w:rsid w:val="00C278A2"/>
    <w:rsid w:val="00C27A59"/>
    <w:rsid w:val="00C27DA1"/>
    <w:rsid w:val="00C30A6B"/>
    <w:rsid w:val="00C30ECB"/>
    <w:rsid w:val="00C30F82"/>
    <w:rsid w:val="00C313DE"/>
    <w:rsid w:val="00C318D4"/>
    <w:rsid w:val="00C319A6"/>
    <w:rsid w:val="00C3278B"/>
    <w:rsid w:val="00C33251"/>
    <w:rsid w:val="00C3362C"/>
    <w:rsid w:val="00C33B0A"/>
    <w:rsid w:val="00C3432F"/>
    <w:rsid w:val="00C3435D"/>
    <w:rsid w:val="00C34617"/>
    <w:rsid w:val="00C34933"/>
    <w:rsid w:val="00C34D28"/>
    <w:rsid w:val="00C34DE5"/>
    <w:rsid w:val="00C35001"/>
    <w:rsid w:val="00C3562A"/>
    <w:rsid w:val="00C3586C"/>
    <w:rsid w:val="00C35AA6"/>
    <w:rsid w:val="00C35B44"/>
    <w:rsid w:val="00C35E19"/>
    <w:rsid w:val="00C3608C"/>
    <w:rsid w:val="00C36A66"/>
    <w:rsid w:val="00C3745E"/>
    <w:rsid w:val="00C37641"/>
    <w:rsid w:val="00C376A1"/>
    <w:rsid w:val="00C37723"/>
    <w:rsid w:val="00C37942"/>
    <w:rsid w:val="00C379B3"/>
    <w:rsid w:val="00C37A60"/>
    <w:rsid w:val="00C37D45"/>
    <w:rsid w:val="00C40ABD"/>
    <w:rsid w:val="00C40E4C"/>
    <w:rsid w:val="00C4180A"/>
    <w:rsid w:val="00C41DAA"/>
    <w:rsid w:val="00C42769"/>
    <w:rsid w:val="00C4310C"/>
    <w:rsid w:val="00C431B8"/>
    <w:rsid w:val="00C43257"/>
    <w:rsid w:val="00C437B6"/>
    <w:rsid w:val="00C4383D"/>
    <w:rsid w:val="00C4391C"/>
    <w:rsid w:val="00C441BA"/>
    <w:rsid w:val="00C44650"/>
    <w:rsid w:val="00C45C93"/>
    <w:rsid w:val="00C462FC"/>
    <w:rsid w:val="00C46B74"/>
    <w:rsid w:val="00C46CB7"/>
    <w:rsid w:val="00C47303"/>
    <w:rsid w:val="00C47BFD"/>
    <w:rsid w:val="00C501FE"/>
    <w:rsid w:val="00C50305"/>
    <w:rsid w:val="00C50567"/>
    <w:rsid w:val="00C506E7"/>
    <w:rsid w:val="00C50999"/>
    <w:rsid w:val="00C50E53"/>
    <w:rsid w:val="00C51275"/>
    <w:rsid w:val="00C516D4"/>
    <w:rsid w:val="00C51B76"/>
    <w:rsid w:val="00C5249B"/>
    <w:rsid w:val="00C5299E"/>
    <w:rsid w:val="00C52FDC"/>
    <w:rsid w:val="00C530FA"/>
    <w:rsid w:val="00C536A0"/>
    <w:rsid w:val="00C53C8D"/>
    <w:rsid w:val="00C53E56"/>
    <w:rsid w:val="00C5422E"/>
    <w:rsid w:val="00C54854"/>
    <w:rsid w:val="00C54B1D"/>
    <w:rsid w:val="00C550FF"/>
    <w:rsid w:val="00C5596B"/>
    <w:rsid w:val="00C564B3"/>
    <w:rsid w:val="00C568F8"/>
    <w:rsid w:val="00C56A00"/>
    <w:rsid w:val="00C56F97"/>
    <w:rsid w:val="00C574A0"/>
    <w:rsid w:val="00C574CE"/>
    <w:rsid w:val="00C57727"/>
    <w:rsid w:val="00C57B50"/>
    <w:rsid w:val="00C6005F"/>
    <w:rsid w:val="00C601C1"/>
    <w:rsid w:val="00C60423"/>
    <w:rsid w:val="00C60542"/>
    <w:rsid w:val="00C60F9A"/>
    <w:rsid w:val="00C6102B"/>
    <w:rsid w:val="00C61C9C"/>
    <w:rsid w:val="00C61D92"/>
    <w:rsid w:val="00C62109"/>
    <w:rsid w:val="00C62170"/>
    <w:rsid w:val="00C626F4"/>
    <w:rsid w:val="00C629FA"/>
    <w:rsid w:val="00C62D43"/>
    <w:rsid w:val="00C62EB6"/>
    <w:rsid w:val="00C6323B"/>
    <w:rsid w:val="00C632F4"/>
    <w:rsid w:val="00C63EE0"/>
    <w:rsid w:val="00C6450D"/>
    <w:rsid w:val="00C64C88"/>
    <w:rsid w:val="00C65A13"/>
    <w:rsid w:val="00C65E81"/>
    <w:rsid w:val="00C6687C"/>
    <w:rsid w:val="00C66B6A"/>
    <w:rsid w:val="00C66BEA"/>
    <w:rsid w:val="00C6767E"/>
    <w:rsid w:val="00C67F26"/>
    <w:rsid w:val="00C70E50"/>
    <w:rsid w:val="00C70F43"/>
    <w:rsid w:val="00C71D20"/>
    <w:rsid w:val="00C722B3"/>
    <w:rsid w:val="00C72376"/>
    <w:rsid w:val="00C727F2"/>
    <w:rsid w:val="00C72D6D"/>
    <w:rsid w:val="00C730CC"/>
    <w:rsid w:val="00C73AEA"/>
    <w:rsid w:val="00C73D6E"/>
    <w:rsid w:val="00C74466"/>
    <w:rsid w:val="00C74674"/>
    <w:rsid w:val="00C7481A"/>
    <w:rsid w:val="00C74A6D"/>
    <w:rsid w:val="00C7554A"/>
    <w:rsid w:val="00C75AE8"/>
    <w:rsid w:val="00C75D0B"/>
    <w:rsid w:val="00C75E53"/>
    <w:rsid w:val="00C75F4A"/>
    <w:rsid w:val="00C763E8"/>
    <w:rsid w:val="00C768E8"/>
    <w:rsid w:val="00C76A25"/>
    <w:rsid w:val="00C76A70"/>
    <w:rsid w:val="00C773E7"/>
    <w:rsid w:val="00C77C77"/>
    <w:rsid w:val="00C77E4A"/>
    <w:rsid w:val="00C77F04"/>
    <w:rsid w:val="00C80189"/>
    <w:rsid w:val="00C8058F"/>
    <w:rsid w:val="00C80BC8"/>
    <w:rsid w:val="00C810C3"/>
    <w:rsid w:val="00C8126D"/>
    <w:rsid w:val="00C81513"/>
    <w:rsid w:val="00C81617"/>
    <w:rsid w:val="00C81A03"/>
    <w:rsid w:val="00C81A1C"/>
    <w:rsid w:val="00C82253"/>
    <w:rsid w:val="00C82348"/>
    <w:rsid w:val="00C825AD"/>
    <w:rsid w:val="00C825FC"/>
    <w:rsid w:val="00C830FD"/>
    <w:rsid w:val="00C83831"/>
    <w:rsid w:val="00C839A9"/>
    <w:rsid w:val="00C842C9"/>
    <w:rsid w:val="00C84902"/>
    <w:rsid w:val="00C849AF"/>
    <w:rsid w:val="00C84BAE"/>
    <w:rsid w:val="00C85852"/>
    <w:rsid w:val="00C86957"/>
    <w:rsid w:val="00C869C9"/>
    <w:rsid w:val="00C873AA"/>
    <w:rsid w:val="00C87688"/>
    <w:rsid w:val="00C87768"/>
    <w:rsid w:val="00C878BE"/>
    <w:rsid w:val="00C879D6"/>
    <w:rsid w:val="00C87DCD"/>
    <w:rsid w:val="00C904CB"/>
    <w:rsid w:val="00C91275"/>
    <w:rsid w:val="00C91918"/>
    <w:rsid w:val="00C921D6"/>
    <w:rsid w:val="00C936E1"/>
    <w:rsid w:val="00C93816"/>
    <w:rsid w:val="00C944A3"/>
    <w:rsid w:val="00C945CA"/>
    <w:rsid w:val="00C95453"/>
    <w:rsid w:val="00C954DC"/>
    <w:rsid w:val="00C958A5"/>
    <w:rsid w:val="00C95ABF"/>
    <w:rsid w:val="00C969BC"/>
    <w:rsid w:val="00C96FCB"/>
    <w:rsid w:val="00C9769C"/>
    <w:rsid w:val="00C97877"/>
    <w:rsid w:val="00CA0BC4"/>
    <w:rsid w:val="00CA1256"/>
    <w:rsid w:val="00CA1417"/>
    <w:rsid w:val="00CA1C2F"/>
    <w:rsid w:val="00CA2249"/>
    <w:rsid w:val="00CA2657"/>
    <w:rsid w:val="00CA266C"/>
    <w:rsid w:val="00CA2B94"/>
    <w:rsid w:val="00CA3496"/>
    <w:rsid w:val="00CA38E5"/>
    <w:rsid w:val="00CA3C96"/>
    <w:rsid w:val="00CA4185"/>
    <w:rsid w:val="00CA47A1"/>
    <w:rsid w:val="00CA5A5B"/>
    <w:rsid w:val="00CA6E00"/>
    <w:rsid w:val="00CA6ED6"/>
    <w:rsid w:val="00CA7165"/>
    <w:rsid w:val="00CA789B"/>
    <w:rsid w:val="00CA7DB4"/>
    <w:rsid w:val="00CB0721"/>
    <w:rsid w:val="00CB0C30"/>
    <w:rsid w:val="00CB0C45"/>
    <w:rsid w:val="00CB0E4C"/>
    <w:rsid w:val="00CB20F0"/>
    <w:rsid w:val="00CB2226"/>
    <w:rsid w:val="00CB2367"/>
    <w:rsid w:val="00CB3516"/>
    <w:rsid w:val="00CB36E8"/>
    <w:rsid w:val="00CB4C01"/>
    <w:rsid w:val="00CB5397"/>
    <w:rsid w:val="00CB53B2"/>
    <w:rsid w:val="00CB56E1"/>
    <w:rsid w:val="00CB59EA"/>
    <w:rsid w:val="00CB5EB2"/>
    <w:rsid w:val="00CB6125"/>
    <w:rsid w:val="00CB63DF"/>
    <w:rsid w:val="00CB6BDF"/>
    <w:rsid w:val="00CB73EB"/>
    <w:rsid w:val="00CB776C"/>
    <w:rsid w:val="00CB7857"/>
    <w:rsid w:val="00CB7F08"/>
    <w:rsid w:val="00CC016D"/>
    <w:rsid w:val="00CC03D2"/>
    <w:rsid w:val="00CC0717"/>
    <w:rsid w:val="00CC0D3C"/>
    <w:rsid w:val="00CC0E1E"/>
    <w:rsid w:val="00CC12A0"/>
    <w:rsid w:val="00CC1673"/>
    <w:rsid w:val="00CC1BC2"/>
    <w:rsid w:val="00CC1ED1"/>
    <w:rsid w:val="00CC1F6C"/>
    <w:rsid w:val="00CC2BBD"/>
    <w:rsid w:val="00CC37DC"/>
    <w:rsid w:val="00CC3F81"/>
    <w:rsid w:val="00CC4670"/>
    <w:rsid w:val="00CC4837"/>
    <w:rsid w:val="00CC5E0C"/>
    <w:rsid w:val="00CC6179"/>
    <w:rsid w:val="00CC6761"/>
    <w:rsid w:val="00CC796E"/>
    <w:rsid w:val="00CC7C24"/>
    <w:rsid w:val="00CC7EA3"/>
    <w:rsid w:val="00CD038E"/>
    <w:rsid w:val="00CD0AB1"/>
    <w:rsid w:val="00CD0D5A"/>
    <w:rsid w:val="00CD1DEC"/>
    <w:rsid w:val="00CD2B93"/>
    <w:rsid w:val="00CD2F8D"/>
    <w:rsid w:val="00CD4624"/>
    <w:rsid w:val="00CD46ED"/>
    <w:rsid w:val="00CD4EE4"/>
    <w:rsid w:val="00CD50F2"/>
    <w:rsid w:val="00CD51A1"/>
    <w:rsid w:val="00CD51D9"/>
    <w:rsid w:val="00CD55C6"/>
    <w:rsid w:val="00CD5854"/>
    <w:rsid w:val="00CD5C83"/>
    <w:rsid w:val="00CD6B20"/>
    <w:rsid w:val="00CD7184"/>
    <w:rsid w:val="00CD7AFB"/>
    <w:rsid w:val="00CD7E50"/>
    <w:rsid w:val="00CE00FF"/>
    <w:rsid w:val="00CE01AA"/>
    <w:rsid w:val="00CE033F"/>
    <w:rsid w:val="00CE0EDA"/>
    <w:rsid w:val="00CE1260"/>
    <w:rsid w:val="00CE143E"/>
    <w:rsid w:val="00CE15D0"/>
    <w:rsid w:val="00CE1A20"/>
    <w:rsid w:val="00CE204C"/>
    <w:rsid w:val="00CE380C"/>
    <w:rsid w:val="00CE48D4"/>
    <w:rsid w:val="00CE5069"/>
    <w:rsid w:val="00CE50D3"/>
    <w:rsid w:val="00CE55D7"/>
    <w:rsid w:val="00CE5665"/>
    <w:rsid w:val="00CE56A5"/>
    <w:rsid w:val="00CE6207"/>
    <w:rsid w:val="00CE623E"/>
    <w:rsid w:val="00CE633F"/>
    <w:rsid w:val="00CE6575"/>
    <w:rsid w:val="00CE75BC"/>
    <w:rsid w:val="00CE78C5"/>
    <w:rsid w:val="00CE7FA8"/>
    <w:rsid w:val="00CF01B5"/>
    <w:rsid w:val="00CF0316"/>
    <w:rsid w:val="00CF07E9"/>
    <w:rsid w:val="00CF086E"/>
    <w:rsid w:val="00CF0E8C"/>
    <w:rsid w:val="00CF1504"/>
    <w:rsid w:val="00CF1A18"/>
    <w:rsid w:val="00CF1FA7"/>
    <w:rsid w:val="00CF257C"/>
    <w:rsid w:val="00CF2F50"/>
    <w:rsid w:val="00CF2FF6"/>
    <w:rsid w:val="00CF3199"/>
    <w:rsid w:val="00CF3215"/>
    <w:rsid w:val="00CF3412"/>
    <w:rsid w:val="00CF386C"/>
    <w:rsid w:val="00CF3B54"/>
    <w:rsid w:val="00CF3BC0"/>
    <w:rsid w:val="00CF5A67"/>
    <w:rsid w:val="00CF5EC7"/>
    <w:rsid w:val="00CF607B"/>
    <w:rsid w:val="00CF62CD"/>
    <w:rsid w:val="00CF65BA"/>
    <w:rsid w:val="00CF678B"/>
    <w:rsid w:val="00CF69BA"/>
    <w:rsid w:val="00CF7834"/>
    <w:rsid w:val="00CF7EFE"/>
    <w:rsid w:val="00D003EB"/>
    <w:rsid w:val="00D003EF"/>
    <w:rsid w:val="00D006EA"/>
    <w:rsid w:val="00D00891"/>
    <w:rsid w:val="00D00C47"/>
    <w:rsid w:val="00D00FC3"/>
    <w:rsid w:val="00D01712"/>
    <w:rsid w:val="00D0176A"/>
    <w:rsid w:val="00D025B0"/>
    <w:rsid w:val="00D0262C"/>
    <w:rsid w:val="00D02D72"/>
    <w:rsid w:val="00D0309B"/>
    <w:rsid w:val="00D04247"/>
    <w:rsid w:val="00D046F8"/>
    <w:rsid w:val="00D0476D"/>
    <w:rsid w:val="00D04843"/>
    <w:rsid w:val="00D04B32"/>
    <w:rsid w:val="00D050F3"/>
    <w:rsid w:val="00D05150"/>
    <w:rsid w:val="00D05165"/>
    <w:rsid w:val="00D0538A"/>
    <w:rsid w:val="00D05695"/>
    <w:rsid w:val="00D0589D"/>
    <w:rsid w:val="00D05D79"/>
    <w:rsid w:val="00D0612D"/>
    <w:rsid w:val="00D06560"/>
    <w:rsid w:val="00D06765"/>
    <w:rsid w:val="00D078A1"/>
    <w:rsid w:val="00D078EB"/>
    <w:rsid w:val="00D10150"/>
    <w:rsid w:val="00D10637"/>
    <w:rsid w:val="00D11A51"/>
    <w:rsid w:val="00D11A5A"/>
    <w:rsid w:val="00D12993"/>
    <w:rsid w:val="00D12D7F"/>
    <w:rsid w:val="00D13031"/>
    <w:rsid w:val="00D131F6"/>
    <w:rsid w:val="00D132A4"/>
    <w:rsid w:val="00D136C3"/>
    <w:rsid w:val="00D1381B"/>
    <w:rsid w:val="00D138A9"/>
    <w:rsid w:val="00D13E85"/>
    <w:rsid w:val="00D14411"/>
    <w:rsid w:val="00D1466F"/>
    <w:rsid w:val="00D148B7"/>
    <w:rsid w:val="00D14F3A"/>
    <w:rsid w:val="00D15048"/>
    <w:rsid w:val="00D15171"/>
    <w:rsid w:val="00D153B9"/>
    <w:rsid w:val="00D15552"/>
    <w:rsid w:val="00D16221"/>
    <w:rsid w:val="00D165AF"/>
    <w:rsid w:val="00D16864"/>
    <w:rsid w:val="00D16D74"/>
    <w:rsid w:val="00D16D85"/>
    <w:rsid w:val="00D1725F"/>
    <w:rsid w:val="00D1757E"/>
    <w:rsid w:val="00D17723"/>
    <w:rsid w:val="00D17851"/>
    <w:rsid w:val="00D179B3"/>
    <w:rsid w:val="00D17C1C"/>
    <w:rsid w:val="00D200CC"/>
    <w:rsid w:val="00D20200"/>
    <w:rsid w:val="00D20C6D"/>
    <w:rsid w:val="00D216C3"/>
    <w:rsid w:val="00D21A04"/>
    <w:rsid w:val="00D21A9C"/>
    <w:rsid w:val="00D21F4F"/>
    <w:rsid w:val="00D2202F"/>
    <w:rsid w:val="00D2207B"/>
    <w:rsid w:val="00D22206"/>
    <w:rsid w:val="00D22A52"/>
    <w:rsid w:val="00D22E4A"/>
    <w:rsid w:val="00D23A35"/>
    <w:rsid w:val="00D243ED"/>
    <w:rsid w:val="00D244A9"/>
    <w:rsid w:val="00D24E75"/>
    <w:rsid w:val="00D2514F"/>
    <w:rsid w:val="00D25EB8"/>
    <w:rsid w:val="00D26435"/>
    <w:rsid w:val="00D267C9"/>
    <w:rsid w:val="00D26869"/>
    <w:rsid w:val="00D27055"/>
    <w:rsid w:val="00D270BB"/>
    <w:rsid w:val="00D2732A"/>
    <w:rsid w:val="00D276DB"/>
    <w:rsid w:val="00D27703"/>
    <w:rsid w:val="00D27ED9"/>
    <w:rsid w:val="00D30B70"/>
    <w:rsid w:val="00D30E81"/>
    <w:rsid w:val="00D31207"/>
    <w:rsid w:val="00D316C3"/>
    <w:rsid w:val="00D31B50"/>
    <w:rsid w:val="00D31B6B"/>
    <w:rsid w:val="00D31D60"/>
    <w:rsid w:val="00D32046"/>
    <w:rsid w:val="00D329CF"/>
    <w:rsid w:val="00D334CF"/>
    <w:rsid w:val="00D339B9"/>
    <w:rsid w:val="00D339BD"/>
    <w:rsid w:val="00D3486B"/>
    <w:rsid w:val="00D34A8B"/>
    <w:rsid w:val="00D354A7"/>
    <w:rsid w:val="00D3572A"/>
    <w:rsid w:val="00D35BC1"/>
    <w:rsid w:val="00D35DE4"/>
    <w:rsid w:val="00D36C73"/>
    <w:rsid w:val="00D36F32"/>
    <w:rsid w:val="00D377BE"/>
    <w:rsid w:val="00D37F9B"/>
    <w:rsid w:val="00D403AD"/>
    <w:rsid w:val="00D4067D"/>
    <w:rsid w:val="00D4073B"/>
    <w:rsid w:val="00D409A8"/>
    <w:rsid w:val="00D4140A"/>
    <w:rsid w:val="00D415A0"/>
    <w:rsid w:val="00D4188A"/>
    <w:rsid w:val="00D4199D"/>
    <w:rsid w:val="00D41AD6"/>
    <w:rsid w:val="00D41E42"/>
    <w:rsid w:val="00D4226F"/>
    <w:rsid w:val="00D42317"/>
    <w:rsid w:val="00D4273A"/>
    <w:rsid w:val="00D431E5"/>
    <w:rsid w:val="00D435E0"/>
    <w:rsid w:val="00D43A0F"/>
    <w:rsid w:val="00D43B13"/>
    <w:rsid w:val="00D43BA4"/>
    <w:rsid w:val="00D44B20"/>
    <w:rsid w:val="00D44C49"/>
    <w:rsid w:val="00D452D3"/>
    <w:rsid w:val="00D45F71"/>
    <w:rsid w:val="00D460B4"/>
    <w:rsid w:val="00D479D8"/>
    <w:rsid w:val="00D47DC0"/>
    <w:rsid w:val="00D50417"/>
    <w:rsid w:val="00D50ADB"/>
    <w:rsid w:val="00D50CE9"/>
    <w:rsid w:val="00D50F16"/>
    <w:rsid w:val="00D511F2"/>
    <w:rsid w:val="00D512B7"/>
    <w:rsid w:val="00D5138E"/>
    <w:rsid w:val="00D51535"/>
    <w:rsid w:val="00D517EC"/>
    <w:rsid w:val="00D51CC6"/>
    <w:rsid w:val="00D51F97"/>
    <w:rsid w:val="00D5231A"/>
    <w:rsid w:val="00D52806"/>
    <w:rsid w:val="00D5283E"/>
    <w:rsid w:val="00D52E71"/>
    <w:rsid w:val="00D5365F"/>
    <w:rsid w:val="00D53B5C"/>
    <w:rsid w:val="00D54446"/>
    <w:rsid w:val="00D548DF"/>
    <w:rsid w:val="00D54E22"/>
    <w:rsid w:val="00D550FB"/>
    <w:rsid w:val="00D554F6"/>
    <w:rsid w:val="00D559D4"/>
    <w:rsid w:val="00D559D9"/>
    <w:rsid w:val="00D55EB8"/>
    <w:rsid w:val="00D56066"/>
    <w:rsid w:val="00D5626A"/>
    <w:rsid w:val="00D567E2"/>
    <w:rsid w:val="00D567F3"/>
    <w:rsid w:val="00D5701B"/>
    <w:rsid w:val="00D5746D"/>
    <w:rsid w:val="00D574A9"/>
    <w:rsid w:val="00D57987"/>
    <w:rsid w:val="00D57C39"/>
    <w:rsid w:val="00D57CFE"/>
    <w:rsid w:val="00D602F8"/>
    <w:rsid w:val="00D6091C"/>
    <w:rsid w:val="00D60FF2"/>
    <w:rsid w:val="00D61216"/>
    <w:rsid w:val="00D620D9"/>
    <w:rsid w:val="00D62246"/>
    <w:rsid w:val="00D64562"/>
    <w:rsid w:val="00D64A53"/>
    <w:rsid w:val="00D64A8F"/>
    <w:rsid w:val="00D64B44"/>
    <w:rsid w:val="00D650CC"/>
    <w:rsid w:val="00D6571E"/>
    <w:rsid w:val="00D65BE3"/>
    <w:rsid w:val="00D65DDC"/>
    <w:rsid w:val="00D66CC4"/>
    <w:rsid w:val="00D66D3B"/>
    <w:rsid w:val="00D66DE5"/>
    <w:rsid w:val="00D66FA1"/>
    <w:rsid w:val="00D66FFD"/>
    <w:rsid w:val="00D67299"/>
    <w:rsid w:val="00D67AAB"/>
    <w:rsid w:val="00D67EC8"/>
    <w:rsid w:val="00D700F1"/>
    <w:rsid w:val="00D70931"/>
    <w:rsid w:val="00D70933"/>
    <w:rsid w:val="00D7191C"/>
    <w:rsid w:val="00D71B07"/>
    <w:rsid w:val="00D71FB0"/>
    <w:rsid w:val="00D72441"/>
    <w:rsid w:val="00D726CA"/>
    <w:rsid w:val="00D726FA"/>
    <w:rsid w:val="00D72F71"/>
    <w:rsid w:val="00D73134"/>
    <w:rsid w:val="00D732D7"/>
    <w:rsid w:val="00D737C3"/>
    <w:rsid w:val="00D73A24"/>
    <w:rsid w:val="00D73D66"/>
    <w:rsid w:val="00D7404E"/>
    <w:rsid w:val="00D741BC"/>
    <w:rsid w:val="00D74CDC"/>
    <w:rsid w:val="00D74E01"/>
    <w:rsid w:val="00D74F79"/>
    <w:rsid w:val="00D751D6"/>
    <w:rsid w:val="00D7533A"/>
    <w:rsid w:val="00D75871"/>
    <w:rsid w:val="00D767F4"/>
    <w:rsid w:val="00D76C27"/>
    <w:rsid w:val="00D76DBA"/>
    <w:rsid w:val="00D76FDB"/>
    <w:rsid w:val="00D770F0"/>
    <w:rsid w:val="00D77540"/>
    <w:rsid w:val="00D77AA7"/>
    <w:rsid w:val="00D80E18"/>
    <w:rsid w:val="00D814F9"/>
    <w:rsid w:val="00D81BA1"/>
    <w:rsid w:val="00D81D19"/>
    <w:rsid w:val="00D82282"/>
    <w:rsid w:val="00D828D0"/>
    <w:rsid w:val="00D82A64"/>
    <w:rsid w:val="00D83882"/>
    <w:rsid w:val="00D842A5"/>
    <w:rsid w:val="00D847B1"/>
    <w:rsid w:val="00D84CC5"/>
    <w:rsid w:val="00D850FF"/>
    <w:rsid w:val="00D863BD"/>
    <w:rsid w:val="00D868D2"/>
    <w:rsid w:val="00D86AB3"/>
    <w:rsid w:val="00D86D22"/>
    <w:rsid w:val="00D86DF2"/>
    <w:rsid w:val="00D87342"/>
    <w:rsid w:val="00D87825"/>
    <w:rsid w:val="00D87AB1"/>
    <w:rsid w:val="00D87CE7"/>
    <w:rsid w:val="00D90872"/>
    <w:rsid w:val="00D90EC9"/>
    <w:rsid w:val="00D91019"/>
    <w:rsid w:val="00D9101F"/>
    <w:rsid w:val="00D91025"/>
    <w:rsid w:val="00D9196D"/>
    <w:rsid w:val="00D9197D"/>
    <w:rsid w:val="00D92075"/>
    <w:rsid w:val="00D9208E"/>
    <w:rsid w:val="00D92588"/>
    <w:rsid w:val="00D92E0A"/>
    <w:rsid w:val="00D9334F"/>
    <w:rsid w:val="00D9363F"/>
    <w:rsid w:val="00D93740"/>
    <w:rsid w:val="00D944AE"/>
    <w:rsid w:val="00D9453D"/>
    <w:rsid w:val="00D945DC"/>
    <w:rsid w:val="00D9480C"/>
    <w:rsid w:val="00D94A00"/>
    <w:rsid w:val="00D94D28"/>
    <w:rsid w:val="00D94F78"/>
    <w:rsid w:val="00D95069"/>
    <w:rsid w:val="00D95D4A"/>
    <w:rsid w:val="00D95D52"/>
    <w:rsid w:val="00D95D5F"/>
    <w:rsid w:val="00D95E99"/>
    <w:rsid w:val="00D95F8D"/>
    <w:rsid w:val="00D9656D"/>
    <w:rsid w:val="00D96BF4"/>
    <w:rsid w:val="00D96BFB"/>
    <w:rsid w:val="00D97256"/>
    <w:rsid w:val="00D976B1"/>
    <w:rsid w:val="00D97746"/>
    <w:rsid w:val="00D97F72"/>
    <w:rsid w:val="00DA0EF6"/>
    <w:rsid w:val="00DA15AC"/>
    <w:rsid w:val="00DA1BC9"/>
    <w:rsid w:val="00DA262D"/>
    <w:rsid w:val="00DA2644"/>
    <w:rsid w:val="00DA3041"/>
    <w:rsid w:val="00DA334C"/>
    <w:rsid w:val="00DA39CA"/>
    <w:rsid w:val="00DA438F"/>
    <w:rsid w:val="00DA448B"/>
    <w:rsid w:val="00DA4B7D"/>
    <w:rsid w:val="00DA4BCC"/>
    <w:rsid w:val="00DA4C91"/>
    <w:rsid w:val="00DA50E1"/>
    <w:rsid w:val="00DA5DA8"/>
    <w:rsid w:val="00DA5E87"/>
    <w:rsid w:val="00DA5ED4"/>
    <w:rsid w:val="00DA6419"/>
    <w:rsid w:val="00DA67D9"/>
    <w:rsid w:val="00DA6D89"/>
    <w:rsid w:val="00DA70EC"/>
    <w:rsid w:val="00DA741E"/>
    <w:rsid w:val="00DA7D6B"/>
    <w:rsid w:val="00DA7E42"/>
    <w:rsid w:val="00DB0A68"/>
    <w:rsid w:val="00DB0B4F"/>
    <w:rsid w:val="00DB0DE9"/>
    <w:rsid w:val="00DB0EB7"/>
    <w:rsid w:val="00DB132C"/>
    <w:rsid w:val="00DB157D"/>
    <w:rsid w:val="00DB1B84"/>
    <w:rsid w:val="00DB1CEE"/>
    <w:rsid w:val="00DB2456"/>
    <w:rsid w:val="00DB34A8"/>
    <w:rsid w:val="00DB40DB"/>
    <w:rsid w:val="00DB428B"/>
    <w:rsid w:val="00DB43E1"/>
    <w:rsid w:val="00DB44AA"/>
    <w:rsid w:val="00DB4799"/>
    <w:rsid w:val="00DB48CB"/>
    <w:rsid w:val="00DB4FDE"/>
    <w:rsid w:val="00DB655F"/>
    <w:rsid w:val="00DB66A1"/>
    <w:rsid w:val="00DB6E5E"/>
    <w:rsid w:val="00DB72AB"/>
    <w:rsid w:val="00DB7348"/>
    <w:rsid w:val="00DB7436"/>
    <w:rsid w:val="00DB789E"/>
    <w:rsid w:val="00DB7BEC"/>
    <w:rsid w:val="00DB7D84"/>
    <w:rsid w:val="00DC0332"/>
    <w:rsid w:val="00DC0F2A"/>
    <w:rsid w:val="00DC0F7F"/>
    <w:rsid w:val="00DC117F"/>
    <w:rsid w:val="00DC1430"/>
    <w:rsid w:val="00DC1620"/>
    <w:rsid w:val="00DC17C4"/>
    <w:rsid w:val="00DC201D"/>
    <w:rsid w:val="00DC201E"/>
    <w:rsid w:val="00DC2846"/>
    <w:rsid w:val="00DC2B9C"/>
    <w:rsid w:val="00DC2DC7"/>
    <w:rsid w:val="00DC2FD9"/>
    <w:rsid w:val="00DC31E0"/>
    <w:rsid w:val="00DC34E7"/>
    <w:rsid w:val="00DC35DF"/>
    <w:rsid w:val="00DC3728"/>
    <w:rsid w:val="00DC3A39"/>
    <w:rsid w:val="00DC3D6E"/>
    <w:rsid w:val="00DC4170"/>
    <w:rsid w:val="00DC43D4"/>
    <w:rsid w:val="00DC4B4F"/>
    <w:rsid w:val="00DC4C0D"/>
    <w:rsid w:val="00DC51BB"/>
    <w:rsid w:val="00DC5957"/>
    <w:rsid w:val="00DC660A"/>
    <w:rsid w:val="00DC6F93"/>
    <w:rsid w:val="00DC7770"/>
    <w:rsid w:val="00DD0099"/>
    <w:rsid w:val="00DD03E4"/>
    <w:rsid w:val="00DD0599"/>
    <w:rsid w:val="00DD1452"/>
    <w:rsid w:val="00DD14EF"/>
    <w:rsid w:val="00DD1593"/>
    <w:rsid w:val="00DD175B"/>
    <w:rsid w:val="00DD2138"/>
    <w:rsid w:val="00DD2BDE"/>
    <w:rsid w:val="00DD2E22"/>
    <w:rsid w:val="00DD2E63"/>
    <w:rsid w:val="00DD3336"/>
    <w:rsid w:val="00DD3A7F"/>
    <w:rsid w:val="00DD3B27"/>
    <w:rsid w:val="00DD42A7"/>
    <w:rsid w:val="00DD43F1"/>
    <w:rsid w:val="00DD4832"/>
    <w:rsid w:val="00DD6788"/>
    <w:rsid w:val="00DD6A76"/>
    <w:rsid w:val="00DD7E2F"/>
    <w:rsid w:val="00DE012F"/>
    <w:rsid w:val="00DE0289"/>
    <w:rsid w:val="00DE02B7"/>
    <w:rsid w:val="00DE02C5"/>
    <w:rsid w:val="00DE0471"/>
    <w:rsid w:val="00DE058F"/>
    <w:rsid w:val="00DE092C"/>
    <w:rsid w:val="00DE16E7"/>
    <w:rsid w:val="00DE1D99"/>
    <w:rsid w:val="00DE2A01"/>
    <w:rsid w:val="00DE33A1"/>
    <w:rsid w:val="00DE3875"/>
    <w:rsid w:val="00DE39CF"/>
    <w:rsid w:val="00DE3F6C"/>
    <w:rsid w:val="00DE4632"/>
    <w:rsid w:val="00DE4AC3"/>
    <w:rsid w:val="00DE4F27"/>
    <w:rsid w:val="00DE5422"/>
    <w:rsid w:val="00DE5513"/>
    <w:rsid w:val="00DE572E"/>
    <w:rsid w:val="00DE65E8"/>
    <w:rsid w:val="00DE702E"/>
    <w:rsid w:val="00DE7204"/>
    <w:rsid w:val="00DE721F"/>
    <w:rsid w:val="00DE73D7"/>
    <w:rsid w:val="00DE7506"/>
    <w:rsid w:val="00DE78C7"/>
    <w:rsid w:val="00DE7E8C"/>
    <w:rsid w:val="00DF0140"/>
    <w:rsid w:val="00DF089D"/>
    <w:rsid w:val="00DF08E8"/>
    <w:rsid w:val="00DF0D6E"/>
    <w:rsid w:val="00DF0F43"/>
    <w:rsid w:val="00DF0FBF"/>
    <w:rsid w:val="00DF15E5"/>
    <w:rsid w:val="00DF20A6"/>
    <w:rsid w:val="00DF25AD"/>
    <w:rsid w:val="00DF2867"/>
    <w:rsid w:val="00DF2B0C"/>
    <w:rsid w:val="00DF2E46"/>
    <w:rsid w:val="00DF2E6C"/>
    <w:rsid w:val="00DF321D"/>
    <w:rsid w:val="00DF35B3"/>
    <w:rsid w:val="00DF3EE1"/>
    <w:rsid w:val="00DF442F"/>
    <w:rsid w:val="00DF444B"/>
    <w:rsid w:val="00DF4550"/>
    <w:rsid w:val="00DF48CA"/>
    <w:rsid w:val="00DF5072"/>
    <w:rsid w:val="00DF60E5"/>
    <w:rsid w:val="00DF6249"/>
    <w:rsid w:val="00DF680E"/>
    <w:rsid w:val="00DF6A16"/>
    <w:rsid w:val="00DF6BD4"/>
    <w:rsid w:val="00DF7257"/>
    <w:rsid w:val="00DF78A6"/>
    <w:rsid w:val="00DF7A70"/>
    <w:rsid w:val="00DF7C99"/>
    <w:rsid w:val="00DF7EFD"/>
    <w:rsid w:val="00E000C6"/>
    <w:rsid w:val="00E01147"/>
    <w:rsid w:val="00E0123D"/>
    <w:rsid w:val="00E021DE"/>
    <w:rsid w:val="00E02286"/>
    <w:rsid w:val="00E0278D"/>
    <w:rsid w:val="00E02DC5"/>
    <w:rsid w:val="00E02F02"/>
    <w:rsid w:val="00E031B9"/>
    <w:rsid w:val="00E034A9"/>
    <w:rsid w:val="00E03786"/>
    <w:rsid w:val="00E03B65"/>
    <w:rsid w:val="00E051AD"/>
    <w:rsid w:val="00E05202"/>
    <w:rsid w:val="00E0559B"/>
    <w:rsid w:val="00E055FD"/>
    <w:rsid w:val="00E05ABB"/>
    <w:rsid w:val="00E05CBB"/>
    <w:rsid w:val="00E067CC"/>
    <w:rsid w:val="00E06911"/>
    <w:rsid w:val="00E06A4E"/>
    <w:rsid w:val="00E07324"/>
    <w:rsid w:val="00E073C9"/>
    <w:rsid w:val="00E0767B"/>
    <w:rsid w:val="00E078C6"/>
    <w:rsid w:val="00E07C90"/>
    <w:rsid w:val="00E10A62"/>
    <w:rsid w:val="00E1191F"/>
    <w:rsid w:val="00E119C8"/>
    <w:rsid w:val="00E11BA9"/>
    <w:rsid w:val="00E11C64"/>
    <w:rsid w:val="00E11FDD"/>
    <w:rsid w:val="00E12006"/>
    <w:rsid w:val="00E12E35"/>
    <w:rsid w:val="00E1364F"/>
    <w:rsid w:val="00E13C5B"/>
    <w:rsid w:val="00E13D66"/>
    <w:rsid w:val="00E14DAE"/>
    <w:rsid w:val="00E155B4"/>
    <w:rsid w:val="00E1691D"/>
    <w:rsid w:val="00E16B1A"/>
    <w:rsid w:val="00E17184"/>
    <w:rsid w:val="00E174E6"/>
    <w:rsid w:val="00E1753F"/>
    <w:rsid w:val="00E17D09"/>
    <w:rsid w:val="00E20AF3"/>
    <w:rsid w:val="00E20D4B"/>
    <w:rsid w:val="00E20D55"/>
    <w:rsid w:val="00E210B8"/>
    <w:rsid w:val="00E215E6"/>
    <w:rsid w:val="00E21E5C"/>
    <w:rsid w:val="00E21EAF"/>
    <w:rsid w:val="00E22165"/>
    <w:rsid w:val="00E221E1"/>
    <w:rsid w:val="00E22A27"/>
    <w:rsid w:val="00E2319F"/>
    <w:rsid w:val="00E23B4E"/>
    <w:rsid w:val="00E23E8E"/>
    <w:rsid w:val="00E244C6"/>
    <w:rsid w:val="00E24734"/>
    <w:rsid w:val="00E24A7E"/>
    <w:rsid w:val="00E2670B"/>
    <w:rsid w:val="00E267B9"/>
    <w:rsid w:val="00E2688D"/>
    <w:rsid w:val="00E275A4"/>
    <w:rsid w:val="00E27A40"/>
    <w:rsid w:val="00E27BC1"/>
    <w:rsid w:val="00E27EDE"/>
    <w:rsid w:val="00E30376"/>
    <w:rsid w:val="00E30D29"/>
    <w:rsid w:val="00E30E20"/>
    <w:rsid w:val="00E31190"/>
    <w:rsid w:val="00E31449"/>
    <w:rsid w:val="00E3147E"/>
    <w:rsid w:val="00E3223B"/>
    <w:rsid w:val="00E3287C"/>
    <w:rsid w:val="00E329D1"/>
    <w:rsid w:val="00E32A00"/>
    <w:rsid w:val="00E32DFD"/>
    <w:rsid w:val="00E33136"/>
    <w:rsid w:val="00E3345C"/>
    <w:rsid w:val="00E334C2"/>
    <w:rsid w:val="00E33B8D"/>
    <w:rsid w:val="00E346FE"/>
    <w:rsid w:val="00E34835"/>
    <w:rsid w:val="00E34DF7"/>
    <w:rsid w:val="00E3511C"/>
    <w:rsid w:val="00E3513F"/>
    <w:rsid w:val="00E35926"/>
    <w:rsid w:val="00E359AC"/>
    <w:rsid w:val="00E35EB5"/>
    <w:rsid w:val="00E361D0"/>
    <w:rsid w:val="00E36378"/>
    <w:rsid w:val="00E36934"/>
    <w:rsid w:val="00E37317"/>
    <w:rsid w:val="00E37B74"/>
    <w:rsid w:val="00E403E3"/>
    <w:rsid w:val="00E405AA"/>
    <w:rsid w:val="00E40D64"/>
    <w:rsid w:val="00E40D9E"/>
    <w:rsid w:val="00E40F50"/>
    <w:rsid w:val="00E412BC"/>
    <w:rsid w:val="00E418A5"/>
    <w:rsid w:val="00E418D7"/>
    <w:rsid w:val="00E42964"/>
    <w:rsid w:val="00E429F0"/>
    <w:rsid w:val="00E42BE8"/>
    <w:rsid w:val="00E42E22"/>
    <w:rsid w:val="00E42EB6"/>
    <w:rsid w:val="00E436E8"/>
    <w:rsid w:val="00E43E90"/>
    <w:rsid w:val="00E43FAD"/>
    <w:rsid w:val="00E44027"/>
    <w:rsid w:val="00E44048"/>
    <w:rsid w:val="00E44214"/>
    <w:rsid w:val="00E4456B"/>
    <w:rsid w:val="00E446F9"/>
    <w:rsid w:val="00E447DC"/>
    <w:rsid w:val="00E44A76"/>
    <w:rsid w:val="00E450EF"/>
    <w:rsid w:val="00E4519D"/>
    <w:rsid w:val="00E4562B"/>
    <w:rsid w:val="00E4592E"/>
    <w:rsid w:val="00E45A0D"/>
    <w:rsid w:val="00E46AC9"/>
    <w:rsid w:val="00E46AFF"/>
    <w:rsid w:val="00E47283"/>
    <w:rsid w:val="00E472C6"/>
    <w:rsid w:val="00E4783B"/>
    <w:rsid w:val="00E4787C"/>
    <w:rsid w:val="00E47CCF"/>
    <w:rsid w:val="00E50061"/>
    <w:rsid w:val="00E50586"/>
    <w:rsid w:val="00E512CE"/>
    <w:rsid w:val="00E51698"/>
    <w:rsid w:val="00E51A81"/>
    <w:rsid w:val="00E529EF"/>
    <w:rsid w:val="00E52A01"/>
    <w:rsid w:val="00E534E2"/>
    <w:rsid w:val="00E53652"/>
    <w:rsid w:val="00E5377B"/>
    <w:rsid w:val="00E53F7C"/>
    <w:rsid w:val="00E5429B"/>
    <w:rsid w:val="00E54B0E"/>
    <w:rsid w:val="00E5529C"/>
    <w:rsid w:val="00E55B6A"/>
    <w:rsid w:val="00E56127"/>
    <w:rsid w:val="00E579EB"/>
    <w:rsid w:val="00E60289"/>
    <w:rsid w:val="00E605CB"/>
    <w:rsid w:val="00E60A0C"/>
    <w:rsid w:val="00E6124A"/>
    <w:rsid w:val="00E61680"/>
    <w:rsid w:val="00E61AEC"/>
    <w:rsid w:val="00E61F0E"/>
    <w:rsid w:val="00E6214B"/>
    <w:rsid w:val="00E621EB"/>
    <w:rsid w:val="00E62214"/>
    <w:rsid w:val="00E6223A"/>
    <w:rsid w:val="00E63094"/>
    <w:rsid w:val="00E6388B"/>
    <w:rsid w:val="00E63E50"/>
    <w:rsid w:val="00E63FDA"/>
    <w:rsid w:val="00E64734"/>
    <w:rsid w:val="00E64971"/>
    <w:rsid w:val="00E64C9B"/>
    <w:rsid w:val="00E65289"/>
    <w:rsid w:val="00E65341"/>
    <w:rsid w:val="00E6554C"/>
    <w:rsid w:val="00E66C2B"/>
    <w:rsid w:val="00E67073"/>
    <w:rsid w:val="00E67668"/>
    <w:rsid w:val="00E6776D"/>
    <w:rsid w:val="00E6789F"/>
    <w:rsid w:val="00E6799D"/>
    <w:rsid w:val="00E70183"/>
    <w:rsid w:val="00E70C13"/>
    <w:rsid w:val="00E70C4C"/>
    <w:rsid w:val="00E70E74"/>
    <w:rsid w:val="00E7260B"/>
    <w:rsid w:val="00E730FA"/>
    <w:rsid w:val="00E73EA3"/>
    <w:rsid w:val="00E73EC1"/>
    <w:rsid w:val="00E75710"/>
    <w:rsid w:val="00E76453"/>
    <w:rsid w:val="00E76747"/>
    <w:rsid w:val="00E76B89"/>
    <w:rsid w:val="00E80962"/>
    <w:rsid w:val="00E81615"/>
    <w:rsid w:val="00E81E4C"/>
    <w:rsid w:val="00E82023"/>
    <w:rsid w:val="00E8235B"/>
    <w:rsid w:val="00E82C3C"/>
    <w:rsid w:val="00E8301A"/>
    <w:rsid w:val="00E839BA"/>
    <w:rsid w:val="00E83ADB"/>
    <w:rsid w:val="00E84326"/>
    <w:rsid w:val="00E84FCF"/>
    <w:rsid w:val="00E85AAF"/>
    <w:rsid w:val="00E85AF0"/>
    <w:rsid w:val="00E85B59"/>
    <w:rsid w:val="00E863CF"/>
    <w:rsid w:val="00E8650C"/>
    <w:rsid w:val="00E873FE"/>
    <w:rsid w:val="00E873FF"/>
    <w:rsid w:val="00E874A4"/>
    <w:rsid w:val="00E877EE"/>
    <w:rsid w:val="00E8798E"/>
    <w:rsid w:val="00E87B54"/>
    <w:rsid w:val="00E90167"/>
    <w:rsid w:val="00E9055C"/>
    <w:rsid w:val="00E907DE"/>
    <w:rsid w:val="00E90E97"/>
    <w:rsid w:val="00E9230C"/>
    <w:rsid w:val="00E92395"/>
    <w:rsid w:val="00E9250D"/>
    <w:rsid w:val="00E92751"/>
    <w:rsid w:val="00E92929"/>
    <w:rsid w:val="00E92A55"/>
    <w:rsid w:val="00E92DDB"/>
    <w:rsid w:val="00E931E2"/>
    <w:rsid w:val="00E9436B"/>
    <w:rsid w:val="00E943EB"/>
    <w:rsid w:val="00E9443E"/>
    <w:rsid w:val="00E94469"/>
    <w:rsid w:val="00E9447C"/>
    <w:rsid w:val="00E945E5"/>
    <w:rsid w:val="00E94920"/>
    <w:rsid w:val="00E94929"/>
    <w:rsid w:val="00E95000"/>
    <w:rsid w:val="00E96470"/>
    <w:rsid w:val="00E9651F"/>
    <w:rsid w:val="00E967E4"/>
    <w:rsid w:val="00E96D29"/>
    <w:rsid w:val="00E9776E"/>
    <w:rsid w:val="00E97A46"/>
    <w:rsid w:val="00EA01C3"/>
    <w:rsid w:val="00EA0634"/>
    <w:rsid w:val="00EA0A67"/>
    <w:rsid w:val="00EA12B7"/>
    <w:rsid w:val="00EA1A4D"/>
    <w:rsid w:val="00EA1E6E"/>
    <w:rsid w:val="00EA2020"/>
    <w:rsid w:val="00EA238C"/>
    <w:rsid w:val="00EA2874"/>
    <w:rsid w:val="00EA28C6"/>
    <w:rsid w:val="00EA31C1"/>
    <w:rsid w:val="00EA3C3B"/>
    <w:rsid w:val="00EA4087"/>
    <w:rsid w:val="00EA54EF"/>
    <w:rsid w:val="00EA585C"/>
    <w:rsid w:val="00EA5881"/>
    <w:rsid w:val="00EA5BE4"/>
    <w:rsid w:val="00EA5E62"/>
    <w:rsid w:val="00EA6342"/>
    <w:rsid w:val="00EA63EC"/>
    <w:rsid w:val="00EA64F5"/>
    <w:rsid w:val="00EA743B"/>
    <w:rsid w:val="00EA747E"/>
    <w:rsid w:val="00EA75BB"/>
    <w:rsid w:val="00EA7BE8"/>
    <w:rsid w:val="00EA7E84"/>
    <w:rsid w:val="00EB01D0"/>
    <w:rsid w:val="00EB03DD"/>
    <w:rsid w:val="00EB045E"/>
    <w:rsid w:val="00EB0546"/>
    <w:rsid w:val="00EB0AF6"/>
    <w:rsid w:val="00EB0C55"/>
    <w:rsid w:val="00EB0FAA"/>
    <w:rsid w:val="00EB1AB8"/>
    <w:rsid w:val="00EB2D01"/>
    <w:rsid w:val="00EB2E52"/>
    <w:rsid w:val="00EB3569"/>
    <w:rsid w:val="00EB3BA8"/>
    <w:rsid w:val="00EB3CB3"/>
    <w:rsid w:val="00EB420C"/>
    <w:rsid w:val="00EB4456"/>
    <w:rsid w:val="00EB51BC"/>
    <w:rsid w:val="00EB59C4"/>
    <w:rsid w:val="00EB63C5"/>
    <w:rsid w:val="00EB68A5"/>
    <w:rsid w:val="00EB6984"/>
    <w:rsid w:val="00EB6D05"/>
    <w:rsid w:val="00EB6D71"/>
    <w:rsid w:val="00EB6E40"/>
    <w:rsid w:val="00EB7300"/>
    <w:rsid w:val="00EB7457"/>
    <w:rsid w:val="00EB789D"/>
    <w:rsid w:val="00EB7FBB"/>
    <w:rsid w:val="00EC00D9"/>
    <w:rsid w:val="00EC014E"/>
    <w:rsid w:val="00EC0E8E"/>
    <w:rsid w:val="00EC13A9"/>
    <w:rsid w:val="00EC1B71"/>
    <w:rsid w:val="00EC1E7E"/>
    <w:rsid w:val="00EC1F09"/>
    <w:rsid w:val="00EC20B0"/>
    <w:rsid w:val="00EC22FC"/>
    <w:rsid w:val="00EC23F5"/>
    <w:rsid w:val="00EC2581"/>
    <w:rsid w:val="00EC26A2"/>
    <w:rsid w:val="00EC2AB2"/>
    <w:rsid w:val="00EC3221"/>
    <w:rsid w:val="00EC35D8"/>
    <w:rsid w:val="00EC37B7"/>
    <w:rsid w:val="00EC3988"/>
    <w:rsid w:val="00EC402D"/>
    <w:rsid w:val="00EC4ED1"/>
    <w:rsid w:val="00EC54FD"/>
    <w:rsid w:val="00EC55F7"/>
    <w:rsid w:val="00EC5692"/>
    <w:rsid w:val="00EC73CC"/>
    <w:rsid w:val="00EC74F0"/>
    <w:rsid w:val="00EC7AD4"/>
    <w:rsid w:val="00EC7BDB"/>
    <w:rsid w:val="00EC7C89"/>
    <w:rsid w:val="00ED09D8"/>
    <w:rsid w:val="00ED1337"/>
    <w:rsid w:val="00ED1683"/>
    <w:rsid w:val="00ED1EFA"/>
    <w:rsid w:val="00ED26C9"/>
    <w:rsid w:val="00ED2801"/>
    <w:rsid w:val="00ED2960"/>
    <w:rsid w:val="00ED32BD"/>
    <w:rsid w:val="00ED35D8"/>
    <w:rsid w:val="00ED3C3E"/>
    <w:rsid w:val="00ED3E8B"/>
    <w:rsid w:val="00ED51EE"/>
    <w:rsid w:val="00ED526C"/>
    <w:rsid w:val="00ED5690"/>
    <w:rsid w:val="00ED5AB3"/>
    <w:rsid w:val="00ED5B14"/>
    <w:rsid w:val="00ED5EA9"/>
    <w:rsid w:val="00ED5F03"/>
    <w:rsid w:val="00ED6272"/>
    <w:rsid w:val="00ED63BD"/>
    <w:rsid w:val="00ED6823"/>
    <w:rsid w:val="00ED686C"/>
    <w:rsid w:val="00ED69BD"/>
    <w:rsid w:val="00ED7721"/>
    <w:rsid w:val="00EE00EF"/>
    <w:rsid w:val="00EE1696"/>
    <w:rsid w:val="00EE185B"/>
    <w:rsid w:val="00EE1925"/>
    <w:rsid w:val="00EE1A86"/>
    <w:rsid w:val="00EE1DB5"/>
    <w:rsid w:val="00EE1E19"/>
    <w:rsid w:val="00EE2087"/>
    <w:rsid w:val="00EE2178"/>
    <w:rsid w:val="00EE361B"/>
    <w:rsid w:val="00EE454E"/>
    <w:rsid w:val="00EE4E8F"/>
    <w:rsid w:val="00EE50E6"/>
    <w:rsid w:val="00EE51CF"/>
    <w:rsid w:val="00EE545A"/>
    <w:rsid w:val="00EE5605"/>
    <w:rsid w:val="00EE565F"/>
    <w:rsid w:val="00EE586C"/>
    <w:rsid w:val="00EE5BAA"/>
    <w:rsid w:val="00EE6654"/>
    <w:rsid w:val="00EE6985"/>
    <w:rsid w:val="00EE6DC0"/>
    <w:rsid w:val="00EE70BB"/>
    <w:rsid w:val="00EE735F"/>
    <w:rsid w:val="00EF009A"/>
    <w:rsid w:val="00EF02C6"/>
    <w:rsid w:val="00EF031C"/>
    <w:rsid w:val="00EF0595"/>
    <w:rsid w:val="00EF11EE"/>
    <w:rsid w:val="00EF148D"/>
    <w:rsid w:val="00EF2735"/>
    <w:rsid w:val="00EF282F"/>
    <w:rsid w:val="00EF40EE"/>
    <w:rsid w:val="00EF45EB"/>
    <w:rsid w:val="00EF4967"/>
    <w:rsid w:val="00EF577D"/>
    <w:rsid w:val="00EF58C5"/>
    <w:rsid w:val="00EF6126"/>
    <w:rsid w:val="00EF6516"/>
    <w:rsid w:val="00EF6DBD"/>
    <w:rsid w:val="00EF7F4E"/>
    <w:rsid w:val="00F019D9"/>
    <w:rsid w:val="00F02016"/>
    <w:rsid w:val="00F02024"/>
    <w:rsid w:val="00F02642"/>
    <w:rsid w:val="00F02A76"/>
    <w:rsid w:val="00F03181"/>
    <w:rsid w:val="00F03989"/>
    <w:rsid w:val="00F03DEA"/>
    <w:rsid w:val="00F04549"/>
    <w:rsid w:val="00F0479A"/>
    <w:rsid w:val="00F0489A"/>
    <w:rsid w:val="00F04952"/>
    <w:rsid w:val="00F04A5B"/>
    <w:rsid w:val="00F04C84"/>
    <w:rsid w:val="00F0506F"/>
    <w:rsid w:val="00F051E5"/>
    <w:rsid w:val="00F0572B"/>
    <w:rsid w:val="00F05AC8"/>
    <w:rsid w:val="00F05C83"/>
    <w:rsid w:val="00F060CD"/>
    <w:rsid w:val="00F061A0"/>
    <w:rsid w:val="00F063E6"/>
    <w:rsid w:val="00F0681F"/>
    <w:rsid w:val="00F0686D"/>
    <w:rsid w:val="00F100DD"/>
    <w:rsid w:val="00F10A98"/>
    <w:rsid w:val="00F10DFA"/>
    <w:rsid w:val="00F10DFE"/>
    <w:rsid w:val="00F11165"/>
    <w:rsid w:val="00F112F5"/>
    <w:rsid w:val="00F11693"/>
    <w:rsid w:val="00F11E86"/>
    <w:rsid w:val="00F1242F"/>
    <w:rsid w:val="00F1314B"/>
    <w:rsid w:val="00F137F3"/>
    <w:rsid w:val="00F13C42"/>
    <w:rsid w:val="00F13F15"/>
    <w:rsid w:val="00F142A6"/>
    <w:rsid w:val="00F14332"/>
    <w:rsid w:val="00F144F6"/>
    <w:rsid w:val="00F14938"/>
    <w:rsid w:val="00F14F1D"/>
    <w:rsid w:val="00F1589E"/>
    <w:rsid w:val="00F158B1"/>
    <w:rsid w:val="00F15EE5"/>
    <w:rsid w:val="00F16467"/>
    <w:rsid w:val="00F1662A"/>
    <w:rsid w:val="00F16D82"/>
    <w:rsid w:val="00F16DD8"/>
    <w:rsid w:val="00F1703E"/>
    <w:rsid w:val="00F1746C"/>
    <w:rsid w:val="00F17A51"/>
    <w:rsid w:val="00F17D3D"/>
    <w:rsid w:val="00F17DE8"/>
    <w:rsid w:val="00F17E0B"/>
    <w:rsid w:val="00F211D8"/>
    <w:rsid w:val="00F21494"/>
    <w:rsid w:val="00F22293"/>
    <w:rsid w:val="00F229DD"/>
    <w:rsid w:val="00F230D9"/>
    <w:rsid w:val="00F2313A"/>
    <w:rsid w:val="00F23562"/>
    <w:rsid w:val="00F239ED"/>
    <w:rsid w:val="00F23D88"/>
    <w:rsid w:val="00F24055"/>
    <w:rsid w:val="00F24189"/>
    <w:rsid w:val="00F2430E"/>
    <w:rsid w:val="00F24B52"/>
    <w:rsid w:val="00F24CC5"/>
    <w:rsid w:val="00F250D7"/>
    <w:rsid w:val="00F250F7"/>
    <w:rsid w:val="00F25871"/>
    <w:rsid w:val="00F25D42"/>
    <w:rsid w:val="00F2697B"/>
    <w:rsid w:val="00F26D3A"/>
    <w:rsid w:val="00F27BBD"/>
    <w:rsid w:val="00F27CE1"/>
    <w:rsid w:val="00F30204"/>
    <w:rsid w:val="00F303E1"/>
    <w:rsid w:val="00F306FA"/>
    <w:rsid w:val="00F30885"/>
    <w:rsid w:val="00F30DA4"/>
    <w:rsid w:val="00F31061"/>
    <w:rsid w:val="00F313DE"/>
    <w:rsid w:val="00F31BCE"/>
    <w:rsid w:val="00F31CEB"/>
    <w:rsid w:val="00F32107"/>
    <w:rsid w:val="00F32BB1"/>
    <w:rsid w:val="00F32D91"/>
    <w:rsid w:val="00F32E30"/>
    <w:rsid w:val="00F3300C"/>
    <w:rsid w:val="00F330DB"/>
    <w:rsid w:val="00F33659"/>
    <w:rsid w:val="00F33942"/>
    <w:rsid w:val="00F33DCF"/>
    <w:rsid w:val="00F33E87"/>
    <w:rsid w:val="00F33EF9"/>
    <w:rsid w:val="00F344FE"/>
    <w:rsid w:val="00F348FB"/>
    <w:rsid w:val="00F34DC8"/>
    <w:rsid w:val="00F35BDB"/>
    <w:rsid w:val="00F36015"/>
    <w:rsid w:val="00F3605D"/>
    <w:rsid w:val="00F36479"/>
    <w:rsid w:val="00F3691B"/>
    <w:rsid w:val="00F4048A"/>
    <w:rsid w:val="00F405E3"/>
    <w:rsid w:val="00F40E01"/>
    <w:rsid w:val="00F4113E"/>
    <w:rsid w:val="00F412FE"/>
    <w:rsid w:val="00F41892"/>
    <w:rsid w:val="00F419EC"/>
    <w:rsid w:val="00F4205D"/>
    <w:rsid w:val="00F4288E"/>
    <w:rsid w:val="00F42BF4"/>
    <w:rsid w:val="00F4325B"/>
    <w:rsid w:val="00F437C1"/>
    <w:rsid w:val="00F44300"/>
    <w:rsid w:val="00F45068"/>
    <w:rsid w:val="00F45317"/>
    <w:rsid w:val="00F45416"/>
    <w:rsid w:val="00F45440"/>
    <w:rsid w:val="00F456A8"/>
    <w:rsid w:val="00F463EC"/>
    <w:rsid w:val="00F46B66"/>
    <w:rsid w:val="00F46EEF"/>
    <w:rsid w:val="00F47182"/>
    <w:rsid w:val="00F4725B"/>
    <w:rsid w:val="00F4778B"/>
    <w:rsid w:val="00F5014F"/>
    <w:rsid w:val="00F5047A"/>
    <w:rsid w:val="00F506C9"/>
    <w:rsid w:val="00F50893"/>
    <w:rsid w:val="00F50C81"/>
    <w:rsid w:val="00F50EEA"/>
    <w:rsid w:val="00F50F0D"/>
    <w:rsid w:val="00F51DB6"/>
    <w:rsid w:val="00F523E8"/>
    <w:rsid w:val="00F5273A"/>
    <w:rsid w:val="00F52B72"/>
    <w:rsid w:val="00F53360"/>
    <w:rsid w:val="00F5340D"/>
    <w:rsid w:val="00F5373F"/>
    <w:rsid w:val="00F54134"/>
    <w:rsid w:val="00F5491D"/>
    <w:rsid w:val="00F551F8"/>
    <w:rsid w:val="00F55808"/>
    <w:rsid w:val="00F55C8C"/>
    <w:rsid w:val="00F56298"/>
    <w:rsid w:val="00F562D3"/>
    <w:rsid w:val="00F5680E"/>
    <w:rsid w:val="00F56ACE"/>
    <w:rsid w:val="00F56CEC"/>
    <w:rsid w:val="00F56E19"/>
    <w:rsid w:val="00F570F5"/>
    <w:rsid w:val="00F608D9"/>
    <w:rsid w:val="00F60A68"/>
    <w:rsid w:val="00F60D9E"/>
    <w:rsid w:val="00F60F5D"/>
    <w:rsid w:val="00F61562"/>
    <w:rsid w:val="00F61617"/>
    <w:rsid w:val="00F619EF"/>
    <w:rsid w:val="00F61B51"/>
    <w:rsid w:val="00F61F83"/>
    <w:rsid w:val="00F621BF"/>
    <w:rsid w:val="00F6277B"/>
    <w:rsid w:val="00F627E9"/>
    <w:rsid w:val="00F62D34"/>
    <w:rsid w:val="00F63417"/>
    <w:rsid w:val="00F63C7C"/>
    <w:rsid w:val="00F64B70"/>
    <w:rsid w:val="00F64D59"/>
    <w:rsid w:val="00F64EAD"/>
    <w:rsid w:val="00F65C24"/>
    <w:rsid w:val="00F65E94"/>
    <w:rsid w:val="00F671CA"/>
    <w:rsid w:val="00F67231"/>
    <w:rsid w:val="00F673A1"/>
    <w:rsid w:val="00F674B0"/>
    <w:rsid w:val="00F676A7"/>
    <w:rsid w:val="00F70432"/>
    <w:rsid w:val="00F713B6"/>
    <w:rsid w:val="00F7164E"/>
    <w:rsid w:val="00F71A45"/>
    <w:rsid w:val="00F71BD0"/>
    <w:rsid w:val="00F71C28"/>
    <w:rsid w:val="00F72169"/>
    <w:rsid w:val="00F72E1E"/>
    <w:rsid w:val="00F72E2F"/>
    <w:rsid w:val="00F732FB"/>
    <w:rsid w:val="00F7332D"/>
    <w:rsid w:val="00F737EF"/>
    <w:rsid w:val="00F73B50"/>
    <w:rsid w:val="00F7403C"/>
    <w:rsid w:val="00F74142"/>
    <w:rsid w:val="00F741D1"/>
    <w:rsid w:val="00F75152"/>
    <w:rsid w:val="00F7575B"/>
    <w:rsid w:val="00F75B58"/>
    <w:rsid w:val="00F75D64"/>
    <w:rsid w:val="00F76363"/>
    <w:rsid w:val="00F76476"/>
    <w:rsid w:val="00F76584"/>
    <w:rsid w:val="00F7665B"/>
    <w:rsid w:val="00F76F33"/>
    <w:rsid w:val="00F772A5"/>
    <w:rsid w:val="00F7738A"/>
    <w:rsid w:val="00F774ED"/>
    <w:rsid w:val="00F77F39"/>
    <w:rsid w:val="00F77FD4"/>
    <w:rsid w:val="00F800DC"/>
    <w:rsid w:val="00F8058B"/>
    <w:rsid w:val="00F80A77"/>
    <w:rsid w:val="00F810D3"/>
    <w:rsid w:val="00F81187"/>
    <w:rsid w:val="00F81988"/>
    <w:rsid w:val="00F81DDC"/>
    <w:rsid w:val="00F82EF9"/>
    <w:rsid w:val="00F830C6"/>
    <w:rsid w:val="00F83164"/>
    <w:rsid w:val="00F844AE"/>
    <w:rsid w:val="00F8483A"/>
    <w:rsid w:val="00F84C19"/>
    <w:rsid w:val="00F84ED7"/>
    <w:rsid w:val="00F85562"/>
    <w:rsid w:val="00F85D18"/>
    <w:rsid w:val="00F862D4"/>
    <w:rsid w:val="00F86303"/>
    <w:rsid w:val="00F86A78"/>
    <w:rsid w:val="00F87607"/>
    <w:rsid w:val="00F87706"/>
    <w:rsid w:val="00F879E1"/>
    <w:rsid w:val="00F87A01"/>
    <w:rsid w:val="00F90916"/>
    <w:rsid w:val="00F909BE"/>
    <w:rsid w:val="00F90BBB"/>
    <w:rsid w:val="00F90F60"/>
    <w:rsid w:val="00F915DE"/>
    <w:rsid w:val="00F92100"/>
    <w:rsid w:val="00F92751"/>
    <w:rsid w:val="00F92E65"/>
    <w:rsid w:val="00F933D5"/>
    <w:rsid w:val="00F941A1"/>
    <w:rsid w:val="00F94438"/>
    <w:rsid w:val="00F94EA0"/>
    <w:rsid w:val="00F95B05"/>
    <w:rsid w:val="00F95E6C"/>
    <w:rsid w:val="00F96021"/>
    <w:rsid w:val="00F9653D"/>
    <w:rsid w:val="00F966D6"/>
    <w:rsid w:val="00F9675F"/>
    <w:rsid w:val="00F96AFE"/>
    <w:rsid w:val="00F9797E"/>
    <w:rsid w:val="00F97A18"/>
    <w:rsid w:val="00F97D73"/>
    <w:rsid w:val="00FA04EF"/>
    <w:rsid w:val="00FA0A3D"/>
    <w:rsid w:val="00FA0BFF"/>
    <w:rsid w:val="00FA0FB2"/>
    <w:rsid w:val="00FA1331"/>
    <w:rsid w:val="00FA1700"/>
    <w:rsid w:val="00FA18C7"/>
    <w:rsid w:val="00FA1B6E"/>
    <w:rsid w:val="00FA1BF8"/>
    <w:rsid w:val="00FA2244"/>
    <w:rsid w:val="00FA2261"/>
    <w:rsid w:val="00FA2280"/>
    <w:rsid w:val="00FA2DE8"/>
    <w:rsid w:val="00FA3552"/>
    <w:rsid w:val="00FA35A0"/>
    <w:rsid w:val="00FA4064"/>
    <w:rsid w:val="00FA42DE"/>
    <w:rsid w:val="00FA470B"/>
    <w:rsid w:val="00FA472C"/>
    <w:rsid w:val="00FA4BE4"/>
    <w:rsid w:val="00FA4C9C"/>
    <w:rsid w:val="00FA4E37"/>
    <w:rsid w:val="00FA4F8B"/>
    <w:rsid w:val="00FA5194"/>
    <w:rsid w:val="00FA55A2"/>
    <w:rsid w:val="00FA56A1"/>
    <w:rsid w:val="00FA59BE"/>
    <w:rsid w:val="00FA5A05"/>
    <w:rsid w:val="00FA6BD7"/>
    <w:rsid w:val="00FA7558"/>
    <w:rsid w:val="00FA7951"/>
    <w:rsid w:val="00FA7C0E"/>
    <w:rsid w:val="00FA7D8E"/>
    <w:rsid w:val="00FA7F2C"/>
    <w:rsid w:val="00FB010A"/>
    <w:rsid w:val="00FB1418"/>
    <w:rsid w:val="00FB16A9"/>
    <w:rsid w:val="00FB16F3"/>
    <w:rsid w:val="00FB192F"/>
    <w:rsid w:val="00FB1F77"/>
    <w:rsid w:val="00FB2519"/>
    <w:rsid w:val="00FB2618"/>
    <w:rsid w:val="00FB278F"/>
    <w:rsid w:val="00FB2932"/>
    <w:rsid w:val="00FB2995"/>
    <w:rsid w:val="00FB2AAE"/>
    <w:rsid w:val="00FB2B12"/>
    <w:rsid w:val="00FB315A"/>
    <w:rsid w:val="00FB362C"/>
    <w:rsid w:val="00FB3E3D"/>
    <w:rsid w:val="00FB3FB8"/>
    <w:rsid w:val="00FB4A8F"/>
    <w:rsid w:val="00FB5050"/>
    <w:rsid w:val="00FB5319"/>
    <w:rsid w:val="00FB5705"/>
    <w:rsid w:val="00FB5A34"/>
    <w:rsid w:val="00FB5DBA"/>
    <w:rsid w:val="00FB62C3"/>
    <w:rsid w:val="00FB65D7"/>
    <w:rsid w:val="00FB683A"/>
    <w:rsid w:val="00FB6A54"/>
    <w:rsid w:val="00FB6CF0"/>
    <w:rsid w:val="00FB7052"/>
    <w:rsid w:val="00FB7383"/>
    <w:rsid w:val="00FB770F"/>
    <w:rsid w:val="00FB7C6D"/>
    <w:rsid w:val="00FC0291"/>
    <w:rsid w:val="00FC06DC"/>
    <w:rsid w:val="00FC0A83"/>
    <w:rsid w:val="00FC0C6D"/>
    <w:rsid w:val="00FC0CAE"/>
    <w:rsid w:val="00FC13EA"/>
    <w:rsid w:val="00FC1794"/>
    <w:rsid w:val="00FC1CD0"/>
    <w:rsid w:val="00FC2247"/>
    <w:rsid w:val="00FC225F"/>
    <w:rsid w:val="00FC2266"/>
    <w:rsid w:val="00FC22E7"/>
    <w:rsid w:val="00FC3724"/>
    <w:rsid w:val="00FC3C27"/>
    <w:rsid w:val="00FC3C66"/>
    <w:rsid w:val="00FC4040"/>
    <w:rsid w:val="00FC4298"/>
    <w:rsid w:val="00FC551C"/>
    <w:rsid w:val="00FC5A49"/>
    <w:rsid w:val="00FC6B6A"/>
    <w:rsid w:val="00FC7104"/>
    <w:rsid w:val="00FC7A44"/>
    <w:rsid w:val="00FD0A6B"/>
    <w:rsid w:val="00FD1032"/>
    <w:rsid w:val="00FD1372"/>
    <w:rsid w:val="00FD16F4"/>
    <w:rsid w:val="00FD19E9"/>
    <w:rsid w:val="00FD1E53"/>
    <w:rsid w:val="00FD2EB4"/>
    <w:rsid w:val="00FD3C12"/>
    <w:rsid w:val="00FD44E3"/>
    <w:rsid w:val="00FD47A3"/>
    <w:rsid w:val="00FD4FC8"/>
    <w:rsid w:val="00FD5140"/>
    <w:rsid w:val="00FD5497"/>
    <w:rsid w:val="00FD5710"/>
    <w:rsid w:val="00FD57DA"/>
    <w:rsid w:val="00FD5A4B"/>
    <w:rsid w:val="00FD5B4D"/>
    <w:rsid w:val="00FD5B7F"/>
    <w:rsid w:val="00FD5FF1"/>
    <w:rsid w:val="00FD6185"/>
    <w:rsid w:val="00FD6469"/>
    <w:rsid w:val="00FD6958"/>
    <w:rsid w:val="00FD6AB3"/>
    <w:rsid w:val="00FD7007"/>
    <w:rsid w:val="00FD755B"/>
    <w:rsid w:val="00FD7F15"/>
    <w:rsid w:val="00FE07B0"/>
    <w:rsid w:val="00FE0AD7"/>
    <w:rsid w:val="00FE132C"/>
    <w:rsid w:val="00FE16E6"/>
    <w:rsid w:val="00FE24C8"/>
    <w:rsid w:val="00FE2E86"/>
    <w:rsid w:val="00FE44B8"/>
    <w:rsid w:val="00FE586C"/>
    <w:rsid w:val="00FE5893"/>
    <w:rsid w:val="00FE68CE"/>
    <w:rsid w:val="00FE6A8A"/>
    <w:rsid w:val="00FE72B5"/>
    <w:rsid w:val="00FE7C66"/>
    <w:rsid w:val="00FE7D6E"/>
    <w:rsid w:val="00FF0171"/>
    <w:rsid w:val="00FF03D7"/>
    <w:rsid w:val="00FF12BD"/>
    <w:rsid w:val="00FF1428"/>
    <w:rsid w:val="00FF21E8"/>
    <w:rsid w:val="00FF24C6"/>
    <w:rsid w:val="00FF2CF2"/>
    <w:rsid w:val="00FF3424"/>
    <w:rsid w:val="00FF3610"/>
    <w:rsid w:val="00FF3B5E"/>
    <w:rsid w:val="00FF3FCC"/>
    <w:rsid w:val="00FF45F5"/>
    <w:rsid w:val="00FF46D1"/>
    <w:rsid w:val="00FF4A43"/>
    <w:rsid w:val="00FF4E53"/>
    <w:rsid w:val="00FF5686"/>
    <w:rsid w:val="00FF574A"/>
    <w:rsid w:val="00FF5C0C"/>
    <w:rsid w:val="00FF6241"/>
    <w:rsid w:val="00FF6271"/>
    <w:rsid w:val="00FF64C0"/>
    <w:rsid w:val="00FF680F"/>
    <w:rsid w:val="00FF69B5"/>
    <w:rsid w:val="00FF6E04"/>
    <w:rsid w:val="00FF7283"/>
    <w:rsid w:val="00FF75D5"/>
    <w:rsid w:val="00FF7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08F1A"/>
  <w15:docId w15:val="{A273E46D-8F0A-4BB1-B1DF-7AF8B17BE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sz w:val="24"/>
    </w:rPr>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
    <w:unhideWhenUsed/>
    <w:qFormat/>
    <w:rsid w:val="001B3490"/>
    <w:pPr>
      <w:keepNext/>
      <w:numPr>
        <w:ilvl w:val="2"/>
        <w:numId w:val="1"/>
      </w:numPr>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unhideWhenUsed/>
    <w:qFormat/>
    <w:rsid w:val="001B3490"/>
    <w:pPr>
      <w:keepNext/>
      <w:numPr>
        <w:ilvl w:val="3"/>
        <w:numId w:val="1"/>
      </w:numPr>
      <w:spacing w:before="240" w:after="60"/>
      <w:outlineLvl w:val="3"/>
    </w:pPr>
    <w:rPr>
      <w:rFonts w:ascii="Calibri" w:hAnsi="Calibri" w:cs="Times New Roman"/>
      <w:b/>
      <w:bCs/>
      <w:sz w:val="28"/>
      <w:szCs w:val="28"/>
    </w:rPr>
  </w:style>
  <w:style w:type="paragraph" w:styleId="Heading5">
    <w:name w:val="heading 5"/>
    <w:basedOn w:val="Normal"/>
    <w:next w:val="Normal"/>
    <w:link w:val="Heading5Char"/>
    <w:uiPriority w:val="9"/>
    <w:unhideWhenUsed/>
    <w:qFormat/>
    <w:rsid w:val="001B3490"/>
    <w:pPr>
      <w:numPr>
        <w:ilvl w:val="4"/>
        <w:numId w:val="1"/>
      </w:num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Calibri" w:hAnsi="Calibri" w:cs="Times New Roman"/>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Calibri" w:hAnsi="Calibri" w:cs="Times New Roman"/>
      <w:i/>
      <w:iCs/>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3490"/>
    <w:rPr>
      <w:rFonts w:ascii="Cambria" w:eastAsia="Times New Roman" w:hAnsi="Cambria" w:cs="Times New Roman"/>
      <w:b/>
      <w:bCs/>
      <w:kern w:val="32"/>
      <w:sz w:val="32"/>
      <w:szCs w:val="32"/>
    </w:rPr>
  </w:style>
  <w:style w:type="character" w:customStyle="1" w:styleId="Heading2Char">
    <w:name w:val="Heading 2 Char"/>
    <w:link w:val="Heading2"/>
    <w:uiPriority w:val="9"/>
    <w:rsid w:val="001B3490"/>
    <w:rPr>
      <w:rFonts w:ascii="Cambria" w:eastAsia="Times New Roman" w:hAnsi="Cambria" w:cs="Times New Roman"/>
      <w:b/>
      <w:bCs/>
      <w:i/>
      <w:iCs/>
      <w:sz w:val="28"/>
      <w:szCs w:val="28"/>
    </w:rPr>
  </w:style>
  <w:style w:type="character" w:customStyle="1" w:styleId="Heading3Char">
    <w:name w:val="Heading 3 Char"/>
    <w:link w:val="Heading3"/>
    <w:uiPriority w:val="9"/>
    <w:rsid w:val="001B3490"/>
    <w:rPr>
      <w:rFonts w:ascii="Cambria" w:eastAsia="Times New Roman" w:hAnsi="Cambria" w:cs="Times New Roman"/>
      <w:b/>
      <w:bCs/>
      <w:sz w:val="26"/>
      <w:szCs w:val="26"/>
    </w:rPr>
  </w:style>
  <w:style w:type="character" w:customStyle="1" w:styleId="Heading4Char">
    <w:name w:val="Heading 4 Char"/>
    <w:link w:val="Heading4"/>
    <w:uiPriority w:val="9"/>
    <w:rsid w:val="001B3490"/>
    <w:rPr>
      <w:rFonts w:ascii="Calibri" w:eastAsia="Times New Roman" w:hAnsi="Calibri" w:cs="Times New Roman"/>
      <w:b/>
      <w:bCs/>
      <w:sz w:val="28"/>
      <w:szCs w:val="28"/>
    </w:rPr>
  </w:style>
  <w:style w:type="character" w:customStyle="1" w:styleId="Heading5Char">
    <w:name w:val="Heading 5 Char"/>
    <w:link w:val="Heading5"/>
    <w:uiPriority w:val="9"/>
    <w:rsid w:val="001B3490"/>
    <w:rPr>
      <w:rFonts w:ascii="Calibri" w:eastAsia="Times New Roman" w:hAnsi="Calibri" w:cs="Times New Roman"/>
      <w:b/>
      <w:bCs/>
      <w:i/>
      <w:iCs/>
      <w:sz w:val="26"/>
      <w:szCs w:val="26"/>
    </w:rPr>
  </w:style>
  <w:style w:type="character" w:customStyle="1" w:styleId="Heading6Char">
    <w:name w:val="Heading 6 Char"/>
    <w:link w:val="Heading6"/>
    <w:rsid w:val="001B3490"/>
    <w:rPr>
      <w:b/>
      <w:bCs/>
      <w:sz w:val="22"/>
      <w:szCs w:val="22"/>
    </w:rPr>
  </w:style>
  <w:style w:type="character" w:customStyle="1" w:styleId="Heading7Char">
    <w:name w:val="Heading 7 Char"/>
    <w:link w:val="Heading7"/>
    <w:uiPriority w:val="9"/>
    <w:semiHidden/>
    <w:rsid w:val="001B3490"/>
    <w:rPr>
      <w:rFonts w:ascii="Calibri" w:eastAsia="Times New Roman" w:hAnsi="Calibri" w:cs="Times New Roman"/>
      <w:sz w:val="24"/>
      <w:szCs w:val="24"/>
    </w:rPr>
  </w:style>
  <w:style w:type="character" w:customStyle="1" w:styleId="Heading8Char">
    <w:name w:val="Heading 8 Char"/>
    <w:link w:val="Heading8"/>
    <w:uiPriority w:val="9"/>
    <w:semiHidden/>
    <w:rsid w:val="001B3490"/>
    <w:rPr>
      <w:rFonts w:ascii="Calibri" w:eastAsia="Times New Roman" w:hAnsi="Calibri" w:cs="Times New Roman"/>
      <w:i/>
      <w:iCs/>
      <w:sz w:val="24"/>
      <w:szCs w:val="24"/>
    </w:rPr>
  </w:style>
  <w:style w:type="character" w:customStyle="1" w:styleId="Heading9Char">
    <w:name w:val="Heading 9 Char"/>
    <w:link w:val="Heading9"/>
    <w:uiPriority w:val="9"/>
    <w:semiHidden/>
    <w:rsid w:val="001B3490"/>
    <w:rPr>
      <w:rFonts w:ascii="Cambria" w:eastAsia="Times New Roman" w:hAnsi="Cambria" w:cs="Times New Roman"/>
      <w:sz w:val="22"/>
      <w:szCs w:val="22"/>
    </w:rPr>
  </w:style>
  <w:style w:type="table" w:styleId="TableGrid">
    <w:name w:val="Table Grid"/>
    <w:basedOn w:val="TableNormal"/>
    <w:uiPriority w:val="39"/>
    <w:rsid w:val="00466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44300"/>
    <w:pPr>
      <w:spacing w:before="100" w:beforeAutospacing="1" w:after="100" w:afterAutospacing="1"/>
    </w:pPr>
  </w:style>
  <w:style w:type="character" w:customStyle="1" w:styleId="sc">
    <w:name w:val="sc"/>
    <w:basedOn w:val="DefaultParagraphFont"/>
    <w:rsid w:val="00F44300"/>
  </w:style>
  <w:style w:type="character" w:styleId="Hyperlink">
    <w:name w:val="Hyperlink"/>
    <w:uiPriority w:val="99"/>
    <w:unhideWhenUsed/>
    <w:rsid w:val="00F44300"/>
    <w:rPr>
      <w:color w:val="0000FF"/>
      <w:u w:val="single"/>
    </w:rPr>
  </w:style>
  <w:style w:type="paragraph" w:styleId="NoSpacing">
    <w:name w:val="No Spacing"/>
    <w:uiPriority w:val="1"/>
    <w:qFormat/>
    <w:rsid w:val="00F44300"/>
    <w:rPr>
      <w:sz w:val="24"/>
      <w:szCs w:val="24"/>
      <w:lang w:val="en-US" w:eastAsia="en-US"/>
    </w:rPr>
  </w:style>
  <w:style w:type="character" w:customStyle="1" w:styleId="UnresolvedMention1">
    <w:name w:val="Unresolved Mention1"/>
    <w:uiPriority w:val="99"/>
    <w:semiHidden/>
    <w:unhideWhenUsed/>
    <w:rsid w:val="00277733"/>
    <w:rPr>
      <w:color w:val="605E5C"/>
      <w:shd w:val="clear" w:color="auto" w:fill="E1DFDD"/>
    </w:rPr>
  </w:style>
  <w:style w:type="paragraph" w:customStyle="1" w:styleId="MediumGrid21">
    <w:name w:val="Medium Grid 21"/>
    <w:uiPriority w:val="1"/>
    <w:qFormat/>
    <w:rsid w:val="004505A8"/>
    <w:rPr>
      <w:rFonts w:ascii="Cambria" w:eastAsia="MS Mincho" w:hAnsi="Cambria"/>
      <w:sz w:val="24"/>
      <w:szCs w:val="24"/>
      <w:lang w:eastAsia="en-US"/>
    </w:rPr>
  </w:style>
  <w:style w:type="character" w:styleId="Strong">
    <w:name w:val="Strong"/>
    <w:uiPriority w:val="22"/>
    <w:qFormat/>
    <w:rsid w:val="009D5352"/>
    <w:rPr>
      <w:b/>
      <w:bCs/>
    </w:rPr>
  </w:style>
  <w:style w:type="paragraph" w:styleId="ListParagraph">
    <w:name w:val="List Paragraph"/>
    <w:basedOn w:val="Normal"/>
    <w:uiPriority w:val="34"/>
    <w:qFormat/>
    <w:rsid w:val="0035126B"/>
    <w:pPr>
      <w:ind w:left="720"/>
      <w:contextualSpacing/>
    </w:pPr>
  </w:style>
  <w:style w:type="character" w:customStyle="1" w:styleId="cwvnum">
    <w:name w:val="cwvnum"/>
    <w:basedOn w:val="DefaultParagraphFont"/>
    <w:rsid w:val="00117609"/>
  </w:style>
  <w:style w:type="character" w:customStyle="1" w:styleId="redlight">
    <w:name w:val="redlight"/>
    <w:basedOn w:val="DefaultParagraphFont"/>
    <w:rsid w:val="00117609"/>
  </w:style>
  <w:style w:type="character" w:customStyle="1" w:styleId="UnresolvedMention2">
    <w:name w:val="Unresolved Mention2"/>
    <w:uiPriority w:val="99"/>
    <w:semiHidden/>
    <w:unhideWhenUsed/>
    <w:rsid w:val="00902D39"/>
    <w:rPr>
      <w:color w:val="605E5C"/>
      <w:shd w:val="clear" w:color="auto" w:fill="E1DFDD"/>
    </w:rPr>
  </w:style>
  <w:style w:type="character" w:customStyle="1" w:styleId="thinspace">
    <w:name w:val="thinspace"/>
    <w:basedOn w:val="DefaultParagraphFont"/>
    <w:rsid w:val="007474B9"/>
  </w:style>
  <w:style w:type="paragraph" w:customStyle="1" w:styleId="Default">
    <w:name w:val="Default"/>
    <w:rsid w:val="000B6546"/>
    <w:pPr>
      <w:autoSpaceDE w:val="0"/>
      <w:autoSpaceDN w:val="0"/>
      <w:adjustRightInd w:val="0"/>
    </w:pPr>
    <w:rPr>
      <w:color w:val="000000"/>
      <w:sz w:val="24"/>
      <w:szCs w:val="24"/>
      <w:lang w:eastAsia="en-US"/>
    </w:rPr>
  </w:style>
  <w:style w:type="character" w:customStyle="1" w:styleId="UnresolvedMention3">
    <w:name w:val="Unresolved Mention3"/>
    <w:uiPriority w:val="99"/>
    <w:semiHidden/>
    <w:unhideWhenUsed/>
    <w:rsid w:val="0081552B"/>
    <w:rPr>
      <w:color w:val="605E5C"/>
      <w:shd w:val="clear" w:color="auto" w:fill="E1DFDD"/>
    </w:rPr>
  </w:style>
  <w:style w:type="paragraph" w:styleId="z-TopofForm">
    <w:name w:val="HTML Top of Form"/>
    <w:basedOn w:val="Normal"/>
    <w:next w:val="Normal"/>
    <w:link w:val="z-TopofFormChar"/>
    <w:hidden/>
    <w:uiPriority w:val="99"/>
    <w:semiHidden/>
    <w:unhideWhenUsed/>
    <w:rsid w:val="00057896"/>
    <w:pPr>
      <w:pBdr>
        <w:bottom w:val="single" w:sz="6" w:space="1" w:color="auto"/>
      </w:pBdr>
      <w:jc w:val="center"/>
    </w:pPr>
    <w:rPr>
      <w:vanish/>
      <w:sz w:val="16"/>
      <w:szCs w:val="16"/>
    </w:rPr>
  </w:style>
  <w:style w:type="character" w:customStyle="1" w:styleId="z-TopofFormChar">
    <w:name w:val="z-Top of Form Char"/>
    <w:link w:val="z-TopofForm"/>
    <w:uiPriority w:val="99"/>
    <w:semiHidden/>
    <w:rsid w:val="00057896"/>
    <w:rPr>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057896"/>
    <w:pPr>
      <w:pBdr>
        <w:top w:val="single" w:sz="6" w:space="1" w:color="auto"/>
      </w:pBdr>
      <w:jc w:val="center"/>
    </w:pPr>
    <w:rPr>
      <w:vanish/>
      <w:sz w:val="16"/>
      <w:szCs w:val="16"/>
    </w:rPr>
  </w:style>
  <w:style w:type="character" w:customStyle="1" w:styleId="z-BottomofFormChar">
    <w:name w:val="z-Bottom of Form Char"/>
    <w:link w:val="z-BottomofForm"/>
    <w:uiPriority w:val="99"/>
    <w:semiHidden/>
    <w:rsid w:val="00057896"/>
    <w:rPr>
      <w:vanish/>
      <w:sz w:val="16"/>
      <w:szCs w:val="16"/>
      <w:lang w:val="en-GB" w:eastAsia="en-GB"/>
    </w:rPr>
  </w:style>
  <w:style w:type="table" w:customStyle="1" w:styleId="TableGrid1">
    <w:name w:val="Table Grid1"/>
    <w:basedOn w:val="TableNormal"/>
    <w:next w:val="TableGrid"/>
    <w:uiPriority w:val="39"/>
    <w:rsid w:val="008A0B9F"/>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3C1A6F"/>
    <w:rPr>
      <w:i/>
      <w:iCs/>
      <w:color w:val="4F81BD"/>
    </w:rPr>
  </w:style>
  <w:style w:type="paragraph" w:styleId="BalloonText">
    <w:name w:val="Balloon Text"/>
    <w:basedOn w:val="Normal"/>
    <w:link w:val="BalloonTextChar"/>
    <w:uiPriority w:val="99"/>
    <w:semiHidden/>
    <w:unhideWhenUsed/>
    <w:rsid w:val="00F0681F"/>
    <w:rPr>
      <w:rFonts w:ascii="Segoe UI" w:hAnsi="Segoe UI" w:cs="Segoe UI"/>
      <w:sz w:val="18"/>
      <w:szCs w:val="18"/>
    </w:rPr>
  </w:style>
  <w:style w:type="character" w:customStyle="1" w:styleId="BalloonTextChar">
    <w:name w:val="Balloon Text Char"/>
    <w:link w:val="BalloonText"/>
    <w:uiPriority w:val="99"/>
    <w:semiHidden/>
    <w:rsid w:val="00F0681F"/>
    <w:rPr>
      <w:rFonts w:ascii="Segoe UI" w:hAnsi="Segoe UI" w:cs="Segoe UI"/>
      <w:sz w:val="18"/>
      <w:szCs w:val="18"/>
      <w:lang w:val="en-GB"/>
    </w:rPr>
  </w:style>
  <w:style w:type="paragraph" w:styleId="Header">
    <w:name w:val="header"/>
    <w:basedOn w:val="Normal"/>
    <w:link w:val="HeaderChar"/>
    <w:uiPriority w:val="99"/>
    <w:unhideWhenUsed/>
    <w:rsid w:val="006D4F87"/>
    <w:pPr>
      <w:tabs>
        <w:tab w:val="center" w:pos="4513"/>
        <w:tab w:val="right" w:pos="9026"/>
      </w:tabs>
    </w:pPr>
  </w:style>
  <w:style w:type="character" w:customStyle="1" w:styleId="HeaderChar">
    <w:name w:val="Header Char"/>
    <w:link w:val="Header"/>
    <w:uiPriority w:val="99"/>
    <w:rsid w:val="006D4F87"/>
    <w:rPr>
      <w:lang w:val="en-GB"/>
    </w:rPr>
  </w:style>
  <w:style w:type="paragraph" w:styleId="Footer">
    <w:name w:val="footer"/>
    <w:basedOn w:val="Normal"/>
    <w:link w:val="FooterChar"/>
    <w:uiPriority w:val="99"/>
    <w:unhideWhenUsed/>
    <w:rsid w:val="006D4F87"/>
    <w:pPr>
      <w:tabs>
        <w:tab w:val="center" w:pos="4513"/>
        <w:tab w:val="right" w:pos="9026"/>
      </w:tabs>
    </w:pPr>
  </w:style>
  <w:style w:type="character" w:customStyle="1" w:styleId="FooterChar">
    <w:name w:val="Footer Char"/>
    <w:link w:val="Footer"/>
    <w:uiPriority w:val="99"/>
    <w:rsid w:val="006D4F87"/>
    <w:rPr>
      <w:lang w:val="en-GB"/>
    </w:rPr>
  </w:style>
  <w:style w:type="character" w:styleId="UnresolvedMention">
    <w:name w:val="Unresolved Mention"/>
    <w:uiPriority w:val="99"/>
    <w:semiHidden/>
    <w:unhideWhenUsed/>
    <w:rsid w:val="001454A2"/>
    <w:rPr>
      <w:color w:val="605E5C"/>
      <w:shd w:val="clear" w:color="auto" w:fill="E1DFDD"/>
    </w:rPr>
  </w:style>
  <w:style w:type="paragraph" w:customStyle="1" w:styleId="TableContents">
    <w:name w:val="Table Contents"/>
    <w:basedOn w:val="Normal"/>
    <w:qFormat/>
    <w:rsid w:val="00600FA0"/>
    <w:pPr>
      <w:widowControl w:val="0"/>
      <w:suppressLineNumbers/>
      <w:spacing w:line="276" w:lineRule="auto"/>
    </w:pPr>
    <w:rPr>
      <w:rFonts w:eastAsia="Arial"/>
      <w:sz w:val="22"/>
      <w:szCs w:val="22"/>
      <w:lang w:val="en-US" w:eastAsia="zh-CN" w:bidi="hi-IN"/>
    </w:rPr>
  </w:style>
  <w:style w:type="character" w:styleId="FollowedHyperlink">
    <w:name w:val="FollowedHyperlink"/>
    <w:uiPriority w:val="99"/>
    <w:semiHidden/>
    <w:unhideWhenUsed/>
    <w:rsid w:val="006E4BAA"/>
    <w:rPr>
      <w:color w:val="800080"/>
      <w:u w:val="single"/>
    </w:rPr>
  </w:style>
  <w:style w:type="paragraph" w:customStyle="1" w:styleId="p1">
    <w:name w:val="p1"/>
    <w:basedOn w:val="Normal"/>
    <w:rsid w:val="00EA585C"/>
    <w:pPr>
      <w:spacing w:before="100" w:beforeAutospacing="1" w:after="100" w:afterAutospacing="1"/>
    </w:pPr>
    <w:rPr>
      <w:rFonts w:ascii="Calibri" w:hAnsi="Calibri" w:cs="Calibri"/>
      <w:sz w:val="22"/>
      <w:szCs w:val="22"/>
    </w:rPr>
  </w:style>
  <w:style w:type="paragraph" w:customStyle="1" w:styleId="p2">
    <w:name w:val="p2"/>
    <w:basedOn w:val="Normal"/>
    <w:rsid w:val="00EA585C"/>
    <w:pPr>
      <w:spacing w:before="100" w:beforeAutospacing="1" w:after="100" w:afterAutospacing="1"/>
    </w:pPr>
    <w:rPr>
      <w:rFonts w:ascii="Calibri" w:hAnsi="Calibri" w:cs="Calibri"/>
      <w:sz w:val="22"/>
      <w:szCs w:val="22"/>
    </w:rPr>
  </w:style>
  <w:style w:type="character" w:customStyle="1" w:styleId="s1">
    <w:name w:val="s1"/>
    <w:basedOn w:val="DefaultParagraphFont"/>
    <w:rsid w:val="00EA585C"/>
  </w:style>
  <w:style w:type="character" w:customStyle="1" w:styleId="s2">
    <w:name w:val="s2"/>
    <w:basedOn w:val="DefaultParagraphFont"/>
    <w:rsid w:val="00EA585C"/>
  </w:style>
  <w:style w:type="character" w:customStyle="1" w:styleId="apple-converted-space">
    <w:name w:val="apple-converted-space"/>
    <w:basedOn w:val="DefaultParagraphFont"/>
    <w:rsid w:val="0011566B"/>
  </w:style>
  <w:style w:type="paragraph" w:styleId="BodyText">
    <w:name w:val="Body Text"/>
    <w:basedOn w:val="Normal"/>
    <w:link w:val="BodyTextChar"/>
    <w:rsid w:val="00AE6FFE"/>
    <w:pPr>
      <w:suppressAutoHyphens/>
      <w:spacing w:after="140" w:line="276" w:lineRule="auto"/>
    </w:pPr>
    <w:rPr>
      <w:rFonts w:ascii="Calibri" w:eastAsia="NSimSun" w:hAnsi="Calibri" w:cs="Lucida Sans"/>
      <w:kern w:val="2"/>
      <w:lang w:eastAsia="zh-CN" w:bidi="hi-IN"/>
    </w:rPr>
  </w:style>
  <w:style w:type="character" w:customStyle="1" w:styleId="BodyTextChar">
    <w:name w:val="Body Text Char"/>
    <w:link w:val="BodyText"/>
    <w:rsid w:val="00AE6FFE"/>
    <w:rPr>
      <w:rFonts w:ascii="Calibri" w:eastAsia="NSimSun" w:hAnsi="Calibri" w:cs="Lucida Sans"/>
      <w:kern w:val="2"/>
      <w:lang w:val="en-GB" w:eastAsia="zh-CN" w:bidi="hi-IN"/>
    </w:rPr>
  </w:style>
  <w:style w:type="paragraph" w:styleId="BodyText2">
    <w:name w:val="Body Text 2"/>
    <w:basedOn w:val="Normal"/>
    <w:link w:val="BodyText2Char"/>
    <w:uiPriority w:val="99"/>
    <w:unhideWhenUsed/>
    <w:rsid w:val="00534FA9"/>
    <w:pPr>
      <w:jc w:val="both"/>
    </w:pPr>
    <w:rPr>
      <w:sz w:val="22"/>
      <w:szCs w:val="22"/>
    </w:rPr>
  </w:style>
  <w:style w:type="character" w:customStyle="1" w:styleId="BodyText2Char">
    <w:name w:val="Body Text 2 Char"/>
    <w:link w:val="BodyText2"/>
    <w:uiPriority w:val="99"/>
    <w:rsid w:val="00534FA9"/>
    <w:rPr>
      <w:sz w:val="22"/>
      <w:szCs w:val="22"/>
      <w:lang w:val="en-GB"/>
    </w:rPr>
  </w:style>
  <w:style w:type="character" w:styleId="Emphasis">
    <w:name w:val="Emphasis"/>
    <w:uiPriority w:val="20"/>
    <w:qFormat/>
    <w:rsid w:val="00B45658"/>
    <w:rPr>
      <w:i/>
      <w:iCs/>
    </w:rPr>
  </w:style>
  <w:style w:type="character" w:styleId="CommentReference">
    <w:name w:val="annotation reference"/>
    <w:uiPriority w:val="99"/>
    <w:semiHidden/>
    <w:unhideWhenUsed/>
    <w:rsid w:val="00B05754"/>
    <w:rPr>
      <w:sz w:val="16"/>
      <w:szCs w:val="16"/>
    </w:rPr>
  </w:style>
  <w:style w:type="paragraph" w:styleId="CommentText">
    <w:name w:val="annotation text"/>
    <w:basedOn w:val="Normal"/>
    <w:link w:val="CommentTextChar"/>
    <w:uiPriority w:val="99"/>
    <w:semiHidden/>
    <w:unhideWhenUsed/>
    <w:rsid w:val="00B05754"/>
    <w:rPr>
      <w:sz w:val="20"/>
    </w:rPr>
  </w:style>
  <w:style w:type="character" w:customStyle="1" w:styleId="CommentTextChar">
    <w:name w:val="Comment Text Char"/>
    <w:basedOn w:val="DefaultParagraphFont"/>
    <w:link w:val="CommentText"/>
    <w:uiPriority w:val="99"/>
    <w:semiHidden/>
    <w:rsid w:val="00B05754"/>
  </w:style>
  <w:style w:type="paragraph" w:styleId="CommentSubject">
    <w:name w:val="annotation subject"/>
    <w:basedOn w:val="CommentText"/>
    <w:next w:val="CommentText"/>
    <w:link w:val="CommentSubjectChar"/>
    <w:uiPriority w:val="99"/>
    <w:semiHidden/>
    <w:unhideWhenUsed/>
    <w:rsid w:val="00B05754"/>
    <w:rPr>
      <w:b/>
      <w:bCs/>
    </w:rPr>
  </w:style>
  <w:style w:type="character" w:customStyle="1" w:styleId="CommentSubjectChar">
    <w:name w:val="Comment Subject Char"/>
    <w:link w:val="CommentSubject"/>
    <w:uiPriority w:val="99"/>
    <w:semiHidden/>
    <w:rsid w:val="00B05754"/>
    <w:rPr>
      <w:b/>
      <w:bCs/>
    </w:rPr>
  </w:style>
  <w:style w:type="paragraph" w:styleId="HTMLPreformatted">
    <w:name w:val="HTML Preformatted"/>
    <w:basedOn w:val="Normal"/>
    <w:link w:val="HTMLPreformattedChar"/>
    <w:uiPriority w:val="99"/>
    <w:semiHidden/>
    <w:unhideWhenUsed/>
    <w:rsid w:val="00E7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E70E7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883">
      <w:bodyDiv w:val="1"/>
      <w:marLeft w:val="0"/>
      <w:marRight w:val="0"/>
      <w:marTop w:val="0"/>
      <w:marBottom w:val="0"/>
      <w:divBdr>
        <w:top w:val="none" w:sz="0" w:space="0" w:color="auto"/>
        <w:left w:val="none" w:sz="0" w:space="0" w:color="auto"/>
        <w:bottom w:val="none" w:sz="0" w:space="0" w:color="auto"/>
        <w:right w:val="none" w:sz="0" w:space="0" w:color="auto"/>
      </w:divBdr>
    </w:div>
    <w:div w:id="49576529">
      <w:bodyDiv w:val="1"/>
      <w:marLeft w:val="0"/>
      <w:marRight w:val="0"/>
      <w:marTop w:val="0"/>
      <w:marBottom w:val="0"/>
      <w:divBdr>
        <w:top w:val="none" w:sz="0" w:space="0" w:color="auto"/>
        <w:left w:val="none" w:sz="0" w:space="0" w:color="auto"/>
        <w:bottom w:val="none" w:sz="0" w:space="0" w:color="auto"/>
        <w:right w:val="none" w:sz="0" w:space="0" w:color="auto"/>
      </w:divBdr>
    </w:div>
    <w:div w:id="50887777">
      <w:bodyDiv w:val="1"/>
      <w:marLeft w:val="0"/>
      <w:marRight w:val="0"/>
      <w:marTop w:val="0"/>
      <w:marBottom w:val="0"/>
      <w:divBdr>
        <w:top w:val="none" w:sz="0" w:space="0" w:color="auto"/>
        <w:left w:val="none" w:sz="0" w:space="0" w:color="auto"/>
        <w:bottom w:val="none" w:sz="0" w:space="0" w:color="auto"/>
        <w:right w:val="none" w:sz="0" w:space="0" w:color="auto"/>
      </w:divBdr>
    </w:div>
    <w:div w:id="66391030">
      <w:bodyDiv w:val="1"/>
      <w:marLeft w:val="0"/>
      <w:marRight w:val="0"/>
      <w:marTop w:val="0"/>
      <w:marBottom w:val="0"/>
      <w:divBdr>
        <w:top w:val="none" w:sz="0" w:space="0" w:color="auto"/>
        <w:left w:val="none" w:sz="0" w:space="0" w:color="auto"/>
        <w:bottom w:val="none" w:sz="0" w:space="0" w:color="auto"/>
        <w:right w:val="none" w:sz="0" w:space="0" w:color="auto"/>
      </w:divBdr>
    </w:div>
    <w:div w:id="90013163">
      <w:bodyDiv w:val="1"/>
      <w:marLeft w:val="0"/>
      <w:marRight w:val="0"/>
      <w:marTop w:val="0"/>
      <w:marBottom w:val="0"/>
      <w:divBdr>
        <w:top w:val="none" w:sz="0" w:space="0" w:color="auto"/>
        <w:left w:val="none" w:sz="0" w:space="0" w:color="auto"/>
        <w:bottom w:val="none" w:sz="0" w:space="0" w:color="auto"/>
        <w:right w:val="none" w:sz="0" w:space="0" w:color="auto"/>
      </w:divBdr>
    </w:div>
    <w:div w:id="125859363">
      <w:bodyDiv w:val="1"/>
      <w:marLeft w:val="0"/>
      <w:marRight w:val="0"/>
      <w:marTop w:val="0"/>
      <w:marBottom w:val="0"/>
      <w:divBdr>
        <w:top w:val="none" w:sz="0" w:space="0" w:color="auto"/>
        <w:left w:val="none" w:sz="0" w:space="0" w:color="auto"/>
        <w:bottom w:val="none" w:sz="0" w:space="0" w:color="auto"/>
        <w:right w:val="none" w:sz="0" w:space="0" w:color="auto"/>
      </w:divBdr>
    </w:div>
    <w:div w:id="129593302">
      <w:bodyDiv w:val="1"/>
      <w:marLeft w:val="0"/>
      <w:marRight w:val="0"/>
      <w:marTop w:val="0"/>
      <w:marBottom w:val="0"/>
      <w:divBdr>
        <w:top w:val="none" w:sz="0" w:space="0" w:color="auto"/>
        <w:left w:val="none" w:sz="0" w:space="0" w:color="auto"/>
        <w:bottom w:val="none" w:sz="0" w:space="0" w:color="auto"/>
        <w:right w:val="none" w:sz="0" w:space="0" w:color="auto"/>
      </w:divBdr>
    </w:div>
    <w:div w:id="144514648">
      <w:bodyDiv w:val="1"/>
      <w:marLeft w:val="0"/>
      <w:marRight w:val="0"/>
      <w:marTop w:val="0"/>
      <w:marBottom w:val="0"/>
      <w:divBdr>
        <w:top w:val="none" w:sz="0" w:space="0" w:color="auto"/>
        <w:left w:val="none" w:sz="0" w:space="0" w:color="auto"/>
        <w:bottom w:val="none" w:sz="0" w:space="0" w:color="auto"/>
        <w:right w:val="none" w:sz="0" w:space="0" w:color="auto"/>
      </w:divBdr>
    </w:div>
    <w:div w:id="146021113">
      <w:bodyDiv w:val="1"/>
      <w:marLeft w:val="0"/>
      <w:marRight w:val="0"/>
      <w:marTop w:val="0"/>
      <w:marBottom w:val="0"/>
      <w:divBdr>
        <w:top w:val="none" w:sz="0" w:space="0" w:color="auto"/>
        <w:left w:val="none" w:sz="0" w:space="0" w:color="auto"/>
        <w:bottom w:val="none" w:sz="0" w:space="0" w:color="auto"/>
        <w:right w:val="none" w:sz="0" w:space="0" w:color="auto"/>
      </w:divBdr>
    </w:div>
    <w:div w:id="155999188">
      <w:bodyDiv w:val="1"/>
      <w:marLeft w:val="0"/>
      <w:marRight w:val="0"/>
      <w:marTop w:val="0"/>
      <w:marBottom w:val="0"/>
      <w:divBdr>
        <w:top w:val="none" w:sz="0" w:space="0" w:color="auto"/>
        <w:left w:val="none" w:sz="0" w:space="0" w:color="auto"/>
        <w:bottom w:val="none" w:sz="0" w:space="0" w:color="auto"/>
        <w:right w:val="none" w:sz="0" w:space="0" w:color="auto"/>
      </w:divBdr>
    </w:div>
    <w:div w:id="162624269">
      <w:bodyDiv w:val="1"/>
      <w:marLeft w:val="0"/>
      <w:marRight w:val="0"/>
      <w:marTop w:val="0"/>
      <w:marBottom w:val="0"/>
      <w:divBdr>
        <w:top w:val="none" w:sz="0" w:space="0" w:color="auto"/>
        <w:left w:val="none" w:sz="0" w:space="0" w:color="auto"/>
        <w:bottom w:val="none" w:sz="0" w:space="0" w:color="auto"/>
        <w:right w:val="none" w:sz="0" w:space="0" w:color="auto"/>
      </w:divBdr>
    </w:div>
    <w:div w:id="169178271">
      <w:bodyDiv w:val="1"/>
      <w:marLeft w:val="0"/>
      <w:marRight w:val="0"/>
      <w:marTop w:val="0"/>
      <w:marBottom w:val="0"/>
      <w:divBdr>
        <w:top w:val="none" w:sz="0" w:space="0" w:color="auto"/>
        <w:left w:val="none" w:sz="0" w:space="0" w:color="auto"/>
        <w:bottom w:val="none" w:sz="0" w:space="0" w:color="auto"/>
        <w:right w:val="none" w:sz="0" w:space="0" w:color="auto"/>
      </w:divBdr>
    </w:div>
    <w:div w:id="217546570">
      <w:bodyDiv w:val="1"/>
      <w:marLeft w:val="0"/>
      <w:marRight w:val="0"/>
      <w:marTop w:val="0"/>
      <w:marBottom w:val="0"/>
      <w:divBdr>
        <w:top w:val="none" w:sz="0" w:space="0" w:color="auto"/>
        <w:left w:val="none" w:sz="0" w:space="0" w:color="auto"/>
        <w:bottom w:val="none" w:sz="0" w:space="0" w:color="auto"/>
        <w:right w:val="none" w:sz="0" w:space="0" w:color="auto"/>
      </w:divBdr>
    </w:div>
    <w:div w:id="236669314">
      <w:bodyDiv w:val="1"/>
      <w:marLeft w:val="0"/>
      <w:marRight w:val="0"/>
      <w:marTop w:val="0"/>
      <w:marBottom w:val="0"/>
      <w:divBdr>
        <w:top w:val="none" w:sz="0" w:space="0" w:color="auto"/>
        <w:left w:val="none" w:sz="0" w:space="0" w:color="auto"/>
        <w:bottom w:val="none" w:sz="0" w:space="0" w:color="auto"/>
        <w:right w:val="none" w:sz="0" w:space="0" w:color="auto"/>
      </w:divBdr>
    </w:div>
    <w:div w:id="311298385">
      <w:bodyDiv w:val="1"/>
      <w:marLeft w:val="0"/>
      <w:marRight w:val="0"/>
      <w:marTop w:val="0"/>
      <w:marBottom w:val="0"/>
      <w:divBdr>
        <w:top w:val="none" w:sz="0" w:space="0" w:color="auto"/>
        <w:left w:val="none" w:sz="0" w:space="0" w:color="auto"/>
        <w:bottom w:val="none" w:sz="0" w:space="0" w:color="auto"/>
        <w:right w:val="none" w:sz="0" w:space="0" w:color="auto"/>
      </w:divBdr>
    </w:div>
    <w:div w:id="384989375">
      <w:bodyDiv w:val="1"/>
      <w:marLeft w:val="0"/>
      <w:marRight w:val="0"/>
      <w:marTop w:val="0"/>
      <w:marBottom w:val="0"/>
      <w:divBdr>
        <w:top w:val="none" w:sz="0" w:space="0" w:color="auto"/>
        <w:left w:val="none" w:sz="0" w:space="0" w:color="auto"/>
        <w:bottom w:val="none" w:sz="0" w:space="0" w:color="auto"/>
        <w:right w:val="none" w:sz="0" w:space="0" w:color="auto"/>
      </w:divBdr>
    </w:div>
    <w:div w:id="397362242">
      <w:bodyDiv w:val="1"/>
      <w:marLeft w:val="0"/>
      <w:marRight w:val="0"/>
      <w:marTop w:val="0"/>
      <w:marBottom w:val="0"/>
      <w:divBdr>
        <w:top w:val="none" w:sz="0" w:space="0" w:color="auto"/>
        <w:left w:val="none" w:sz="0" w:space="0" w:color="auto"/>
        <w:bottom w:val="none" w:sz="0" w:space="0" w:color="auto"/>
        <w:right w:val="none" w:sz="0" w:space="0" w:color="auto"/>
      </w:divBdr>
    </w:div>
    <w:div w:id="431703017">
      <w:bodyDiv w:val="1"/>
      <w:marLeft w:val="0"/>
      <w:marRight w:val="0"/>
      <w:marTop w:val="0"/>
      <w:marBottom w:val="0"/>
      <w:divBdr>
        <w:top w:val="none" w:sz="0" w:space="0" w:color="auto"/>
        <w:left w:val="none" w:sz="0" w:space="0" w:color="auto"/>
        <w:bottom w:val="none" w:sz="0" w:space="0" w:color="auto"/>
        <w:right w:val="none" w:sz="0" w:space="0" w:color="auto"/>
      </w:divBdr>
    </w:div>
    <w:div w:id="436801941">
      <w:bodyDiv w:val="1"/>
      <w:marLeft w:val="0"/>
      <w:marRight w:val="0"/>
      <w:marTop w:val="0"/>
      <w:marBottom w:val="0"/>
      <w:divBdr>
        <w:top w:val="none" w:sz="0" w:space="0" w:color="auto"/>
        <w:left w:val="none" w:sz="0" w:space="0" w:color="auto"/>
        <w:bottom w:val="none" w:sz="0" w:space="0" w:color="auto"/>
        <w:right w:val="none" w:sz="0" w:space="0" w:color="auto"/>
      </w:divBdr>
    </w:div>
    <w:div w:id="526336607">
      <w:bodyDiv w:val="1"/>
      <w:marLeft w:val="0"/>
      <w:marRight w:val="0"/>
      <w:marTop w:val="0"/>
      <w:marBottom w:val="0"/>
      <w:divBdr>
        <w:top w:val="none" w:sz="0" w:space="0" w:color="auto"/>
        <w:left w:val="none" w:sz="0" w:space="0" w:color="auto"/>
        <w:bottom w:val="none" w:sz="0" w:space="0" w:color="auto"/>
        <w:right w:val="none" w:sz="0" w:space="0" w:color="auto"/>
      </w:divBdr>
    </w:div>
    <w:div w:id="545878141">
      <w:bodyDiv w:val="1"/>
      <w:marLeft w:val="0"/>
      <w:marRight w:val="0"/>
      <w:marTop w:val="0"/>
      <w:marBottom w:val="0"/>
      <w:divBdr>
        <w:top w:val="none" w:sz="0" w:space="0" w:color="auto"/>
        <w:left w:val="none" w:sz="0" w:space="0" w:color="auto"/>
        <w:bottom w:val="none" w:sz="0" w:space="0" w:color="auto"/>
        <w:right w:val="none" w:sz="0" w:space="0" w:color="auto"/>
      </w:divBdr>
    </w:div>
    <w:div w:id="557207677">
      <w:bodyDiv w:val="1"/>
      <w:marLeft w:val="0"/>
      <w:marRight w:val="0"/>
      <w:marTop w:val="0"/>
      <w:marBottom w:val="0"/>
      <w:divBdr>
        <w:top w:val="none" w:sz="0" w:space="0" w:color="auto"/>
        <w:left w:val="none" w:sz="0" w:space="0" w:color="auto"/>
        <w:bottom w:val="none" w:sz="0" w:space="0" w:color="auto"/>
        <w:right w:val="none" w:sz="0" w:space="0" w:color="auto"/>
      </w:divBdr>
    </w:div>
    <w:div w:id="564296068">
      <w:bodyDiv w:val="1"/>
      <w:marLeft w:val="0"/>
      <w:marRight w:val="0"/>
      <w:marTop w:val="0"/>
      <w:marBottom w:val="0"/>
      <w:divBdr>
        <w:top w:val="none" w:sz="0" w:space="0" w:color="auto"/>
        <w:left w:val="none" w:sz="0" w:space="0" w:color="auto"/>
        <w:bottom w:val="none" w:sz="0" w:space="0" w:color="auto"/>
        <w:right w:val="none" w:sz="0" w:space="0" w:color="auto"/>
      </w:divBdr>
      <w:divsChild>
        <w:div w:id="1313484704">
          <w:marLeft w:val="0"/>
          <w:marRight w:val="0"/>
          <w:marTop w:val="0"/>
          <w:marBottom w:val="0"/>
          <w:divBdr>
            <w:top w:val="none" w:sz="0" w:space="0" w:color="auto"/>
            <w:left w:val="none" w:sz="0" w:space="0" w:color="auto"/>
            <w:bottom w:val="none" w:sz="0" w:space="0" w:color="auto"/>
            <w:right w:val="none" w:sz="0" w:space="0" w:color="auto"/>
          </w:divBdr>
          <w:divsChild>
            <w:div w:id="399524375">
              <w:marLeft w:val="0"/>
              <w:marRight w:val="0"/>
              <w:marTop w:val="0"/>
              <w:marBottom w:val="0"/>
              <w:divBdr>
                <w:top w:val="none" w:sz="0" w:space="0" w:color="auto"/>
                <w:left w:val="none" w:sz="0" w:space="0" w:color="auto"/>
                <w:bottom w:val="none" w:sz="0" w:space="0" w:color="auto"/>
                <w:right w:val="none" w:sz="0" w:space="0" w:color="auto"/>
              </w:divBdr>
            </w:div>
            <w:div w:id="1303078256">
              <w:marLeft w:val="0"/>
              <w:marRight w:val="0"/>
              <w:marTop w:val="0"/>
              <w:marBottom w:val="0"/>
              <w:divBdr>
                <w:top w:val="none" w:sz="0" w:space="0" w:color="auto"/>
                <w:left w:val="none" w:sz="0" w:space="0" w:color="auto"/>
                <w:bottom w:val="none" w:sz="0" w:space="0" w:color="auto"/>
                <w:right w:val="none" w:sz="0" w:space="0" w:color="auto"/>
              </w:divBdr>
            </w:div>
            <w:div w:id="1452287291">
              <w:marLeft w:val="0"/>
              <w:marRight w:val="0"/>
              <w:marTop w:val="0"/>
              <w:marBottom w:val="0"/>
              <w:divBdr>
                <w:top w:val="none" w:sz="0" w:space="0" w:color="auto"/>
                <w:left w:val="none" w:sz="0" w:space="0" w:color="auto"/>
                <w:bottom w:val="none" w:sz="0" w:space="0" w:color="auto"/>
                <w:right w:val="none" w:sz="0" w:space="0" w:color="auto"/>
              </w:divBdr>
            </w:div>
            <w:div w:id="197783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56032">
      <w:bodyDiv w:val="1"/>
      <w:marLeft w:val="0"/>
      <w:marRight w:val="0"/>
      <w:marTop w:val="0"/>
      <w:marBottom w:val="0"/>
      <w:divBdr>
        <w:top w:val="none" w:sz="0" w:space="0" w:color="auto"/>
        <w:left w:val="none" w:sz="0" w:space="0" w:color="auto"/>
        <w:bottom w:val="none" w:sz="0" w:space="0" w:color="auto"/>
        <w:right w:val="none" w:sz="0" w:space="0" w:color="auto"/>
      </w:divBdr>
    </w:div>
    <w:div w:id="577521112">
      <w:bodyDiv w:val="1"/>
      <w:marLeft w:val="0"/>
      <w:marRight w:val="0"/>
      <w:marTop w:val="0"/>
      <w:marBottom w:val="0"/>
      <w:divBdr>
        <w:top w:val="none" w:sz="0" w:space="0" w:color="auto"/>
        <w:left w:val="none" w:sz="0" w:space="0" w:color="auto"/>
        <w:bottom w:val="none" w:sz="0" w:space="0" w:color="auto"/>
        <w:right w:val="none" w:sz="0" w:space="0" w:color="auto"/>
      </w:divBdr>
    </w:div>
    <w:div w:id="593132513">
      <w:bodyDiv w:val="1"/>
      <w:marLeft w:val="0"/>
      <w:marRight w:val="0"/>
      <w:marTop w:val="0"/>
      <w:marBottom w:val="0"/>
      <w:divBdr>
        <w:top w:val="none" w:sz="0" w:space="0" w:color="auto"/>
        <w:left w:val="none" w:sz="0" w:space="0" w:color="auto"/>
        <w:bottom w:val="none" w:sz="0" w:space="0" w:color="auto"/>
        <w:right w:val="none" w:sz="0" w:space="0" w:color="auto"/>
      </w:divBdr>
    </w:div>
    <w:div w:id="631207559">
      <w:bodyDiv w:val="1"/>
      <w:marLeft w:val="0"/>
      <w:marRight w:val="0"/>
      <w:marTop w:val="0"/>
      <w:marBottom w:val="0"/>
      <w:divBdr>
        <w:top w:val="none" w:sz="0" w:space="0" w:color="auto"/>
        <w:left w:val="none" w:sz="0" w:space="0" w:color="auto"/>
        <w:bottom w:val="none" w:sz="0" w:space="0" w:color="auto"/>
        <w:right w:val="none" w:sz="0" w:space="0" w:color="auto"/>
      </w:divBdr>
    </w:div>
    <w:div w:id="639505116">
      <w:bodyDiv w:val="1"/>
      <w:marLeft w:val="0"/>
      <w:marRight w:val="0"/>
      <w:marTop w:val="0"/>
      <w:marBottom w:val="0"/>
      <w:divBdr>
        <w:top w:val="none" w:sz="0" w:space="0" w:color="auto"/>
        <w:left w:val="none" w:sz="0" w:space="0" w:color="auto"/>
        <w:bottom w:val="none" w:sz="0" w:space="0" w:color="auto"/>
        <w:right w:val="none" w:sz="0" w:space="0" w:color="auto"/>
      </w:divBdr>
    </w:div>
    <w:div w:id="655647052">
      <w:bodyDiv w:val="1"/>
      <w:marLeft w:val="0"/>
      <w:marRight w:val="0"/>
      <w:marTop w:val="0"/>
      <w:marBottom w:val="0"/>
      <w:divBdr>
        <w:top w:val="none" w:sz="0" w:space="0" w:color="auto"/>
        <w:left w:val="none" w:sz="0" w:space="0" w:color="auto"/>
        <w:bottom w:val="none" w:sz="0" w:space="0" w:color="auto"/>
        <w:right w:val="none" w:sz="0" w:space="0" w:color="auto"/>
      </w:divBdr>
    </w:div>
    <w:div w:id="656614882">
      <w:bodyDiv w:val="1"/>
      <w:marLeft w:val="0"/>
      <w:marRight w:val="0"/>
      <w:marTop w:val="0"/>
      <w:marBottom w:val="0"/>
      <w:divBdr>
        <w:top w:val="none" w:sz="0" w:space="0" w:color="auto"/>
        <w:left w:val="none" w:sz="0" w:space="0" w:color="auto"/>
        <w:bottom w:val="none" w:sz="0" w:space="0" w:color="auto"/>
        <w:right w:val="none" w:sz="0" w:space="0" w:color="auto"/>
      </w:divBdr>
    </w:div>
    <w:div w:id="656693357">
      <w:bodyDiv w:val="1"/>
      <w:marLeft w:val="0"/>
      <w:marRight w:val="0"/>
      <w:marTop w:val="0"/>
      <w:marBottom w:val="0"/>
      <w:divBdr>
        <w:top w:val="none" w:sz="0" w:space="0" w:color="auto"/>
        <w:left w:val="none" w:sz="0" w:space="0" w:color="auto"/>
        <w:bottom w:val="none" w:sz="0" w:space="0" w:color="auto"/>
        <w:right w:val="none" w:sz="0" w:space="0" w:color="auto"/>
      </w:divBdr>
    </w:div>
    <w:div w:id="661355379">
      <w:bodyDiv w:val="1"/>
      <w:marLeft w:val="0"/>
      <w:marRight w:val="0"/>
      <w:marTop w:val="0"/>
      <w:marBottom w:val="0"/>
      <w:divBdr>
        <w:top w:val="none" w:sz="0" w:space="0" w:color="auto"/>
        <w:left w:val="none" w:sz="0" w:space="0" w:color="auto"/>
        <w:bottom w:val="none" w:sz="0" w:space="0" w:color="auto"/>
        <w:right w:val="none" w:sz="0" w:space="0" w:color="auto"/>
      </w:divBdr>
    </w:div>
    <w:div w:id="675035853">
      <w:bodyDiv w:val="1"/>
      <w:marLeft w:val="0"/>
      <w:marRight w:val="0"/>
      <w:marTop w:val="0"/>
      <w:marBottom w:val="0"/>
      <w:divBdr>
        <w:top w:val="none" w:sz="0" w:space="0" w:color="auto"/>
        <w:left w:val="none" w:sz="0" w:space="0" w:color="auto"/>
        <w:bottom w:val="none" w:sz="0" w:space="0" w:color="auto"/>
        <w:right w:val="none" w:sz="0" w:space="0" w:color="auto"/>
      </w:divBdr>
    </w:div>
    <w:div w:id="679507840">
      <w:bodyDiv w:val="1"/>
      <w:marLeft w:val="0"/>
      <w:marRight w:val="0"/>
      <w:marTop w:val="0"/>
      <w:marBottom w:val="0"/>
      <w:divBdr>
        <w:top w:val="none" w:sz="0" w:space="0" w:color="auto"/>
        <w:left w:val="none" w:sz="0" w:space="0" w:color="auto"/>
        <w:bottom w:val="none" w:sz="0" w:space="0" w:color="auto"/>
        <w:right w:val="none" w:sz="0" w:space="0" w:color="auto"/>
      </w:divBdr>
    </w:div>
    <w:div w:id="683358905">
      <w:bodyDiv w:val="1"/>
      <w:marLeft w:val="0"/>
      <w:marRight w:val="0"/>
      <w:marTop w:val="0"/>
      <w:marBottom w:val="0"/>
      <w:divBdr>
        <w:top w:val="none" w:sz="0" w:space="0" w:color="auto"/>
        <w:left w:val="none" w:sz="0" w:space="0" w:color="auto"/>
        <w:bottom w:val="none" w:sz="0" w:space="0" w:color="auto"/>
        <w:right w:val="none" w:sz="0" w:space="0" w:color="auto"/>
      </w:divBdr>
      <w:divsChild>
        <w:div w:id="863399254">
          <w:marLeft w:val="0"/>
          <w:marRight w:val="0"/>
          <w:marTop w:val="0"/>
          <w:marBottom w:val="0"/>
          <w:divBdr>
            <w:top w:val="none" w:sz="0" w:space="0" w:color="auto"/>
            <w:left w:val="none" w:sz="0" w:space="0" w:color="auto"/>
            <w:bottom w:val="none" w:sz="0" w:space="0" w:color="auto"/>
            <w:right w:val="none" w:sz="0" w:space="0" w:color="auto"/>
          </w:divBdr>
        </w:div>
      </w:divsChild>
    </w:div>
    <w:div w:id="716271687">
      <w:bodyDiv w:val="1"/>
      <w:marLeft w:val="0"/>
      <w:marRight w:val="0"/>
      <w:marTop w:val="0"/>
      <w:marBottom w:val="0"/>
      <w:divBdr>
        <w:top w:val="none" w:sz="0" w:space="0" w:color="auto"/>
        <w:left w:val="none" w:sz="0" w:space="0" w:color="auto"/>
        <w:bottom w:val="none" w:sz="0" w:space="0" w:color="auto"/>
        <w:right w:val="none" w:sz="0" w:space="0" w:color="auto"/>
      </w:divBdr>
    </w:div>
    <w:div w:id="761534735">
      <w:bodyDiv w:val="1"/>
      <w:marLeft w:val="0"/>
      <w:marRight w:val="0"/>
      <w:marTop w:val="0"/>
      <w:marBottom w:val="0"/>
      <w:divBdr>
        <w:top w:val="none" w:sz="0" w:space="0" w:color="auto"/>
        <w:left w:val="none" w:sz="0" w:space="0" w:color="auto"/>
        <w:bottom w:val="none" w:sz="0" w:space="0" w:color="auto"/>
        <w:right w:val="none" w:sz="0" w:space="0" w:color="auto"/>
      </w:divBdr>
    </w:div>
    <w:div w:id="796922001">
      <w:bodyDiv w:val="1"/>
      <w:marLeft w:val="0"/>
      <w:marRight w:val="0"/>
      <w:marTop w:val="0"/>
      <w:marBottom w:val="0"/>
      <w:divBdr>
        <w:top w:val="none" w:sz="0" w:space="0" w:color="auto"/>
        <w:left w:val="none" w:sz="0" w:space="0" w:color="auto"/>
        <w:bottom w:val="none" w:sz="0" w:space="0" w:color="auto"/>
        <w:right w:val="none" w:sz="0" w:space="0" w:color="auto"/>
      </w:divBdr>
    </w:div>
    <w:div w:id="823858897">
      <w:bodyDiv w:val="1"/>
      <w:marLeft w:val="0"/>
      <w:marRight w:val="0"/>
      <w:marTop w:val="0"/>
      <w:marBottom w:val="0"/>
      <w:divBdr>
        <w:top w:val="none" w:sz="0" w:space="0" w:color="auto"/>
        <w:left w:val="none" w:sz="0" w:space="0" w:color="auto"/>
        <w:bottom w:val="none" w:sz="0" w:space="0" w:color="auto"/>
        <w:right w:val="none" w:sz="0" w:space="0" w:color="auto"/>
      </w:divBdr>
    </w:div>
    <w:div w:id="870845387">
      <w:bodyDiv w:val="1"/>
      <w:marLeft w:val="0"/>
      <w:marRight w:val="0"/>
      <w:marTop w:val="0"/>
      <w:marBottom w:val="0"/>
      <w:divBdr>
        <w:top w:val="none" w:sz="0" w:space="0" w:color="auto"/>
        <w:left w:val="none" w:sz="0" w:space="0" w:color="auto"/>
        <w:bottom w:val="none" w:sz="0" w:space="0" w:color="auto"/>
        <w:right w:val="none" w:sz="0" w:space="0" w:color="auto"/>
      </w:divBdr>
    </w:div>
    <w:div w:id="873615697">
      <w:bodyDiv w:val="1"/>
      <w:marLeft w:val="0"/>
      <w:marRight w:val="0"/>
      <w:marTop w:val="0"/>
      <w:marBottom w:val="0"/>
      <w:divBdr>
        <w:top w:val="none" w:sz="0" w:space="0" w:color="auto"/>
        <w:left w:val="none" w:sz="0" w:space="0" w:color="auto"/>
        <w:bottom w:val="none" w:sz="0" w:space="0" w:color="auto"/>
        <w:right w:val="none" w:sz="0" w:space="0" w:color="auto"/>
      </w:divBdr>
    </w:div>
    <w:div w:id="881094154">
      <w:bodyDiv w:val="1"/>
      <w:marLeft w:val="0"/>
      <w:marRight w:val="0"/>
      <w:marTop w:val="0"/>
      <w:marBottom w:val="0"/>
      <w:divBdr>
        <w:top w:val="none" w:sz="0" w:space="0" w:color="auto"/>
        <w:left w:val="none" w:sz="0" w:space="0" w:color="auto"/>
        <w:bottom w:val="none" w:sz="0" w:space="0" w:color="auto"/>
        <w:right w:val="none" w:sz="0" w:space="0" w:color="auto"/>
      </w:divBdr>
    </w:div>
    <w:div w:id="890657048">
      <w:bodyDiv w:val="1"/>
      <w:marLeft w:val="0"/>
      <w:marRight w:val="0"/>
      <w:marTop w:val="0"/>
      <w:marBottom w:val="0"/>
      <w:divBdr>
        <w:top w:val="none" w:sz="0" w:space="0" w:color="auto"/>
        <w:left w:val="none" w:sz="0" w:space="0" w:color="auto"/>
        <w:bottom w:val="none" w:sz="0" w:space="0" w:color="auto"/>
        <w:right w:val="none" w:sz="0" w:space="0" w:color="auto"/>
      </w:divBdr>
    </w:div>
    <w:div w:id="898710525">
      <w:bodyDiv w:val="1"/>
      <w:marLeft w:val="0"/>
      <w:marRight w:val="0"/>
      <w:marTop w:val="0"/>
      <w:marBottom w:val="0"/>
      <w:divBdr>
        <w:top w:val="none" w:sz="0" w:space="0" w:color="auto"/>
        <w:left w:val="none" w:sz="0" w:space="0" w:color="auto"/>
        <w:bottom w:val="none" w:sz="0" w:space="0" w:color="auto"/>
        <w:right w:val="none" w:sz="0" w:space="0" w:color="auto"/>
      </w:divBdr>
    </w:div>
    <w:div w:id="919099628">
      <w:bodyDiv w:val="1"/>
      <w:marLeft w:val="0"/>
      <w:marRight w:val="0"/>
      <w:marTop w:val="0"/>
      <w:marBottom w:val="0"/>
      <w:divBdr>
        <w:top w:val="none" w:sz="0" w:space="0" w:color="auto"/>
        <w:left w:val="none" w:sz="0" w:space="0" w:color="auto"/>
        <w:bottom w:val="none" w:sz="0" w:space="0" w:color="auto"/>
        <w:right w:val="none" w:sz="0" w:space="0" w:color="auto"/>
      </w:divBdr>
    </w:div>
    <w:div w:id="944457869">
      <w:bodyDiv w:val="1"/>
      <w:marLeft w:val="0"/>
      <w:marRight w:val="0"/>
      <w:marTop w:val="0"/>
      <w:marBottom w:val="0"/>
      <w:divBdr>
        <w:top w:val="none" w:sz="0" w:space="0" w:color="auto"/>
        <w:left w:val="none" w:sz="0" w:space="0" w:color="auto"/>
        <w:bottom w:val="none" w:sz="0" w:space="0" w:color="auto"/>
        <w:right w:val="none" w:sz="0" w:space="0" w:color="auto"/>
      </w:divBdr>
    </w:div>
    <w:div w:id="994840235">
      <w:bodyDiv w:val="1"/>
      <w:marLeft w:val="0"/>
      <w:marRight w:val="0"/>
      <w:marTop w:val="0"/>
      <w:marBottom w:val="0"/>
      <w:divBdr>
        <w:top w:val="none" w:sz="0" w:space="0" w:color="auto"/>
        <w:left w:val="none" w:sz="0" w:space="0" w:color="auto"/>
        <w:bottom w:val="none" w:sz="0" w:space="0" w:color="auto"/>
        <w:right w:val="none" w:sz="0" w:space="0" w:color="auto"/>
      </w:divBdr>
    </w:div>
    <w:div w:id="1017389736">
      <w:bodyDiv w:val="1"/>
      <w:marLeft w:val="0"/>
      <w:marRight w:val="0"/>
      <w:marTop w:val="0"/>
      <w:marBottom w:val="0"/>
      <w:divBdr>
        <w:top w:val="none" w:sz="0" w:space="0" w:color="auto"/>
        <w:left w:val="none" w:sz="0" w:space="0" w:color="auto"/>
        <w:bottom w:val="none" w:sz="0" w:space="0" w:color="auto"/>
        <w:right w:val="none" w:sz="0" w:space="0" w:color="auto"/>
      </w:divBdr>
    </w:div>
    <w:div w:id="1036811577">
      <w:bodyDiv w:val="1"/>
      <w:marLeft w:val="0"/>
      <w:marRight w:val="0"/>
      <w:marTop w:val="0"/>
      <w:marBottom w:val="0"/>
      <w:divBdr>
        <w:top w:val="none" w:sz="0" w:space="0" w:color="auto"/>
        <w:left w:val="none" w:sz="0" w:space="0" w:color="auto"/>
        <w:bottom w:val="none" w:sz="0" w:space="0" w:color="auto"/>
        <w:right w:val="none" w:sz="0" w:space="0" w:color="auto"/>
      </w:divBdr>
    </w:div>
    <w:div w:id="1051996476">
      <w:bodyDiv w:val="1"/>
      <w:marLeft w:val="0"/>
      <w:marRight w:val="0"/>
      <w:marTop w:val="0"/>
      <w:marBottom w:val="0"/>
      <w:divBdr>
        <w:top w:val="none" w:sz="0" w:space="0" w:color="auto"/>
        <w:left w:val="none" w:sz="0" w:space="0" w:color="auto"/>
        <w:bottom w:val="none" w:sz="0" w:space="0" w:color="auto"/>
        <w:right w:val="none" w:sz="0" w:space="0" w:color="auto"/>
      </w:divBdr>
    </w:div>
    <w:div w:id="1053968014">
      <w:bodyDiv w:val="1"/>
      <w:marLeft w:val="0"/>
      <w:marRight w:val="0"/>
      <w:marTop w:val="0"/>
      <w:marBottom w:val="0"/>
      <w:divBdr>
        <w:top w:val="none" w:sz="0" w:space="0" w:color="auto"/>
        <w:left w:val="none" w:sz="0" w:space="0" w:color="auto"/>
        <w:bottom w:val="none" w:sz="0" w:space="0" w:color="auto"/>
        <w:right w:val="none" w:sz="0" w:space="0" w:color="auto"/>
      </w:divBdr>
    </w:div>
    <w:div w:id="1061102208">
      <w:bodyDiv w:val="1"/>
      <w:marLeft w:val="0"/>
      <w:marRight w:val="0"/>
      <w:marTop w:val="0"/>
      <w:marBottom w:val="0"/>
      <w:divBdr>
        <w:top w:val="none" w:sz="0" w:space="0" w:color="auto"/>
        <w:left w:val="none" w:sz="0" w:space="0" w:color="auto"/>
        <w:bottom w:val="none" w:sz="0" w:space="0" w:color="auto"/>
        <w:right w:val="none" w:sz="0" w:space="0" w:color="auto"/>
      </w:divBdr>
    </w:div>
    <w:div w:id="1061322130">
      <w:bodyDiv w:val="1"/>
      <w:marLeft w:val="0"/>
      <w:marRight w:val="0"/>
      <w:marTop w:val="0"/>
      <w:marBottom w:val="0"/>
      <w:divBdr>
        <w:top w:val="none" w:sz="0" w:space="0" w:color="auto"/>
        <w:left w:val="none" w:sz="0" w:space="0" w:color="auto"/>
        <w:bottom w:val="none" w:sz="0" w:space="0" w:color="auto"/>
        <w:right w:val="none" w:sz="0" w:space="0" w:color="auto"/>
      </w:divBdr>
    </w:div>
    <w:div w:id="1086612565">
      <w:bodyDiv w:val="1"/>
      <w:marLeft w:val="0"/>
      <w:marRight w:val="0"/>
      <w:marTop w:val="0"/>
      <w:marBottom w:val="0"/>
      <w:divBdr>
        <w:top w:val="none" w:sz="0" w:space="0" w:color="auto"/>
        <w:left w:val="none" w:sz="0" w:space="0" w:color="auto"/>
        <w:bottom w:val="none" w:sz="0" w:space="0" w:color="auto"/>
        <w:right w:val="none" w:sz="0" w:space="0" w:color="auto"/>
      </w:divBdr>
    </w:div>
    <w:div w:id="1096370054">
      <w:bodyDiv w:val="1"/>
      <w:marLeft w:val="0"/>
      <w:marRight w:val="0"/>
      <w:marTop w:val="0"/>
      <w:marBottom w:val="0"/>
      <w:divBdr>
        <w:top w:val="none" w:sz="0" w:space="0" w:color="auto"/>
        <w:left w:val="none" w:sz="0" w:space="0" w:color="auto"/>
        <w:bottom w:val="none" w:sz="0" w:space="0" w:color="auto"/>
        <w:right w:val="none" w:sz="0" w:space="0" w:color="auto"/>
      </w:divBdr>
    </w:div>
    <w:div w:id="1139031932">
      <w:bodyDiv w:val="1"/>
      <w:marLeft w:val="0"/>
      <w:marRight w:val="0"/>
      <w:marTop w:val="0"/>
      <w:marBottom w:val="0"/>
      <w:divBdr>
        <w:top w:val="none" w:sz="0" w:space="0" w:color="auto"/>
        <w:left w:val="none" w:sz="0" w:space="0" w:color="auto"/>
        <w:bottom w:val="none" w:sz="0" w:space="0" w:color="auto"/>
        <w:right w:val="none" w:sz="0" w:space="0" w:color="auto"/>
      </w:divBdr>
    </w:div>
    <w:div w:id="1168978595">
      <w:bodyDiv w:val="1"/>
      <w:marLeft w:val="0"/>
      <w:marRight w:val="0"/>
      <w:marTop w:val="0"/>
      <w:marBottom w:val="0"/>
      <w:divBdr>
        <w:top w:val="none" w:sz="0" w:space="0" w:color="auto"/>
        <w:left w:val="none" w:sz="0" w:space="0" w:color="auto"/>
        <w:bottom w:val="none" w:sz="0" w:space="0" w:color="auto"/>
        <w:right w:val="none" w:sz="0" w:space="0" w:color="auto"/>
      </w:divBdr>
    </w:div>
    <w:div w:id="1171287902">
      <w:bodyDiv w:val="1"/>
      <w:marLeft w:val="0"/>
      <w:marRight w:val="0"/>
      <w:marTop w:val="0"/>
      <w:marBottom w:val="0"/>
      <w:divBdr>
        <w:top w:val="none" w:sz="0" w:space="0" w:color="auto"/>
        <w:left w:val="none" w:sz="0" w:space="0" w:color="auto"/>
        <w:bottom w:val="none" w:sz="0" w:space="0" w:color="auto"/>
        <w:right w:val="none" w:sz="0" w:space="0" w:color="auto"/>
      </w:divBdr>
    </w:div>
    <w:div w:id="1179083812">
      <w:bodyDiv w:val="1"/>
      <w:marLeft w:val="0"/>
      <w:marRight w:val="0"/>
      <w:marTop w:val="0"/>
      <w:marBottom w:val="0"/>
      <w:divBdr>
        <w:top w:val="none" w:sz="0" w:space="0" w:color="auto"/>
        <w:left w:val="none" w:sz="0" w:space="0" w:color="auto"/>
        <w:bottom w:val="none" w:sz="0" w:space="0" w:color="auto"/>
        <w:right w:val="none" w:sz="0" w:space="0" w:color="auto"/>
      </w:divBdr>
    </w:div>
    <w:div w:id="1221748191">
      <w:bodyDiv w:val="1"/>
      <w:marLeft w:val="0"/>
      <w:marRight w:val="0"/>
      <w:marTop w:val="0"/>
      <w:marBottom w:val="0"/>
      <w:divBdr>
        <w:top w:val="none" w:sz="0" w:space="0" w:color="auto"/>
        <w:left w:val="none" w:sz="0" w:space="0" w:color="auto"/>
        <w:bottom w:val="none" w:sz="0" w:space="0" w:color="auto"/>
        <w:right w:val="none" w:sz="0" w:space="0" w:color="auto"/>
      </w:divBdr>
    </w:div>
    <w:div w:id="1272787343">
      <w:bodyDiv w:val="1"/>
      <w:marLeft w:val="0"/>
      <w:marRight w:val="0"/>
      <w:marTop w:val="0"/>
      <w:marBottom w:val="0"/>
      <w:divBdr>
        <w:top w:val="none" w:sz="0" w:space="0" w:color="auto"/>
        <w:left w:val="none" w:sz="0" w:space="0" w:color="auto"/>
        <w:bottom w:val="none" w:sz="0" w:space="0" w:color="auto"/>
        <w:right w:val="none" w:sz="0" w:space="0" w:color="auto"/>
      </w:divBdr>
    </w:div>
    <w:div w:id="1322081825">
      <w:bodyDiv w:val="1"/>
      <w:marLeft w:val="0"/>
      <w:marRight w:val="0"/>
      <w:marTop w:val="0"/>
      <w:marBottom w:val="0"/>
      <w:divBdr>
        <w:top w:val="none" w:sz="0" w:space="0" w:color="auto"/>
        <w:left w:val="none" w:sz="0" w:space="0" w:color="auto"/>
        <w:bottom w:val="none" w:sz="0" w:space="0" w:color="auto"/>
        <w:right w:val="none" w:sz="0" w:space="0" w:color="auto"/>
      </w:divBdr>
    </w:div>
    <w:div w:id="1327244898">
      <w:bodyDiv w:val="1"/>
      <w:marLeft w:val="0"/>
      <w:marRight w:val="0"/>
      <w:marTop w:val="0"/>
      <w:marBottom w:val="0"/>
      <w:divBdr>
        <w:top w:val="none" w:sz="0" w:space="0" w:color="auto"/>
        <w:left w:val="none" w:sz="0" w:space="0" w:color="auto"/>
        <w:bottom w:val="none" w:sz="0" w:space="0" w:color="auto"/>
        <w:right w:val="none" w:sz="0" w:space="0" w:color="auto"/>
      </w:divBdr>
    </w:div>
    <w:div w:id="1343897468">
      <w:bodyDiv w:val="1"/>
      <w:marLeft w:val="0"/>
      <w:marRight w:val="0"/>
      <w:marTop w:val="0"/>
      <w:marBottom w:val="0"/>
      <w:divBdr>
        <w:top w:val="none" w:sz="0" w:space="0" w:color="auto"/>
        <w:left w:val="none" w:sz="0" w:space="0" w:color="auto"/>
        <w:bottom w:val="none" w:sz="0" w:space="0" w:color="auto"/>
        <w:right w:val="none" w:sz="0" w:space="0" w:color="auto"/>
      </w:divBdr>
    </w:div>
    <w:div w:id="1359085711">
      <w:bodyDiv w:val="1"/>
      <w:marLeft w:val="0"/>
      <w:marRight w:val="0"/>
      <w:marTop w:val="0"/>
      <w:marBottom w:val="0"/>
      <w:divBdr>
        <w:top w:val="none" w:sz="0" w:space="0" w:color="auto"/>
        <w:left w:val="none" w:sz="0" w:space="0" w:color="auto"/>
        <w:bottom w:val="none" w:sz="0" w:space="0" w:color="auto"/>
        <w:right w:val="none" w:sz="0" w:space="0" w:color="auto"/>
      </w:divBdr>
      <w:divsChild>
        <w:div w:id="1046030164">
          <w:marLeft w:val="0"/>
          <w:marRight w:val="0"/>
          <w:marTop w:val="0"/>
          <w:marBottom w:val="0"/>
          <w:divBdr>
            <w:top w:val="none" w:sz="0" w:space="0" w:color="auto"/>
            <w:left w:val="none" w:sz="0" w:space="0" w:color="auto"/>
            <w:bottom w:val="none" w:sz="0" w:space="0" w:color="auto"/>
            <w:right w:val="none" w:sz="0" w:space="0" w:color="auto"/>
          </w:divBdr>
        </w:div>
      </w:divsChild>
    </w:div>
    <w:div w:id="1379475703">
      <w:bodyDiv w:val="1"/>
      <w:marLeft w:val="0"/>
      <w:marRight w:val="0"/>
      <w:marTop w:val="0"/>
      <w:marBottom w:val="0"/>
      <w:divBdr>
        <w:top w:val="none" w:sz="0" w:space="0" w:color="auto"/>
        <w:left w:val="none" w:sz="0" w:space="0" w:color="auto"/>
        <w:bottom w:val="none" w:sz="0" w:space="0" w:color="auto"/>
        <w:right w:val="none" w:sz="0" w:space="0" w:color="auto"/>
      </w:divBdr>
    </w:div>
    <w:div w:id="1389694292">
      <w:bodyDiv w:val="1"/>
      <w:marLeft w:val="0"/>
      <w:marRight w:val="0"/>
      <w:marTop w:val="0"/>
      <w:marBottom w:val="0"/>
      <w:divBdr>
        <w:top w:val="none" w:sz="0" w:space="0" w:color="auto"/>
        <w:left w:val="none" w:sz="0" w:space="0" w:color="auto"/>
        <w:bottom w:val="none" w:sz="0" w:space="0" w:color="auto"/>
        <w:right w:val="none" w:sz="0" w:space="0" w:color="auto"/>
      </w:divBdr>
    </w:div>
    <w:div w:id="1403412169">
      <w:bodyDiv w:val="1"/>
      <w:marLeft w:val="0"/>
      <w:marRight w:val="0"/>
      <w:marTop w:val="0"/>
      <w:marBottom w:val="0"/>
      <w:divBdr>
        <w:top w:val="none" w:sz="0" w:space="0" w:color="auto"/>
        <w:left w:val="none" w:sz="0" w:space="0" w:color="auto"/>
        <w:bottom w:val="none" w:sz="0" w:space="0" w:color="auto"/>
        <w:right w:val="none" w:sz="0" w:space="0" w:color="auto"/>
      </w:divBdr>
    </w:div>
    <w:div w:id="1415320185">
      <w:bodyDiv w:val="1"/>
      <w:marLeft w:val="0"/>
      <w:marRight w:val="0"/>
      <w:marTop w:val="0"/>
      <w:marBottom w:val="0"/>
      <w:divBdr>
        <w:top w:val="none" w:sz="0" w:space="0" w:color="auto"/>
        <w:left w:val="none" w:sz="0" w:space="0" w:color="auto"/>
        <w:bottom w:val="none" w:sz="0" w:space="0" w:color="auto"/>
        <w:right w:val="none" w:sz="0" w:space="0" w:color="auto"/>
      </w:divBdr>
    </w:div>
    <w:div w:id="1417439403">
      <w:bodyDiv w:val="1"/>
      <w:marLeft w:val="0"/>
      <w:marRight w:val="0"/>
      <w:marTop w:val="0"/>
      <w:marBottom w:val="0"/>
      <w:divBdr>
        <w:top w:val="none" w:sz="0" w:space="0" w:color="auto"/>
        <w:left w:val="none" w:sz="0" w:space="0" w:color="auto"/>
        <w:bottom w:val="none" w:sz="0" w:space="0" w:color="auto"/>
        <w:right w:val="none" w:sz="0" w:space="0" w:color="auto"/>
      </w:divBdr>
      <w:divsChild>
        <w:div w:id="1036740500">
          <w:marLeft w:val="0"/>
          <w:marRight w:val="0"/>
          <w:marTop w:val="0"/>
          <w:marBottom w:val="0"/>
          <w:divBdr>
            <w:top w:val="none" w:sz="0" w:space="0" w:color="auto"/>
            <w:left w:val="none" w:sz="0" w:space="0" w:color="auto"/>
            <w:bottom w:val="none" w:sz="0" w:space="0" w:color="auto"/>
            <w:right w:val="none" w:sz="0" w:space="0" w:color="auto"/>
          </w:divBdr>
        </w:div>
        <w:div w:id="1191341492">
          <w:marLeft w:val="0"/>
          <w:marRight w:val="0"/>
          <w:marTop w:val="0"/>
          <w:marBottom w:val="0"/>
          <w:divBdr>
            <w:top w:val="none" w:sz="0" w:space="0" w:color="auto"/>
            <w:left w:val="none" w:sz="0" w:space="0" w:color="auto"/>
            <w:bottom w:val="none" w:sz="0" w:space="0" w:color="auto"/>
            <w:right w:val="none" w:sz="0" w:space="0" w:color="auto"/>
          </w:divBdr>
        </w:div>
        <w:div w:id="1258950419">
          <w:marLeft w:val="0"/>
          <w:marRight w:val="0"/>
          <w:marTop w:val="0"/>
          <w:marBottom w:val="0"/>
          <w:divBdr>
            <w:top w:val="none" w:sz="0" w:space="0" w:color="auto"/>
            <w:left w:val="none" w:sz="0" w:space="0" w:color="auto"/>
            <w:bottom w:val="none" w:sz="0" w:space="0" w:color="auto"/>
            <w:right w:val="none" w:sz="0" w:space="0" w:color="auto"/>
          </w:divBdr>
        </w:div>
        <w:div w:id="1546529977">
          <w:marLeft w:val="0"/>
          <w:marRight w:val="0"/>
          <w:marTop w:val="0"/>
          <w:marBottom w:val="0"/>
          <w:divBdr>
            <w:top w:val="none" w:sz="0" w:space="0" w:color="auto"/>
            <w:left w:val="none" w:sz="0" w:space="0" w:color="auto"/>
            <w:bottom w:val="none" w:sz="0" w:space="0" w:color="auto"/>
            <w:right w:val="none" w:sz="0" w:space="0" w:color="auto"/>
          </w:divBdr>
        </w:div>
      </w:divsChild>
    </w:div>
    <w:div w:id="1444493578">
      <w:bodyDiv w:val="1"/>
      <w:marLeft w:val="0"/>
      <w:marRight w:val="0"/>
      <w:marTop w:val="0"/>
      <w:marBottom w:val="0"/>
      <w:divBdr>
        <w:top w:val="none" w:sz="0" w:space="0" w:color="auto"/>
        <w:left w:val="none" w:sz="0" w:space="0" w:color="auto"/>
        <w:bottom w:val="none" w:sz="0" w:space="0" w:color="auto"/>
        <w:right w:val="none" w:sz="0" w:space="0" w:color="auto"/>
      </w:divBdr>
    </w:div>
    <w:div w:id="1454210072">
      <w:bodyDiv w:val="1"/>
      <w:marLeft w:val="0"/>
      <w:marRight w:val="0"/>
      <w:marTop w:val="0"/>
      <w:marBottom w:val="0"/>
      <w:divBdr>
        <w:top w:val="none" w:sz="0" w:space="0" w:color="auto"/>
        <w:left w:val="none" w:sz="0" w:space="0" w:color="auto"/>
        <w:bottom w:val="none" w:sz="0" w:space="0" w:color="auto"/>
        <w:right w:val="none" w:sz="0" w:space="0" w:color="auto"/>
      </w:divBdr>
    </w:div>
    <w:div w:id="1477263519">
      <w:bodyDiv w:val="1"/>
      <w:marLeft w:val="0"/>
      <w:marRight w:val="0"/>
      <w:marTop w:val="0"/>
      <w:marBottom w:val="0"/>
      <w:divBdr>
        <w:top w:val="none" w:sz="0" w:space="0" w:color="auto"/>
        <w:left w:val="none" w:sz="0" w:space="0" w:color="auto"/>
        <w:bottom w:val="none" w:sz="0" w:space="0" w:color="auto"/>
        <w:right w:val="none" w:sz="0" w:space="0" w:color="auto"/>
      </w:divBdr>
    </w:div>
    <w:div w:id="1490899515">
      <w:bodyDiv w:val="1"/>
      <w:marLeft w:val="0"/>
      <w:marRight w:val="0"/>
      <w:marTop w:val="0"/>
      <w:marBottom w:val="0"/>
      <w:divBdr>
        <w:top w:val="none" w:sz="0" w:space="0" w:color="auto"/>
        <w:left w:val="none" w:sz="0" w:space="0" w:color="auto"/>
        <w:bottom w:val="none" w:sz="0" w:space="0" w:color="auto"/>
        <w:right w:val="none" w:sz="0" w:space="0" w:color="auto"/>
      </w:divBdr>
    </w:div>
    <w:div w:id="1517234636">
      <w:bodyDiv w:val="1"/>
      <w:marLeft w:val="0"/>
      <w:marRight w:val="0"/>
      <w:marTop w:val="0"/>
      <w:marBottom w:val="0"/>
      <w:divBdr>
        <w:top w:val="none" w:sz="0" w:space="0" w:color="auto"/>
        <w:left w:val="none" w:sz="0" w:space="0" w:color="auto"/>
        <w:bottom w:val="none" w:sz="0" w:space="0" w:color="auto"/>
        <w:right w:val="none" w:sz="0" w:space="0" w:color="auto"/>
      </w:divBdr>
    </w:div>
    <w:div w:id="1530292061">
      <w:bodyDiv w:val="1"/>
      <w:marLeft w:val="0"/>
      <w:marRight w:val="0"/>
      <w:marTop w:val="0"/>
      <w:marBottom w:val="0"/>
      <w:divBdr>
        <w:top w:val="none" w:sz="0" w:space="0" w:color="auto"/>
        <w:left w:val="none" w:sz="0" w:space="0" w:color="auto"/>
        <w:bottom w:val="none" w:sz="0" w:space="0" w:color="auto"/>
        <w:right w:val="none" w:sz="0" w:space="0" w:color="auto"/>
      </w:divBdr>
    </w:div>
    <w:div w:id="1542129351">
      <w:bodyDiv w:val="1"/>
      <w:marLeft w:val="0"/>
      <w:marRight w:val="0"/>
      <w:marTop w:val="0"/>
      <w:marBottom w:val="0"/>
      <w:divBdr>
        <w:top w:val="none" w:sz="0" w:space="0" w:color="auto"/>
        <w:left w:val="none" w:sz="0" w:space="0" w:color="auto"/>
        <w:bottom w:val="none" w:sz="0" w:space="0" w:color="auto"/>
        <w:right w:val="none" w:sz="0" w:space="0" w:color="auto"/>
      </w:divBdr>
    </w:div>
    <w:div w:id="1568105621">
      <w:bodyDiv w:val="1"/>
      <w:marLeft w:val="0"/>
      <w:marRight w:val="0"/>
      <w:marTop w:val="0"/>
      <w:marBottom w:val="0"/>
      <w:divBdr>
        <w:top w:val="none" w:sz="0" w:space="0" w:color="auto"/>
        <w:left w:val="none" w:sz="0" w:space="0" w:color="auto"/>
        <w:bottom w:val="none" w:sz="0" w:space="0" w:color="auto"/>
        <w:right w:val="none" w:sz="0" w:space="0" w:color="auto"/>
      </w:divBdr>
    </w:div>
    <w:div w:id="1628316986">
      <w:bodyDiv w:val="1"/>
      <w:marLeft w:val="0"/>
      <w:marRight w:val="0"/>
      <w:marTop w:val="0"/>
      <w:marBottom w:val="0"/>
      <w:divBdr>
        <w:top w:val="none" w:sz="0" w:space="0" w:color="auto"/>
        <w:left w:val="none" w:sz="0" w:space="0" w:color="auto"/>
        <w:bottom w:val="none" w:sz="0" w:space="0" w:color="auto"/>
        <w:right w:val="none" w:sz="0" w:space="0" w:color="auto"/>
      </w:divBdr>
      <w:divsChild>
        <w:div w:id="2001229629">
          <w:marLeft w:val="0"/>
          <w:marRight w:val="0"/>
          <w:marTop w:val="0"/>
          <w:marBottom w:val="0"/>
          <w:divBdr>
            <w:top w:val="none" w:sz="0" w:space="0" w:color="auto"/>
            <w:left w:val="none" w:sz="0" w:space="0" w:color="auto"/>
            <w:bottom w:val="none" w:sz="0" w:space="0" w:color="auto"/>
            <w:right w:val="none" w:sz="0" w:space="0" w:color="auto"/>
          </w:divBdr>
        </w:div>
      </w:divsChild>
    </w:div>
    <w:div w:id="1657148695">
      <w:bodyDiv w:val="1"/>
      <w:marLeft w:val="0"/>
      <w:marRight w:val="0"/>
      <w:marTop w:val="0"/>
      <w:marBottom w:val="0"/>
      <w:divBdr>
        <w:top w:val="none" w:sz="0" w:space="0" w:color="auto"/>
        <w:left w:val="none" w:sz="0" w:space="0" w:color="auto"/>
        <w:bottom w:val="none" w:sz="0" w:space="0" w:color="auto"/>
        <w:right w:val="none" w:sz="0" w:space="0" w:color="auto"/>
      </w:divBdr>
    </w:div>
    <w:div w:id="1681933511">
      <w:bodyDiv w:val="1"/>
      <w:marLeft w:val="0"/>
      <w:marRight w:val="0"/>
      <w:marTop w:val="0"/>
      <w:marBottom w:val="0"/>
      <w:divBdr>
        <w:top w:val="none" w:sz="0" w:space="0" w:color="auto"/>
        <w:left w:val="none" w:sz="0" w:space="0" w:color="auto"/>
        <w:bottom w:val="none" w:sz="0" w:space="0" w:color="auto"/>
        <w:right w:val="none" w:sz="0" w:space="0" w:color="auto"/>
      </w:divBdr>
    </w:div>
    <w:div w:id="1690325846">
      <w:bodyDiv w:val="1"/>
      <w:marLeft w:val="0"/>
      <w:marRight w:val="0"/>
      <w:marTop w:val="0"/>
      <w:marBottom w:val="0"/>
      <w:divBdr>
        <w:top w:val="none" w:sz="0" w:space="0" w:color="auto"/>
        <w:left w:val="none" w:sz="0" w:space="0" w:color="auto"/>
        <w:bottom w:val="none" w:sz="0" w:space="0" w:color="auto"/>
        <w:right w:val="none" w:sz="0" w:space="0" w:color="auto"/>
      </w:divBdr>
    </w:div>
    <w:div w:id="1691762257">
      <w:bodyDiv w:val="1"/>
      <w:marLeft w:val="0"/>
      <w:marRight w:val="0"/>
      <w:marTop w:val="0"/>
      <w:marBottom w:val="0"/>
      <w:divBdr>
        <w:top w:val="none" w:sz="0" w:space="0" w:color="auto"/>
        <w:left w:val="none" w:sz="0" w:space="0" w:color="auto"/>
        <w:bottom w:val="none" w:sz="0" w:space="0" w:color="auto"/>
        <w:right w:val="none" w:sz="0" w:space="0" w:color="auto"/>
      </w:divBdr>
    </w:div>
    <w:div w:id="1713572586">
      <w:bodyDiv w:val="1"/>
      <w:marLeft w:val="0"/>
      <w:marRight w:val="0"/>
      <w:marTop w:val="0"/>
      <w:marBottom w:val="0"/>
      <w:divBdr>
        <w:top w:val="none" w:sz="0" w:space="0" w:color="auto"/>
        <w:left w:val="none" w:sz="0" w:space="0" w:color="auto"/>
        <w:bottom w:val="none" w:sz="0" w:space="0" w:color="auto"/>
        <w:right w:val="none" w:sz="0" w:space="0" w:color="auto"/>
      </w:divBdr>
    </w:div>
    <w:div w:id="1747145365">
      <w:bodyDiv w:val="1"/>
      <w:marLeft w:val="0"/>
      <w:marRight w:val="0"/>
      <w:marTop w:val="0"/>
      <w:marBottom w:val="0"/>
      <w:divBdr>
        <w:top w:val="none" w:sz="0" w:space="0" w:color="auto"/>
        <w:left w:val="none" w:sz="0" w:space="0" w:color="auto"/>
        <w:bottom w:val="none" w:sz="0" w:space="0" w:color="auto"/>
        <w:right w:val="none" w:sz="0" w:space="0" w:color="auto"/>
      </w:divBdr>
    </w:div>
    <w:div w:id="1748376639">
      <w:bodyDiv w:val="1"/>
      <w:marLeft w:val="0"/>
      <w:marRight w:val="0"/>
      <w:marTop w:val="0"/>
      <w:marBottom w:val="0"/>
      <w:divBdr>
        <w:top w:val="none" w:sz="0" w:space="0" w:color="auto"/>
        <w:left w:val="none" w:sz="0" w:space="0" w:color="auto"/>
        <w:bottom w:val="none" w:sz="0" w:space="0" w:color="auto"/>
        <w:right w:val="none" w:sz="0" w:space="0" w:color="auto"/>
      </w:divBdr>
    </w:div>
    <w:div w:id="1753503240">
      <w:bodyDiv w:val="1"/>
      <w:marLeft w:val="0"/>
      <w:marRight w:val="0"/>
      <w:marTop w:val="0"/>
      <w:marBottom w:val="0"/>
      <w:divBdr>
        <w:top w:val="none" w:sz="0" w:space="0" w:color="auto"/>
        <w:left w:val="none" w:sz="0" w:space="0" w:color="auto"/>
        <w:bottom w:val="none" w:sz="0" w:space="0" w:color="auto"/>
        <w:right w:val="none" w:sz="0" w:space="0" w:color="auto"/>
      </w:divBdr>
    </w:div>
    <w:div w:id="1753697992">
      <w:bodyDiv w:val="1"/>
      <w:marLeft w:val="0"/>
      <w:marRight w:val="0"/>
      <w:marTop w:val="0"/>
      <w:marBottom w:val="0"/>
      <w:divBdr>
        <w:top w:val="none" w:sz="0" w:space="0" w:color="auto"/>
        <w:left w:val="none" w:sz="0" w:space="0" w:color="auto"/>
        <w:bottom w:val="none" w:sz="0" w:space="0" w:color="auto"/>
        <w:right w:val="none" w:sz="0" w:space="0" w:color="auto"/>
      </w:divBdr>
    </w:div>
    <w:div w:id="1813209811">
      <w:bodyDiv w:val="1"/>
      <w:marLeft w:val="0"/>
      <w:marRight w:val="0"/>
      <w:marTop w:val="0"/>
      <w:marBottom w:val="0"/>
      <w:divBdr>
        <w:top w:val="none" w:sz="0" w:space="0" w:color="auto"/>
        <w:left w:val="none" w:sz="0" w:space="0" w:color="auto"/>
        <w:bottom w:val="none" w:sz="0" w:space="0" w:color="auto"/>
        <w:right w:val="none" w:sz="0" w:space="0" w:color="auto"/>
      </w:divBdr>
    </w:div>
    <w:div w:id="1816606682">
      <w:bodyDiv w:val="1"/>
      <w:marLeft w:val="0"/>
      <w:marRight w:val="0"/>
      <w:marTop w:val="0"/>
      <w:marBottom w:val="0"/>
      <w:divBdr>
        <w:top w:val="none" w:sz="0" w:space="0" w:color="auto"/>
        <w:left w:val="none" w:sz="0" w:space="0" w:color="auto"/>
        <w:bottom w:val="none" w:sz="0" w:space="0" w:color="auto"/>
        <w:right w:val="none" w:sz="0" w:space="0" w:color="auto"/>
      </w:divBdr>
    </w:div>
    <w:div w:id="1818839175">
      <w:bodyDiv w:val="1"/>
      <w:marLeft w:val="0"/>
      <w:marRight w:val="0"/>
      <w:marTop w:val="0"/>
      <w:marBottom w:val="0"/>
      <w:divBdr>
        <w:top w:val="none" w:sz="0" w:space="0" w:color="auto"/>
        <w:left w:val="none" w:sz="0" w:space="0" w:color="auto"/>
        <w:bottom w:val="none" w:sz="0" w:space="0" w:color="auto"/>
        <w:right w:val="none" w:sz="0" w:space="0" w:color="auto"/>
      </w:divBdr>
    </w:div>
    <w:div w:id="1853763262">
      <w:bodyDiv w:val="1"/>
      <w:marLeft w:val="0"/>
      <w:marRight w:val="0"/>
      <w:marTop w:val="0"/>
      <w:marBottom w:val="0"/>
      <w:divBdr>
        <w:top w:val="none" w:sz="0" w:space="0" w:color="auto"/>
        <w:left w:val="none" w:sz="0" w:space="0" w:color="auto"/>
        <w:bottom w:val="none" w:sz="0" w:space="0" w:color="auto"/>
        <w:right w:val="none" w:sz="0" w:space="0" w:color="auto"/>
      </w:divBdr>
    </w:div>
    <w:div w:id="1882549013">
      <w:bodyDiv w:val="1"/>
      <w:marLeft w:val="0"/>
      <w:marRight w:val="0"/>
      <w:marTop w:val="0"/>
      <w:marBottom w:val="0"/>
      <w:divBdr>
        <w:top w:val="none" w:sz="0" w:space="0" w:color="auto"/>
        <w:left w:val="none" w:sz="0" w:space="0" w:color="auto"/>
        <w:bottom w:val="none" w:sz="0" w:space="0" w:color="auto"/>
        <w:right w:val="none" w:sz="0" w:space="0" w:color="auto"/>
      </w:divBdr>
    </w:div>
    <w:div w:id="1911502202">
      <w:bodyDiv w:val="1"/>
      <w:marLeft w:val="0"/>
      <w:marRight w:val="0"/>
      <w:marTop w:val="0"/>
      <w:marBottom w:val="0"/>
      <w:divBdr>
        <w:top w:val="none" w:sz="0" w:space="0" w:color="auto"/>
        <w:left w:val="none" w:sz="0" w:space="0" w:color="auto"/>
        <w:bottom w:val="none" w:sz="0" w:space="0" w:color="auto"/>
        <w:right w:val="none" w:sz="0" w:space="0" w:color="auto"/>
      </w:divBdr>
    </w:div>
    <w:div w:id="1925265533">
      <w:bodyDiv w:val="1"/>
      <w:marLeft w:val="0"/>
      <w:marRight w:val="0"/>
      <w:marTop w:val="0"/>
      <w:marBottom w:val="0"/>
      <w:divBdr>
        <w:top w:val="none" w:sz="0" w:space="0" w:color="auto"/>
        <w:left w:val="none" w:sz="0" w:space="0" w:color="auto"/>
        <w:bottom w:val="none" w:sz="0" w:space="0" w:color="auto"/>
        <w:right w:val="none" w:sz="0" w:space="0" w:color="auto"/>
      </w:divBdr>
    </w:div>
    <w:div w:id="1956014839">
      <w:bodyDiv w:val="1"/>
      <w:marLeft w:val="0"/>
      <w:marRight w:val="0"/>
      <w:marTop w:val="0"/>
      <w:marBottom w:val="0"/>
      <w:divBdr>
        <w:top w:val="none" w:sz="0" w:space="0" w:color="auto"/>
        <w:left w:val="none" w:sz="0" w:space="0" w:color="auto"/>
        <w:bottom w:val="none" w:sz="0" w:space="0" w:color="auto"/>
        <w:right w:val="none" w:sz="0" w:space="0" w:color="auto"/>
      </w:divBdr>
    </w:div>
    <w:div w:id="1962832638">
      <w:bodyDiv w:val="1"/>
      <w:marLeft w:val="0"/>
      <w:marRight w:val="0"/>
      <w:marTop w:val="0"/>
      <w:marBottom w:val="0"/>
      <w:divBdr>
        <w:top w:val="none" w:sz="0" w:space="0" w:color="auto"/>
        <w:left w:val="none" w:sz="0" w:space="0" w:color="auto"/>
        <w:bottom w:val="none" w:sz="0" w:space="0" w:color="auto"/>
        <w:right w:val="none" w:sz="0" w:space="0" w:color="auto"/>
      </w:divBdr>
      <w:divsChild>
        <w:div w:id="104542074">
          <w:marLeft w:val="0"/>
          <w:marRight w:val="0"/>
          <w:marTop w:val="0"/>
          <w:marBottom w:val="0"/>
          <w:divBdr>
            <w:top w:val="none" w:sz="0" w:space="0" w:color="auto"/>
            <w:left w:val="none" w:sz="0" w:space="0" w:color="auto"/>
            <w:bottom w:val="none" w:sz="0" w:space="0" w:color="auto"/>
            <w:right w:val="none" w:sz="0" w:space="0" w:color="auto"/>
          </w:divBdr>
        </w:div>
        <w:div w:id="309409405">
          <w:marLeft w:val="0"/>
          <w:marRight w:val="0"/>
          <w:marTop w:val="0"/>
          <w:marBottom w:val="0"/>
          <w:divBdr>
            <w:top w:val="none" w:sz="0" w:space="0" w:color="auto"/>
            <w:left w:val="none" w:sz="0" w:space="0" w:color="auto"/>
            <w:bottom w:val="none" w:sz="0" w:space="0" w:color="auto"/>
            <w:right w:val="none" w:sz="0" w:space="0" w:color="auto"/>
          </w:divBdr>
        </w:div>
        <w:div w:id="1910649579">
          <w:marLeft w:val="0"/>
          <w:marRight w:val="0"/>
          <w:marTop w:val="0"/>
          <w:marBottom w:val="0"/>
          <w:divBdr>
            <w:top w:val="none" w:sz="0" w:space="0" w:color="auto"/>
            <w:left w:val="none" w:sz="0" w:space="0" w:color="auto"/>
            <w:bottom w:val="none" w:sz="0" w:space="0" w:color="auto"/>
            <w:right w:val="none" w:sz="0" w:space="0" w:color="auto"/>
          </w:divBdr>
        </w:div>
      </w:divsChild>
    </w:div>
    <w:div w:id="1979797647">
      <w:bodyDiv w:val="1"/>
      <w:marLeft w:val="0"/>
      <w:marRight w:val="0"/>
      <w:marTop w:val="0"/>
      <w:marBottom w:val="0"/>
      <w:divBdr>
        <w:top w:val="none" w:sz="0" w:space="0" w:color="auto"/>
        <w:left w:val="none" w:sz="0" w:space="0" w:color="auto"/>
        <w:bottom w:val="none" w:sz="0" w:space="0" w:color="auto"/>
        <w:right w:val="none" w:sz="0" w:space="0" w:color="auto"/>
      </w:divBdr>
    </w:div>
    <w:div w:id="1989548510">
      <w:bodyDiv w:val="1"/>
      <w:marLeft w:val="0"/>
      <w:marRight w:val="0"/>
      <w:marTop w:val="0"/>
      <w:marBottom w:val="0"/>
      <w:divBdr>
        <w:top w:val="none" w:sz="0" w:space="0" w:color="auto"/>
        <w:left w:val="none" w:sz="0" w:space="0" w:color="auto"/>
        <w:bottom w:val="none" w:sz="0" w:space="0" w:color="auto"/>
        <w:right w:val="none" w:sz="0" w:space="0" w:color="auto"/>
      </w:divBdr>
    </w:div>
    <w:div w:id="1994992868">
      <w:bodyDiv w:val="1"/>
      <w:marLeft w:val="0"/>
      <w:marRight w:val="0"/>
      <w:marTop w:val="0"/>
      <w:marBottom w:val="0"/>
      <w:divBdr>
        <w:top w:val="none" w:sz="0" w:space="0" w:color="auto"/>
        <w:left w:val="none" w:sz="0" w:space="0" w:color="auto"/>
        <w:bottom w:val="none" w:sz="0" w:space="0" w:color="auto"/>
        <w:right w:val="none" w:sz="0" w:space="0" w:color="auto"/>
      </w:divBdr>
    </w:div>
    <w:div w:id="2018774007">
      <w:bodyDiv w:val="1"/>
      <w:marLeft w:val="0"/>
      <w:marRight w:val="0"/>
      <w:marTop w:val="0"/>
      <w:marBottom w:val="0"/>
      <w:divBdr>
        <w:top w:val="none" w:sz="0" w:space="0" w:color="auto"/>
        <w:left w:val="none" w:sz="0" w:space="0" w:color="auto"/>
        <w:bottom w:val="none" w:sz="0" w:space="0" w:color="auto"/>
        <w:right w:val="none" w:sz="0" w:space="0" w:color="auto"/>
      </w:divBdr>
    </w:div>
    <w:div w:id="2039356120">
      <w:bodyDiv w:val="1"/>
      <w:marLeft w:val="0"/>
      <w:marRight w:val="0"/>
      <w:marTop w:val="0"/>
      <w:marBottom w:val="0"/>
      <w:divBdr>
        <w:top w:val="none" w:sz="0" w:space="0" w:color="auto"/>
        <w:left w:val="none" w:sz="0" w:space="0" w:color="auto"/>
        <w:bottom w:val="none" w:sz="0" w:space="0" w:color="auto"/>
        <w:right w:val="none" w:sz="0" w:space="0" w:color="auto"/>
      </w:divBdr>
    </w:div>
    <w:div w:id="2053458068">
      <w:bodyDiv w:val="1"/>
      <w:marLeft w:val="0"/>
      <w:marRight w:val="0"/>
      <w:marTop w:val="0"/>
      <w:marBottom w:val="0"/>
      <w:divBdr>
        <w:top w:val="none" w:sz="0" w:space="0" w:color="auto"/>
        <w:left w:val="none" w:sz="0" w:space="0" w:color="auto"/>
        <w:bottom w:val="none" w:sz="0" w:space="0" w:color="auto"/>
        <w:right w:val="none" w:sz="0" w:space="0" w:color="auto"/>
      </w:divBdr>
    </w:div>
    <w:div w:id="2057046940">
      <w:bodyDiv w:val="1"/>
      <w:marLeft w:val="0"/>
      <w:marRight w:val="0"/>
      <w:marTop w:val="0"/>
      <w:marBottom w:val="0"/>
      <w:divBdr>
        <w:top w:val="none" w:sz="0" w:space="0" w:color="auto"/>
        <w:left w:val="none" w:sz="0" w:space="0" w:color="auto"/>
        <w:bottom w:val="none" w:sz="0" w:space="0" w:color="auto"/>
        <w:right w:val="none" w:sz="0" w:space="0" w:color="auto"/>
      </w:divBdr>
    </w:div>
    <w:div w:id="2074619981">
      <w:bodyDiv w:val="1"/>
      <w:marLeft w:val="0"/>
      <w:marRight w:val="0"/>
      <w:marTop w:val="0"/>
      <w:marBottom w:val="0"/>
      <w:divBdr>
        <w:top w:val="none" w:sz="0" w:space="0" w:color="auto"/>
        <w:left w:val="none" w:sz="0" w:space="0" w:color="auto"/>
        <w:bottom w:val="none" w:sz="0" w:space="0" w:color="auto"/>
        <w:right w:val="none" w:sz="0" w:space="0" w:color="auto"/>
      </w:divBdr>
      <w:divsChild>
        <w:div w:id="1529640481">
          <w:marLeft w:val="0"/>
          <w:marRight w:val="0"/>
          <w:marTop w:val="0"/>
          <w:marBottom w:val="0"/>
          <w:divBdr>
            <w:top w:val="none" w:sz="0" w:space="0" w:color="auto"/>
            <w:left w:val="none" w:sz="0" w:space="0" w:color="auto"/>
            <w:bottom w:val="none" w:sz="0" w:space="0" w:color="auto"/>
            <w:right w:val="none" w:sz="0" w:space="0" w:color="auto"/>
          </w:divBdr>
        </w:div>
      </w:divsChild>
    </w:div>
    <w:div w:id="2100908829">
      <w:bodyDiv w:val="1"/>
      <w:marLeft w:val="0"/>
      <w:marRight w:val="0"/>
      <w:marTop w:val="0"/>
      <w:marBottom w:val="0"/>
      <w:divBdr>
        <w:top w:val="none" w:sz="0" w:space="0" w:color="auto"/>
        <w:left w:val="none" w:sz="0" w:space="0" w:color="auto"/>
        <w:bottom w:val="none" w:sz="0" w:space="0" w:color="auto"/>
        <w:right w:val="none" w:sz="0" w:space="0" w:color="auto"/>
      </w:divBdr>
    </w:div>
    <w:div w:id="2140106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dyffrynclwyd.co.uk/live/sunday-worship-book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dyffrynclwyd.co.uk;%20%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yffrynclwyd.co.uk" TargetMode="External"/><Relationship Id="rId5" Type="http://schemas.openxmlformats.org/officeDocument/2006/relationships/webSettings" Target="webSettings.xml"/><Relationship Id="rId15" Type="http://schemas.openxmlformats.org/officeDocument/2006/relationships/hyperlink" Target="https://dyffrynclwyd.co.uk/live/sunday-worship-booking" TargetMode="External"/><Relationship Id="rId10" Type="http://schemas.openxmlformats.org/officeDocument/2006/relationships/hyperlink" Target="mailto:admin@dyffrynclwyd.co.uk" TargetMode="External"/><Relationship Id="rId4" Type="http://schemas.openxmlformats.org/officeDocument/2006/relationships/settings" Target="settings.xml"/><Relationship Id="rId9" Type="http://schemas.openxmlformats.org/officeDocument/2006/relationships/hyperlink" Target="mailto:admin@dyffrynclwydma.co.uk" TargetMode="External"/><Relationship Id="rId14" Type="http://schemas.openxmlformats.org/officeDocument/2006/relationships/hyperlink" Target="http://www.dyffrynclwyd.co.uk/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45A29-6BD7-48EE-B5EC-26519E467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2452</Words>
  <Characters>13977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16397</CharactersWithSpaces>
  <SharedDoc>false</SharedDoc>
  <HLinks>
    <vt:vector size="36" baseType="variant">
      <vt:variant>
        <vt:i4>3604602</vt:i4>
      </vt:variant>
      <vt:variant>
        <vt:i4>15</vt:i4>
      </vt:variant>
      <vt:variant>
        <vt:i4>0</vt:i4>
      </vt:variant>
      <vt:variant>
        <vt:i4>5</vt:i4>
      </vt:variant>
      <vt:variant>
        <vt:lpwstr>http://www.dyffrynclwyd.co.uk/Live</vt:lpwstr>
      </vt:variant>
      <vt:variant>
        <vt:lpwstr/>
      </vt:variant>
      <vt:variant>
        <vt:i4>6422591</vt:i4>
      </vt:variant>
      <vt:variant>
        <vt:i4>12</vt:i4>
      </vt:variant>
      <vt:variant>
        <vt:i4>0</vt:i4>
      </vt:variant>
      <vt:variant>
        <vt:i4>5</vt:i4>
      </vt:variant>
      <vt:variant>
        <vt:lpwstr>https://dyffrynclwyd.co.uk/live/sunday-worship-booking</vt:lpwstr>
      </vt:variant>
      <vt:variant>
        <vt:lpwstr/>
      </vt:variant>
      <vt:variant>
        <vt:i4>262199</vt:i4>
      </vt:variant>
      <vt:variant>
        <vt:i4>9</vt:i4>
      </vt:variant>
      <vt:variant>
        <vt:i4>0</vt:i4>
      </vt:variant>
      <vt:variant>
        <vt:i4>5</vt:i4>
      </vt:variant>
      <vt:variant>
        <vt:lpwstr>mailto:admin@dyffrynclwyd.co.uk;</vt:lpwstr>
      </vt:variant>
      <vt:variant>
        <vt:lpwstr/>
      </vt:variant>
      <vt:variant>
        <vt:i4>3866720</vt:i4>
      </vt:variant>
      <vt:variant>
        <vt:i4>6</vt:i4>
      </vt:variant>
      <vt:variant>
        <vt:i4>0</vt:i4>
      </vt:variant>
      <vt:variant>
        <vt:i4>5</vt:i4>
      </vt:variant>
      <vt:variant>
        <vt:lpwstr>http://www.dyffrynclwyd.co.uk/</vt:lpwstr>
      </vt:variant>
      <vt:variant>
        <vt:lpwstr/>
      </vt:variant>
      <vt:variant>
        <vt:i4>4128860</vt:i4>
      </vt:variant>
      <vt:variant>
        <vt:i4>3</vt:i4>
      </vt:variant>
      <vt:variant>
        <vt:i4>0</vt:i4>
      </vt:variant>
      <vt:variant>
        <vt:i4>5</vt:i4>
      </vt:variant>
      <vt:variant>
        <vt:lpwstr>mailto:admin@dyffrynclwyd.co.uk</vt:lpwstr>
      </vt:variant>
      <vt:variant>
        <vt:lpwstr/>
      </vt:variant>
      <vt:variant>
        <vt:i4>5374013</vt:i4>
      </vt:variant>
      <vt:variant>
        <vt:i4>0</vt:i4>
      </vt:variant>
      <vt:variant>
        <vt:i4>0</vt:i4>
      </vt:variant>
      <vt:variant>
        <vt:i4>5</vt:i4>
      </vt:variant>
      <vt:variant>
        <vt:lpwstr>mailto:admin@dyffrynclwydma.co.uk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Caroline Bennett</cp:lastModifiedBy>
  <cp:revision>13</cp:revision>
  <cp:lastPrinted>2021-04-30T11:34:00Z</cp:lastPrinted>
  <dcterms:created xsi:type="dcterms:W3CDTF">2021-04-30T11:02:00Z</dcterms:created>
  <dcterms:modified xsi:type="dcterms:W3CDTF">2021-04-30T11:48:00Z</dcterms:modified>
</cp:coreProperties>
</file>