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234A" w14:textId="0907AFD9" w:rsidR="00B8416A" w:rsidRPr="008C72F2" w:rsidRDefault="00057780" w:rsidP="00412A87">
      <w:pPr>
        <w:rPr>
          <w:rFonts w:eastAsia="Arial"/>
          <w:b/>
          <w:color w:val="C198E0"/>
          <w:sz w:val="12"/>
          <w:szCs w:val="12"/>
        </w:rPr>
      </w:pPr>
      <w:r>
        <w:rPr>
          <w:noProof/>
        </w:rPr>
        <w:drawing>
          <wp:anchor distT="0" distB="0" distL="114300" distR="114300" simplePos="0" relativeHeight="251657728" behindDoc="0" locked="0" layoutInCell="1" allowOverlap="1" wp14:anchorId="4CC7DF02" wp14:editId="7BBC7CAB">
            <wp:simplePos x="0" y="0"/>
            <wp:positionH relativeFrom="page">
              <wp:posOffset>350520</wp:posOffset>
            </wp:positionH>
            <wp:positionV relativeFrom="page">
              <wp:posOffset>137160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1FE" w:rsidRPr="008C72F2">
        <w:rPr>
          <w:rFonts w:eastAsia="Arial"/>
          <w:b/>
          <w:color w:val="C198E0"/>
          <w:sz w:val="68"/>
          <w:szCs w:val="68"/>
        </w:rPr>
        <w:t xml:space="preserve"> </w:t>
      </w:r>
    </w:p>
    <w:p w14:paraId="0D7DA2EE" w14:textId="77777777" w:rsidR="00047C23" w:rsidRPr="008C72F2" w:rsidRDefault="00047C23" w:rsidP="00412A87">
      <w:pPr>
        <w:rPr>
          <w:rFonts w:eastAsia="Arial"/>
          <w:b/>
          <w:color w:val="7030A0"/>
          <w:szCs w:val="24"/>
        </w:rPr>
      </w:pPr>
    </w:p>
    <w:p w14:paraId="27E03E28" w14:textId="77777777" w:rsidR="008D19B3" w:rsidRPr="00157751" w:rsidRDefault="00C12090" w:rsidP="00412A87">
      <w:pPr>
        <w:rPr>
          <w:rFonts w:eastAsia="Arial"/>
          <w:b/>
          <w:outline/>
          <w:color w:val="FFFFFF" w:themeColor="background1"/>
          <w:sz w:val="22"/>
          <w:szCs w:val="22"/>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yff</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0BD5920" w14:textId="5C93670D" w:rsidR="00850765" w:rsidRPr="008C72F2" w:rsidRDefault="00C029C2" w:rsidP="0038610E">
      <w:pPr>
        <w:rPr>
          <w:rFonts w:eastAsia="Arial"/>
          <w:b/>
          <w:bCs/>
          <w:color w:val="000000"/>
          <w:sz w:val="28"/>
          <w:szCs w:val="28"/>
        </w:rPr>
      </w:pPr>
      <w:r>
        <w:rPr>
          <w:rFonts w:eastAsia="Arial"/>
          <w:b/>
          <w:bCs/>
          <w:color w:val="000000"/>
          <w:sz w:val="32"/>
          <w:szCs w:val="32"/>
        </w:rPr>
        <w:t xml:space="preserve">           </w:t>
      </w:r>
      <w:r w:rsidR="002C053F" w:rsidRPr="008C72F2">
        <w:rPr>
          <w:rFonts w:eastAsia="Arial"/>
          <w:b/>
          <w:bCs/>
          <w:color w:val="000000"/>
          <w:sz w:val="32"/>
          <w:szCs w:val="32"/>
        </w:rPr>
        <w:t>Sunday</w:t>
      </w:r>
      <w:r w:rsidR="00197546" w:rsidRPr="008C72F2">
        <w:rPr>
          <w:rFonts w:eastAsia="Arial"/>
          <w:b/>
          <w:bCs/>
          <w:color w:val="000000"/>
          <w:sz w:val="32"/>
          <w:szCs w:val="32"/>
        </w:rPr>
        <w:t xml:space="preserve"> </w:t>
      </w:r>
      <w:r w:rsidR="00DE4F27">
        <w:rPr>
          <w:rFonts w:eastAsia="Arial"/>
          <w:b/>
          <w:bCs/>
          <w:color w:val="000000"/>
          <w:sz w:val="32"/>
          <w:szCs w:val="32"/>
        </w:rPr>
        <w:t>4</w:t>
      </w:r>
      <w:r w:rsidR="00DE4F27" w:rsidRPr="00DE4F27">
        <w:rPr>
          <w:rFonts w:eastAsia="Arial"/>
          <w:b/>
          <w:bCs/>
          <w:color w:val="000000"/>
          <w:sz w:val="32"/>
          <w:szCs w:val="32"/>
          <w:vertAlign w:val="superscript"/>
        </w:rPr>
        <w:t>th</w:t>
      </w:r>
      <w:r w:rsidR="00DE4F27">
        <w:rPr>
          <w:rFonts w:eastAsia="Arial"/>
          <w:b/>
          <w:bCs/>
          <w:color w:val="000000"/>
          <w:sz w:val="32"/>
          <w:szCs w:val="32"/>
        </w:rPr>
        <w:t xml:space="preserve"> April </w:t>
      </w:r>
      <w:r w:rsidR="001C7752" w:rsidRPr="008C72F2">
        <w:rPr>
          <w:rFonts w:eastAsia="Arial"/>
          <w:b/>
          <w:bCs/>
          <w:color w:val="000000"/>
          <w:sz w:val="32"/>
          <w:szCs w:val="32"/>
        </w:rPr>
        <w:t xml:space="preserve"> 2021</w:t>
      </w:r>
      <w:r w:rsidR="00412A87" w:rsidRPr="008C72F2">
        <w:rPr>
          <w:rFonts w:eastAsia="Arial"/>
          <w:color w:val="000000"/>
          <w:sz w:val="32"/>
          <w:szCs w:val="32"/>
        </w:rPr>
        <w:t xml:space="preserve"> </w:t>
      </w:r>
      <w:r w:rsidR="00DE4F27" w:rsidRPr="00DE4F27">
        <w:rPr>
          <w:b/>
          <w:bCs/>
          <w:sz w:val="32"/>
          <w:szCs w:val="24"/>
        </w:rPr>
        <w:t xml:space="preserve">SUL y PASG - Easter Day </w:t>
      </w:r>
    </w:p>
    <w:p w14:paraId="5B10FD3C" w14:textId="77777777" w:rsidR="003262AC" w:rsidRPr="008C72F2" w:rsidRDefault="003262AC" w:rsidP="0038610E">
      <w:pPr>
        <w:rPr>
          <w:rFonts w:eastAsia="Arial"/>
          <w:color w:val="000000"/>
          <w:sz w:val="20"/>
        </w:rPr>
      </w:pP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7"/>
        <w:gridCol w:w="7512"/>
      </w:tblGrid>
      <w:tr w:rsidR="004660A3" w:rsidRPr="0048091D" w14:paraId="6713850F" w14:textId="77777777" w:rsidTr="00223624">
        <w:trPr>
          <w:trHeight w:val="2200"/>
        </w:trPr>
        <w:tc>
          <w:tcPr>
            <w:tcW w:w="3687" w:type="dxa"/>
            <w:tcBorders>
              <w:bottom w:val="single" w:sz="4" w:space="0" w:color="auto"/>
            </w:tcBorders>
            <w:shd w:val="clear" w:color="auto" w:fill="auto"/>
          </w:tcPr>
          <w:p w14:paraId="35CFD41E" w14:textId="77777777" w:rsidR="00B4279E" w:rsidRPr="00D30B70" w:rsidRDefault="00B4279E" w:rsidP="00D30B70">
            <w:pPr>
              <w:spacing w:before="72"/>
              <w:ind w:left="237" w:right="228"/>
              <w:rPr>
                <w:rFonts w:eastAsia="Arial"/>
                <w:b/>
                <w:spacing w:val="2"/>
                <w:sz w:val="2"/>
                <w:szCs w:val="2"/>
              </w:rPr>
            </w:pPr>
          </w:p>
          <w:p w14:paraId="01095D44" w14:textId="77777777" w:rsidR="00BC2A50" w:rsidRPr="007770A8" w:rsidRDefault="00BC2A50" w:rsidP="00376B6C">
            <w:pPr>
              <w:spacing w:before="72"/>
              <w:ind w:left="237" w:right="228"/>
              <w:jc w:val="center"/>
              <w:rPr>
                <w:rFonts w:eastAsia="Arial"/>
                <w:b/>
                <w:sz w:val="20"/>
                <w:u w:val="single"/>
              </w:rPr>
            </w:pPr>
            <w:r w:rsidRPr="007770A8">
              <w:rPr>
                <w:rFonts w:eastAsia="Arial"/>
                <w:b/>
                <w:spacing w:val="2"/>
                <w:sz w:val="20"/>
                <w:u w:val="single"/>
              </w:rPr>
              <w:t>D</w:t>
            </w:r>
            <w:r w:rsidRPr="007770A8">
              <w:rPr>
                <w:rFonts w:eastAsia="Arial"/>
                <w:b/>
                <w:spacing w:val="-4"/>
                <w:sz w:val="20"/>
                <w:u w:val="single"/>
              </w:rPr>
              <w:t>y</w:t>
            </w:r>
            <w:r w:rsidRPr="007770A8">
              <w:rPr>
                <w:rFonts w:eastAsia="Arial"/>
                <w:b/>
                <w:sz w:val="20"/>
                <w:u w:val="single"/>
              </w:rPr>
              <w:t>f</w:t>
            </w:r>
            <w:r w:rsidRPr="007770A8">
              <w:rPr>
                <w:rFonts w:eastAsia="Arial"/>
                <w:b/>
                <w:spacing w:val="-1"/>
                <w:sz w:val="20"/>
                <w:u w:val="single"/>
              </w:rPr>
              <w:t>f</w:t>
            </w:r>
            <w:r w:rsidRPr="007770A8">
              <w:rPr>
                <w:rFonts w:eastAsia="Arial"/>
                <w:b/>
                <w:spacing w:val="5"/>
                <w:sz w:val="20"/>
                <w:u w:val="single"/>
              </w:rPr>
              <w:t>r</w:t>
            </w:r>
            <w:r w:rsidRPr="007770A8">
              <w:rPr>
                <w:rFonts w:eastAsia="Arial"/>
                <w:b/>
                <w:spacing w:val="-4"/>
                <w:sz w:val="20"/>
                <w:u w:val="single"/>
              </w:rPr>
              <w:t>y</w:t>
            </w:r>
            <w:r w:rsidRPr="007770A8">
              <w:rPr>
                <w:rFonts w:eastAsia="Arial"/>
                <w:b/>
                <w:sz w:val="20"/>
                <w:u w:val="single"/>
              </w:rPr>
              <w:t>n Cl</w:t>
            </w:r>
            <w:r w:rsidRPr="007770A8">
              <w:rPr>
                <w:rFonts w:eastAsia="Arial"/>
                <w:b/>
                <w:spacing w:val="5"/>
                <w:sz w:val="20"/>
                <w:u w:val="single"/>
              </w:rPr>
              <w:t>w</w:t>
            </w:r>
            <w:r w:rsidRPr="007770A8">
              <w:rPr>
                <w:rFonts w:eastAsia="Arial"/>
                <w:b/>
                <w:spacing w:val="-6"/>
                <w:sz w:val="20"/>
                <w:u w:val="single"/>
              </w:rPr>
              <w:t>y</w:t>
            </w:r>
            <w:r w:rsidRPr="007770A8">
              <w:rPr>
                <w:rFonts w:eastAsia="Arial"/>
                <w:b/>
                <w:sz w:val="20"/>
                <w:u w:val="single"/>
              </w:rPr>
              <w:t>d Mi</w:t>
            </w:r>
            <w:r w:rsidRPr="007770A8">
              <w:rPr>
                <w:rFonts w:eastAsia="Arial"/>
                <w:b/>
                <w:spacing w:val="1"/>
                <w:sz w:val="20"/>
                <w:u w:val="single"/>
              </w:rPr>
              <w:t>ss</w:t>
            </w:r>
            <w:r w:rsidRPr="007770A8">
              <w:rPr>
                <w:rFonts w:eastAsia="Arial"/>
                <w:b/>
                <w:sz w:val="20"/>
                <w:u w:val="single"/>
              </w:rPr>
              <w:t>ion</w:t>
            </w:r>
            <w:r w:rsidRPr="007770A8">
              <w:rPr>
                <w:rFonts w:eastAsia="Arial"/>
                <w:b/>
                <w:spacing w:val="3"/>
                <w:sz w:val="20"/>
                <w:u w:val="single"/>
              </w:rPr>
              <w:t xml:space="preserve"> </w:t>
            </w:r>
            <w:r w:rsidRPr="007770A8">
              <w:rPr>
                <w:rFonts w:eastAsia="Arial"/>
                <w:b/>
                <w:spacing w:val="-5"/>
                <w:sz w:val="20"/>
                <w:u w:val="single"/>
              </w:rPr>
              <w:t>A</w:t>
            </w:r>
            <w:r w:rsidRPr="007770A8">
              <w:rPr>
                <w:rFonts w:eastAsia="Arial"/>
                <w:b/>
                <w:sz w:val="20"/>
                <w:u w:val="single"/>
              </w:rPr>
              <w:t>r</w:t>
            </w:r>
            <w:r w:rsidRPr="007770A8">
              <w:rPr>
                <w:rFonts w:eastAsia="Arial"/>
                <w:b/>
                <w:spacing w:val="1"/>
                <w:sz w:val="20"/>
                <w:u w:val="single"/>
              </w:rPr>
              <w:t>e</w:t>
            </w:r>
            <w:r w:rsidRPr="007770A8">
              <w:rPr>
                <w:rFonts w:eastAsia="Arial"/>
                <w:b/>
                <w:sz w:val="20"/>
                <w:u w:val="single"/>
              </w:rPr>
              <w:t>a</w:t>
            </w:r>
            <w:r w:rsidRPr="007770A8">
              <w:rPr>
                <w:rFonts w:eastAsia="Arial"/>
                <w:b/>
                <w:spacing w:val="1"/>
                <w:sz w:val="20"/>
                <w:u w:val="single"/>
              </w:rPr>
              <w:t xml:space="preserve"> O</w:t>
            </w:r>
            <w:r w:rsidRPr="007770A8">
              <w:rPr>
                <w:rFonts w:eastAsia="Arial"/>
                <w:b/>
                <w:sz w:val="20"/>
                <w:u w:val="single"/>
              </w:rPr>
              <w:t>f</w:t>
            </w:r>
            <w:r w:rsidRPr="007770A8">
              <w:rPr>
                <w:rFonts w:eastAsia="Arial"/>
                <w:b/>
                <w:spacing w:val="-1"/>
                <w:sz w:val="20"/>
                <w:u w:val="single"/>
              </w:rPr>
              <w:t>f</w:t>
            </w:r>
            <w:r w:rsidRPr="007770A8">
              <w:rPr>
                <w:rFonts w:eastAsia="Arial"/>
                <w:b/>
                <w:sz w:val="20"/>
                <w:u w:val="single"/>
              </w:rPr>
              <w:t>i</w:t>
            </w:r>
            <w:r w:rsidRPr="007770A8">
              <w:rPr>
                <w:rFonts w:eastAsia="Arial"/>
                <w:b/>
                <w:spacing w:val="1"/>
                <w:sz w:val="20"/>
                <w:u w:val="single"/>
              </w:rPr>
              <w:t>c</w:t>
            </w:r>
            <w:r w:rsidRPr="007770A8">
              <w:rPr>
                <w:rFonts w:eastAsia="Arial"/>
                <w:b/>
                <w:sz w:val="20"/>
                <w:u w:val="single"/>
              </w:rPr>
              <w:t>e</w:t>
            </w:r>
          </w:p>
          <w:p w14:paraId="5F4BAF6D" w14:textId="77777777" w:rsidR="00376B6C" w:rsidRPr="00934656" w:rsidRDefault="00376B6C" w:rsidP="00376B6C">
            <w:pPr>
              <w:ind w:left="-120" w:right="-103"/>
              <w:jc w:val="center"/>
              <w:rPr>
                <w:rFonts w:eastAsia="Arial"/>
                <w:b/>
                <w:bCs/>
                <w:spacing w:val="-1"/>
                <w:sz w:val="8"/>
                <w:szCs w:val="8"/>
              </w:rPr>
            </w:pPr>
          </w:p>
          <w:p w14:paraId="7595CB80" w14:textId="77777777" w:rsidR="00EC0E8E" w:rsidRDefault="00EC0E8E" w:rsidP="004D2B2C">
            <w:pPr>
              <w:ind w:left="30" w:right="-103"/>
              <w:jc w:val="center"/>
              <w:rPr>
                <w:rFonts w:eastAsia="Arial"/>
                <w:b/>
                <w:bCs/>
                <w:spacing w:val="-1"/>
                <w:sz w:val="20"/>
              </w:rPr>
            </w:pPr>
          </w:p>
          <w:p w14:paraId="0EACF02E" w14:textId="77777777" w:rsidR="00F17D3D" w:rsidRDefault="00406855" w:rsidP="004D2B2C">
            <w:pPr>
              <w:ind w:left="30" w:right="-103"/>
              <w:jc w:val="center"/>
              <w:rPr>
                <w:rFonts w:eastAsia="Arial"/>
                <w:b/>
                <w:bCs/>
                <w:spacing w:val="-1"/>
                <w:sz w:val="20"/>
              </w:rPr>
            </w:pPr>
            <w:r>
              <w:rPr>
                <w:rFonts w:eastAsia="Arial"/>
                <w:b/>
                <w:bCs/>
                <w:spacing w:val="-1"/>
                <w:sz w:val="20"/>
              </w:rPr>
              <w:t xml:space="preserve">The office will be closed to visitors </w:t>
            </w:r>
            <w:r w:rsidR="00D14411">
              <w:rPr>
                <w:rFonts w:eastAsia="Arial"/>
                <w:b/>
                <w:bCs/>
                <w:spacing w:val="-1"/>
                <w:sz w:val="20"/>
              </w:rPr>
              <w:t xml:space="preserve">for the present time.  Please contact me on </w:t>
            </w:r>
          </w:p>
          <w:p w14:paraId="1B86BFCC" w14:textId="77777777" w:rsidR="00CC03D2" w:rsidRPr="00161950" w:rsidRDefault="005D6F5D" w:rsidP="004D2B2C">
            <w:pPr>
              <w:ind w:left="30" w:right="-103"/>
              <w:jc w:val="center"/>
              <w:rPr>
                <w:rFonts w:eastAsia="Arial"/>
                <w:spacing w:val="-1"/>
                <w:sz w:val="20"/>
              </w:rPr>
            </w:pPr>
            <w:r w:rsidRPr="00161950">
              <w:rPr>
                <w:rFonts w:eastAsia="Arial"/>
                <w:spacing w:val="-1"/>
                <w:sz w:val="20"/>
              </w:rPr>
              <w:t>E</w:t>
            </w:r>
            <w:r w:rsidR="00784503" w:rsidRPr="00161950">
              <w:rPr>
                <w:rFonts w:eastAsia="Arial"/>
                <w:spacing w:val="-1"/>
                <w:sz w:val="20"/>
              </w:rPr>
              <w:t>mail at</w:t>
            </w:r>
            <w:hyperlink r:id="rId9" w:history="1"/>
            <w:r w:rsidR="00D15048" w:rsidRPr="00161950">
              <w:rPr>
                <w:rFonts w:eastAsia="Arial"/>
                <w:spacing w:val="-1"/>
                <w:sz w:val="20"/>
              </w:rPr>
              <w:t xml:space="preserve"> </w:t>
            </w:r>
            <w:hyperlink r:id="rId10" w:history="1">
              <w:r w:rsidR="00F17D3D" w:rsidRPr="00161950">
                <w:rPr>
                  <w:rStyle w:val="Hyperlink"/>
                  <w:rFonts w:eastAsia="Arial"/>
                  <w:spacing w:val="-1"/>
                  <w:sz w:val="20"/>
                </w:rPr>
                <w:t>admin@dyffrynclwyd.co.uk</w:t>
              </w:r>
            </w:hyperlink>
            <w:r w:rsidR="00F17D3D" w:rsidRPr="00161950">
              <w:rPr>
                <w:rFonts w:eastAsia="Arial"/>
                <w:spacing w:val="-1"/>
                <w:sz w:val="20"/>
              </w:rPr>
              <w:t>;</w:t>
            </w:r>
          </w:p>
          <w:p w14:paraId="1B78B999" w14:textId="77777777" w:rsidR="00B65C88" w:rsidRPr="00161950" w:rsidRDefault="00161950" w:rsidP="004D2B2C">
            <w:pPr>
              <w:ind w:left="30" w:right="-103"/>
              <w:jc w:val="center"/>
              <w:rPr>
                <w:rFonts w:eastAsia="Arial"/>
                <w:spacing w:val="-1"/>
                <w:sz w:val="20"/>
              </w:rPr>
            </w:pPr>
            <w:r w:rsidRPr="00161950">
              <w:rPr>
                <w:rFonts w:eastAsia="Arial"/>
                <w:spacing w:val="-1"/>
                <w:sz w:val="20"/>
              </w:rPr>
              <w:t xml:space="preserve">Web address </w:t>
            </w:r>
            <w:hyperlink r:id="rId11" w:history="1">
              <w:r w:rsidRPr="00161950">
                <w:rPr>
                  <w:rStyle w:val="Hyperlink"/>
                  <w:rFonts w:eastAsia="Arial"/>
                  <w:spacing w:val="-1"/>
                  <w:sz w:val="20"/>
                </w:rPr>
                <w:t>www.Dyffrynclwyd.co.uk</w:t>
              </w:r>
            </w:hyperlink>
            <w:r w:rsidRPr="00161950">
              <w:rPr>
                <w:rFonts w:eastAsia="Arial"/>
                <w:spacing w:val="-1"/>
                <w:sz w:val="20"/>
              </w:rPr>
              <w:t>;</w:t>
            </w:r>
          </w:p>
          <w:p w14:paraId="7A618DD3" w14:textId="77777777" w:rsidR="00034587" w:rsidRPr="005D250D" w:rsidRDefault="00034587" w:rsidP="00157751">
            <w:pPr>
              <w:ind w:right="-103"/>
              <w:rPr>
                <w:rFonts w:eastAsia="Arial"/>
                <w:b/>
                <w:bCs/>
                <w:sz w:val="20"/>
              </w:rPr>
            </w:pPr>
          </w:p>
        </w:tc>
        <w:tc>
          <w:tcPr>
            <w:tcW w:w="7512" w:type="dxa"/>
            <w:tcBorders>
              <w:bottom w:val="single" w:sz="4" w:space="0" w:color="auto"/>
            </w:tcBorders>
            <w:shd w:val="clear" w:color="auto" w:fill="auto"/>
          </w:tcPr>
          <w:p w14:paraId="0B8AD490" w14:textId="77777777" w:rsidR="00B4279E" w:rsidRPr="00D30B70" w:rsidRDefault="00B4279E" w:rsidP="00D30B70">
            <w:pPr>
              <w:jc w:val="center"/>
              <w:rPr>
                <w:rFonts w:ascii="Abadi" w:eastAsia="Arial" w:hAnsi="Abadi"/>
                <w:b/>
                <w:sz w:val="12"/>
                <w:szCs w:val="14"/>
              </w:rPr>
            </w:pPr>
          </w:p>
          <w:p w14:paraId="68094F88" w14:textId="77777777" w:rsidR="00FA6BD7" w:rsidRPr="00FA6BD7" w:rsidRDefault="00FA6BD7" w:rsidP="00FA6BD7">
            <w:pPr>
              <w:pStyle w:val="NoSpacing"/>
              <w:jc w:val="center"/>
              <w:rPr>
                <w:b/>
                <w:bCs/>
              </w:rPr>
            </w:pPr>
            <w:r>
              <w:rPr>
                <w:b/>
                <w:bCs/>
              </w:rPr>
              <w:t xml:space="preserve">Prayer for today </w:t>
            </w:r>
          </w:p>
          <w:p w14:paraId="698BDF02" w14:textId="71129987" w:rsidR="00C35B44" w:rsidRPr="00C35B44" w:rsidRDefault="004F7463" w:rsidP="00E10A62">
            <w:pPr>
              <w:pStyle w:val="NoSpacing"/>
              <w:rPr>
                <w:color w:val="000000"/>
                <w:sz w:val="14"/>
                <w:szCs w:val="14"/>
                <w:lang w:eastAsia="en-GB"/>
              </w:rPr>
            </w:pPr>
            <w:r w:rsidRPr="006059D3">
              <w:t xml:space="preserve">Lord of all life and power, through the mighty resurrection of your Son you overcame the old order of sin and death to make all things new in him:  grant that we, being dead to sin and alive to you in Jesus Christ, may reign with him in glory;  to whom with you and the Holy Spirit be praise and </w:t>
            </w:r>
            <w:r w:rsidRPr="004F7463">
              <w:rPr>
                <w:lang w:val="en-GB"/>
              </w:rPr>
              <w:t>honour</w:t>
            </w:r>
            <w:r w:rsidRPr="006059D3">
              <w:t>, glory and might, now and in all eternity</w:t>
            </w:r>
            <w:r>
              <w:t xml:space="preserve"> </w:t>
            </w:r>
            <w:r w:rsidR="00E10A62" w:rsidRPr="00C35B44">
              <w:rPr>
                <w:b/>
                <w:color w:val="000000"/>
              </w:rPr>
              <w:t>Amen.</w:t>
            </w:r>
          </w:p>
          <w:p w14:paraId="35F730AF" w14:textId="77777777" w:rsidR="000F4F4E" w:rsidRPr="00E24734" w:rsidRDefault="000F4F4E" w:rsidP="008A24DB">
            <w:pPr>
              <w:jc w:val="both"/>
              <w:rPr>
                <w:sz w:val="2"/>
                <w:szCs w:val="2"/>
              </w:rPr>
            </w:pPr>
          </w:p>
        </w:tc>
      </w:tr>
      <w:tr w:rsidR="004660A3" w:rsidRPr="00A74A99" w14:paraId="61821B09" w14:textId="77777777" w:rsidTr="00223624">
        <w:trPr>
          <w:trHeight w:val="12057"/>
        </w:trPr>
        <w:tc>
          <w:tcPr>
            <w:tcW w:w="11199" w:type="dxa"/>
            <w:gridSpan w:val="2"/>
            <w:tcBorders>
              <w:top w:val="nil"/>
              <w:left w:val="nil"/>
              <w:bottom w:val="nil"/>
              <w:right w:val="nil"/>
            </w:tcBorders>
            <w:shd w:val="clear" w:color="auto" w:fill="auto"/>
          </w:tcPr>
          <w:p w14:paraId="72E48855" w14:textId="77777777" w:rsidR="00E3223B" w:rsidRPr="00A74A99" w:rsidRDefault="00E3223B" w:rsidP="00C40ABD">
            <w:pPr>
              <w:pBdr>
                <w:between w:val="single" w:sz="4" w:space="1" w:color="auto"/>
                <w:bar w:val="single" w:sz="4" w:color="auto"/>
              </w:pBdr>
              <w:jc w:val="center"/>
              <w:rPr>
                <w:rFonts w:eastAsia="Arial"/>
                <w:b/>
                <w:szCs w:val="24"/>
              </w:rPr>
            </w:pPr>
          </w:p>
          <w:p w14:paraId="444F16B2" w14:textId="77777777" w:rsidR="0044232E" w:rsidRPr="00A74A99" w:rsidRDefault="00956AE5" w:rsidP="00C40ABD">
            <w:pPr>
              <w:rPr>
                <w:szCs w:val="24"/>
              </w:rPr>
            </w:pPr>
            <w:r w:rsidRPr="00A74A99">
              <w:rPr>
                <w:b/>
                <w:szCs w:val="24"/>
              </w:rPr>
              <w:t xml:space="preserve">Prayers for those </w:t>
            </w:r>
            <w:r w:rsidR="00F04952" w:rsidRPr="00A74A99">
              <w:rPr>
                <w:b/>
                <w:szCs w:val="24"/>
              </w:rPr>
              <w:t>in particular need</w:t>
            </w:r>
            <w:r w:rsidR="00070BEA" w:rsidRPr="00A74A99">
              <w:rPr>
                <w:b/>
                <w:szCs w:val="24"/>
              </w:rPr>
              <w:t>:</w:t>
            </w:r>
            <w:r w:rsidRPr="00A74A99">
              <w:rPr>
                <w:b/>
                <w:szCs w:val="24"/>
              </w:rPr>
              <w:t xml:space="preserve"> </w:t>
            </w:r>
            <w:r w:rsidRPr="00A74A99">
              <w:rPr>
                <w:szCs w:val="24"/>
              </w:rPr>
              <w:t xml:space="preserve">If you know anyone who would like to be included in our weekly prayer list across our churches – please email </w:t>
            </w:r>
            <w:r w:rsidR="00B02317" w:rsidRPr="00A74A99">
              <w:rPr>
                <w:szCs w:val="24"/>
              </w:rPr>
              <w:t xml:space="preserve">the administrator </w:t>
            </w:r>
            <w:r w:rsidR="00377539" w:rsidRPr="00A74A99">
              <w:rPr>
                <w:szCs w:val="24"/>
              </w:rPr>
              <w:t xml:space="preserve">by </w:t>
            </w:r>
            <w:r w:rsidR="00377539" w:rsidRPr="00A74A99">
              <w:rPr>
                <w:b/>
                <w:bCs/>
                <w:szCs w:val="24"/>
                <w:highlight w:val="yellow"/>
              </w:rPr>
              <w:t>Thursday lunchtime</w:t>
            </w:r>
            <w:r w:rsidR="00377539" w:rsidRPr="00A74A99">
              <w:rPr>
                <w:b/>
                <w:bCs/>
                <w:szCs w:val="24"/>
              </w:rPr>
              <w:t xml:space="preserve"> each week </w:t>
            </w:r>
            <w:r w:rsidR="005A7551" w:rsidRPr="00A74A99">
              <w:rPr>
                <w:szCs w:val="24"/>
              </w:rPr>
              <w:t xml:space="preserve">on </w:t>
            </w:r>
            <w:r w:rsidR="00CC7EA3" w:rsidRPr="00A74A99">
              <w:rPr>
                <w:szCs w:val="24"/>
              </w:rPr>
              <w:t xml:space="preserve"> </w:t>
            </w:r>
            <w:hyperlink r:id="rId12" w:history="1">
              <w:r w:rsidR="00CC7EA3" w:rsidRPr="00A74A99">
                <w:rPr>
                  <w:rStyle w:val="Hyperlink"/>
                  <w:szCs w:val="24"/>
                </w:rPr>
                <w:t xml:space="preserve">admin@dyffrynclwyd.co.uk;  </w:t>
              </w:r>
            </w:hyperlink>
          </w:p>
          <w:p w14:paraId="29268135" w14:textId="77777777" w:rsidR="005A7551" w:rsidRPr="00D0589D" w:rsidRDefault="005A7551" w:rsidP="00C40ABD">
            <w:pPr>
              <w:rPr>
                <w:b/>
                <w:bCs/>
                <w:sz w:val="8"/>
                <w:szCs w:val="8"/>
              </w:rPr>
            </w:pPr>
          </w:p>
          <w:p w14:paraId="020A9FF9" w14:textId="7C2AFCCD" w:rsidR="00B65C88" w:rsidRDefault="00B17654" w:rsidP="00C40ABD">
            <w:pPr>
              <w:rPr>
                <w:szCs w:val="24"/>
              </w:rPr>
            </w:pPr>
            <w:r w:rsidRPr="00A74A99">
              <w:rPr>
                <w:b/>
                <w:bCs/>
                <w:szCs w:val="24"/>
              </w:rPr>
              <w:t>We continue to hold in our prayers</w:t>
            </w:r>
            <w:r w:rsidR="0044232E" w:rsidRPr="00A74A99">
              <w:rPr>
                <w:b/>
                <w:bCs/>
                <w:szCs w:val="24"/>
              </w:rPr>
              <w:t>,</w:t>
            </w:r>
            <w:r w:rsidR="00070BEA" w:rsidRPr="00A74A99">
              <w:rPr>
                <w:b/>
                <w:bCs/>
                <w:szCs w:val="24"/>
              </w:rPr>
              <w:t xml:space="preserve"> those who are</w:t>
            </w:r>
            <w:r w:rsidR="003A25E0" w:rsidRPr="00A74A99">
              <w:rPr>
                <w:b/>
                <w:bCs/>
                <w:szCs w:val="24"/>
              </w:rPr>
              <w:t xml:space="preserve"> sick</w:t>
            </w:r>
            <w:r w:rsidR="00070BEA" w:rsidRPr="00A74A99">
              <w:rPr>
                <w:b/>
                <w:bCs/>
                <w:szCs w:val="24"/>
              </w:rPr>
              <w:t xml:space="preserve"> </w:t>
            </w:r>
            <w:r w:rsidR="008E008E" w:rsidRPr="00A74A99">
              <w:rPr>
                <w:b/>
                <w:bCs/>
                <w:szCs w:val="24"/>
              </w:rPr>
              <w:t>or</w:t>
            </w:r>
            <w:r w:rsidR="00070BEA" w:rsidRPr="00A74A99">
              <w:rPr>
                <w:b/>
                <w:bCs/>
                <w:szCs w:val="24"/>
              </w:rPr>
              <w:t xml:space="preserve"> in particular need</w:t>
            </w:r>
            <w:r w:rsidR="00F570F5" w:rsidRPr="00A74A99">
              <w:rPr>
                <w:b/>
                <w:bCs/>
                <w:szCs w:val="24"/>
              </w:rPr>
              <w:t xml:space="preserve"> </w:t>
            </w:r>
            <w:r w:rsidR="009E171F" w:rsidRPr="00A74A99">
              <w:rPr>
                <w:b/>
                <w:bCs/>
                <w:szCs w:val="24"/>
              </w:rPr>
              <w:t>especially</w:t>
            </w:r>
            <w:r w:rsidR="00F570F5" w:rsidRPr="00A74A99">
              <w:rPr>
                <w:b/>
                <w:bCs/>
                <w:szCs w:val="24"/>
              </w:rPr>
              <w:t xml:space="preserve">: </w:t>
            </w:r>
            <w:r w:rsidR="00ED51EE" w:rsidRPr="00A74A99">
              <w:rPr>
                <w:szCs w:val="24"/>
              </w:rPr>
              <w:t>David</w:t>
            </w:r>
            <w:r w:rsidR="00EC7BDB" w:rsidRPr="00A74A99">
              <w:rPr>
                <w:szCs w:val="24"/>
              </w:rPr>
              <w:t>;</w:t>
            </w:r>
            <w:r w:rsidR="00ED51EE" w:rsidRPr="00A74A99">
              <w:rPr>
                <w:szCs w:val="24"/>
              </w:rPr>
              <w:t xml:space="preserve"> Merion; </w:t>
            </w:r>
            <w:r w:rsidR="008C6168" w:rsidRPr="00A74A99">
              <w:rPr>
                <w:szCs w:val="24"/>
              </w:rPr>
              <w:t xml:space="preserve">Tony; Frank; Mari; Casandra; </w:t>
            </w:r>
            <w:r w:rsidR="00BC611B" w:rsidRPr="00A74A99">
              <w:rPr>
                <w:szCs w:val="24"/>
              </w:rPr>
              <w:t xml:space="preserve">Eirlys; </w:t>
            </w:r>
            <w:r w:rsidR="00EC3988">
              <w:rPr>
                <w:szCs w:val="24"/>
              </w:rPr>
              <w:t xml:space="preserve">Pat, </w:t>
            </w:r>
            <w:r w:rsidR="00BC611B" w:rsidRPr="00A74A99">
              <w:rPr>
                <w:szCs w:val="24"/>
              </w:rPr>
              <w:t>May</w:t>
            </w:r>
            <w:r w:rsidR="00602A9E" w:rsidRPr="00A74A99">
              <w:rPr>
                <w:szCs w:val="24"/>
              </w:rPr>
              <w:t xml:space="preserve">; </w:t>
            </w:r>
            <w:r w:rsidR="00BC611B" w:rsidRPr="00A74A99">
              <w:rPr>
                <w:szCs w:val="24"/>
              </w:rPr>
              <w:t>Briony;</w:t>
            </w:r>
            <w:r w:rsidR="000A060D" w:rsidRPr="00A74A99">
              <w:rPr>
                <w:szCs w:val="24"/>
              </w:rPr>
              <w:t xml:space="preserve"> </w:t>
            </w:r>
            <w:r w:rsidR="00102B37" w:rsidRPr="00A74A99">
              <w:rPr>
                <w:szCs w:val="24"/>
              </w:rPr>
              <w:t xml:space="preserve">Terry; </w:t>
            </w:r>
            <w:r w:rsidR="000938CE" w:rsidRPr="00A74A99">
              <w:rPr>
                <w:szCs w:val="24"/>
              </w:rPr>
              <w:t xml:space="preserve">Janet; Sylvia; </w:t>
            </w:r>
            <w:r w:rsidR="00095525" w:rsidRPr="00A74A99">
              <w:rPr>
                <w:szCs w:val="24"/>
              </w:rPr>
              <w:t xml:space="preserve">Lesley; </w:t>
            </w:r>
            <w:r w:rsidR="00163A16" w:rsidRPr="00A74A99">
              <w:rPr>
                <w:szCs w:val="24"/>
              </w:rPr>
              <w:t>Sandra</w:t>
            </w:r>
            <w:r w:rsidR="00CD6B20">
              <w:rPr>
                <w:szCs w:val="24"/>
              </w:rPr>
              <w:t>;</w:t>
            </w:r>
            <w:r w:rsidR="00163A16" w:rsidRPr="00A74A99">
              <w:rPr>
                <w:szCs w:val="24"/>
              </w:rPr>
              <w:t xml:space="preserve"> </w:t>
            </w:r>
            <w:r w:rsidR="001A6954" w:rsidRPr="00A74A99">
              <w:rPr>
                <w:szCs w:val="24"/>
              </w:rPr>
              <w:t xml:space="preserve">Faith; </w:t>
            </w:r>
            <w:r w:rsidR="00C73D6E" w:rsidRPr="00A74A99">
              <w:rPr>
                <w:szCs w:val="24"/>
              </w:rPr>
              <w:t>Sheila</w:t>
            </w:r>
            <w:r w:rsidR="004C59CD" w:rsidRPr="00A74A99">
              <w:rPr>
                <w:szCs w:val="24"/>
              </w:rPr>
              <w:t>;</w:t>
            </w:r>
            <w:r w:rsidR="004B4C46" w:rsidRPr="00A74A99">
              <w:rPr>
                <w:szCs w:val="24"/>
              </w:rPr>
              <w:t xml:space="preserve"> </w:t>
            </w:r>
            <w:r w:rsidR="00983B8D" w:rsidRPr="00A74A99">
              <w:rPr>
                <w:szCs w:val="24"/>
              </w:rPr>
              <w:t>Andy</w:t>
            </w:r>
            <w:r w:rsidR="00436C6D">
              <w:rPr>
                <w:szCs w:val="24"/>
              </w:rPr>
              <w:t>;</w:t>
            </w:r>
            <w:r w:rsidR="00983B8D" w:rsidRPr="00A74A99">
              <w:rPr>
                <w:szCs w:val="24"/>
              </w:rPr>
              <w:t xml:space="preserve"> </w:t>
            </w:r>
            <w:r w:rsidR="00580505" w:rsidRPr="00A74A99">
              <w:rPr>
                <w:szCs w:val="24"/>
              </w:rPr>
              <w:t>K</w:t>
            </w:r>
            <w:r w:rsidR="00623792" w:rsidRPr="00A74A99">
              <w:rPr>
                <w:szCs w:val="24"/>
              </w:rPr>
              <w:t>en</w:t>
            </w:r>
            <w:r w:rsidR="00436C6D">
              <w:rPr>
                <w:szCs w:val="24"/>
              </w:rPr>
              <w:t>;</w:t>
            </w:r>
            <w:r w:rsidR="00623792" w:rsidRPr="00A74A99">
              <w:rPr>
                <w:szCs w:val="24"/>
              </w:rPr>
              <w:t xml:space="preserve"> </w:t>
            </w:r>
            <w:r w:rsidR="007265A2" w:rsidRPr="00A74A99">
              <w:rPr>
                <w:szCs w:val="24"/>
              </w:rPr>
              <w:t>Peter</w:t>
            </w:r>
            <w:r w:rsidR="00436C6D">
              <w:rPr>
                <w:szCs w:val="24"/>
              </w:rPr>
              <w:t>;</w:t>
            </w:r>
            <w:r w:rsidR="007265A2" w:rsidRPr="00A74A99">
              <w:rPr>
                <w:szCs w:val="24"/>
              </w:rPr>
              <w:t xml:space="preserve"> </w:t>
            </w:r>
            <w:r w:rsidR="00E44048" w:rsidRPr="00A74A99">
              <w:rPr>
                <w:szCs w:val="24"/>
              </w:rPr>
              <w:t xml:space="preserve">Ion </w:t>
            </w:r>
            <w:r w:rsidR="001A6954">
              <w:rPr>
                <w:szCs w:val="24"/>
              </w:rPr>
              <w:t>&amp;</w:t>
            </w:r>
            <w:r w:rsidR="00E44048" w:rsidRPr="00A74A99">
              <w:rPr>
                <w:szCs w:val="24"/>
              </w:rPr>
              <w:t xml:space="preserve"> Monica</w:t>
            </w:r>
            <w:r w:rsidR="00436C6D">
              <w:rPr>
                <w:szCs w:val="24"/>
              </w:rPr>
              <w:t>;</w:t>
            </w:r>
            <w:r w:rsidR="001755F9" w:rsidRPr="00A74A99">
              <w:rPr>
                <w:szCs w:val="24"/>
              </w:rPr>
              <w:t xml:space="preserve"> Val</w:t>
            </w:r>
            <w:r w:rsidR="00436C6D">
              <w:rPr>
                <w:szCs w:val="24"/>
              </w:rPr>
              <w:t>;</w:t>
            </w:r>
            <w:r w:rsidR="001755F9" w:rsidRPr="00A74A99">
              <w:rPr>
                <w:szCs w:val="24"/>
              </w:rPr>
              <w:t xml:space="preserve"> Margaret</w:t>
            </w:r>
            <w:r w:rsidR="00436C6D">
              <w:rPr>
                <w:szCs w:val="24"/>
              </w:rPr>
              <w:t>;</w:t>
            </w:r>
            <w:r w:rsidR="001755F9" w:rsidRPr="00A74A99">
              <w:rPr>
                <w:szCs w:val="24"/>
              </w:rPr>
              <w:t xml:space="preserve"> </w:t>
            </w:r>
            <w:r w:rsidR="00436C6D">
              <w:rPr>
                <w:szCs w:val="24"/>
              </w:rPr>
              <w:t xml:space="preserve">Jane; </w:t>
            </w:r>
            <w:r w:rsidR="000A060D" w:rsidRPr="00A74A99">
              <w:rPr>
                <w:szCs w:val="24"/>
              </w:rPr>
              <w:t>John</w:t>
            </w:r>
            <w:r w:rsidR="00436C6D">
              <w:rPr>
                <w:szCs w:val="24"/>
              </w:rPr>
              <w:t>;</w:t>
            </w:r>
            <w:r w:rsidR="000A060D" w:rsidRPr="00A74A99">
              <w:rPr>
                <w:szCs w:val="24"/>
              </w:rPr>
              <w:t xml:space="preserve"> </w:t>
            </w:r>
            <w:r w:rsidR="00970C2C" w:rsidRPr="00A74A99">
              <w:rPr>
                <w:szCs w:val="24"/>
              </w:rPr>
              <w:t>Christine</w:t>
            </w:r>
            <w:r w:rsidR="003E4FDB">
              <w:rPr>
                <w:szCs w:val="24"/>
              </w:rPr>
              <w:t>;</w:t>
            </w:r>
            <w:r w:rsidR="00CE143E" w:rsidRPr="00A74A99">
              <w:rPr>
                <w:szCs w:val="24"/>
              </w:rPr>
              <w:t xml:space="preserve"> Ro</w:t>
            </w:r>
            <w:r w:rsidR="002364CB" w:rsidRPr="00A74A99">
              <w:rPr>
                <w:szCs w:val="24"/>
              </w:rPr>
              <w:t>semary</w:t>
            </w:r>
            <w:r w:rsidR="00BE340A" w:rsidRPr="00A74A99">
              <w:rPr>
                <w:szCs w:val="24"/>
              </w:rPr>
              <w:t xml:space="preserve"> Williams</w:t>
            </w:r>
            <w:r w:rsidR="00A413F8" w:rsidRPr="00A74A99">
              <w:rPr>
                <w:szCs w:val="24"/>
              </w:rPr>
              <w:t xml:space="preserve">; </w:t>
            </w:r>
            <w:r w:rsidR="00BE340A" w:rsidRPr="00A74A99">
              <w:rPr>
                <w:szCs w:val="24"/>
              </w:rPr>
              <w:t>Michael and Rosita</w:t>
            </w:r>
            <w:r w:rsidR="00436C6D">
              <w:rPr>
                <w:szCs w:val="24"/>
              </w:rPr>
              <w:t>;</w:t>
            </w:r>
            <w:r w:rsidR="00BE340A" w:rsidRPr="00A74A99">
              <w:rPr>
                <w:szCs w:val="24"/>
              </w:rPr>
              <w:t xml:space="preserve"> Rowan and family; </w:t>
            </w:r>
            <w:r w:rsidR="00CB56E1" w:rsidRPr="00A74A99">
              <w:rPr>
                <w:szCs w:val="24"/>
              </w:rPr>
              <w:t>Colin</w:t>
            </w:r>
            <w:r w:rsidR="00BE340A" w:rsidRPr="00A74A99">
              <w:rPr>
                <w:szCs w:val="24"/>
              </w:rPr>
              <w:t xml:space="preserve"> Edwards</w:t>
            </w:r>
            <w:r w:rsidR="00CB56E1" w:rsidRPr="00A74A99">
              <w:rPr>
                <w:szCs w:val="24"/>
              </w:rPr>
              <w:t>; B</w:t>
            </w:r>
            <w:r w:rsidR="00DB66A1" w:rsidRPr="00A74A99">
              <w:rPr>
                <w:szCs w:val="24"/>
              </w:rPr>
              <w:t>e</w:t>
            </w:r>
            <w:r w:rsidR="00CB56E1" w:rsidRPr="00A74A99">
              <w:rPr>
                <w:szCs w:val="24"/>
              </w:rPr>
              <w:t>rt</w:t>
            </w:r>
            <w:r w:rsidR="00FA4F8B" w:rsidRPr="00A74A99">
              <w:rPr>
                <w:szCs w:val="24"/>
              </w:rPr>
              <w:t xml:space="preserve"> Harrison</w:t>
            </w:r>
            <w:r w:rsidR="00CB56E1" w:rsidRPr="00A74A99">
              <w:rPr>
                <w:szCs w:val="24"/>
              </w:rPr>
              <w:t xml:space="preserve">; </w:t>
            </w:r>
            <w:r w:rsidR="00DB66A1" w:rsidRPr="00A74A99">
              <w:rPr>
                <w:szCs w:val="24"/>
              </w:rPr>
              <w:t>Sian</w:t>
            </w:r>
            <w:r w:rsidR="00FA4F8B" w:rsidRPr="00A74A99">
              <w:rPr>
                <w:szCs w:val="24"/>
              </w:rPr>
              <w:t xml:space="preserve"> Harrison</w:t>
            </w:r>
            <w:r w:rsidR="00DB66A1" w:rsidRPr="00A74A99">
              <w:rPr>
                <w:szCs w:val="24"/>
              </w:rPr>
              <w:t xml:space="preserve">; </w:t>
            </w:r>
            <w:r w:rsidR="00D620D9" w:rsidRPr="00A74A99">
              <w:rPr>
                <w:szCs w:val="24"/>
              </w:rPr>
              <w:t xml:space="preserve">Zackery </w:t>
            </w:r>
            <w:proofErr w:type="spellStart"/>
            <w:r w:rsidR="00D620D9" w:rsidRPr="00A74A99">
              <w:rPr>
                <w:szCs w:val="24"/>
              </w:rPr>
              <w:t>Okane</w:t>
            </w:r>
            <w:proofErr w:type="spellEnd"/>
            <w:r w:rsidR="00D620D9" w:rsidRPr="00A74A99">
              <w:rPr>
                <w:szCs w:val="24"/>
              </w:rPr>
              <w:t xml:space="preserve">; </w:t>
            </w:r>
            <w:r w:rsidR="003E4FDB">
              <w:rPr>
                <w:szCs w:val="24"/>
              </w:rPr>
              <w:t>Ann Mayer</w:t>
            </w:r>
            <w:r w:rsidR="00E44048" w:rsidRPr="00A74A99">
              <w:rPr>
                <w:szCs w:val="24"/>
              </w:rPr>
              <w:t xml:space="preserve">; </w:t>
            </w:r>
            <w:r w:rsidR="00EC3988">
              <w:rPr>
                <w:szCs w:val="24"/>
              </w:rPr>
              <w:t>Joy Mount</w:t>
            </w:r>
            <w:r w:rsidR="001F2FC2">
              <w:rPr>
                <w:szCs w:val="24"/>
              </w:rPr>
              <w:t xml:space="preserve">, </w:t>
            </w:r>
            <w:r w:rsidR="001F2FC2">
              <w:rPr>
                <w:szCs w:val="24"/>
              </w:rPr>
              <w:t>Rose Hislop, Nia Edwards.</w:t>
            </w:r>
          </w:p>
          <w:p w14:paraId="6CA7D132" w14:textId="7CDCF951" w:rsidR="00BC611B" w:rsidRPr="00A74A99" w:rsidRDefault="008C7E8B" w:rsidP="00C40ABD">
            <w:pPr>
              <w:rPr>
                <w:szCs w:val="24"/>
              </w:rPr>
            </w:pPr>
            <w:r w:rsidRPr="00A74A99">
              <w:rPr>
                <w:b/>
                <w:bCs/>
                <w:szCs w:val="24"/>
              </w:rPr>
              <w:t xml:space="preserve">For those who have recently </w:t>
            </w:r>
            <w:r w:rsidR="00EA4087" w:rsidRPr="00A74A99">
              <w:rPr>
                <w:b/>
                <w:bCs/>
                <w:szCs w:val="24"/>
              </w:rPr>
              <w:t xml:space="preserve">departed: </w:t>
            </w:r>
            <w:proofErr w:type="spellStart"/>
            <w:r w:rsidR="0030590A" w:rsidRPr="003636A7">
              <w:rPr>
                <w:szCs w:val="24"/>
              </w:rPr>
              <w:t>Eluned</w:t>
            </w:r>
            <w:proofErr w:type="spellEnd"/>
            <w:r w:rsidR="0030590A" w:rsidRPr="003636A7">
              <w:rPr>
                <w:szCs w:val="24"/>
              </w:rPr>
              <w:t xml:space="preserve"> </w:t>
            </w:r>
            <w:proofErr w:type="spellStart"/>
            <w:r w:rsidR="0030590A" w:rsidRPr="003636A7">
              <w:rPr>
                <w:szCs w:val="24"/>
              </w:rPr>
              <w:t>Clwydwen</w:t>
            </w:r>
            <w:proofErr w:type="spellEnd"/>
            <w:r w:rsidR="0030590A" w:rsidRPr="003636A7">
              <w:rPr>
                <w:szCs w:val="24"/>
              </w:rPr>
              <w:t xml:space="preserve"> Lewis</w:t>
            </w:r>
            <w:r w:rsidR="0030590A">
              <w:rPr>
                <w:szCs w:val="24"/>
              </w:rPr>
              <w:t xml:space="preserve">, Vera </w:t>
            </w:r>
            <w:proofErr w:type="spellStart"/>
            <w:r w:rsidR="0030590A">
              <w:rPr>
                <w:szCs w:val="24"/>
              </w:rPr>
              <w:t>Adshead</w:t>
            </w:r>
            <w:proofErr w:type="spellEnd"/>
            <w:r w:rsidR="0030590A">
              <w:rPr>
                <w:szCs w:val="24"/>
              </w:rPr>
              <w:t xml:space="preserve">. </w:t>
            </w:r>
            <w:r w:rsidR="00947974">
              <w:rPr>
                <w:szCs w:val="24"/>
              </w:rPr>
              <w:t xml:space="preserve">Geoffrey Mount, David Roberts, </w:t>
            </w:r>
          </w:p>
          <w:p w14:paraId="7D115EC7" w14:textId="77777777" w:rsidR="00070BEA" w:rsidRPr="00D0589D" w:rsidRDefault="00070BEA" w:rsidP="00C40ABD">
            <w:pPr>
              <w:pStyle w:val="NoSpacing"/>
              <w:rPr>
                <w:b/>
                <w:bCs/>
                <w:sz w:val="12"/>
                <w:szCs w:val="12"/>
                <w:lang w:eastAsia="en-GB"/>
              </w:rPr>
            </w:pPr>
          </w:p>
          <w:p w14:paraId="1E6DF38D" w14:textId="77777777" w:rsidR="00FC3724" w:rsidRPr="00A74A99" w:rsidRDefault="00FC3724" w:rsidP="00C40ABD">
            <w:pPr>
              <w:pStyle w:val="NoSpacing"/>
              <w:rPr>
                <w:lang w:eastAsia="en-GB"/>
              </w:rPr>
            </w:pPr>
            <w:r w:rsidRPr="00A74A99">
              <w:rPr>
                <w:b/>
                <w:bCs/>
                <w:lang w:eastAsia="en-GB"/>
              </w:rPr>
              <w:t xml:space="preserve">Nursing Homes and Care Homes: </w:t>
            </w:r>
            <w:r w:rsidRPr="00A74A99">
              <w:rPr>
                <w:lang w:eastAsia="en-GB"/>
              </w:rPr>
              <w:t>W</w:t>
            </w:r>
            <w:r w:rsidR="00D153B9" w:rsidRPr="00A74A99">
              <w:rPr>
                <w:lang w:eastAsia="en-GB"/>
              </w:rPr>
              <w:t xml:space="preserve">e </w:t>
            </w:r>
            <w:r w:rsidR="004C236A" w:rsidRPr="00A74A99">
              <w:rPr>
                <w:lang w:eastAsia="en-GB"/>
              </w:rPr>
              <w:t xml:space="preserve">continue to </w:t>
            </w:r>
            <w:r w:rsidR="005B2E26" w:rsidRPr="00A74A99">
              <w:rPr>
                <w:lang w:eastAsia="en-GB"/>
              </w:rPr>
              <w:t xml:space="preserve">pray for </w:t>
            </w:r>
            <w:r w:rsidR="00CB59EA" w:rsidRPr="00A74A99">
              <w:rPr>
                <w:lang w:eastAsia="en-GB"/>
              </w:rPr>
              <w:t>all those who live and work in our nursing and</w:t>
            </w:r>
            <w:r w:rsidR="00EE361B" w:rsidRPr="00A74A99">
              <w:rPr>
                <w:lang w:eastAsia="en-GB"/>
              </w:rPr>
              <w:t xml:space="preserve"> residential</w:t>
            </w:r>
            <w:r w:rsidR="00CB59EA" w:rsidRPr="00A74A99">
              <w:rPr>
                <w:lang w:eastAsia="en-GB"/>
              </w:rPr>
              <w:t xml:space="preserve"> care homes. </w:t>
            </w:r>
          </w:p>
          <w:p w14:paraId="5E3EFEAD" w14:textId="6D96ADA6" w:rsidR="001C006F" w:rsidRPr="007B19E1" w:rsidRDefault="00D0589D" w:rsidP="007B19E1">
            <w:pPr>
              <w:pStyle w:val="NoSpacing"/>
              <w:rPr>
                <w:lang w:val="cy-GB"/>
              </w:rPr>
            </w:pPr>
            <w:r>
              <w:t>----------------------------------------------------------------------------------------------------------------------------------------</w:t>
            </w:r>
          </w:p>
          <w:p w14:paraId="6D0FACC3" w14:textId="4B781806" w:rsidR="007C5DFA" w:rsidRDefault="00EB6984" w:rsidP="00373061">
            <w:pPr>
              <w:pStyle w:val="NoSpacing"/>
              <w:rPr>
                <w:b/>
                <w:bCs/>
                <w:sz w:val="20"/>
                <w:szCs w:val="20"/>
              </w:rPr>
            </w:pPr>
            <w:r w:rsidRPr="006B70AD">
              <w:rPr>
                <w:b/>
                <w:bCs/>
                <w:sz w:val="20"/>
                <w:szCs w:val="20"/>
                <w:highlight w:val="yellow"/>
              </w:rPr>
              <w:t>MASKS MUST BE WORN IN CHURCH – IF YOU HAVE A MEDICAL EXEMPTION PLEASE INFORM THE CLERGY.</w:t>
            </w:r>
            <w:r w:rsidRPr="006B70AD">
              <w:rPr>
                <w:b/>
                <w:bCs/>
                <w:sz w:val="20"/>
                <w:szCs w:val="20"/>
              </w:rPr>
              <w:t xml:space="preserve"> </w:t>
            </w:r>
          </w:p>
          <w:p w14:paraId="593E826F" w14:textId="77777777" w:rsidR="00373061" w:rsidRPr="00373061" w:rsidRDefault="00373061" w:rsidP="00373061">
            <w:pPr>
              <w:pStyle w:val="NoSpacing"/>
              <w:rPr>
                <w:b/>
                <w:bCs/>
                <w:sz w:val="20"/>
                <w:szCs w:val="20"/>
              </w:rPr>
            </w:pPr>
          </w:p>
          <w:p w14:paraId="62AB21E5" w14:textId="4612BEF2" w:rsidR="007C5DFA" w:rsidRDefault="00DE2A01" w:rsidP="00373061">
            <w:pPr>
              <w:pStyle w:val="NoSpacing"/>
              <w:jc w:val="center"/>
              <w:rPr>
                <w:b/>
                <w:bCs/>
                <w:color w:val="000000" w:themeColor="text1"/>
              </w:rPr>
            </w:pPr>
            <w:r w:rsidRPr="009F0ABC">
              <w:rPr>
                <w:b/>
                <w:bCs/>
                <w:color w:val="000000" w:themeColor="text1"/>
              </w:rPr>
              <w:t>S</w:t>
            </w:r>
            <w:r w:rsidR="007B19E1" w:rsidRPr="009F0ABC">
              <w:rPr>
                <w:b/>
                <w:bCs/>
                <w:color w:val="000000" w:themeColor="text1"/>
              </w:rPr>
              <w:t xml:space="preserve">ervice for </w:t>
            </w:r>
            <w:r w:rsidRPr="009F0ABC">
              <w:rPr>
                <w:b/>
                <w:bCs/>
                <w:color w:val="000000" w:themeColor="text1"/>
              </w:rPr>
              <w:t>Easter Day</w:t>
            </w:r>
            <w:r w:rsidR="007B19E1" w:rsidRPr="009F0ABC">
              <w:rPr>
                <w:b/>
                <w:bCs/>
                <w:color w:val="000000" w:themeColor="text1"/>
              </w:rPr>
              <w:t xml:space="preserve"> </w:t>
            </w:r>
            <w:r w:rsidR="00E84326" w:rsidRPr="009F0ABC">
              <w:rPr>
                <w:b/>
                <w:bCs/>
                <w:color w:val="000000" w:themeColor="text1"/>
              </w:rPr>
              <w:t>–</w:t>
            </w:r>
            <w:r w:rsidR="007B19E1" w:rsidRPr="009F0ABC">
              <w:rPr>
                <w:b/>
                <w:bCs/>
                <w:color w:val="000000" w:themeColor="text1"/>
              </w:rPr>
              <w:t xml:space="preserve"> </w:t>
            </w:r>
            <w:r w:rsidR="00157751">
              <w:rPr>
                <w:b/>
                <w:bCs/>
                <w:color w:val="000000" w:themeColor="text1"/>
              </w:rPr>
              <w:t>A</w:t>
            </w:r>
            <w:r w:rsidR="00157751" w:rsidRPr="009F0ABC">
              <w:rPr>
                <w:b/>
                <w:bCs/>
                <w:color w:val="000000" w:themeColor="text1"/>
              </w:rPr>
              <w:t>lleluia</w:t>
            </w:r>
          </w:p>
          <w:p w14:paraId="6F98F2AF" w14:textId="77777777" w:rsidR="000D1012" w:rsidRPr="000D1012" w:rsidRDefault="000D1012" w:rsidP="00E84326">
            <w:pPr>
              <w:pStyle w:val="NoSpacing"/>
              <w:jc w:val="center"/>
              <w:rPr>
                <w:b/>
                <w:bCs/>
                <w:color w:val="000000" w:themeColor="text1"/>
                <w:sz w:val="10"/>
                <w:szCs w:val="10"/>
              </w:rPr>
            </w:pPr>
          </w:p>
          <w:p w14:paraId="7812E6FE" w14:textId="40502A65" w:rsidR="00E84326" w:rsidRPr="009F0ABC" w:rsidRDefault="009F0ABC" w:rsidP="009F0ABC">
            <w:pPr>
              <w:pStyle w:val="NoSpacing"/>
              <w:rPr>
                <w:rStyle w:val="Hyperlink"/>
                <w:color w:val="000000" w:themeColor="text1"/>
              </w:rPr>
            </w:pPr>
            <w:r w:rsidRPr="009F0ABC">
              <w:rPr>
                <w:rStyle w:val="Hyperlink"/>
                <w:color w:val="000000" w:themeColor="text1"/>
              </w:rPr>
              <w:t>Church services</w:t>
            </w:r>
            <w:r w:rsidR="004A1B75">
              <w:rPr>
                <w:rStyle w:val="Hyperlink"/>
                <w:color w:val="000000" w:themeColor="text1"/>
              </w:rPr>
              <w:t xml:space="preserve"> for Easter Day</w:t>
            </w:r>
            <w:r w:rsidRPr="009F0ABC">
              <w:rPr>
                <w:rStyle w:val="Hyperlink"/>
                <w:color w:val="000000" w:themeColor="text1"/>
              </w:rPr>
              <w:t xml:space="preserve"> </w:t>
            </w:r>
            <w:r w:rsidR="00E22165">
              <w:rPr>
                <w:rStyle w:val="Hyperlink"/>
                <w:color w:val="000000" w:themeColor="text1"/>
              </w:rPr>
              <w:t xml:space="preserve">                                                                   </w:t>
            </w:r>
          </w:p>
          <w:p w14:paraId="6654589E" w14:textId="43BADE7E" w:rsidR="00E84326" w:rsidRPr="009D3E28" w:rsidRDefault="009F0ABC" w:rsidP="009F0ABC">
            <w:pPr>
              <w:pStyle w:val="NoSpacing"/>
              <w:rPr>
                <w:rStyle w:val="Hyperlink"/>
                <w:color w:val="auto"/>
                <w:u w:val="none"/>
              </w:rPr>
            </w:pPr>
            <w:r>
              <w:rPr>
                <w:rStyle w:val="Hyperlink"/>
                <w:b/>
                <w:bCs/>
                <w:color w:val="auto"/>
                <w:u w:val="none"/>
              </w:rPr>
              <w:t xml:space="preserve">9.00 am </w:t>
            </w:r>
            <w:r w:rsidRPr="00FD3C12">
              <w:rPr>
                <w:rStyle w:val="Hyperlink"/>
                <w:color w:val="auto"/>
                <w:u w:val="none"/>
              </w:rPr>
              <w:t xml:space="preserve">Llanrhydd, </w:t>
            </w:r>
            <w:r w:rsidR="00FD3C12" w:rsidRPr="00FD3C12">
              <w:rPr>
                <w:rStyle w:val="Hyperlink"/>
                <w:color w:val="auto"/>
                <w:u w:val="none"/>
              </w:rPr>
              <w:t>Llanarmon;</w:t>
            </w:r>
            <w:r w:rsidR="00FD3C12">
              <w:rPr>
                <w:rStyle w:val="Hyperlink"/>
                <w:b/>
                <w:bCs/>
                <w:color w:val="auto"/>
                <w:u w:val="none"/>
              </w:rPr>
              <w:t xml:space="preserve"> </w:t>
            </w:r>
            <w:r w:rsidR="00E22165">
              <w:rPr>
                <w:rStyle w:val="Hyperlink"/>
                <w:b/>
                <w:bCs/>
                <w:color w:val="auto"/>
                <w:u w:val="none"/>
              </w:rPr>
              <w:t xml:space="preserve"> </w:t>
            </w:r>
            <w:r w:rsidR="00FD3C12">
              <w:rPr>
                <w:rStyle w:val="Hyperlink"/>
                <w:b/>
                <w:bCs/>
                <w:color w:val="auto"/>
                <w:u w:val="none"/>
              </w:rPr>
              <w:t xml:space="preserve">9.30 am </w:t>
            </w:r>
            <w:r w:rsidR="0071222E">
              <w:rPr>
                <w:rStyle w:val="Hyperlink"/>
                <w:color w:val="auto"/>
                <w:u w:val="none"/>
              </w:rPr>
              <w:t xml:space="preserve">Clocaenog, Cyffylliog; </w:t>
            </w:r>
            <w:r w:rsidR="0071222E">
              <w:rPr>
                <w:rStyle w:val="Hyperlink"/>
                <w:b/>
                <w:bCs/>
                <w:color w:val="auto"/>
                <w:u w:val="none"/>
              </w:rPr>
              <w:t xml:space="preserve">10.30 am </w:t>
            </w:r>
            <w:r w:rsidR="00276667">
              <w:rPr>
                <w:rStyle w:val="Hyperlink"/>
                <w:color w:val="auto"/>
                <w:u w:val="none"/>
              </w:rPr>
              <w:t xml:space="preserve">Llanbedr, St Peter’s Ruthin, Llanychan; </w:t>
            </w:r>
            <w:r w:rsidR="009D3E28">
              <w:rPr>
                <w:rStyle w:val="Hyperlink"/>
                <w:b/>
                <w:bCs/>
                <w:color w:val="auto"/>
                <w:u w:val="none"/>
              </w:rPr>
              <w:t xml:space="preserve">11.00 am </w:t>
            </w:r>
            <w:r w:rsidR="009D3E28">
              <w:rPr>
                <w:rStyle w:val="Hyperlink"/>
                <w:color w:val="auto"/>
                <w:u w:val="none"/>
              </w:rPr>
              <w:t xml:space="preserve">Llanfair; </w:t>
            </w:r>
            <w:r w:rsidR="009D3E28">
              <w:rPr>
                <w:rStyle w:val="Hyperlink"/>
                <w:b/>
                <w:bCs/>
                <w:color w:val="auto"/>
                <w:u w:val="none"/>
              </w:rPr>
              <w:t xml:space="preserve">4.00 pm </w:t>
            </w:r>
            <w:r w:rsidR="009D3E28">
              <w:rPr>
                <w:rStyle w:val="Hyperlink"/>
                <w:color w:val="auto"/>
                <w:u w:val="none"/>
              </w:rPr>
              <w:t xml:space="preserve">Llanfwrog, Llanynys. </w:t>
            </w:r>
          </w:p>
          <w:p w14:paraId="6A25299D" w14:textId="2524FFFA" w:rsidR="00E84326" w:rsidRDefault="00E84326" w:rsidP="00C72376">
            <w:pPr>
              <w:pStyle w:val="NoSpacing"/>
              <w:rPr>
                <w:rStyle w:val="Hyperlink"/>
                <w:b/>
                <w:bCs/>
                <w:color w:val="auto"/>
                <w:sz w:val="14"/>
                <w:szCs w:val="14"/>
                <w:u w:val="none"/>
              </w:rPr>
            </w:pPr>
          </w:p>
          <w:p w14:paraId="3BFC94BA" w14:textId="1DBCACCE" w:rsidR="00157751" w:rsidRPr="00223624" w:rsidRDefault="005F0BA3" w:rsidP="00100DEF">
            <w:pPr>
              <w:pStyle w:val="NoSpacing"/>
            </w:pPr>
            <w:r>
              <w:rPr>
                <w:rStyle w:val="Hyperlink"/>
                <w:b/>
                <w:bCs/>
                <w:color w:val="auto"/>
                <w:u w:val="none"/>
              </w:rPr>
              <w:t>Please book a place and join us for Easter day</w:t>
            </w:r>
            <w:r w:rsidR="0036184A">
              <w:rPr>
                <w:rStyle w:val="Hyperlink"/>
                <w:b/>
                <w:bCs/>
                <w:color w:val="auto"/>
                <w:u w:val="none"/>
              </w:rPr>
              <w:t>, s</w:t>
            </w:r>
            <w:r>
              <w:rPr>
                <w:rStyle w:val="Hyperlink"/>
                <w:b/>
                <w:bCs/>
                <w:color w:val="auto"/>
                <w:u w:val="none"/>
              </w:rPr>
              <w:t xml:space="preserve">paces are limited and if your local church is fully booked, do </w:t>
            </w:r>
            <w:proofErr w:type="gramStart"/>
            <w:r w:rsidR="00F3300C">
              <w:rPr>
                <w:rStyle w:val="Hyperlink"/>
                <w:b/>
                <w:bCs/>
                <w:color w:val="auto"/>
                <w:u w:val="none"/>
              </w:rPr>
              <w:t>come</w:t>
            </w:r>
            <w:proofErr w:type="gramEnd"/>
            <w:r w:rsidR="00F3300C">
              <w:rPr>
                <w:rStyle w:val="Hyperlink"/>
                <w:b/>
                <w:bCs/>
                <w:color w:val="auto"/>
                <w:u w:val="none"/>
              </w:rPr>
              <w:t xml:space="preserve"> </w:t>
            </w:r>
            <w:r>
              <w:rPr>
                <w:rStyle w:val="Hyperlink"/>
                <w:b/>
                <w:bCs/>
                <w:color w:val="auto"/>
                <w:u w:val="none"/>
              </w:rPr>
              <w:t xml:space="preserve">and join us at one of our other churches. </w:t>
            </w:r>
            <w:r w:rsidR="003166A5">
              <w:rPr>
                <w:rStyle w:val="Hyperlink"/>
                <w:b/>
                <w:bCs/>
                <w:color w:val="auto"/>
                <w:u w:val="none"/>
              </w:rPr>
              <w:t xml:space="preserve"> </w:t>
            </w:r>
            <w:r w:rsidR="00785FD9">
              <w:rPr>
                <w:rStyle w:val="Hyperlink"/>
                <w:b/>
                <w:bCs/>
                <w:color w:val="auto"/>
                <w:u w:val="none"/>
              </w:rPr>
              <w:t xml:space="preserve">Book a place at </w:t>
            </w:r>
            <w:hyperlink r:id="rId13" w:history="1">
              <w:r w:rsidR="00525B23" w:rsidRPr="00A74A99">
                <w:rPr>
                  <w:rStyle w:val="Hyperlink"/>
                </w:rPr>
                <w:t>Worship Booking – Dyffryn Clwyd</w:t>
              </w:r>
            </w:hyperlink>
            <w:r w:rsidR="00525B23" w:rsidRPr="00A74A99">
              <w:t xml:space="preserve">; </w:t>
            </w:r>
            <w:r w:rsidR="003F548C">
              <w:t>this link</w:t>
            </w:r>
            <w:r w:rsidR="00EA743B" w:rsidRPr="00A74A99">
              <w:t xml:space="preserve"> will take you directly to the page</w:t>
            </w:r>
            <w:r w:rsidR="006E2936" w:rsidRPr="00A74A99">
              <w:t xml:space="preserve">. </w:t>
            </w:r>
            <w:r w:rsidR="00055F11" w:rsidRPr="00A74A99">
              <w:t xml:space="preserve">Scroll down and all the services </w:t>
            </w:r>
            <w:r w:rsidR="00014117">
              <w:t>for</w:t>
            </w:r>
            <w:r w:rsidR="00785FD9">
              <w:t xml:space="preserve"> </w:t>
            </w:r>
            <w:r w:rsidR="008A78E4">
              <w:t>Easter Day w</w:t>
            </w:r>
            <w:r w:rsidR="00055F11" w:rsidRPr="00A74A99">
              <w:t>ill be visible for you to book</w:t>
            </w:r>
            <w:r w:rsidR="007B42C5" w:rsidRPr="00A74A99">
              <w:t>;</w:t>
            </w:r>
            <w:r w:rsidR="00055F11" w:rsidRPr="00A74A99">
              <w:t xml:space="preserve"> follow the link. </w:t>
            </w:r>
            <w:r w:rsidR="00725F34" w:rsidRPr="00A74A99">
              <w:t>If you</w:t>
            </w:r>
            <w:r w:rsidR="00CB6125" w:rsidRPr="00A74A99">
              <w:t xml:space="preserve"> are unable to </w:t>
            </w:r>
            <w:r w:rsidR="00725F34" w:rsidRPr="00A74A99">
              <w:t xml:space="preserve">book </w:t>
            </w:r>
            <w:r w:rsidR="00CB6125" w:rsidRPr="00A74A99">
              <w:t xml:space="preserve">online </w:t>
            </w:r>
            <w:r w:rsidR="00725F34" w:rsidRPr="00A74A99">
              <w:t xml:space="preserve">for whatever reason, please contact the church wardens or the clergy, who will do this for you. </w:t>
            </w:r>
          </w:p>
          <w:p w14:paraId="0450A70B" w14:textId="77777777" w:rsidR="00157751" w:rsidRPr="0036184A" w:rsidRDefault="00157751" w:rsidP="00100DEF">
            <w:pPr>
              <w:pStyle w:val="NoSpacing"/>
              <w:rPr>
                <w:sz w:val="12"/>
                <w:szCs w:val="12"/>
              </w:rPr>
            </w:pPr>
          </w:p>
          <w:p w14:paraId="6EC89AD4" w14:textId="65BB2B00" w:rsidR="00A3346C" w:rsidRPr="0036184A" w:rsidRDefault="00833803" w:rsidP="00DE2A01">
            <w:pPr>
              <w:pStyle w:val="NoSpacing"/>
              <w:rPr>
                <w:b/>
                <w:bCs/>
              </w:rPr>
            </w:pPr>
            <w:r w:rsidRPr="0036184A">
              <w:rPr>
                <w:b/>
                <w:bCs/>
              </w:rPr>
              <w:t xml:space="preserve">Easter Day – online services. </w:t>
            </w:r>
            <w:r w:rsidRPr="0036184A">
              <w:t>If you can</w:t>
            </w:r>
            <w:r w:rsidR="003166A5">
              <w:t>no</w:t>
            </w:r>
            <w:r w:rsidRPr="0036184A">
              <w:t xml:space="preserve">t </w:t>
            </w:r>
            <w:r w:rsidR="0086265F" w:rsidRPr="0036184A">
              <w:t xml:space="preserve">join us in person, you will find the Easter Day celebration of Holy Eucharist </w:t>
            </w:r>
            <w:r w:rsidR="00DE2A01" w:rsidRPr="0036184A">
              <w:rPr>
                <w:b/>
                <w:bCs/>
              </w:rPr>
              <w:t xml:space="preserve"> </w:t>
            </w:r>
            <w:r w:rsidR="00DE2A01" w:rsidRPr="0036184A">
              <w:t xml:space="preserve">available live </w:t>
            </w:r>
            <w:r w:rsidR="00A3346C" w:rsidRPr="0036184A">
              <w:t xml:space="preserve">at </w:t>
            </w:r>
            <w:r w:rsidR="00DE2A01" w:rsidRPr="0036184A">
              <w:rPr>
                <w:b/>
                <w:bCs/>
              </w:rPr>
              <w:t>10.</w:t>
            </w:r>
            <w:r w:rsidR="00157751">
              <w:rPr>
                <w:b/>
                <w:bCs/>
              </w:rPr>
              <w:t>3</w:t>
            </w:r>
            <w:r w:rsidR="00DE2A01" w:rsidRPr="0036184A">
              <w:rPr>
                <w:b/>
                <w:bCs/>
              </w:rPr>
              <w:t xml:space="preserve">0am </w:t>
            </w:r>
            <w:hyperlink r:id="rId14" w:history="1">
              <w:r w:rsidR="00DE2A01" w:rsidRPr="0036184A">
                <w:rPr>
                  <w:rStyle w:val="Hyperlink"/>
                </w:rPr>
                <w:t>www.dyffrynclwyd.co.uk/Live</w:t>
              </w:r>
            </w:hyperlink>
            <w:r w:rsidR="00DE2A01" w:rsidRPr="0036184A">
              <w:t xml:space="preserve">;  </w:t>
            </w:r>
            <w:r w:rsidR="00A3346C" w:rsidRPr="0036184A">
              <w:rPr>
                <w:b/>
                <w:bCs/>
              </w:rPr>
              <w:t xml:space="preserve">with </w:t>
            </w:r>
            <w:r w:rsidR="004B6F38" w:rsidRPr="0036184A">
              <w:rPr>
                <w:b/>
                <w:bCs/>
              </w:rPr>
              <w:t>d</w:t>
            </w:r>
            <w:r w:rsidR="00A3346C" w:rsidRPr="0036184A">
              <w:rPr>
                <w:b/>
                <w:bCs/>
              </w:rPr>
              <w:t>aily services available online Mon to Sat and from 10.0am</w:t>
            </w:r>
            <w:r w:rsidR="004A1B75">
              <w:rPr>
                <w:b/>
                <w:bCs/>
              </w:rPr>
              <w:t xml:space="preserve">. </w:t>
            </w:r>
            <w:r w:rsidR="00A3346C" w:rsidRPr="0036184A">
              <w:rPr>
                <w:b/>
                <w:bCs/>
              </w:rPr>
              <w:t xml:space="preserve"> </w:t>
            </w:r>
          </w:p>
          <w:p w14:paraId="46B44D4B" w14:textId="140EEFE0" w:rsidR="009A14D4" w:rsidRDefault="009A14D4" w:rsidP="00373061">
            <w:pPr>
              <w:jc w:val="center"/>
            </w:pPr>
          </w:p>
          <w:p w14:paraId="6A929977" w14:textId="01AB8580" w:rsidR="003E356E" w:rsidRPr="00A74A99" w:rsidRDefault="00DE2A01" w:rsidP="003E356E">
            <w:pPr>
              <w:jc w:val="center"/>
              <w:rPr>
                <w:b/>
                <w:bCs/>
                <w:szCs w:val="24"/>
              </w:rPr>
            </w:pPr>
            <w:r>
              <w:rPr>
                <w:b/>
                <w:bCs/>
                <w:szCs w:val="24"/>
              </w:rPr>
              <w:t>R</w:t>
            </w:r>
            <w:r w:rsidR="00744C7D" w:rsidRPr="00A74A99">
              <w:rPr>
                <w:b/>
                <w:bCs/>
                <w:szCs w:val="24"/>
              </w:rPr>
              <w:t>eadings for Next Sunday</w:t>
            </w:r>
            <w:r w:rsidR="003F548C">
              <w:rPr>
                <w:b/>
                <w:bCs/>
                <w:szCs w:val="24"/>
              </w:rPr>
              <w:t xml:space="preserve"> </w:t>
            </w:r>
            <w:r w:rsidR="00D54E22">
              <w:rPr>
                <w:b/>
                <w:bCs/>
                <w:szCs w:val="24"/>
              </w:rPr>
              <w:t>11</w:t>
            </w:r>
            <w:r w:rsidR="00B86410" w:rsidRPr="00B86410">
              <w:rPr>
                <w:b/>
                <w:bCs/>
                <w:szCs w:val="24"/>
                <w:vertAlign w:val="superscript"/>
              </w:rPr>
              <w:t>th</w:t>
            </w:r>
            <w:r w:rsidR="00B86410">
              <w:rPr>
                <w:b/>
                <w:bCs/>
                <w:szCs w:val="24"/>
              </w:rPr>
              <w:t xml:space="preserve"> April </w:t>
            </w:r>
            <w:r w:rsidR="001C006F" w:rsidRPr="00A74A99">
              <w:rPr>
                <w:b/>
                <w:bCs/>
                <w:szCs w:val="24"/>
              </w:rPr>
              <w:t xml:space="preserve"> </w:t>
            </w:r>
            <w:r w:rsidR="00953B39" w:rsidRPr="00A74A99">
              <w:rPr>
                <w:b/>
                <w:bCs/>
                <w:szCs w:val="24"/>
              </w:rPr>
              <w:t>202</w:t>
            </w:r>
            <w:r w:rsidR="006F2251" w:rsidRPr="00A74A99">
              <w:rPr>
                <w:b/>
                <w:bCs/>
                <w:szCs w:val="24"/>
              </w:rPr>
              <w:t>1</w:t>
            </w:r>
            <w:r w:rsidR="00804C79" w:rsidRPr="00A74A99">
              <w:rPr>
                <w:b/>
                <w:bCs/>
                <w:szCs w:val="24"/>
              </w:rPr>
              <w:t xml:space="preserve"> </w:t>
            </w:r>
            <w:r w:rsidR="00F33DCF" w:rsidRPr="00A74A99">
              <w:rPr>
                <w:b/>
                <w:bCs/>
                <w:szCs w:val="24"/>
              </w:rPr>
              <w:t xml:space="preserve"> </w:t>
            </w:r>
            <w:r w:rsidR="00D54E22">
              <w:rPr>
                <w:b/>
                <w:bCs/>
                <w:szCs w:val="24"/>
              </w:rPr>
              <w:t xml:space="preserve">~ Second Sunday after Easter </w:t>
            </w:r>
          </w:p>
          <w:p w14:paraId="15166BA2" w14:textId="48909DC9" w:rsidR="008557E5" w:rsidRDefault="008557E5" w:rsidP="008557E5">
            <w:pPr>
              <w:jc w:val="center"/>
              <w:rPr>
                <w:sz w:val="22"/>
                <w:szCs w:val="22"/>
              </w:rPr>
            </w:pPr>
            <w:r w:rsidRPr="00015755">
              <w:rPr>
                <w:sz w:val="22"/>
                <w:szCs w:val="22"/>
              </w:rPr>
              <w:t>Acts 4</w:t>
            </w:r>
            <w:r w:rsidR="00D45F71">
              <w:rPr>
                <w:sz w:val="22"/>
                <w:szCs w:val="22"/>
              </w:rPr>
              <w:t>: 32</w:t>
            </w:r>
            <w:r w:rsidRPr="00015755">
              <w:rPr>
                <w:sz w:val="22"/>
                <w:szCs w:val="22"/>
              </w:rPr>
              <w:t>-</w:t>
            </w:r>
            <w:r w:rsidR="00D45F71">
              <w:rPr>
                <w:sz w:val="22"/>
                <w:szCs w:val="22"/>
              </w:rPr>
              <w:t xml:space="preserve">35 </w:t>
            </w:r>
            <w:r w:rsidRPr="00015755">
              <w:rPr>
                <w:sz w:val="22"/>
                <w:szCs w:val="22"/>
              </w:rPr>
              <w:t xml:space="preserve"> Psalm </w:t>
            </w:r>
            <w:r w:rsidR="00D45F71">
              <w:rPr>
                <w:sz w:val="22"/>
                <w:szCs w:val="22"/>
              </w:rPr>
              <w:t xml:space="preserve">133; </w:t>
            </w:r>
            <w:r w:rsidRPr="00015755">
              <w:rPr>
                <w:sz w:val="22"/>
                <w:szCs w:val="22"/>
              </w:rPr>
              <w:t xml:space="preserve">; I </w:t>
            </w:r>
            <w:r w:rsidR="0085254B">
              <w:rPr>
                <w:sz w:val="22"/>
                <w:szCs w:val="22"/>
              </w:rPr>
              <w:t xml:space="preserve">John 1 1: 1 to 2: 2; Gospel John 20: 19 – 31. </w:t>
            </w:r>
          </w:p>
          <w:p w14:paraId="6F01F1D2" w14:textId="77777777" w:rsidR="00223624" w:rsidRPr="00223624" w:rsidRDefault="00223624" w:rsidP="008557E5">
            <w:pPr>
              <w:jc w:val="center"/>
              <w:rPr>
                <w:sz w:val="14"/>
                <w:szCs w:val="14"/>
              </w:rPr>
            </w:pPr>
          </w:p>
          <w:p w14:paraId="45A7878D" w14:textId="50F7DC20" w:rsidR="00157751" w:rsidRDefault="00223624" w:rsidP="00843112">
            <w:pPr>
              <w:jc w:val="center"/>
              <w:rPr>
                <w:sz w:val="22"/>
                <w:szCs w:val="22"/>
              </w:rPr>
            </w:pPr>
            <w:r>
              <w:rPr>
                <w:noProof/>
              </w:rPr>
              <w:drawing>
                <wp:inline distT="0" distB="0" distL="0" distR="0" wp14:anchorId="4FC49210" wp14:editId="432452DE">
                  <wp:extent cx="2011680" cy="1771048"/>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0784" cy="1779063"/>
                          </a:xfrm>
                          <a:prstGeom prst="rect">
                            <a:avLst/>
                          </a:prstGeom>
                          <a:noFill/>
                          <a:ln>
                            <a:noFill/>
                          </a:ln>
                        </pic:spPr>
                      </pic:pic>
                    </a:graphicData>
                  </a:graphic>
                </wp:inline>
              </w:drawing>
            </w:r>
          </w:p>
          <w:p w14:paraId="0C587FDF" w14:textId="3A2E416A" w:rsidR="00157751" w:rsidRDefault="00157751" w:rsidP="00157751">
            <w:pPr>
              <w:rPr>
                <w:sz w:val="22"/>
                <w:szCs w:val="22"/>
              </w:rPr>
            </w:pPr>
          </w:p>
          <w:p w14:paraId="42A155B6" w14:textId="426209DF" w:rsidR="007C5DFA" w:rsidRDefault="007C5DFA" w:rsidP="00157751">
            <w:pPr>
              <w:ind w:left="-244" w:firstLine="244"/>
              <w:jc w:val="center"/>
              <w:rPr>
                <w:sz w:val="22"/>
                <w:szCs w:val="22"/>
              </w:rPr>
            </w:pPr>
          </w:p>
          <w:tbl>
            <w:tblPr>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9"/>
              <w:gridCol w:w="5103"/>
            </w:tblGrid>
            <w:tr w:rsidR="00891D89" w:rsidRPr="00A74A99" w14:paraId="3C06AACF" w14:textId="77777777" w:rsidTr="00157751">
              <w:tc>
                <w:tcPr>
                  <w:tcW w:w="5989" w:type="dxa"/>
                  <w:shd w:val="clear" w:color="auto" w:fill="auto"/>
                </w:tcPr>
                <w:p w14:paraId="62749F8E" w14:textId="77777777" w:rsidR="00B468C2" w:rsidRPr="000F3B38" w:rsidRDefault="00B468C2" w:rsidP="008C72F2">
                  <w:pPr>
                    <w:pStyle w:val="NoSpacing"/>
                    <w:jc w:val="center"/>
                    <w:rPr>
                      <w:b/>
                      <w:bCs/>
                      <w:color w:val="000000"/>
                      <w:sz w:val="22"/>
                      <w:szCs w:val="22"/>
                    </w:rPr>
                  </w:pPr>
                </w:p>
                <w:p w14:paraId="24471C4A" w14:textId="77777777" w:rsidR="00AD0CEF" w:rsidRPr="000F3B38" w:rsidRDefault="006A5E3D" w:rsidP="00AD0CEF">
                  <w:pPr>
                    <w:pStyle w:val="NoSpacing"/>
                    <w:jc w:val="center"/>
                    <w:rPr>
                      <w:sz w:val="22"/>
                      <w:szCs w:val="22"/>
                    </w:rPr>
                  </w:pPr>
                  <w:r w:rsidRPr="000F3B38">
                    <w:rPr>
                      <w:b/>
                      <w:bCs/>
                      <w:i/>
                      <w:iCs/>
                      <w:color w:val="000000"/>
                      <w:sz w:val="22"/>
                      <w:szCs w:val="22"/>
                    </w:rPr>
                    <w:t>R</w:t>
                  </w:r>
                  <w:r w:rsidR="00300034" w:rsidRPr="000F3B38">
                    <w:rPr>
                      <w:b/>
                      <w:bCs/>
                      <w:i/>
                      <w:iCs/>
                      <w:color w:val="000000"/>
                      <w:sz w:val="22"/>
                      <w:szCs w:val="22"/>
                    </w:rPr>
                    <w:t>eading</w:t>
                  </w:r>
                  <w:r w:rsidRPr="000F3B38">
                    <w:rPr>
                      <w:b/>
                      <w:bCs/>
                      <w:i/>
                      <w:iCs/>
                      <w:color w:val="000000"/>
                      <w:sz w:val="22"/>
                      <w:szCs w:val="22"/>
                    </w:rPr>
                    <w:t xml:space="preserve">s </w:t>
                  </w:r>
                  <w:r w:rsidR="0085254B" w:rsidRPr="000F3B38">
                    <w:rPr>
                      <w:b/>
                      <w:bCs/>
                      <w:i/>
                      <w:iCs/>
                      <w:color w:val="000000"/>
                      <w:sz w:val="22"/>
                      <w:szCs w:val="22"/>
                    </w:rPr>
                    <w:t xml:space="preserve">from </w:t>
                  </w:r>
                  <w:r w:rsidR="00AD0CEF" w:rsidRPr="000F3B38">
                    <w:rPr>
                      <w:b/>
                      <w:bCs/>
                      <w:sz w:val="22"/>
                      <w:szCs w:val="22"/>
                    </w:rPr>
                    <w:t>Acts</w:t>
                  </w:r>
                  <w:r w:rsidR="00AD0CEF" w:rsidRPr="000F3B38">
                    <w:rPr>
                      <w:b/>
                      <w:bCs/>
                      <w:color w:val="000000"/>
                      <w:sz w:val="22"/>
                      <w:szCs w:val="22"/>
                    </w:rPr>
                    <w:t xml:space="preserve"> </w:t>
                  </w:r>
                  <w:r w:rsidR="00AD0CEF" w:rsidRPr="000F3B38">
                    <w:rPr>
                      <w:b/>
                      <w:bCs/>
                      <w:sz w:val="22"/>
                      <w:szCs w:val="22"/>
                    </w:rPr>
                    <w:t>10.34-43</w:t>
                  </w:r>
                </w:p>
                <w:p w14:paraId="5714F77B" w14:textId="77777777" w:rsidR="00AD0CEF" w:rsidRPr="009D74D5" w:rsidRDefault="00AD0CEF" w:rsidP="00AD0CEF">
                  <w:pPr>
                    <w:pStyle w:val="NoSpacing"/>
                    <w:rPr>
                      <w:sz w:val="14"/>
                      <w:szCs w:val="14"/>
                    </w:rPr>
                  </w:pPr>
                </w:p>
                <w:p w14:paraId="5A671727" w14:textId="77777777" w:rsidR="00AD0CEF" w:rsidRPr="000F3B38" w:rsidRDefault="00AD0CEF" w:rsidP="00AD0CEF">
                  <w:pPr>
                    <w:pStyle w:val="NoSpacing"/>
                    <w:rPr>
                      <w:sz w:val="22"/>
                      <w:szCs w:val="22"/>
                    </w:rPr>
                  </w:pPr>
                  <w:r w:rsidRPr="000F3B38">
                    <w:rPr>
                      <w:sz w:val="22"/>
                      <w:szCs w:val="22"/>
                    </w:rPr>
                    <w:t>Then Peter began to speak to them: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w:t>
                  </w:r>
                </w:p>
                <w:p w14:paraId="3FF01B78" w14:textId="38F8C8AA" w:rsidR="00AD0CEF" w:rsidRPr="000F3B38" w:rsidRDefault="00AD0CEF" w:rsidP="00AD0CEF">
                  <w:pPr>
                    <w:pStyle w:val="NoSpacing"/>
                    <w:rPr>
                      <w:sz w:val="22"/>
                      <w:szCs w:val="22"/>
                    </w:rPr>
                  </w:pPr>
                  <w:r w:rsidRPr="000F3B38">
                    <w:rPr>
                      <w:sz w:val="22"/>
                      <w:szCs w:val="22"/>
                    </w:rPr>
                    <w:t xml:space="preserve">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w:t>
                  </w:r>
                </w:p>
                <w:p w14:paraId="795A9E6F" w14:textId="26B1742B" w:rsidR="00AD0CEF" w:rsidRPr="000F3B38" w:rsidRDefault="00AD0CEF" w:rsidP="00AD0CEF">
                  <w:pPr>
                    <w:pStyle w:val="NoSpacing"/>
                    <w:rPr>
                      <w:sz w:val="22"/>
                      <w:szCs w:val="22"/>
                    </w:rPr>
                  </w:pPr>
                  <w:r w:rsidRPr="000F3B38">
                    <w:rPr>
                      <w:sz w:val="22"/>
                      <w:szCs w:val="22"/>
                    </w:rPr>
                    <w:t xml:space="preserve">  ‘He commanded us to preach to the people and to testify that he is the one ordained by God as judge of the living and the dead. All the prophets testify about him that everyone who believes in him receives forgiveness of sins through his name.’</w:t>
                  </w:r>
                </w:p>
                <w:p w14:paraId="5D05BC1F" w14:textId="77777777" w:rsidR="00D22206" w:rsidRPr="009D74D5" w:rsidRDefault="00D22206" w:rsidP="00D22206">
                  <w:pPr>
                    <w:pStyle w:val="NoSpacing"/>
                    <w:rPr>
                      <w:sz w:val="6"/>
                      <w:szCs w:val="6"/>
                      <w:lang w:val="en-GB"/>
                    </w:rPr>
                  </w:pPr>
                </w:p>
                <w:p w14:paraId="400ECFD2" w14:textId="77777777" w:rsidR="00B3147D" w:rsidRPr="000F3B38" w:rsidRDefault="00141E9B" w:rsidP="008C72F2">
                  <w:pPr>
                    <w:pStyle w:val="NoSpacing"/>
                    <w:ind w:right="455"/>
                    <w:jc w:val="center"/>
                    <w:rPr>
                      <w:sz w:val="22"/>
                      <w:szCs w:val="22"/>
                    </w:rPr>
                  </w:pPr>
                  <w:r w:rsidRPr="000F3B38">
                    <w:rPr>
                      <w:color w:val="000000"/>
                      <w:sz w:val="22"/>
                      <w:szCs w:val="22"/>
                    </w:rPr>
                    <w:t>This is the Word of the Lord</w:t>
                  </w:r>
                  <w:r w:rsidRPr="000F3B38">
                    <w:rPr>
                      <w:b/>
                      <w:bCs/>
                      <w:color w:val="000000"/>
                      <w:sz w:val="22"/>
                      <w:szCs w:val="22"/>
                    </w:rPr>
                    <w:t xml:space="preserve"> - </w:t>
                  </w:r>
                  <w:r w:rsidR="00B3147D" w:rsidRPr="000F3B38">
                    <w:rPr>
                      <w:b/>
                      <w:bCs/>
                      <w:color w:val="000000"/>
                      <w:sz w:val="22"/>
                      <w:szCs w:val="22"/>
                    </w:rPr>
                    <w:t>T</w:t>
                  </w:r>
                  <w:r w:rsidR="00B3147D" w:rsidRPr="000F3B38">
                    <w:rPr>
                      <w:b/>
                      <w:bCs/>
                      <w:sz w:val="22"/>
                      <w:szCs w:val="22"/>
                    </w:rPr>
                    <w:t>hanks be to God.</w:t>
                  </w:r>
                </w:p>
                <w:p w14:paraId="13478DF9" w14:textId="77777777" w:rsidR="002D0736" w:rsidRPr="000F3B38" w:rsidRDefault="002D0736" w:rsidP="008C72F2">
                  <w:pPr>
                    <w:pStyle w:val="NoSpacing"/>
                    <w:jc w:val="center"/>
                    <w:rPr>
                      <w:sz w:val="22"/>
                      <w:szCs w:val="22"/>
                    </w:rPr>
                  </w:pPr>
                </w:p>
                <w:p w14:paraId="3AED7046" w14:textId="77777777" w:rsidR="00B27271" w:rsidRPr="000F3B38" w:rsidRDefault="00AC66B2" w:rsidP="00B27271">
                  <w:pPr>
                    <w:pStyle w:val="NoSpacing"/>
                    <w:jc w:val="center"/>
                    <w:rPr>
                      <w:sz w:val="22"/>
                      <w:szCs w:val="22"/>
                    </w:rPr>
                  </w:pPr>
                  <w:r w:rsidRPr="000F3B38">
                    <w:rPr>
                      <w:b/>
                      <w:bCs/>
                      <w:sz w:val="22"/>
                      <w:szCs w:val="22"/>
                    </w:rPr>
                    <w:t>Psalm</w:t>
                  </w:r>
                  <w:r w:rsidR="00B27271" w:rsidRPr="000F3B38">
                    <w:rPr>
                      <w:b/>
                      <w:bCs/>
                      <w:sz w:val="22"/>
                      <w:szCs w:val="22"/>
                    </w:rPr>
                    <w:t xml:space="preserve"> 118. 1-2, &amp; 14-24</w:t>
                  </w:r>
                </w:p>
                <w:p w14:paraId="41F91342" w14:textId="77777777" w:rsidR="00B27271" w:rsidRPr="00C958A5" w:rsidRDefault="00B27271" w:rsidP="00B27271">
                  <w:pPr>
                    <w:pStyle w:val="NoSpacing"/>
                    <w:rPr>
                      <w:sz w:val="8"/>
                      <w:szCs w:val="8"/>
                    </w:rPr>
                  </w:pPr>
                </w:p>
                <w:p w14:paraId="6C15189F" w14:textId="2E5E5E35" w:rsidR="00B27271" w:rsidRPr="000F3B38" w:rsidRDefault="00B27271" w:rsidP="00B27271">
                  <w:pPr>
                    <w:pStyle w:val="NoSpacing"/>
                    <w:rPr>
                      <w:sz w:val="22"/>
                      <w:szCs w:val="22"/>
                    </w:rPr>
                  </w:pPr>
                  <w:r w:rsidRPr="000F3B38">
                    <w:rPr>
                      <w:sz w:val="22"/>
                      <w:szCs w:val="22"/>
                    </w:rPr>
                    <w:t xml:space="preserve">1 </w:t>
                  </w:r>
                  <w:r w:rsidR="00912DDB" w:rsidRPr="000F3B38">
                    <w:rPr>
                      <w:sz w:val="22"/>
                      <w:szCs w:val="22"/>
                    </w:rPr>
                    <w:t xml:space="preserve"> </w:t>
                  </w:r>
                  <w:r w:rsidRPr="000F3B38">
                    <w:rPr>
                      <w:sz w:val="22"/>
                      <w:szCs w:val="22"/>
                    </w:rPr>
                    <w:t xml:space="preserve">O give thanks to the Lord, for he is good; his </w:t>
                  </w:r>
                </w:p>
                <w:p w14:paraId="0B649F0D" w14:textId="6E575E66" w:rsidR="00B27271" w:rsidRPr="000F3B38" w:rsidRDefault="00B27271" w:rsidP="00B27271">
                  <w:pPr>
                    <w:pStyle w:val="NoSpacing"/>
                    <w:rPr>
                      <w:sz w:val="22"/>
                      <w:szCs w:val="22"/>
                    </w:rPr>
                  </w:pPr>
                  <w:r w:rsidRPr="000F3B38">
                    <w:rPr>
                      <w:sz w:val="22"/>
                      <w:szCs w:val="22"/>
                    </w:rPr>
                    <w:t xml:space="preserve">   </w:t>
                  </w:r>
                  <w:r w:rsidR="00912DDB" w:rsidRPr="000F3B38">
                    <w:rPr>
                      <w:sz w:val="22"/>
                      <w:szCs w:val="22"/>
                    </w:rPr>
                    <w:t xml:space="preserve"> </w:t>
                  </w:r>
                  <w:r w:rsidRPr="000F3B38">
                    <w:rPr>
                      <w:sz w:val="22"/>
                      <w:szCs w:val="22"/>
                    </w:rPr>
                    <w:t>steadfast love endures forever!</w:t>
                  </w:r>
                </w:p>
                <w:p w14:paraId="18085C7F" w14:textId="54F8E022" w:rsidR="00B27271" w:rsidRPr="000F3B38" w:rsidRDefault="00B27271" w:rsidP="00B27271">
                  <w:pPr>
                    <w:pStyle w:val="NoSpacing"/>
                    <w:rPr>
                      <w:b/>
                      <w:sz w:val="22"/>
                      <w:szCs w:val="22"/>
                    </w:rPr>
                  </w:pPr>
                  <w:r w:rsidRPr="000F3B38">
                    <w:rPr>
                      <w:b/>
                      <w:sz w:val="22"/>
                      <w:szCs w:val="22"/>
                    </w:rPr>
                    <w:t xml:space="preserve">2 </w:t>
                  </w:r>
                  <w:r w:rsidR="00912DDB" w:rsidRPr="000F3B38">
                    <w:rPr>
                      <w:b/>
                      <w:sz w:val="22"/>
                      <w:szCs w:val="22"/>
                    </w:rPr>
                    <w:t xml:space="preserve"> </w:t>
                  </w:r>
                  <w:r w:rsidRPr="000F3B38">
                    <w:rPr>
                      <w:b/>
                      <w:sz w:val="22"/>
                      <w:szCs w:val="22"/>
                    </w:rPr>
                    <w:t xml:space="preserve">Let Israel say, ‘His steadfast love endures for </w:t>
                  </w:r>
                </w:p>
                <w:p w14:paraId="2E36618F" w14:textId="6ABB4BF8" w:rsidR="00B27271" w:rsidRPr="000F3B38" w:rsidRDefault="00B27271" w:rsidP="00B27271">
                  <w:pPr>
                    <w:pStyle w:val="NoSpacing"/>
                    <w:rPr>
                      <w:b/>
                      <w:sz w:val="22"/>
                      <w:szCs w:val="22"/>
                    </w:rPr>
                  </w:pPr>
                  <w:r w:rsidRPr="000F3B38">
                    <w:rPr>
                      <w:b/>
                      <w:sz w:val="22"/>
                      <w:szCs w:val="22"/>
                    </w:rPr>
                    <w:t xml:space="preserve"> </w:t>
                  </w:r>
                  <w:r w:rsidR="00912DDB" w:rsidRPr="000F3B38">
                    <w:rPr>
                      <w:b/>
                      <w:sz w:val="22"/>
                      <w:szCs w:val="22"/>
                    </w:rPr>
                    <w:t xml:space="preserve"> </w:t>
                  </w:r>
                  <w:r w:rsidRPr="000F3B38">
                    <w:rPr>
                      <w:b/>
                      <w:sz w:val="22"/>
                      <w:szCs w:val="22"/>
                    </w:rPr>
                    <w:t xml:space="preserve"> </w:t>
                  </w:r>
                  <w:r w:rsidR="00912DDB" w:rsidRPr="000F3B38">
                    <w:rPr>
                      <w:b/>
                      <w:sz w:val="22"/>
                      <w:szCs w:val="22"/>
                    </w:rPr>
                    <w:t xml:space="preserve"> </w:t>
                  </w:r>
                  <w:r w:rsidRPr="000F3B38">
                    <w:rPr>
                      <w:b/>
                      <w:sz w:val="22"/>
                      <w:szCs w:val="22"/>
                    </w:rPr>
                    <w:t>ever.’</w:t>
                  </w:r>
                </w:p>
                <w:p w14:paraId="09FE97A6" w14:textId="04049E6D" w:rsidR="00912DDB" w:rsidRPr="000F3B38" w:rsidRDefault="00B27271" w:rsidP="00B27271">
                  <w:pPr>
                    <w:pStyle w:val="NoSpacing"/>
                    <w:rPr>
                      <w:sz w:val="22"/>
                      <w:szCs w:val="22"/>
                    </w:rPr>
                  </w:pPr>
                  <w:r w:rsidRPr="000F3B38">
                    <w:rPr>
                      <w:sz w:val="22"/>
                      <w:szCs w:val="22"/>
                    </w:rPr>
                    <w:t>14</w:t>
                  </w:r>
                  <w:r w:rsidR="00912DDB" w:rsidRPr="000F3B38">
                    <w:rPr>
                      <w:sz w:val="22"/>
                      <w:szCs w:val="22"/>
                    </w:rPr>
                    <w:t xml:space="preserve"> </w:t>
                  </w:r>
                  <w:r w:rsidRPr="000F3B38">
                    <w:rPr>
                      <w:sz w:val="22"/>
                      <w:szCs w:val="22"/>
                    </w:rPr>
                    <w:t xml:space="preserve">The Lord is my strength and my might; he has </w:t>
                  </w:r>
                </w:p>
                <w:p w14:paraId="77496863" w14:textId="339FFB73" w:rsidR="00B27271" w:rsidRPr="000F3B38" w:rsidRDefault="00912DDB" w:rsidP="00B27271">
                  <w:pPr>
                    <w:pStyle w:val="NoSpacing"/>
                    <w:rPr>
                      <w:sz w:val="22"/>
                      <w:szCs w:val="22"/>
                    </w:rPr>
                  </w:pPr>
                  <w:r w:rsidRPr="000F3B38">
                    <w:rPr>
                      <w:sz w:val="22"/>
                      <w:szCs w:val="22"/>
                    </w:rPr>
                    <w:t xml:space="preserve">     </w:t>
                  </w:r>
                  <w:r w:rsidR="00B27271" w:rsidRPr="000F3B38">
                    <w:rPr>
                      <w:sz w:val="22"/>
                      <w:szCs w:val="22"/>
                    </w:rPr>
                    <w:t>become my salvation.</w:t>
                  </w:r>
                </w:p>
                <w:p w14:paraId="71CE4C26" w14:textId="77777777" w:rsidR="00912DDB" w:rsidRPr="000F3B38" w:rsidRDefault="00B27271" w:rsidP="00B27271">
                  <w:pPr>
                    <w:pStyle w:val="NoSpacing"/>
                    <w:rPr>
                      <w:b/>
                      <w:sz w:val="22"/>
                      <w:szCs w:val="22"/>
                    </w:rPr>
                  </w:pPr>
                  <w:r w:rsidRPr="000F3B38">
                    <w:rPr>
                      <w:b/>
                      <w:sz w:val="22"/>
                      <w:szCs w:val="22"/>
                    </w:rPr>
                    <w:t xml:space="preserve">15 There are glad songs of victory in the tents of </w:t>
                  </w:r>
                </w:p>
                <w:p w14:paraId="56369C11" w14:textId="28CD722E" w:rsidR="00B27271" w:rsidRPr="000F3B38" w:rsidRDefault="00912DDB" w:rsidP="00B27271">
                  <w:pPr>
                    <w:pStyle w:val="NoSpacing"/>
                    <w:rPr>
                      <w:b/>
                      <w:sz w:val="22"/>
                      <w:szCs w:val="22"/>
                    </w:rPr>
                  </w:pPr>
                  <w:r w:rsidRPr="000F3B38">
                    <w:rPr>
                      <w:b/>
                      <w:sz w:val="22"/>
                      <w:szCs w:val="22"/>
                    </w:rPr>
                    <w:t xml:space="preserve">    </w:t>
                  </w:r>
                  <w:r w:rsidR="00157751">
                    <w:rPr>
                      <w:b/>
                      <w:sz w:val="22"/>
                      <w:szCs w:val="22"/>
                    </w:rPr>
                    <w:t xml:space="preserve"> </w:t>
                  </w:r>
                  <w:r w:rsidR="00B27271" w:rsidRPr="000F3B38">
                    <w:rPr>
                      <w:b/>
                      <w:sz w:val="22"/>
                      <w:szCs w:val="22"/>
                    </w:rPr>
                    <w:t>the righteous:</w:t>
                  </w:r>
                </w:p>
                <w:p w14:paraId="64EEFDDF" w14:textId="77777777" w:rsidR="000F3B38" w:rsidRPr="000F3B38" w:rsidRDefault="00B27271" w:rsidP="00B27271">
                  <w:pPr>
                    <w:pStyle w:val="NoSpacing"/>
                    <w:rPr>
                      <w:sz w:val="22"/>
                      <w:szCs w:val="22"/>
                    </w:rPr>
                  </w:pPr>
                  <w:r w:rsidRPr="000F3B38">
                    <w:rPr>
                      <w:sz w:val="22"/>
                      <w:szCs w:val="22"/>
                    </w:rPr>
                    <w:t xml:space="preserve">16 ‘The right hand of the Lord does valiantly; the right </w:t>
                  </w:r>
                </w:p>
                <w:p w14:paraId="1E51A56B" w14:textId="6CA223C1" w:rsidR="000F3B38" w:rsidRPr="000F3B38" w:rsidRDefault="000F3B38" w:rsidP="00B27271">
                  <w:pPr>
                    <w:pStyle w:val="NoSpacing"/>
                    <w:rPr>
                      <w:sz w:val="22"/>
                      <w:szCs w:val="22"/>
                    </w:rPr>
                  </w:pPr>
                  <w:r w:rsidRPr="000F3B38">
                    <w:rPr>
                      <w:sz w:val="22"/>
                      <w:szCs w:val="22"/>
                    </w:rPr>
                    <w:t xml:space="preserve">    </w:t>
                  </w:r>
                  <w:r w:rsidR="00157751">
                    <w:rPr>
                      <w:sz w:val="22"/>
                      <w:szCs w:val="22"/>
                    </w:rPr>
                    <w:t xml:space="preserve"> </w:t>
                  </w:r>
                  <w:r w:rsidRPr="000F3B38">
                    <w:rPr>
                      <w:sz w:val="22"/>
                      <w:szCs w:val="22"/>
                    </w:rPr>
                    <w:t xml:space="preserve"> </w:t>
                  </w:r>
                  <w:r w:rsidR="00B27271" w:rsidRPr="000F3B38">
                    <w:rPr>
                      <w:sz w:val="22"/>
                      <w:szCs w:val="22"/>
                    </w:rPr>
                    <w:t xml:space="preserve">hand of the Lord is exalted; the right hand of the </w:t>
                  </w:r>
                </w:p>
                <w:p w14:paraId="080E2CFE" w14:textId="2342832C" w:rsidR="00B27271" w:rsidRPr="000F3B38" w:rsidRDefault="000F3B38" w:rsidP="00B27271">
                  <w:pPr>
                    <w:pStyle w:val="NoSpacing"/>
                    <w:rPr>
                      <w:sz w:val="22"/>
                      <w:szCs w:val="22"/>
                    </w:rPr>
                  </w:pPr>
                  <w:r w:rsidRPr="000F3B38">
                    <w:rPr>
                      <w:sz w:val="22"/>
                      <w:szCs w:val="22"/>
                    </w:rPr>
                    <w:t xml:space="preserve">    </w:t>
                  </w:r>
                  <w:r w:rsidR="00157751">
                    <w:rPr>
                      <w:sz w:val="22"/>
                      <w:szCs w:val="22"/>
                    </w:rPr>
                    <w:t xml:space="preserve"> </w:t>
                  </w:r>
                  <w:r w:rsidRPr="000F3B38">
                    <w:rPr>
                      <w:sz w:val="22"/>
                      <w:szCs w:val="22"/>
                    </w:rPr>
                    <w:t xml:space="preserve"> </w:t>
                  </w:r>
                  <w:r w:rsidR="00B27271" w:rsidRPr="000F3B38">
                    <w:rPr>
                      <w:sz w:val="22"/>
                      <w:szCs w:val="22"/>
                    </w:rPr>
                    <w:t>Lord does valiantly.’</w:t>
                  </w:r>
                </w:p>
                <w:p w14:paraId="6E8ACF83" w14:textId="77777777" w:rsidR="000F3B38" w:rsidRPr="000F3B38" w:rsidRDefault="00B27271" w:rsidP="00B27271">
                  <w:pPr>
                    <w:pStyle w:val="NoSpacing"/>
                    <w:rPr>
                      <w:b/>
                      <w:sz w:val="22"/>
                      <w:szCs w:val="22"/>
                    </w:rPr>
                  </w:pPr>
                  <w:r w:rsidRPr="000F3B38">
                    <w:rPr>
                      <w:b/>
                      <w:sz w:val="22"/>
                      <w:szCs w:val="22"/>
                    </w:rPr>
                    <w:t xml:space="preserve">17  I shall not die, but I shall live, and recount the </w:t>
                  </w:r>
                </w:p>
                <w:p w14:paraId="22E0C692" w14:textId="49AF03BA" w:rsidR="00B27271" w:rsidRPr="000F3B38" w:rsidRDefault="000F3B38" w:rsidP="00B27271">
                  <w:pPr>
                    <w:pStyle w:val="NoSpacing"/>
                    <w:rPr>
                      <w:b/>
                      <w:sz w:val="22"/>
                      <w:szCs w:val="22"/>
                    </w:rPr>
                  </w:pPr>
                  <w:r w:rsidRPr="000F3B38">
                    <w:rPr>
                      <w:b/>
                      <w:sz w:val="22"/>
                      <w:szCs w:val="22"/>
                    </w:rPr>
                    <w:t xml:space="preserve">     </w:t>
                  </w:r>
                  <w:r w:rsidR="00157751">
                    <w:rPr>
                      <w:b/>
                      <w:sz w:val="22"/>
                      <w:szCs w:val="22"/>
                    </w:rPr>
                    <w:t xml:space="preserve"> </w:t>
                  </w:r>
                  <w:r w:rsidR="00B27271" w:rsidRPr="000F3B38">
                    <w:rPr>
                      <w:b/>
                      <w:sz w:val="22"/>
                      <w:szCs w:val="22"/>
                    </w:rPr>
                    <w:t>deeds of the Lord.</w:t>
                  </w:r>
                </w:p>
                <w:p w14:paraId="645BA00B" w14:textId="77777777" w:rsidR="000F3B38" w:rsidRPr="000F3B38" w:rsidRDefault="00B27271" w:rsidP="00B27271">
                  <w:pPr>
                    <w:pStyle w:val="NoSpacing"/>
                    <w:rPr>
                      <w:sz w:val="22"/>
                      <w:szCs w:val="22"/>
                    </w:rPr>
                  </w:pPr>
                  <w:r w:rsidRPr="000F3B38">
                    <w:rPr>
                      <w:sz w:val="22"/>
                      <w:szCs w:val="22"/>
                    </w:rPr>
                    <w:t xml:space="preserve">18  The Lord has punished me severely, but he did not </w:t>
                  </w:r>
                </w:p>
                <w:p w14:paraId="242E8EA8" w14:textId="119077FA" w:rsidR="00B27271" w:rsidRPr="000F3B38" w:rsidRDefault="000F3B38" w:rsidP="00B27271">
                  <w:pPr>
                    <w:pStyle w:val="NoSpacing"/>
                    <w:rPr>
                      <w:sz w:val="22"/>
                      <w:szCs w:val="22"/>
                    </w:rPr>
                  </w:pPr>
                  <w:r w:rsidRPr="000F3B38">
                    <w:rPr>
                      <w:sz w:val="22"/>
                      <w:szCs w:val="22"/>
                    </w:rPr>
                    <w:t xml:space="preserve">     </w:t>
                  </w:r>
                  <w:r w:rsidR="00157751">
                    <w:rPr>
                      <w:sz w:val="22"/>
                      <w:szCs w:val="22"/>
                    </w:rPr>
                    <w:t xml:space="preserve"> </w:t>
                  </w:r>
                  <w:r w:rsidR="00B27271" w:rsidRPr="000F3B38">
                    <w:rPr>
                      <w:sz w:val="22"/>
                      <w:szCs w:val="22"/>
                    </w:rPr>
                    <w:t>give me over to death.</w:t>
                  </w:r>
                </w:p>
                <w:p w14:paraId="2F93E735" w14:textId="77777777" w:rsidR="000F3B38" w:rsidRPr="000F3B38" w:rsidRDefault="00B27271" w:rsidP="00B27271">
                  <w:pPr>
                    <w:pStyle w:val="NoSpacing"/>
                    <w:rPr>
                      <w:b/>
                      <w:sz w:val="22"/>
                      <w:szCs w:val="22"/>
                    </w:rPr>
                  </w:pPr>
                  <w:r w:rsidRPr="000F3B38">
                    <w:rPr>
                      <w:b/>
                      <w:sz w:val="22"/>
                      <w:szCs w:val="22"/>
                    </w:rPr>
                    <w:t xml:space="preserve">19  Open to me the gates of righteousness, that I </w:t>
                  </w:r>
                </w:p>
                <w:p w14:paraId="10B5F0BD" w14:textId="5A2EE11E" w:rsidR="000F3B38" w:rsidRPr="000F3B38" w:rsidRDefault="000F3B38" w:rsidP="00B27271">
                  <w:pPr>
                    <w:pStyle w:val="NoSpacing"/>
                    <w:rPr>
                      <w:b/>
                      <w:sz w:val="22"/>
                      <w:szCs w:val="22"/>
                    </w:rPr>
                  </w:pPr>
                  <w:r w:rsidRPr="000F3B38">
                    <w:rPr>
                      <w:b/>
                      <w:sz w:val="22"/>
                      <w:szCs w:val="22"/>
                    </w:rPr>
                    <w:t xml:space="preserve">     </w:t>
                  </w:r>
                  <w:r w:rsidR="00157751">
                    <w:rPr>
                      <w:b/>
                      <w:sz w:val="22"/>
                      <w:szCs w:val="22"/>
                    </w:rPr>
                    <w:t xml:space="preserve"> </w:t>
                  </w:r>
                  <w:r w:rsidR="00B27271" w:rsidRPr="000F3B38">
                    <w:rPr>
                      <w:b/>
                      <w:sz w:val="22"/>
                      <w:szCs w:val="22"/>
                    </w:rPr>
                    <w:t xml:space="preserve">may enter through them and give thanks to the </w:t>
                  </w:r>
                </w:p>
                <w:p w14:paraId="29237EAD" w14:textId="537F20FA" w:rsidR="00B27271" w:rsidRPr="000F3B38" w:rsidRDefault="000F3B38" w:rsidP="00B27271">
                  <w:pPr>
                    <w:pStyle w:val="NoSpacing"/>
                    <w:rPr>
                      <w:b/>
                      <w:sz w:val="22"/>
                      <w:szCs w:val="22"/>
                    </w:rPr>
                  </w:pPr>
                  <w:r w:rsidRPr="000F3B38">
                    <w:rPr>
                      <w:b/>
                      <w:sz w:val="22"/>
                      <w:szCs w:val="22"/>
                    </w:rPr>
                    <w:t xml:space="preserve">    </w:t>
                  </w:r>
                  <w:r w:rsidR="00157751">
                    <w:rPr>
                      <w:b/>
                      <w:sz w:val="22"/>
                      <w:szCs w:val="22"/>
                    </w:rPr>
                    <w:t xml:space="preserve"> </w:t>
                  </w:r>
                  <w:r w:rsidRPr="000F3B38">
                    <w:rPr>
                      <w:b/>
                      <w:sz w:val="22"/>
                      <w:szCs w:val="22"/>
                    </w:rPr>
                    <w:t xml:space="preserve"> </w:t>
                  </w:r>
                  <w:r w:rsidR="00B27271" w:rsidRPr="000F3B38">
                    <w:rPr>
                      <w:b/>
                      <w:sz w:val="22"/>
                      <w:szCs w:val="22"/>
                    </w:rPr>
                    <w:t>Lord.</w:t>
                  </w:r>
                </w:p>
                <w:p w14:paraId="46A462C0" w14:textId="12319B36" w:rsidR="000F3B38" w:rsidRPr="000F3B38" w:rsidRDefault="00B27271" w:rsidP="00B27271">
                  <w:pPr>
                    <w:pStyle w:val="NoSpacing"/>
                    <w:rPr>
                      <w:sz w:val="22"/>
                      <w:szCs w:val="22"/>
                    </w:rPr>
                  </w:pPr>
                  <w:r w:rsidRPr="000F3B38">
                    <w:rPr>
                      <w:sz w:val="22"/>
                      <w:szCs w:val="22"/>
                    </w:rPr>
                    <w:t xml:space="preserve">20 This is the gate of the Lord; the righteous shall </w:t>
                  </w:r>
                </w:p>
                <w:p w14:paraId="51BF7CCD" w14:textId="4F20F1EF" w:rsidR="00B27271" w:rsidRPr="000F3B38" w:rsidRDefault="000F3B38" w:rsidP="00B27271">
                  <w:pPr>
                    <w:pStyle w:val="NoSpacing"/>
                    <w:rPr>
                      <w:sz w:val="22"/>
                      <w:szCs w:val="22"/>
                    </w:rPr>
                  </w:pPr>
                  <w:r w:rsidRPr="000F3B38">
                    <w:rPr>
                      <w:sz w:val="22"/>
                      <w:szCs w:val="22"/>
                    </w:rPr>
                    <w:t xml:space="preserve">     </w:t>
                  </w:r>
                  <w:r w:rsidR="00157751">
                    <w:rPr>
                      <w:sz w:val="22"/>
                      <w:szCs w:val="22"/>
                    </w:rPr>
                    <w:t xml:space="preserve"> </w:t>
                  </w:r>
                  <w:r w:rsidR="00B27271" w:rsidRPr="000F3B38">
                    <w:rPr>
                      <w:sz w:val="22"/>
                      <w:szCs w:val="22"/>
                    </w:rPr>
                    <w:t>enter through it.</w:t>
                  </w:r>
                </w:p>
                <w:p w14:paraId="1535FB7D" w14:textId="77777777" w:rsidR="000F3B38" w:rsidRPr="000F3B38" w:rsidRDefault="00B27271" w:rsidP="00B27271">
                  <w:pPr>
                    <w:pStyle w:val="NoSpacing"/>
                    <w:rPr>
                      <w:b/>
                      <w:sz w:val="22"/>
                      <w:szCs w:val="22"/>
                    </w:rPr>
                  </w:pPr>
                  <w:r w:rsidRPr="000F3B38">
                    <w:rPr>
                      <w:b/>
                      <w:sz w:val="22"/>
                      <w:szCs w:val="22"/>
                    </w:rPr>
                    <w:t xml:space="preserve">21  I thank you that you have answered me and </w:t>
                  </w:r>
                </w:p>
                <w:p w14:paraId="3A23A907" w14:textId="3DEE32DE" w:rsidR="00B27271" w:rsidRPr="000F3B38" w:rsidRDefault="000F3B38" w:rsidP="00B27271">
                  <w:pPr>
                    <w:pStyle w:val="NoSpacing"/>
                    <w:rPr>
                      <w:b/>
                      <w:sz w:val="22"/>
                      <w:szCs w:val="22"/>
                    </w:rPr>
                  </w:pPr>
                  <w:r w:rsidRPr="000F3B38">
                    <w:rPr>
                      <w:b/>
                      <w:sz w:val="22"/>
                      <w:szCs w:val="22"/>
                    </w:rPr>
                    <w:t xml:space="preserve">     </w:t>
                  </w:r>
                  <w:r w:rsidR="00157751">
                    <w:rPr>
                      <w:b/>
                      <w:sz w:val="22"/>
                      <w:szCs w:val="22"/>
                    </w:rPr>
                    <w:t xml:space="preserve"> </w:t>
                  </w:r>
                  <w:r w:rsidR="00B27271" w:rsidRPr="000F3B38">
                    <w:rPr>
                      <w:b/>
                      <w:sz w:val="22"/>
                      <w:szCs w:val="22"/>
                    </w:rPr>
                    <w:t>have become my salvation.</w:t>
                  </w:r>
                </w:p>
                <w:p w14:paraId="6E9DB61A" w14:textId="77777777" w:rsidR="000F3B38" w:rsidRPr="000F3B38" w:rsidRDefault="00B27271" w:rsidP="00B27271">
                  <w:pPr>
                    <w:pStyle w:val="NoSpacing"/>
                    <w:rPr>
                      <w:sz w:val="22"/>
                      <w:szCs w:val="22"/>
                    </w:rPr>
                  </w:pPr>
                  <w:r w:rsidRPr="000F3B38">
                    <w:rPr>
                      <w:sz w:val="22"/>
                      <w:szCs w:val="22"/>
                    </w:rPr>
                    <w:t xml:space="preserve">22  The stone that the builders rejected has become </w:t>
                  </w:r>
                </w:p>
                <w:p w14:paraId="0518423F" w14:textId="18D8595E" w:rsidR="00B27271" w:rsidRPr="000F3B38" w:rsidRDefault="000F3B38" w:rsidP="00B27271">
                  <w:pPr>
                    <w:pStyle w:val="NoSpacing"/>
                    <w:rPr>
                      <w:sz w:val="22"/>
                      <w:szCs w:val="22"/>
                    </w:rPr>
                  </w:pPr>
                  <w:r w:rsidRPr="000F3B38">
                    <w:rPr>
                      <w:sz w:val="22"/>
                      <w:szCs w:val="22"/>
                    </w:rPr>
                    <w:t xml:space="preserve">     </w:t>
                  </w:r>
                  <w:r w:rsidR="00B27271" w:rsidRPr="000F3B38">
                    <w:rPr>
                      <w:sz w:val="22"/>
                      <w:szCs w:val="22"/>
                    </w:rPr>
                    <w:t>the chief cornerstone.</w:t>
                  </w:r>
                </w:p>
                <w:p w14:paraId="001A9CE5" w14:textId="77777777" w:rsidR="000F3B38" w:rsidRPr="000F3B38" w:rsidRDefault="00B27271" w:rsidP="00B27271">
                  <w:pPr>
                    <w:pStyle w:val="NoSpacing"/>
                    <w:rPr>
                      <w:b/>
                      <w:sz w:val="22"/>
                      <w:szCs w:val="22"/>
                    </w:rPr>
                  </w:pPr>
                  <w:r w:rsidRPr="000F3B38">
                    <w:rPr>
                      <w:b/>
                      <w:sz w:val="22"/>
                      <w:szCs w:val="22"/>
                    </w:rPr>
                    <w:t xml:space="preserve">23 This is the Lord’s doing; it is </w:t>
                  </w:r>
                  <w:r w:rsidRPr="000F3B38">
                    <w:rPr>
                      <w:b/>
                      <w:sz w:val="22"/>
                      <w:szCs w:val="22"/>
                      <w:lang w:val="en-GB"/>
                    </w:rPr>
                    <w:t>marvellous</w:t>
                  </w:r>
                  <w:r w:rsidRPr="000F3B38">
                    <w:rPr>
                      <w:b/>
                      <w:sz w:val="22"/>
                      <w:szCs w:val="22"/>
                    </w:rPr>
                    <w:t xml:space="preserve"> in our </w:t>
                  </w:r>
                </w:p>
                <w:p w14:paraId="1364EDFA" w14:textId="2BE07D9A" w:rsidR="000F3B38" w:rsidRPr="000F3B38" w:rsidRDefault="000F3B38" w:rsidP="00B27271">
                  <w:pPr>
                    <w:pStyle w:val="NoSpacing"/>
                    <w:rPr>
                      <w:b/>
                      <w:sz w:val="22"/>
                      <w:szCs w:val="22"/>
                    </w:rPr>
                  </w:pPr>
                  <w:r w:rsidRPr="000F3B38">
                    <w:rPr>
                      <w:b/>
                      <w:sz w:val="22"/>
                      <w:szCs w:val="22"/>
                    </w:rPr>
                    <w:t xml:space="preserve">     </w:t>
                  </w:r>
                  <w:r w:rsidR="00B27271" w:rsidRPr="000F3B38">
                    <w:rPr>
                      <w:b/>
                      <w:sz w:val="22"/>
                      <w:szCs w:val="22"/>
                    </w:rPr>
                    <w:t xml:space="preserve">eyes.                                      </w:t>
                  </w:r>
                </w:p>
                <w:p w14:paraId="3E6CF4A4" w14:textId="77777777" w:rsidR="000F3B38" w:rsidRPr="000F3B38" w:rsidRDefault="00B27271" w:rsidP="00B27271">
                  <w:pPr>
                    <w:pStyle w:val="NoSpacing"/>
                    <w:rPr>
                      <w:sz w:val="22"/>
                      <w:szCs w:val="22"/>
                    </w:rPr>
                  </w:pPr>
                  <w:r w:rsidRPr="000F3B38">
                    <w:rPr>
                      <w:sz w:val="22"/>
                      <w:szCs w:val="22"/>
                    </w:rPr>
                    <w:t xml:space="preserve">24 This is the day that the Lord has made; let us </w:t>
                  </w:r>
                </w:p>
                <w:p w14:paraId="49C01C31" w14:textId="4FDEBAD5" w:rsidR="000F3B38" w:rsidRPr="000F3B38" w:rsidRDefault="000F3B38" w:rsidP="00B31452">
                  <w:pPr>
                    <w:pStyle w:val="NoSpacing"/>
                    <w:rPr>
                      <w:sz w:val="22"/>
                      <w:szCs w:val="22"/>
                    </w:rPr>
                  </w:pPr>
                  <w:r w:rsidRPr="000F3B38">
                    <w:rPr>
                      <w:sz w:val="22"/>
                      <w:szCs w:val="22"/>
                    </w:rPr>
                    <w:t xml:space="preserve">     </w:t>
                  </w:r>
                  <w:r w:rsidR="00B27271" w:rsidRPr="000F3B38">
                    <w:rPr>
                      <w:sz w:val="22"/>
                      <w:szCs w:val="22"/>
                    </w:rPr>
                    <w:t>rejoice and be glad in it.</w:t>
                  </w:r>
                </w:p>
                <w:p w14:paraId="104E20E1" w14:textId="77777777" w:rsidR="00C958A5" w:rsidRDefault="00C958A5" w:rsidP="00C958A5">
                  <w:pPr>
                    <w:pStyle w:val="NoSpacing"/>
                    <w:jc w:val="center"/>
                    <w:rPr>
                      <w:b/>
                      <w:bCs/>
                      <w:color w:val="000000"/>
                      <w:sz w:val="22"/>
                      <w:szCs w:val="22"/>
                      <w:lang w:val="en-GB"/>
                    </w:rPr>
                  </w:pPr>
                </w:p>
                <w:p w14:paraId="7FCD2E5C" w14:textId="22361847" w:rsidR="00C958A5" w:rsidRPr="009D74D5" w:rsidRDefault="00C958A5" w:rsidP="00C958A5">
                  <w:pPr>
                    <w:pStyle w:val="NoSpacing"/>
                    <w:jc w:val="center"/>
                    <w:rPr>
                      <w:b/>
                      <w:bCs/>
                      <w:sz w:val="22"/>
                      <w:szCs w:val="22"/>
                    </w:rPr>
                  </w:pPr>
                  <w:r w:rsidRPr="009D74D5">
                    <w:rPr>
                      <w:b/>
                      <w:bCs/>
                      <w:color w:val="000000"/>
                      <w:sz w:val="22"/>
                      <w:szCs w:val="22"/>
                      <w:lang w:val="en-GB"/>
                    </w:rPr>
                    <w:t xml:space="preserve">A reading from </w:t>
                  </w:r>
                  <w:r w:rsidRPr="009D74D5">
                    <w:rPr>
                      <w:b/>
                      <w:bCs/>
                      <w:sz w:val="22"/>
                      <w:szCs w:val="22"/>
                    </w:rPr>
                    <w:t>1 Corinthians   15.1-11</w:t>
                  </w:r>
                </w:p>
                <w:p w14:paraId="1249545C" w14:textId="77777777" w:rsidR="00C958A5" w:rsidRPr="00C573FA" w:rsidRDefault="00C958A5" w:rsidP="00C958A5">
                  <w:pPr>
                    <w:pStyle w:val="NoSpacing"/>
                    <w:rPr>
                      <w:sz w:val="22"/>
                      <w:szCs w:val="22"/>
                    </w:rPr>
                  </w:pPr>
                  <w:r w:rsidRPr="00C573FA">
                    <w:rPr>
                      <w:sz w:val="22"/>
                      <w:szCs w:val="22"/>
                    </w:rPr>
                    <w:t xml:space="preserve">Now I should remind you, </w:t>
                  </w:r>
                  <w:proofErr w:type="gramStart"/>
                  <w:r w:rsidRPr="00C573FA">
                    <w:rPr>
                      <w:sz w:val="22"/>
                      <w:szCs w:val="22"/>
                    </w:rPr>
                    <w:t>brothers</w:t>
                  </w:r>
                  <w:proofErr w:type="gramEnd"/>
                  <w:r w:rsidRPr="00C573FA">
                    <w:rPr>
                      <w:sz w:val="22"/>
                      <w:szCs w:val="22"/>
                    </w:rPr>
                    <w:t xml:space="preserve"> and sisters, of the good news that I proclaimed to you, which you in turn received, in which also you stand, through which also you are being saved, if you hold firmly to the message that I proclaimed to you - unless you have come to believe in vain.</w:t>
                  </w:r>
                </w:p>
                <w:p w14:paraId="1D396EF2" w14:textId="77777777" w:rsidR="000242B4" w:rsidRPr="000F3B38" w:rsidRDefault="000242B4" w:rsidP="000242B4">
                  <w:pPr>
                    <w:pStyle w:val="NoSpacing"/>
                    <w:rPr>
                      <w:sz w:val="22"/>
                      <w:szCs w:val="22"/>
                    </w:rPr>
                  </w:pPr>
                </w:p>
              </w:tc>
              <w:tc>
                <w:tcPr>
                  <w:tcW w:w="5103" w:type="dxa"/>
                  <w:shd w:val="clear" w:color="auto" w:fill="auto"/>
                </w:tcPr>
                <w:p w14:paraId="324236E6" w14:textId="29BE8D4A" w:rsidR="000F3B38" w:rsidRPr="009D74D5" w:rsidRDefault="00F019D9" w:rsidP="009D74D5">
                  <w:pPr>
                    <w:rPr>
                      <w:color w:val="000000"/>
                    </w:rPr>
                  </w:pPr>
                  <w:r w:rsidRPr="008C72F2">
                    <w:rPr>
                      <w:b/>
                      <w:bCs/>
                      <w:szCs w:val="24"/>
                    </w:rPr>
                    <w:t xml:space="preserve">  </w:t>
                  </w:r>
                </w:p>
                <w:p w14:paraId="64D0BA9C" w14:textId="1CAE1EC4" w:rsidR="009D74D5" w:rsidRPr="00C573FA" w:rsidRDefault="00C958A5" w:rsidP="009D74D5">
                  <w:pPr>
                    <w:pStyle w:val="NoSpacing"/>
                    <w:rPr>
                      <w:sz w:val="22"/>
                      <w:szCs w:val="22"/>
                    </w:rPr>
                  </w:pPr>
                  <w:r>
                    <w:rPr>
                      <w:sz w:val="22"/>
                      <w:szCs w:val="22"/>
                    </w:rPr>
                    <w:t xml:space="preserve">   </w:t>
                  </w:r>
                  <w:r w:rsidR="009D74D5" w:rsidRPr="00C573FA">
                    <w:rPr>
                      <w:sz w:val="22"/>
                      <w:szCs w:val="22"/>
                    </w:rPr>
                    <w:t>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someone untimely born, he appeared also to me.</w:t>
                  </w:r>
                </w:p>
                <w:p w14:paraId="3693E550" w14:textId="241FB112" w:rsidR="009D74D5" w:rsidRDefault="009D74D5" w:rsidP="009D74D5">
                  <w:pPr>
                    <w:pStyle w:val="NoSpacing"/>
                    <w:rPr>
                      <w:sz w:val="22"/>
                      <w:szCs w:val="22"/>
                    </w:rPr>
                  </w:pPr>
                  <w:r w:rsidRPr="00C573FA">
                    <w:rPr>
                      <w:sz w:val="22"/>
                      <w:szCs w:val="22"/>
                    </w:rPr>
                    <w:tab/>
                    <w:t>For I am the least of the apostles, unfit to be called an apostle, because I persecuted the church of God. But by the grace of God I am what I am, and his grace towards me has not been in vain. On the contrary, I worked harder than any of them — though it was not I, but the grace of God that is with me. Whether then it was I or they, so we proclaim and so you have come to believe.</w:t>
                  </w:r>
                </w:p>
                <w:p w14:paraId="6ED8CE83" w14:textId="77777777" w:rsidR="009D74D5" w:rsidRPr="009D74D5" w:rsidRDefault="009D74D5" w:rsidP="009D74D5">
                  <w:pPr>
                    <w:pStyle w:val="NoSpacing"/>
                    <w:rPr>
                      <w:sz w:val="8"/>
                      <w:szCs w:val="8"/>
                    </w:rPr>
                  </w:pPr>
                </w:p>
                <w:p w14:paraId="665CCC05" w14:textId="4196A107" w:rsidR="000F3B38" w:rsidRDefault="000F3B38" w:rsidP="000F3B38">
                  <w:pPr>
                    <w:pStyle w:val="NoSpacing"/>
                    <w:rPr>
                      <w:b/>
                      <w:color w:val="000000"/>
                      <w:sz w:val="22"/>
                      <w:szCs w:val="22"/>
                      <w:lang w:val="en-GB"/>
                    </w:rPr>
                  </w:pPr>
                  <w:r w:rsidRPr="000F3B38">
                    <w:rPr>
                      <w:color w:val="000000"/>
                      <w:sz w:val="22"/>
                      <w:szCs w:val="22"/>
                      <w:lang w:val="en-GB"/>
                    </w:rPr>
                    <w:t xml:space="preserve">This is the word of the Lord. </w:t>
                  </w:r>
                  <w:r w:rsidRPr="000F3B38">
                    <w:rPr>
                      <w:b/>
                      <w:bCs/>
                      <w:color w:val="000000"/>
                      <w:sz w:val="22"/>
                      <w:szCs w:val="22"/>
                      <w:lang w:val="en-GB"/>
                    </w:rPr>
                    <w:t>T</w:t>
                  </w:r>
                  <w:r w:rsidRPr="000F3B38">
                    <w:rPr>
                      <w:b/>
                      <w:color w:val="000000"/>
                      <w:sz w:val="22"/>
                      <w:szCs w:val="22"/>
                      <w:lang w:val="en-GB"/>
                    </w:rPr>
                    <w:t>hanks be to God.</w:t>
                  </w:r>
                </w:p>
                <w:p w14:paraId="4AAC687A" w14:textId="5330EF7A" w:rsidR="00E20D4B" w:rsidRDefault="00E20D4B" w:rsidP="000F3B38">
                  <w:pPr>
                    <w:pStyle w:val="NoSpacing"/>
                    <w:rPr>
                      <w:b/>
                      <w:color w:val="000000"/>
                      <w:sz w:val="22"/>
                      <w:szCs w:val="22"/>
                      <w:lang w:val="en-GB"/>
                    </w:rPr>
                  </w:pPr>
                </w:p>
                <w:p w14:paraId="0D249383" w14:textId="4F3BB4DF" w:rsidR="00110DEA" w:rsidRPr="00110DEA" w:rsidRDefault="00110DEA" w:rsidP="00110DEA">
                  <w:pPr>
                    <w:pStyle w:val="NoSpacing"/>
                    <w:jc w:val="center"/>
                    <w:rPr>
                      <w:b/>
                      <w:bCs/>
                    </w:rPr>
                  </w:pPr>
                  <w:r w:rsidRPr="00110DEA">
                    <w:rPr>
                      <w:b/>
                      <w:bCs/>
                    </w:rPr>
                    <w:t>Listen to the Gospel of Christ</w:t>
                  </w:r>
                </w:p>
                <w:p w14:paraId="7AEE33E3" w14:textId="76B3B937" w:rsidR="00110DEA" w:rsidRDefault="00110DEA" w:rsidP="00110DEA">
                  <w:pPr>
                    <w:pStyle w:val="NoSpacing"/>
                    <w:jc w:val="center"/>
                    <w:rPr>
                      <w:b/>
                      <w:bCs/>
                    </w:rPr>
                  </w:pPr>
                  <w:r w:rsidRPr="00110DEA">
                    <w:rPr>
                      <w:b/>
                      <w:bCs/>
                    </w:rPr>
                    <w:t>according to St Mark 16.1-8</w:t>
                  </w:r>
                </w:p>
                <w:p w14:paraId="67D563AC" w14:textId="005D9E85" w:rsidR="00D4226F" w:rsidRDefault="00D4226F" w:rsidP="00110DEA">
                  <w:pPr>
                    <w:pStyle w:val="NoSpacing"/>
                    <w:jc w:val="center"/>
                    <w:rPr>
                      <w:b/>
                      <w:bCs/>
                    </w:rPr>
                  </w:pPr>
                </w:p>
                <w:p w14:paraId="09032A61" w14:textId="77777777" w:rsidR="00C70F43" w:rsidRPr="006F01B3" w:rsidRDefault="00C70F43" w:rsidP="00C70F43">
                  <w:pPr>
                    <w:pStyle w:val="NoSpacing"/>
                    <w:jc w:val="center"/>
                  </w:pPr>
                  <w:r w:rsidRPr="006F01B3">
                    <w:rPr>
                      <w:b/>
                    </w:rPr>
                    <w:t>Glory to you, O Lord.</w:t>
                  </w:r>
                </w:p>
                <w:p w14:paraId="17600F63" w14:textId="77777777" w:rsidR="00E20D4B" w:rsidRPr="000F3B38" w:rsidRDefault="00E20D4B" w:rsidP="000F3B38">
                  <w:pPr>
                    <w:pStyle w:val="NoSpacing"/>
                    <w:rPr>
                      <w:b/>
                      <w:color w:val="000000"/>
                      <w:sz w:val="22"/>
                      <w:szCs w:val="22"/>
                      <w:lang w:val="en-GB"/>
                    </w:rPr>
                  </w:pPr>
                </w:p>
                <w:p w14:paraId="2196B32E" w14:textId="77777777" w:rsidR="00E20D4B" w:rsidRPr="00C573FA" w:rsidRDefault="00E20D4B" w:rsidP="00E20D4B">
                  <w:pPr>
                    <w:pStyle w:val="NoSpacing"/>
                    <w:rPr>
                      <w:sz w:val="22"/>
                      <w:szCs w:val="22"/>
                    </w:rPr>
                  </w:pPr>
                  <w:r w:rsidRPr="00C573FA">
                    <w:rPr>
                      <w:sz w:val="22"/>
                      <w:szCs w:val="22"/>
                    </w:rPr>
                    <w:t>When the sabbath was over, Mary Magdalene, and Mary the mother of James, and Salome bought spices, so that they might go and anoint him.</w:t>
                  </w:r>
                </w:p>
                <w:p w14:paraId="2D64A64E" w14:textId="77777777" w:rsidR="00E20D4B" w:rsidRPr="00C573FA" w:rsidRDefault="00E20D4B" w:rsidP="00E20D4B">
                  <w:pPr>
                    <w:pStyle w:val="NoSpacing"/>
                    <w:rPr>
                      <w:sz w:val="22"/>
                      <w:szCs w:val="22"/>
                    </w:rPr>
                  </w:pPr>
                  <w:r w:rsidRPr="00C573FA">
                    <w:rPr>
                      <w:sz w:val="22"/>
                      <w:szCs w:val="22"/>
                    </w:rPr>
                    <w:tab/>
                    <w:t>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w:t>
                  </w:r>
                </w:p>
                <w:p w14:paraId="094CD9D4" w14:textId="77777777" w:rsidR="00E20D4B" w:rsidRPr="00C573FA" w:rsidRDefault="00E20D4B" w:rsidP="00E20D4B">
                  <w:pPr>
                    <w:pStyle w:val="NoSpacing"/>
                    <w:rPr>
                      <w:sz w:val="22"/>
                      <w:szCs w:val="22"/>
                    </w:rPr>
                  </w:pPr>
                  <w:r w:rsidRPr="00C573FA">
                    <w:rPr>
                      <w:sz w:val="22"/>
                      <w:szCs w:val="22"/>
                    </w:rPr>
                    <w:tab/>
                    <w:t>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w:t>
                  </w:r>
                </w:p>
                <w:p w14:paraId="644D452C" w14:textId="339C8FF5" w:rsidR="00E20D4B" w:rsidRDefault="00E20D4B" w:rsidP="00E20D4B">
                  <w:pPr>
                    <w:pStyle w:val="NoSpacing"/>
                    <w:rPr>
                      <w:sz w:val="22"/>
                      <w:szCs w:val="22"/>
                    </w:rPr>
                  </w:pPr>
                  <w:r w:rsidRPr="00C573FA">
                    <w:rPr>
                      <w:sz w:val="22"/>
                      <w:szCs w:val="22"/>
                    </w:rPr>
                    <w:tab/>
                    <w:t>So they went out and fled from the tomb, for terror and amazement had seized them; and they said nothing to anyone, for they were afraid.</w:t>
                  </w:r>
                </w:p>
                <w:p w14:paraId="0DB759A4" w14:textId="77777777" w:rsidR="00D4226F" w:rsidRPr="00C573FA" w:rsidRDefault="00D4226F" w:rsidP="00D4226F">
                  <w:pPr>
                    <w:pStyle w:val="NoSpacing"/>
                    <w:rPr>
                      <w:sz w:val="22"/>
                      <w:szCs w:val="22"/>
                    </w:rPr>
                  </w:pPr>
                </w:p>
                <w:p w14:paraId="4DF69D07" w14:textId="77777777" w:rsidR="00D4226F" w:rsidRPr="00C573FA" w:rsidRDefault="00D4226F" w:rsidP="00D4226F">
                  <w:pPr>
                    <w:pStyle w:val="NoSpacing"/>
                    <w:jc w:val="center"/>
                    <w:rPr>
                      <w:sz w:val="22"/>
                      <w:szCs w:val="22"/>
                    </w:rPr>
                  </w:pPr>
                  <w:r w:rsidRPr="00C573FA">
                    <w:rPr>
                      <w:sz w:val="22"/>
                      <w:szCs w:val="22"/>
                    </w:rPr>
                    <w:t>This is the Gospel of the Lord.</w:t>
                  </w:r>
                </w:p>
                <w:p w14:paraId="08F2F515" w14:textId="16BD495A" w:rsidR="00D4226F" w:rsidRPr="00C573FA" w:rsidRDefault="00D4226F" w:rsidP="00D4226F">
                  <w:pPr>
                    <w:pStyle w:val="NoSpacing"/>
                    <w:jc w:val="center"/>
                    <w:rPr>
                      <w:sz w:val="22"/>
                      <w:szCs w:val="22"/>
                    </w:rPr>
                  </w:pPr>
                  <w:r w:rsidRPr="00C573FA">
                    <w:rPr>
                      <w:b/>
                      <w:sz w:val="22"/>
                      <w:szCs w:val="22"/>
                    </w:rPr>
                    <w:t>Praise to you, O Christ.</w:t>
                  </w:r>
                </w:p>
                <w:p w14:paraId="415D4E95" w14:textId="77777777" w:rsidR="00C958A5" w:rsidRPr="00C958A5" w:rsidRDefault="00C958A5" w:rsidP="00C958A5">
                  <w:pPr>
                    <w:pStyle w:val="NoSpacing"/>
                    <w:jc w:val="center"/>
                    <w:rPr>
                      <w:b/>
                      <w:bCs/>
                      <w:sz w:val="22"/>
                      <w:szCs w:val="22"/>
                    </w:rPr>
                  </w:pPr>
                </w:p>
                <w:p w14:paraId="34BB6AE0" w14:textId="355292D7" w:rsidR="00D132A4" w:rsidRPr="003B2ADD" w:rsidRDefault="003B2ADD" w:rsidP="00396ACC">
                  <w:pPr>
                    <w:pStyle w:val="NoSpacing"/>
                  </w:pPr>
                  <w:r w:rsidRPr="008C72F2">
                    <w:rPr>
                      <w:b/>
                      <w:bCs/>
                    </w:rPr>
                    <w:t>Post Communion</w:t>
                  </w:r>
                  <w:r w:rsidRPr="003B2ADD">
                    <w:t>.</w:t>
                  </w:r>
                  <w:r w:rsidR="00C958A5">
                    <w:t xml:space="preserve"> </w:t>
                  </w:r>
                  <w:r w:rsidR="00C958A5" w:rsidRPr="00C573FA">
                    <w:rPr>
                      <w:sz w:val="22"/>
                      <w:szCs w:val="22"/>
                    </w:rPr>
                    <w:t xml:space="preserve">Living God, for our redemption you gave your only-begotten Son to the death of the cross, and by his glorious resurrection have delivered us from the power of our enemy:  grant us so to die daily to sin, that we may evermore live with him in the joy of his risen life;  through Jesus Christ our Lord.  </w:t>
                  </w:r>
                  <w:r w:rsidRPr="003B2ADD">
                    <w:t xml:space="preserve">  </w:t>
                  </w:r>
                  <w:r w:rsidR="006A55C9" w:rsidRPr="008C72F2">
                    <w:rPr>
                      <w:b/>
                    </w:rPr>
                    <w:t>Ame</w:t>
                  </w:r>
                  <w:r w:rsidR="00E447DC" w:rsidRPr="008C72F2">
                    <w:rPr>
                      <w:b/>
                    </w:rPr>
                    <w:t xml:space="preserve">n. </w:t>
                  </w:r>
                </w:p>
                <w:p w14:paraId="3AB7E631" w14:textId="77777777" w:rsidR="003E5119" w:rsidRPr="00A74A99" w:rsidRDefault="003E5119" w:rsidP="00C70F43">
                  <w:pPr>
                    <w:pStyle w:val="NoSpacing"/>
                  </w:pPr>
                </w:p>
              </w:tc>
            </w:tr>
          </w:tbl>
          <w:p w14:paraId="3A1B68F9" w14:textId="09EEBF73" w:rsidR="00157751" w:rsidRPr="00157751" w:rsidRDefault="0068075C" w:rsidP="00157751">
            <w:pPr>
              <w:pStyle w:val="NoSpacing"/>
            </w:pPr>
            <w:r w:rsidRPr="005375E5">
              <w:t xml:space="preserve">                                   </w:t>
            </w:r>
          </w:p>
          <w:p w14:paraId="2B7A355A" w14:textId="4896FAEA" w:rsidR="003224A3" w:rsidRPr="00C31B6D" w:rsidRDefault="003224A3" w:rsidP="003224A3">
            <w:pPr>
              <w:pStyle w:val="NoSpacing"/>
              <w:jc w:val="center"/>
              <w:rPr>
                <w:b/>
                <w:bCs/>
              </w:rPr>
            </w:pPr>
            <w:proofErr w:type="spellStart"/>
            <w:r w:rsidRPr="00C31B6D">
              <w:rPr>
                <w:b/>
                <w:bCs/>
              </w:rPr>
              <w:lastRenderedPageBreak/>
              <w:t>Dydd</w:t>
            </w:r>
            <w:proofErr w:type="spellEnd"/>
            <w:r w:rsidRPr="00C31B6D">
              <w:rPr>
                <w:b/>
                <w:bCs/>
              </w:rPr>
              <w:t xml:space="preserve"> Sul y </w:t>
            </w:r>
            <w:proofErr w:type="spellStart"/>
            <w:r w:rsidRPr="00C31B6D">
              <w:rPr>
                <w:b/>
                <w:bCs/>
              </w:rPr>
              <w:t>Pasg</w:t>
            </w:r>
            <w:proofErr w:type="spellEnd"/>
            <w:r w:rsidRPr="00C31B6D">
              <w:rPr>
                <w:b/>
                <w:bCs/>
              </w:rPr>
              <w:t xml:space="preserve"> 4</w:t>
            </w:r>
            <w:r w:rsidRPr="00C31B6D">
              <w:rPr>
                <w:b/>
                <w:bCs/>
                <w:vertAlign w:val="superscript"/>
              </w:rPr>
              <w:t>ydd</w:t>
            </w:r>
            <w:r w:rsidRPr="00C31B6D">
              <w:rPr>
                <w:b/>
                <w:bCs/>
              </w:rPr>
              <w:t xml:space="preserve"> </w:t>
            </w:r>
            <w:proofErr w:type="spellStart"/>
            <w:r w:rsidRPr="00C31B6D">
              <w:rPr>
                <w:b/>
                <w:bCs/>
              </w:rPr>
              <w:t>Ebrill</w:t>
            </w:r>
            <w:proofErr w:type="spellEnd"/>
            <w:r w:rsidRPr="00C31B6D">
              <w:rPr>
                <w:b/>
                <w:bCs/>
              </w:rPr>
              <w:t xml:space="preserve"> 2021</w:t>
            </w:r>
            <w:r w:rsidR="009333D1">
              <w:rPr>
                <w:b/>
                <w:bCs/>
              </w:rPr>
              <w:t xml:space="preserve">  - </w:t>
            </w:r>
            <w:r w:rsidRPr="00C31B6D">
              <w:rPr>
                <w:b/>
                <w:bCs/>
              </w:rPr>
              <w:t xml:space="preserve">Sul </w:t>
            </w:r>
            <w:proofErr w:type="spellStart"/>
            <w:r w:rsidRPr="00C31B6D">
              <w:rPr>
                <w:b/>
                <w:bCs/>
              </w:rPr>
              <w:t>Cyntaf</w:t>
            </w:r>
            <w:proofErr w:type="spellEnd"/>
            <w:r w:rsidRPr="00C31B6D">
              <w:rPr>
                <w:b/>
                <w:bCs/>
              </w:rPr>
              <w:t xml:space="preserve"> y </w:t>
            </w:r>
            <w:proofErr w:type="spellStart"/>
            <w:r w:rsidRPr="00C31B6D">
              <w:rPr>
                <w:b/>
                <w:bCs/>
              </w:rPr>
              <w:t>Pasg</w:t>
            </w:r>
            <w:proofErr w:type="spellEnd"/>
          </w:p>
          <w:p w14:paraId="0A5D8076" w14:textId="77777777" w:rsidR="003224A3" w:rsidRPr="006F01B3" w:rsidRDefault="003224A3" w:rsidP="003224A3">
            <w:pPr>
              <w:pStyle w:val="NoSpacing"/>
            </w:pPr>
          </w:p>
          <w:p w14:paraId="4015DC46" w14:textId="77777777" w:rsidR="003224A3" w:rsidRPr="00A95668" w:rsidRDefault="003224A3" w:rsidP="003224A3">
            <w:pPr>
              <w:rPr>
                <w:b/>
                <w:szCs w:val="24"/>
              </w:rPr>
            </w:pPr>
            <w:proofErr w:type="spellStart"/>
            <w:r w:rsidRPr="00A95668">
              <w:rPr>
                <w:b/>
                <w:szCs w:val="24"/>
              </w:rPr>
              <w:t>Casglu</w:t>
            </w:r>
            <w:proofErr w:type="spellEnd"/>
            <w:r w:rsidRPr="00A95668">
              <w:rPr>
                <w:b/>
                <w:szCs w:val="24"/>
              </w:rPr>
              <w:t xml:space="preserve"> am y </w:t>
            </w:r>
            <w:proofErr w:type="spellStart"/>
            <w:proofErr w:type="gramStart"/>
            <w:r w:rsidRPr="00A95668">
              <w:rPr>
                <w:b/>
                <w:szCs w:val="24"/>
              </w:rPr>
              <w:t>diwrnod</w:t>
            </w:r>
            <w:proofErr w:type="spellEnd"/>
            <w:proofErr w:type="gramEnd"/>
            <w:r w:rsidRPr="00A95668">
              <w:rPr>
                <w:b/>
                <w:szCs w:val="24"/>
              </w:rPr>
              <w:t xml:space="preserve">  </w:t>
            </w:r>
          </w:p>
          <w:p w14:paraId="21B0461E" w14:textId="77777777" w:rsidR="003224A3" w:rsidRPr="006F01B3" w:rsidRDefault="003224A3" w:rsidP="003224A3">
            <w:pPr>
              <w:pStyle w:val="NoSpacing"/>
            </w:pPr>
            <w:proofErr w:type="spellStart"/>
            <w:r w:rsidRPr="006F01B3">
              <w:t>Arglwydd</w:t>
            </w:r>
            <w:proofErr w:type="spellEnd"/>
            <w:r w:rsidRPr="006F01B3">
              <w:t xml:space="preserve"> </w:t>
            </w:r>
            <w:proofErr w:type="spellStart"/>
            <w:r w:rsidRPr="006F01B3">
              <w:t>pob</w:t>
            </w:r>
            <w:proofErr w:type="spellEnd"/>
            <w:r w:rsidRPr="006F01B3">
              <w:t xml:space="preserve"> </w:t>
            </w:r>
            <w:proofErr w:type="spellStart"/>
            <w:r w:rsidRPr="006F01B3">
              <w:t>bywyd</w:t>
            </w:r>
            <w:proofErr w:type="spellEnd"/>
            <w:r w:rsidRPr="006F01B3">
              <w:t xml:space="preserve"> a </w:t>
            </w:r>
            <w:proofErr w:type="spellStart"/>
            <w:r w:rsidRPr="006F01B3">
              <w:t>nerth</w:t>
            </w:r>
            <w:proofErr w:type="spellEnd"/>
            <w:r w:rsidRPr="006F01B3">
              <w:t xml:space="preserve">, </w:t>
            </w:r>
            <w:proofErr w:type="spellStart"/>
            <w:r w:rsidRPr="006F01B3">
              <w:t>gorchfygaist</w:t>
            </w:r>
            <w:proofErr w:type="spellEnd"/>
            <w:r w:rsidRPr="006F01B3">
              <w:t xml:space="preserve"> hen </w:t>
            </w:r>
            <w:proofErr w:type="spellStart"/>
            <w:r w:rsidRPr="006F01B3">
              <w:t>drefn</w:t>
            </w:r>
            <w:proofErr w:type="spellEnd"/>
            <w:r w:rsidRPr="006F01B3">
              <w:t xml:space="preserve"> </w:t>
            </w:r>
            <w:proofErr w:type="spellStart"/>
            <w:r w:rsidRPr="006F01B3">
              <w:t>pechod</w:t>
            </w:r>
            <w:proofErr w:type="spellEnd"/>
            <w:r w:rsidRPr="006F01B3">
              <w:t xml:space="preserve"> a </w:t>
            </w:r>
            <w:proofErr w:type="spellStart"/>
            <w:r w:rsidRPr="006F01B3">
              <w:t>marwolaeth</w:t>
            </w:r>
            <w:proofErr w:type="spellEnd"/>
            <w:r w:rsidRPr="006F01B3">
              <w:t xml:space="preserve"> </w:t>
            </w:r>
            <w:proofErr w:type="spellStart"/>
            <w:r w:rsidRPr="006F01B3">
              <w:t>drwy</w:t>
            </w:r>
            <w:proofErr w:type="spellEnd"/>
            <w:r w:rsidRPr="006F01B3">
              <w:t xml:space="preserve"> </w:t>
            </w:r>
            <w:proofErr w:type="spellStart"/>
            <w:r w:rsidRPr="006F01B3">
              <w:t>atgyfodiad</w:t>
            </w:r>
            <w:proofErr w:type="spellEnd"/>
            <w:r w:rsidRPr="006F01B3">
              <w:t xml:space="preserve"> </w:t>
            </w:r>
            <w:proofErr w:type="spellStart"/>
            <w:r w:rsidRPr="006F01B3">
              <w:t>nerthol</w:t>
            </w:r>
            <w:proofErr w:type="spellEnd"/>
            <w:r w:rsidRPr="006F01B3">
              <w:t xml:space="preserve"> </w:t>
            </w:r>
            <w:proofErr w:type="spellStart"/>
            <w:r w:rsidRPr="006F01B3">
              <w:t>dy</w:t>
            </w:r>
            <w:proofErr w:type="spellEnd"/>
            <w:r w:rsidRPr="006F01B3">
              <w:t xml:space="preserve"> Fab er </w:t>
            </w:r>
            <w:proofErr w:type="spellStart"/>
            <w:r w:rsidRPr="006F01B3">
              <w:t>mwyn</w:t>
            </w:r>
            <w:proofErr w:type="spellEnd"/>
            <w:r w:rsidRPr="006F01B3">
              <w:t xml:space="preserve"> </w:t>
            </w:r>
            <w:proofErr w:type="spellStart"/>
            <w:r w:rsidRPr="006F01B3">
              <w:t>gwneud</w:t>
            </w:r>
            <w:proofErr w:type="spellEnd"/>
            <w:r w:rsidRPr="006F01B3">
              <w:t xml:space="preserve"> </w:t>
            </w:r>
            <w:proofErr w:type="spellStart"/>
            <w:r w:rsidRPr="006F01B3">
              <w:t>pob</w:t>
            </w:r>
            <w:proofErr w:type="spellEnd"/>
            <w:r w:rsidRPr="006F01B3">
              <w:t xml:space="preserve"> </w:t>
            </w:r>
            <w:proofErr w:type="spellStart"/>
            <w:r w:rsidRPr="006F01B3">
              <w:t>peth</w:t>
            </w:r>
            <w:proofErr w:type="spellEnd"/>
            <w:r w:rsidRPr="006F01B3">
              <w:t xml:space="preserve"> yn </w:t>
            </w:r>
            <w:proofErr w:type="spellStart"/>
            <w:r w:rsidRPr="006F01B3">
              <w:t>newydd</w:t>
            </w:r>
            <w:proofErr w:type="spellEnd"/>
            <w:r w:rsidRPr="006F01B3">
              <w:t xml:space="preserve"> </w:t>
            </w:r>
            <w:proofErr w:type="spellStart"/>
            <w:r w:rsidRPr="006F01B3">
              <w:t>ynddo</w:t>
            </w:r>
            <w:proofErr w:type="spellEnd"/>
            <w:r w:rsidRPr="006F01B3">
              <w:t xml:space="preserve"> </w:t>
            </w:r>
            <w:proofErr w:type="spellStart"/>
            <w:r w:rsidRPr="006F01B3">
              <w:t>ef</w:t>
            </w:r>
            <w:proofErr w:type="spellEnd"/>
            <w:r w:rsidRPr="006F01B3">
              <w:t xml:space="preserve">:  </w:t>
            </w:r>
            <w:proofErr w:type="spellStart"/>
            <w:r w:rsidRPr="006F01B3">
              <w:t>caniatâ</w:t>
            </w:r>
            <w:proofErr w:type="spellEnd"/>
            <w:r w:rsidRPr="006F01B3">
              <w:t xml:space="preserve"> </w:t>
            </w:r>
            <w:proofErr w:type="spellStart"/>
            <w:r w:rsidRPr="006F01B3">
              <w:t>i</w:t>
            </w:r>
            <w:proofErr w:type="spellEnd"/>
            <w:r w:rsidRPr="006F01B3">
              <w:t xml:space="preserve"> </w:t>
            </w:r>
            <w:proofErr w:type="spellStart"/>
            <w:r w:rsidRPr="006F01B3">
              <w:t>ni</w:t>
            </w:r>
            <w:proofErr w:type="spellEnd"/>
            <w:r w:rsidRPr="006F01B3">
              <w:t xml:space="preserve">, </w:t>
            </w:r>
            <w:proofErr w:type="spellStart"/>
            <w:r w:rsidRPr="006F01B3">
              <w:t>sy’n</w:t>
            </w:r>
            <w:proofErr w:type="spellEnd"/>
            <w:r w:rsidRPr="006F01B3">
              <w:t xml:space="preserve"> </w:t>
            </w:r>
            <w:proofErr w:type="spellStart"/>
            <w:r w:rsidRPr="006F01B3">
              <w:t>farw</w:t>
            </w:r>
            <w:proofErr w:type="spellEnd"/>
            <w:r w:rsidRPr="006F01B3">
              <w:t xml:space="preserve"> </w:t>
            </w:r>
            <w:proofErr w:type="spellStart"/>
            <w:r w:rsidRPr="006F01B3">
              <w:t>i</w:t>
            </w:r>
            <w:proofErr w:type="spellEnd"/>
            <w:r w:rsidRPr="006F01B3">
              <w:t xml:space="preserve"> </w:t>
            </w:r>
            <w:proofErr w:type="spellStart"/>
            <w:r w:rsidRPr="006F01B3">
              <w:t>bechod</w:t>
            </w:r>
            <w:proofErr w:type="spellEnd"/>
            <w:r w:rsidRPr="006F01B3">
              <w:t xml:space="preserve">, ac yn </w:t>
            </w:r>
            <w:proofErr w:type="spellStart"/>
            <w:r w:rsidRPr="006F01B3">
              <w:t>fyw</w:t>
            </w:r>
            <w:proofErr w:type="spellEnd"/>
            <w:r w:rsidRPr="006F01B3">
              <w:t xml:space="preserve"> </w:t>
            </w:r>
            <w:proofErr w:type="spellStart"/>
            <w:r w:rsidRPr="006F01B3">
              <w:t>i</w:t>
            </w:r>
            <w:proofErr w:type="spellEnd"/>
            <w:r w:rsidRPr="006F01B3">
              <w:t xml:space="preserve"> </w:t>
            </w:r>
            <w:proofErr w:type="spellStart"/>
            <w:r w:rsidRPr="006F01B3">
              <w:t>ti</w:t>
            </w:r>
            <w:proofErr w:type="spellEnd"/>
            <w:r w:rsidRPr="006F01B3">
              <w:t xml:space="preserve"> yn </w:t>
            </w:r>
            <w:proofErr w:type="spellStart"/>
            <w:r w:rsidRPr="006F01B3">
              <w:t>Iesu</w:t>
            </w:r>
            <w:proofErr w:type="spellEnd"/>
            <w:r w:rsidRPr="006F01B3">
              <w:t xml:space="preserve"> Grist, </w:t>
            </w:r>
            <w:proofErr w:type="spellStart"/>
            <w:r w:rsidRPr="006F01B3">
              <w:t>deyrnasu</w:t>
            </w:r>
            <w:proofErr w:type="spellEnd"/>
            <w:r w:rsidRPr="006F01B3">
              <w:t xml:space="preserve"> </w:t>
            </w:r>
            <w:proofErr w:type="spellStart"/>
            <w:r w:rsidRPr="006F01B3">
              <w:t>gydag</w:t>
            </w:r>
            <w:proofErr w:type="spellEnd"/>
            <w:r w:rsidRPr="006F01B3">
              <w:t xml:space="preserve"> </w:t>
            </w:r>
            <w:proofErr w:type="spellStart"/>
            <w:r w:rsidRPr="006F01B3">
              <w:t>ef</w:t>
            </w:r>
            <w:proofErr w:type="spellEnd"/>
            <w:r w:rsidRPr="006F01B3">
              <w:t xml:space="preserve"> </w:t>
            </w:r>
            <w:proofErr w:type="spellStart"/>
            <w:r w:rsidRPr="006F01B3">
              <w:t>mewn</w:t>
            </w:r>
            <w:proofErr w:type="spellEnd"/>
            <w:r w:rsidRPr="006F01B3">
              <w:t xml:space="preserve"> </w:t>
            </w:r>
            <w:proofErr w:type="spellStart"/>
            <w:r w:rsidRPr="006F01B3">
              <w:t>gogoniant</w:t>
            </w:r>
            <w:proofErr w:type="spellEnd"/>
            <w:r w:rsidRPr="006F01B3">
              <w:t xml:space="preserve">;  </w:t>
            </w:r>
            <w:proofErr w:type="spellStart"/>
            <w:r w:rsidRPr="006F01B3">
              <w:t>bydded</w:t>
            </w:r>
            <w:proofErr w:type="spellEnd"/>
            <w:r w:rsidRPr="006F01B3">
              <w:t xml:space="preserve"> </w:t>
            </w:r>
            <w:proofErr w:type="spellStart"/>
            <w:r w:rsidRPr="006F01B3">
              <w:t>iddo</w:t>
            </w:r>
            <w:proofErr w:type="spellEnd"/>
            <w:r w:rsidRPr="006F01B3">
              <w:t xml:space="preserve"> </w:t>
            </w:r>
            <w:proofErr w:type="spellStart"/>
            <w:r w:rsidRPr="006F01B3">
              <w:t>gyda</w:t>
            </w:r>
            <w:proofErr w:type="spellEnd"/>
            <w:r w:rsidRPr="006F01B3">
              <w:t xml:space="preserve"> </w:t>
            </w:r>
            <w:proofErr w:type="spellStart"/>
            <w:r w:rsidRPr="006F01B3">
              <w:t>thi</w:t>
            </w:r>
            <w:proofErr w:type="spellEnd"/>
            <w:r w:rsidRPr="006F01B3">
              <w:t xml:space="preserve"> </w:t>
            </w:r>
            <w:proofErr w:type="spellStart"/>
            <w:r w:rsidRPr="006F01B3">
              <w:t>a’r</w:t>
            </w:r>
            <w:proofErr w:type="spellEnd"/>
            <w:r w:rsidRPr="006F01B3">
              <w:t xml:space="preserve"> </w:t>
            </w:r>
            <w:proofErr w:type="spellStart"/>
            <w:r w:rsidRPr="006F01B3">
              <w:t>Ysbryd</w:t>
            </w:r>
            <w:proofErr w:type="spellEnd"/>
            <w:r w:rsidRPr="006F01B3">
              <w:t xml:space="preserve"> </w:t>
            </w:r>
            <w:proofErr w:type="spellStart"/>
            <w:r w:rsidRPr="006F01B3">
              <w:t>Glân</w:t>
            </w:r>
            <w:proofErr w:type="spellEnd"/>
            <w:r w:rsidRPr="006F01B3">
              <w:t xml:space="preserve"> </w:t>
            </w:r>
            <w:proofErr w:type="spellStart"/>
            <w:r w:rsidRPr="006F01B3">
              <w:t>glod</w:t>
            </w:r>
            <w:proofErr w:type="spellEnd"/>
            <w:r w:rsidRPr="006F01B3">
              <w:t xml:space="preserve"> a </w:t>
            </w:r>
            <w:proofErr w:type="spellStart"/>
            <w:r w:rsidRPr="006F01B3">
              <w:t>moliant</w:t>
            </w:r>
            <w:proofErr w:type="spellEnd"/>
            <w:r w:rsidRPr="006F01B3">
              <w:t xml:space="preserve">, </w:t>
            </w:r>
            <w:proofErr w:type="spellStart"/>
            <w:r w:rsidRPr="006F01B3">
              <w:t>gogoniant</w:t>
            </w:r>
            <w:proofErr w:type="spellEnd"/>
            <w:r w:rsidRPr="006F01B3">
              <w:t xml:space="preserve"> a </w:t>
            </w:r>
            <w:proofErr w:type="spellStart"/>
            <w:r w:rsidRPr="006F01B3">
              <w:t>gallu</w:t>
            </w:r>
            <w:proofErr w:type="spellEnd"/>
            <w:r w:rsidRPr="006F01B3">
              <w:t xml:space="preserve">, yn </w:t>
            </w:r>
            <w:proofErr w:type="spellStart"/>
            <w:r w:rsidRPr="006F01B3">
              <w:t>awr</w:t>
            </w:r>
            <w:proofErr w:type="spellEnd"/>
            <w:r w:rsidRPr="006F01B3">
              <w:t xml:space="preserve"> ac yn </w:t>
            </w:r>
            <w:proofErr w:type="spellStart"/>
            <w:r w:rsidRPr="006F01B3">
              <w:t>dragwyddol</w:t>
            </w:r>
            <w:proofErr w:type="spellEnd"/>
            <w:r w:rsidRPr="006F01B3">
              <w:t xml:space="preserve">.  </w:t>
            </w:r>
            <w:r w:rsidRPr="006F01B3">
              <w:rPr>
                <w:b/>
              </w:rPr>
              <w:t>Amen.</w:t>
            </w:r>
          </w:p>
          <w:p w14:paraId="027EBAD4" w14:textId="77777777" w:rsidR="003224A3" w:rsidRPr="00C31B6D" w:rsidRDefault="003224A3" w:rsidP="003224A3">
            <w:pPr>
              <w:pStyle w:val="NoSpacing"/>
              <w:jc w:val="center"/>
              <w:rPr>
                <w:b/>
                <w:bCs/>
              </w:rPr>
            </w:pPr>
          </w:p>
          <w:p w14:paraId="52D206E5" w14:textId="77777777" w:rsidR="003224A3" w:rsidRPr="00C31B6D" w:rsidRDefault="003224A3" w:rsidP="003224A3">
            <w:pPr>
              <w:pStyle w:val="NoSpacing"/>
              <w:jc w:val="center"/>
              <w:rPr>
                <w:b/>
                <w:bCs/>
              </w:rPr>
            </w:pPr>
            <w:proofErr w:type="spellStart"/>
            <w:r w:rsidRPr="00C31B6D">
              <w:rPr>
                <w:b/>
                <w:bCs/>
              </w:rPr>
              <w:t>Darlleniad</w:t>
            </w:r>
            <w:proofErr w:type="spellEnd"/>
            <w:r w:rsidRPr="00C31B6D">
              <w:rPr>
                <w:b/>
                <w:bCs/>
              </w:rPr>
              <w:t xml:space="preserve"> o </w:t>
            </w:r>
            <w:proofErr w:type="spellStart"/>
            <w:r w:rsidRPr="00C31B6D">
              <w:rPr>
                <w:b/>
                <w:bCs/>
              </w:rPr>
              <w:t>Actau</w:t>
            </w:r>
            <w:proofErr w:type="spellEnd"/>
            <w:r w:rsidRPr="00C31B6D">
              <w:rPr>
                <w:b/>
                <w:bCs/>
              </w:rPr>
              <w:t xml:space="preserve">   (10.34-43)</w:t>
            </w:r>
          </w:p>
          <w:p w14:paraId="5E5F5BA7" w14:textId="77777777" w:rsidR="003224A3" w:rsidRPr="00C31B6D" w:rsidRDefault="003224A3" w:rsidP="003224A3">
            <w:pPr>
              <w:pStyle w:val="NoSpacing"/>
              <w:rPr>
                <w:sz w:val="12"/>
                <w:szCs w:val="12"/>
              </w:rPr>
            </w:pPr>
          </w:p>
          <w:p w14:paraId="0B4C0C0F" w14:textId="77777777" w:rsidR="003224A3" w:rsidRPr="006F01B3" w:rsidRDefault="003224A3" w:rsidP="003224A3">
            <w:pPr>
              <w:pStyle w:val="NoSpacing"/>
            </w:pPr>
            <w:r w:rsidRPr="006F01B3">
              <w:t xml:space="preserve">A </w:t>
            </w:r>
            <w:proofErr w:type="spellStart"/>
            <w:r w:rsidRPr="006F01B3">
              <w:t>dechreuodd</w:t>
            </w:r>
            <w:proofErr w:type="spellEnd"/>
            <w:r w:rsidRPr="006F01B3">
              <w:t xml:space="preserve"> </w:t>
            </w:r>
            <w:proofErr w:type="spellStart"/>
            <w:r w:rsidRPr="006F01B3">
              <w:t>Pedr</w:t>
            </w:r>
            <w:proofErr w:type="spellEnd"/>
            <w:r w:rsidRPr="006F01B3">
              <w:t xml:space="preserve"> </w:t>
            </w:r>
            <w:proofErr w:type="spellStart"/>
            <w:r w:rsidRPr="006F01B3">
              <w:t>lefaru</w:t>
            </w:r>
            <w:proofErr w:type="spellEnd"/>
            <w:r w:rsidRPr="006F01B3">
              <w:t>: "</w:t>
            </w:r>
            <w:proofErr w:type="spellStart"/>
            <w:r w:rsidRPr="006F01B3">
              <w:t>Ar</w:t>
            </w:r>
            <w:proofErr w:type="spellEnd"/>
            <w:r w:rsidRPr="006F01B3">
              <w:t xml:space="preserve"> </w:t>
            </w:r>
            <w:proofErr w:type="spellStart"/>
            <w:r w:rsidRPr="006F01B3">
              <w:t>fy</w:t>
            </w:r>
            <w:proofErr w:type="spellEnd"/>
            <w:r>
              <w:t xml:space="preserve"> </w:t>
            </w:r>
            <w:proofErr w:type="spellStart"/>
            <w:r w:rsidRPr="006F01B3">
              <w:t>ngwir</w:t>
            </w:r>
            <w:proofErr w:type="spellEnd"/>
            <w:r w:rsidRPr="006F01B3">
              <w:t xml:space="preserve">," </w:t>
            </w:r>
            <w:proofErr w:type="spellStart"/>
            <w:r w:rsidRPr="006F01B3">
              <w:t>meddai</w:t>
            </w:r>
            <w:proofErr w:type="spellEnd"/>
            <w:r w:rsidRPr="006F01B3">
              <w:t>, "'</w:t>
            </w:r>
            <w:proofErr w:type="spellStart"/>
            <w:r w:rsidRPr="006F01B3">
              <w:t>rwy'n</w:t>
            </w:r>
            <w:proofErr w:type="spellEnd"/>
            <w:r w:rsidRPr="006F01B3">
              <w:t xml:space="preserve"> </w:t>
            </w:r>
            <w:proofErr w:type="spellStart"/>
            <w:r w:rsidRPr="006F01B3">
              <w:t>deall</w:t>
            </w:r>
            <w:proofErr w:type="spellEnd"/>
            <w:r w:rsidRPr="006F01B3">
              <w:t xml:space="preserve"> </w:t>
            </w:r>
            <w:proofErr w:type="spellStart"/>
            <w:r w:rsidRPr="006F01B3">
              <w:t>nad</w:t>
            </w:r>
            <w:proofErr w:type="spellEnd"/>
            <w:r w:rsidRPr="006F01B3">
              <w:t xml:space="preserve"> </w:t>
            </w:r>
            <w:proofErr w:type="spellStart"/>
            <w:r w:rsidRPr="006F01B3">
              <w:t>yw</w:t>
            </w:r>
            <w:proofErr w:type="spellEnd"/>
            <w:r w:rsidRPr="006F01B3">
              <w:t xml:space="preserve"> </w:t>
            </w:r>
            <w:proofErr w:type="spellStart"/>
            <w:r w:rsidRPr="006F01B3">
              <w:t>Duw</w:t>
            </w:r>
            <w:proofErr w:type="spellEnd"/>
            <w:r w:rsidRPr="006F01B3">
              <w:t xml:space="preserve"> yn </w:t>
            </w:r>
            <w:proofErr w:type="spellStart"/>
            <w:r w:rsidRPr="006F01B3">
              <w:t>dangos</w:t>
            </w:r>
            <w:proofErr w:type="spellEnd"/>
            <w:r w:rsidRPr="006F01B3">
              <w:t xml:space="preserve"> </w:t>
            </w:r>
            <w:proofErr w:type="spellStart"/>
            <w:r w:rsidRPr="006F01B3">
              <w:t>ffafriaeth</w:t>
            </w:r>
            <w:proofErr w:type="spellEnd"/>
            <w:r w:rsidRPr="006F01B3">
              <w:t xml:space="preserve">, </w:t>
            </w:r>
            <w:proofErr w:type="spellStart"/>
            <w:r w:rsidRPr="006F01B3">
              <w:t>ond</w:t>
            </w:r>
            <w:proofErr w:type="spellEnd"/>
            <w:r w:rsidRPr="006F01B3">
              <w:t xml:space="preserve"> bod y </w:t>
            </w:r>
            <w:proofErr w:type="spellStart"/>
            <w:r w:rsidRPr="006F01B3">
              <w:t>sawl</w:t>
            </w:r>
            <w:proofErr w:type="spellEnd"/>
            <w:r w:rsidRPr="006F01B3">
              <w:t xml:space="preserve"> </w:t>
            </w:r>
            <w:proofErr w:type="spellStart"/>
            <w:r w:rsidRPr="006F01B3">
              <w:t>ym</w:t>
            </w:r>
            <w:proofErr w:type="spellEnd"/>
            <w:r w:rsidRPr="006F01B3">
              <w:t xml:space="preserve"> </w:t>
            </w:r>
            <w:proofErr w:type="spellStart"/>
            <w:r w:rsidRPr="006F01B3">
              <w:t>mhob</w:t>
            </w:r>
            <w:proofErr w:type="spellEnd"/>
            <w:r w:rsidRPr="006F01B3">
              <w:t xml:space="preserve"> </w:t>
            </w:r>
            <w:proofErr w:type="spellStart"/>
            <w:r w:rsidRPr="006F01B3">
              <w:t>cenedl</w:t>
            </w:r>
            <w:proofErr w:type="spellEnd"/>
            <w:r w:rsidRPr="006F01B3">
              <w:t xml:space="preserve"> </w:t>
            </w:r>
            <w:proofErr w:type="spellStart"/>
            <w:r w:rsidRPr="006F01B3">
              <w:t>sy'n</w:t>
            </w:r>
            <w:proofErr w:type="spellEnd"/>
            <w:r w:rsidRPr="006F01B3">
              <w:t xml:space="preserve"> </w:t>
            </w:r>
            <w:proofErr w:type="spellStart"/>
            <w:r w:rsidRPr="006F01B3">
              <w:t>ei</w:t>
            </w:r>
            <w:proofErr w:type="spellEnd"/>
            <w:r w:rsidRPr="006F01B3">
              <w:t xml:space="preserve"> </w:t>
            </w:r>
            <w:proofErr w:type="spellStart"/>
            <w:r w:rsidRPr="006F01B3">
              <w:t>ofni</w:t>
            </w:r>
            <w:proofErr w:type="spellEnd"/>
            <w:r w:rsidRPr="006F01B3">
              <w:t xml:space="preserve"> ac yn </w:t>
            </w:r>
            <w:proofErr w:type="spellStart"/>
            <w:r w:rsidRPr="006F01B3">
              <w:t>gweithredu</w:t>
            </w:r>
            <w:proofErr w:type="spellEnd"/>
            <w:r w:rsidRPr="006F01B3">
              <w:t xml:space="preserve"> </w:t>
            </w:r>
            <w:proofErr w:type="spellStart"/>
            <w:r w:rsidRPr="006F01B3">
              <w:t>cyfiawnder</w:t>
            </w:r>
            <w:proofErr w:type="spellEnd"/>
            <w:r w:rsidRPr="006F01B3">
              <w:t xml:space="preserve"> yn </w:t>
            </w:r>
            <w:proofErr w:type="spellStart"/>
            <w:r w:rsidRPr="006F01B3">
              <w:t>dderbyniol</w:t>
            </w:r>
            <w:proofErr w:type="spellEnd"/>
            <w:r w:rsidRPr="006F01B3">
              <w:t xml:space="preserve"> </w:t>
            </w:r>
            <w:proofErr w:type="spellStart"/>
            <w:r w:rsidRPr="006F01B3">
              <w:t>ganddo</w:t>
            </w:r>
            <w:proofErr w:type="spellEnd"/>
            <w:r w:rsidRPr="006F01B3">
              <w:t xml:space="preserve"> </w:t>
            </w:r>
            <w:proofErr w:type="spellStart"/>
            <w:r w:rsidRPr="006F01B3">
              <w:t>ef</w:t>
            </w:r>
            <w:proofErr w:type="spellEnd"/>
            <w:r w:rsidRPr="006F01B3">
              <w:t xml:space="preserve">. Y </w:t>
            </w:r>
            <w:proofErr w:type="spellStart"/>
            <w:r w:rsidRPr="006F01B3">
              <w:t>gair</w:t>
            </w:r>
            <w:proofErr w:type="spellEnd"/>
            <w:r w:rsidRPr="006F01B3">
              <w:t xml:space="preserve"> </w:t>
            </w:r>
            <w:proofErr w:type="spellStart"/>
            <w:r w:rsidRPr="006F01B3">
              <w:t>hwn</w:t>
            </w:r>
            <w:proofErr w:type="spellEnd"/>
            <w:r w:rsidRPr="006F01B3">
              <w:t xml:space="preserve"> </w:t>
            </w:r>
            <w:proofErr w:type="gramStart"/>
            <w:r w:rsidRPr="006F01B3">
              <w:t>a</w:t>
            </w:r>
            <w:proofErr w:type="gramEnd"/>
            <w:r w:rsidRPr="006F01B3">
              <w:t xml:space="preserve"> </w:t>
            </w:r>
            <w:proofErr w:type="spellStart"/>
            <w:r w:rsidRPr="006F01B3">
              <w:t>anfonodd</w:t>
            </w:r>
            <w:proofErr w:type="spellEnd"/>
            <w:r w:rsidRPr="006F01B3">
              <w:t xml:space="preserve"> </w:t>
            </w:r>
            <w:proofErr w:type="spellStart"/>
            <w:r w:rsidRPr="006F01B3">
              <w:t>i</w:t>
            </w:r>
            <w:proofErr w:type="spellEnd"/>
            <w:r w:rsidRPr="006F01B3">
              <w:t xml:space="preserve"> </w:t>
            </w:r>
            <w:proofErr w:type="spellStart"/>
            <w:r w:rsidRPr="006F01B3">
              <w:t>blant</w:t>
            </w:r>
            <w:proofErr w:type="spellEnd"/>
            <w:r w:rsidRPr="006F01B3">
              <w:t xml:space="preserve"> Israel, </w:t>
            </w:r>
            <w:proofErr w:type="spellStart"/>
            <w:r w:rsidRPr="006F01B3">
              <w:t>gan</w:t>
            </w:r>
            <w:proofErr w:type="spellEnd"/>
            <w:r w:rsidRPr="006F01B3">
              <w:t xml:space="preserve"> </w:t>
            </w:r>
            <w:proofErr w:type="spellStart"/>
            <w:r w:rsidRPr="006F01B3">
              <w:t>gyhoeddi</w:t>
            </w:r>
            <w:proofErr w:type="spellEnd"/>
            <w:r w:rsidRPr="006F01B3">
              <w:t xml:space="preserve"> </w:t>
            </w:r>
            <w:proofErr w:type="spellStart"/>
            <w:r w:rsidRPr="006F01B3">
              <w:t>Efengyl</w:t>
            </w:r>
            <w:proofErr w:type="spellEnd"/>
            <w:r w:rsidRPr="006F01B3">
              <w:t xml:space="preserve"> </w:t>
            </w:r>
            <w:proofErr w:type="spellStart"/>
            <w:r w:rsidRPr="006F01B3">
              <w:t>tangnefedd</w:t>
            </w:r>
            <w:proofErr w:type="spellEnd"/>
            <w:r w:rsidRPr="006F01B3">
              <w:t xml:space="preserve"> </w:t>
            </w:r>
            <w:proofErr w:type="spellStart"/>
            <w:r w:rsidRPr="006F01B3">
              <w:t>drwy</w:t>
            </w:r>
            <w:proofErr w:type="spellEnd"/>
            <w:r w:rsidRPr="006F01B3">
              <w:t xml:space="preserve"> </w:t>
            </w:r>
            <w:proofErr w:type="spellStart"/>
            <w:r w:rsidRPr="006F01B3">
              <w:t>Iesu</w:t>
            </w:r>
            <w:proofErr w:type="spellEnd"/>
            <w:r w:rsidRPr="006F01B3">
              <w:t xml:space="preserve"> Grist; </w:t>
            </w:r>
            <w:proofErr w:type="spellStart"/>
            <w:r w:rsidRPr="006F01B3">
              <w:t>ef</w:t>
            </w:r>
            <w:proofErr w:type="spellEnd"/>
            <w:r w:rsidRPr="006F01B3">
              <w:t xml:space="preserve"> </w:t>
            </w:r>
            <w:proofErr w:type="spellStart"/>
            <w:r w:rsidRPr="006F01B3">
              <w:t>yw</w:t>
            </w:r>
            <w:proofErr w:type="spellEnd"/>
            <w:r w:rsidRPr="006F01B3">
              <w:t xml:space="preserve"> </w:t>
            </w:r>
            <w:proofErr w:type="spellStart"/>
            <w:r w:rsidRPr="006F01B3">
              <w:t>Arglwydd</w:t>
            </w:r>
            <w:proofErr w:type="spellEnd"/>
            <w:r w:rsidRPr="006F01B3">
              <w:t xml:space="preserve"> </w:t>
            </w:r>
            <w:proofErr w:type="spellStart"/>
            <w:r w:rsidRPr="006F01B3">
              <w:t>pawb</w:t>
            </w:r>
            <w:proofErr w:type="spellEnd"/>
            <w:r w:rsidRPr="006F01B3">
              <w:t xml:space="preserve">. </w:t>
            </w:r>
            <w:proofErr w:type="spellStart"/>
            <w:r w:rsidRPr="006F01B3">
              <w:t>Gwyddoch</w:t>
            </w:r>
            <w:proofErr w:type="spellEnd"/>
            <w:r w:rsidRPr="006F01B3">
              <w:t xml:space="preserve"> </w:t>
            </w:r>
            <w:proofErr w:type="spellStart"/>
            <w:r w:rsidRPr="006F01B3">
              <w:t>chwi'r</w:t>
            </w:r>
            <w:proofErr w:type="spellEnd"/>
            <w:r w:rsidRPr="006F01B3">
              <w:t xml:space="preserve"> </w:t>
            </w:r>
            <w:proofErr w:type="spellStart"/>
            <w:r w:rsidRPr="006F01B3">
              <w:t>peth</w:t>
            </w:r>
            <w:proofErr w:type="spellEnd"/>
            <w:r w:rsidRPr="006F01B3">
              <w:t xml:space="preserve"> a fu </w:t>
            </w:r>
            <w:proofErr w:type="spellStart"/>
            <w:r w:rsidRPr="006F01B3">
              <w:t>drwy</w:t>
            </w:r>
            <w:proofErr w:type="spellEnd"/>
            <w:r w:rsidRPr="006F01B3">
              <w:t xml:space="preserve"> </w:t>
            </w:r>
            <w:proofErr w:type="spellStart"/>
            <w:r w:rsidRPr="006F01B3">
              <w:t>holl</w:t>
            </w:r>
            <w:proofErr w:type="spellEnd"/>
            <w:r w:rsidRPr="006F01B3">
              <w:t xml:space="preserve"> </w:t>
            </w:r>
            <w:proofErr w:type="spellStart"/>
            <w:r w:rsidRPr="006F01B3">
              <w:t>Jwdea</w:t>
            </w:r>
            <w:proofErr w:type="spellEnd"/>
            <w:r w:rsidRPr="006F01B3">
              <w:t xml:space="preserve">, </w:t>
            </w:r>
            <w:proofErr w:type="spellStart"/>
            <w:r w:rsidRPr="006F01B3">
              <w:t>gan</w:t>
            </w:r>
            <w:proofErr w:type="spellEnd"/>
            <w:r w:rsidRPr="006F01B3">
              <w:t xml:space="preserve"> </w:t>
            </w:r>
            <w:proofErr w:type="spellStart"/>
            <w:r w:rsidRPr="006F01B3">
              <w:t>ddechrau</w:t>
            </w:r>
            <w:proofErr w:type="spellEnd"/>
            <w:r w:rsidRPr="006F01B3">
              <w:t xml:space="preserve"> </w:t>
            </w:r>
            <w:proofErr w:type="spellStart"/>
            <w:r w:rsidRPr="006F01B3">
              <w:t>yng</w:t>
            </w:r>
            <w:proofErr w:type="spellEnd"/>
            <w:r w:rsidRPr="006F01B3">
              <w:t xml:space="preserve"> </w:t>
            </w:r>
            <w:proofErr w:type="spellStart"/>
            <w:r w:rsidRPr="006F01B3">
              <w:t>Ngalilea</w:t>
            </w:r>
            <w:proofErr w:type="spellEnd"/>
            <w:r w:rsidRPr="006F01B3">
              <w:t xml:space="preserve"> </w:t>
            </w:r>
            <w:proofErr w:type="spellStart"/>
            <w:r w:rsidRPr="006F01B3">
              <w:t>wedi'r</w:t>
            </w:r>
            <w:proofErr w:type="spellEnd"/>
            <w:r w:rsidRPr="006F01B3">
              <w:t xml:space="preserve"> </w:t>
            </w:r>
            <w:proofErr w:type="spellStart"/>
            <w:r w:rsidRPr="006F01B3">
              <w:t>bedydd</w:t>
            </w:r>
            <w:proofErr w:type="spellEnd"/>
            <w:r w:rsidRPr="006F01B3">
              <w:t xml:space="preserve"> a </w:t>
            </w:r>
            <w:proofErr w:type="spellStart"/>
            <w:r w:rsidRPr="006F01B3">
              <w:t>gyhoeddodd</w:t>
            </w:r>
            <w:proofErr w:type="spellEnd"/>
            <w:r w:rsidRPr="006F01B3">
              <w:t xml:space="preserve"> </w:t>
            </w:r>
            <w:proofErr w:type="spellStart"/>
            <w:r w:rsidRPr="006F01B3">
              <w:t>Ioan</w:t>
            </w:r>
            <w:proofErr w:type="spellEnd"/>
            <w:r w:rsidRPr="006F01B3">
              <w:t xml:space="preserve"> - </w:t>
            </w:r>
            <w:proofErr w:type="spellStart"/>
            <w:r w:rsidRPr="006F01B3">
              <w:t>Iesu</w:t>
            </w:r>
            <w:proofErr w:type="spellEnd"/>
            <w:r w:rsidRPr="006F01B3">
              <w:t xml:space="preserve"> o </w:t>
            </w:r>
            <w:proofErr w:type="spellStart"/>
            <w:r w:rsidRPr="006F01B3">
              <w:t>Nasareth</w:t>
            </w:r>
            <w:proofErr w:type="spellEnd"/>
            <w:r w:rsidRPr="006F01B3">
              <w:t xml:space="preserve">, y </w:t>
            </w:r>
            <w:proofErr w:type="spellStart"/>
            <w:r w:rsidRPr="006F01B3">
              <w:t>modd</w:t>
            </w:r>
            <w:proofErr w:type="spellEnd"/>
            <w:r w:rsidRPr="006F01B3">
              <w:t xml:space="preserve"> </w:t>
            </w:r>
            <w:proofErr w:type="spellStart"/>
            <w:r w:rsidRPr="006F01B3">
              <w:t>yr</w:t>
            </w:r>
            <w:proofErr w:type="spellEnd"/>
            <w:r w:rsidRPr="006F01B3">
              <w:t xml:space="preserve"> </w:t>
            </w:r>
            <w:proofErr w:type="spellStart"/>
            <w:r w:rsidRPr="006F01B3">
              <w:t>eneiniodd</w:t>
            </w:r>
            <w:proofErr w:type="spellEnd"/>
            <w:r w:rsidRPr="006F01B3">
              <w:t xml:space="preserve"> </w:t>
            </w:r>
            <w:proofErr w:type="spellStart"/>
            <w:r w:rsidRPr="006F01B3">
              <w:t>Duw</w:t>
            </w:r>
            <w:proofErr w:type="spellEnd"/>
            <w:r w:rsidRPr="006F01B3">
              <w:t xml:space="preserve"> </w:t>
            </w:r>
            <w:proofErr w:type="spellStart"/>
            <w:r w:rsidRPr="006F01B3">
              <w:t>ef</w:t>
            </w:r>
            <w:proofErr w:type="spellEnd"/>
            <w:r w:rsidRPr="006F01B3">
              <w:t xml:space="preserve"> </w:t>
            </w:r>
            <w:proofErr w:type="spellStart"/>
            <w:r w:rsidRPr="006F01B3">
              <w:t>â'r</w:t>
            </w:r>
            <w:proofErr w:type="spellEnd"/>
            <w:r w:rsidRPr="006F01B3">
              <w:t xml:space="preserve"> </w:t>
            </w:r>
            <w:proofErr w:type="spellStart"/>
            <w:r w:rsidRPr="006F01B3">
              <w:t>Ysbryd</w:t>
            </w:r>
            <w:proofErr w:type="spellEnd"/>
            <w:r w:rsidRPr="006F01B3">
              <w:t xml:space="preserve"> </w:t>
            </w:r>
            <w:proofErr w:type="spellStart"/>
            <w:r w:rsidRPr="006F01B3">
              <w:t>Glân</w:t>
            </w:r>
            <w:proofErr w:type="spellEnd"/>
            <w:r w:rsidRPr="006F01B3">
              <w:t xml:space="preserve"> ac â </w:t>
            </w:r>
            <w:proofErr w:type="spellStart"/>
            <w:r w:rsidRPr="006F01B3">
              <w:t>nerth</w:t>
            </w:r>
            <w:proofErr w:type="spellEnd"/>
            <w:r w:rsidRPr="006F01B3">
              <w:t xml:space="preserve">. </w:t>
            </w:r>
            <w:proofErr w:type="spellStart"/>
            <w:r w:rsidRPr="006F01B3">
              <w:t>Aeth</w:t>
            </w:r>
            <w:proofErr w:type="spellEnd"/>
            <w:r w:rsidRPr="006F01B3">
              <w:t xml:space="preserve"> </w:t>
            </w:r>
            <w:proofErr w:type="spellStart"/>
            <w:r w:rsidRPr="006F01B3">
              <w:t>ef</w:t>
            </w:r>
            <w:proofErr w:type="spellEnd"/>
            <w:r w:rsidRPr="006F01B3">
              <w:t xml:space="preserve"> </w:t>
            </w:r>
            <w:proofErr w:type="spellStart"/>
            <w:r w:rsidRPr="006F01B3">
              <w:t>oddi</w:t>
            </w:r>
            <w:proofErr w:type="spellEnd"/>
            <w:r w:rsidRPr="006F01B3">
              <w:t xml:space="preserve"> </w:t>
            </w:r>
            <w:proofErr w:type="spellStart"/>
            <w:r w:rsidRPr="006F01B3">
              <w:t>amgylch</w:t>
            </w:r>
            <w:proofErr w:type="spellEnd"/>
            <w:r w:rsidRPr="006F01B3">
              <w:t xml:space="preserve"> </w:t>
            </w:r>
            <w:proofErr w:type="spellStart"/>
            <w:r w:rsidRPr="006F01B3">
              <w:t>gan</w:t>
            </w:r>
            <w:proofErr w:type="spellEnd"/>
            <w:r w:rsidRPr="006F01B3">
              <w:t xml:space="preserve"> </w:t>
            </w:r>
            <w:proofErr w:type="spellStart"/>
            <w:r w:rsidRPr="006F01B3">
              <w:t>wneud</w:t>
            </w:r>
            <w:proofErr w:type="spellEnd"/>
            <w:r w:rsidRPr="006F01B3">
              <w:t xml:space="preserve"> </w:t>
            </w:r>
            <w:proofErr w:type="spellStart"/>
            <w:r w:rsidRPr="006F01B3">
              <w:t>daioni</w:t>
            </w:r>
            <w:proofErr w:type="spellEnd"/>
            <w:r w:rsidRPr="006F01B3">
              <w:t xml:space="preserve"> ac </w:t>
            </w:r>
            <w:proofErr w:type="spellStart"/>
            <w:r w:rsidRPr="006F01B3">
              <w:t>iacháu</w:t>
            </w:r>
            <w:proofErr w:type="spellEnd"/>
            <w:r w:rsidRPr="006F01B3">
              <w:t xml:space="preserve"> </w:t>
            </w:r>
            <w:proofErr w:type="spellStart"/>
            <w:r w:rsidRPr="006F01B3">
              <w:t>pawb</w:t>
            </w:r>
            <w:proofErr w:type="spellEnd"/>
            <w:r w:rsidRPr="006F01B3">
              <w:t xml:space="preserve"> </w:t>
            </w:r>
            <w:proofErr w:type="spellStart"/>
            <w:r w:rsidRPr="006F01B3">
              <w:t>oedd</w:t>
            </w:r>
            <w:proofErr w:type="spellEnd"/>
            <w:r w:rsidRPr="006F01B3">
              <w:t xml:space="preserve"> dan </w:t>
            </w:r>
            <w:proofErr w:type="spellStart"/>
            <w:r w:rsidRPr="006F01B3">
              <w:t>ormes</w:t>
            </w:r>
            <w:proofErr w:type="spellEnd"/>
            <w:r w:rsidRPr="006F01B3">
              <w:t xml:space="preserve"> y </w:t>
            </w:r>
            <w:proofErr w:type="spellStart"/>
            <w:r w:rsidRPr="006F01B3">
              <w:t>diafol</w:t>
            </w:r>
            <w:proofErr w:type="spellEnd"/>
            <w:r w:rsidRPr="006F01B3">
              <w:t xml:space="preserve">, am </w:t>
            </w:r>
            <w:proofErr w:type="spellStart"/>
            <w:r w:rsidRPr="006F01B3">
              <w:t>fod</w:t>
            </w:r>
            <w:proofErr w:type="spellEnd"/>
            <w:r w:rsidRPr="006F01B3">
              <w:t xml:space="preserve"> </w:t>
            </w:r>
            <w:proofErr w:type="spellStart"/>
            <w:r w:rsidRPr="006F01B3">
              <w:t>Duw</w:t>
            </w:r>
            <w:proofErr w:type="spellEnd"/>
            <w:r w:rsidRPr="006F01B3">
              <w:t xml:space="preserve"> </w:t>
            </w:r>
            <w:proofErr w:type="spellStart"/>
            <w:r w:rsidRPr="006F01B3">
              <w:t>gydag</w:t>
            </w:r>
            <w:proofErr w:type="spellEnd"/>
            <w:r w:rsidRPr="006F01B3">
              <w:t xml:space="preserve"> </w:t>
            </w:r>
            <w:proofErr w:type="spellStart"/>
            <w:r w:rsidRPr="006F01B3">
              <w:t>ef</w:t>
            </w:r>
            <w:proofErr w:type="spellEnd"/>
            <w:r w:rsidRPr="006F01B3">
              <w:t>.</w:t>
            </w:r>
          </w:p>
          <w:p w14:paraId="7F774E9F" w14:textId="77777777" w:rsidR="003224A3" w:rsidRPr="006F01B3" w:rsidRDefault="003224A3" w:rsidP="003224A3">
            <w:pPr>
              <w:pStyle w:val="NoSpacing"/>
            </w:pPr>
            <w:r w:rsidRPr="006F01B3">
              <w:tab/>
              <w:t xml:space="preserve">Ac </w:t>
            </w:r>
            <w:proofErr w:type="spellStart"/>
            <w:r w:rsidRPr="006F01B3">
              <w:t>yr</w:t>
            </w:r>
            <w:proofErr w:type="spellEnd"/>
            <w:r w:rsidRPr="006F01B3">
              <w:t xml:space="preserve"> </w:t>
            </w:r>
            <w:proofErr w:type="spellStart"/>
            <w:r w:rsidRPr="006F01B3">
              <w:t>ydym</w:t>
            </w:r>
            <w:proofErr w:type="spellEnd"/>
            <w:r w:rsidRPr="006F01B3">
              <w:t xml:space="preserve"> </w:t>
            </w:r>
            <w:proofErr w:type="spellStart"/>
            <w:r w:rsidRPr="006F01B3">
              <w:t>ni'n</w:t>
            </w:r>
            <w:proofErr w:type="spellEnd"/>
            <w:r w:rsidRPr="006F01B3">
              <w:t xml:space="preserve"> </w:t>
            </w:r>
            <w:proofErr w:type="spellStart"/>
            <w:r w:rsidRPr="006F01B3">
              <w:t>dystion</w:t>
            </w:r>
            <w:proofErr w:type="spellEnd"/>
            <w:r w:rsidRPr="006F01B3">
              <w:t xml:space="preserve"> </w:t>
            </w:r>
            <w:proofErr w:type="spellStart"/>
            <w:r w:rsidRPr="006F01B3">
              <w:t>o'r</w:t>
            </w:r>
            <w:proofErr w:type="spellEnd"/>
            <w:r w:rsidRPr="006F01B3">
              <w:t xml:space="preserve"> </w:t>
            </w:r>
            <w:proofErr w:type="spellStart"/>
            <w:r w:rsidRPr="006F01B3">
              <w:t>holl</w:t>
            </w:r>
            <w:proofErr w:type="spellEnd"/>
            <w:r w:rsidRPr="006F01B3">
              <w:t xml:space="preserve"> </w:t>
            </w:r>
            <w:proofErr w:type="spellStart"/>
            <w:r w:rsidRPr="006F01B3">
              <w:t>bethau</w:t>
            </w:r>
            <w:proofErr w:type="spellEnd"/>
            <w:r w:rsidRPr="006F01B3">
              <w:t xml:space="preserve"> a </w:t>
            </w:r>
            <w:proofErr w:type="spellStart"/>
            <w:r w:rsidRPr="006F01B3">
              <w:t>wnaeth</w:t>
            </w:r>
            <w:proofErr w:type="spellEnd"/>
            <w:r w:rsidRPr="006F01B3">
              <w:t xml:space="preserve"> </w:t>
            </w:r>
            <w:proofErr w:type="spellStart"/>
            <w:r w:rsidRPr="006F01B3">
              <w:t>yng</w:t>
            </w:r>
            <w:proofErr w:type="spellEnd"/>
            <w:r w:rsidRPr="006F01B3">
              <w:t xml:space="preserve"> </w:t>
            </w:r>
            <w:proofErr w:type="spellStart"/>
            <w:r w:rsidRPr="006F01B3">
              <w:t>ngwlad</w:t>
            </w:r>
            <w:proofErr w:type="spellEnd"/>
            <w:r w:rsidRPr="006F01B3">
              <w:t xml:space="preserve"> </w:t>
            </w:r>
            <w:proofErr w:type="spellStart"/>
            <w:r w:rsidRPr="006F01B3">
              <w:t>yr</w:t>
            </w:r>
            <w:proofErr w:type="spellEnd"/>
            <w:r w:rsidRPr="006F01B3">
              <w:t xml:space="preserve"> </w:t>
            </w:r>
            <w:proofErr w:type="spellStart"/>
            <w:r w:rsidRPr="006F01B3">
              <w:t>Iddewon</w:t>
            </w:r>
            <w:proofErr w:type="spellEnd"/>
            <w:r w:rsidRPr="006F01B3">
              <w:t xml:space="preserve"> ac yn </w:t>
            </w:r>
            <w:proofErr w:type="spellStart"/>
            <w:r w:rsidRPr="006F01B3">
              <w:t>Jerwsalem</w:t>
            </w:r>
            <w:proofErr w:type="spellEnd"/>
            <w:r w:rsidRPr="006F01B3">
              <w:t xml:space="preserve">. A </w:t>
            </w:r>
            <w:proofErr w:type="spellStart"/>
            <w:r w:rsidRPr="006F01B3">
              <w:t>lladdasant</w:t>
            </w:r>
            <w:proofErr w:type="spellEnd"/>
            <w:r w:rsidRPr="006F01B3">
              <w:t xml:space="preserve"> </w:t>
            </w:r>
            <w:proofErr w:type="spellStart"/>
            <w:r w:rsidRPr="006F01B3">
              <w:t>ef</w:t>
            </w:r>
            <w:proofErr w:type="spellEnd"/>
            <w:r w:rsidRPr="006F01B3">
              <w:t xml:space="preserve">, </w:t>
            </w:r>
            <w:proofErr w:type="spellStart"/>
            <w:r w:rsidRPr="006F01B3">
              <w:t>gan</w:t>
            </w:r>
            <w:proofErr w:type="spellEnd"/>
            <w:r w:rsidRPr="006F01B3">
              <w:t xml:space="preserve"> </w:t>
            </w:r>
            <w:proofErr w:type="spellStart"/>
            <w:r w:rsidRPr="006F01B3">
              <w:t>ei</w:t>
            </w:r>
            <w:proofErr w:type="spellEnd"/>
            <w:r w:rsidRPr="006F01B3">
              <w:t xml:space="preserve"> </w:t>
            </w:r>
            <w:proofErr w:type="spellStart"/>
            <w:r w:rsidRPr="006F01B3">
              <w:t>grogi</w:t>
            </w:r>
            <w:proofErr w:type="spellEnd"/>
            <w:r w:rsidRPr="006F01B3">
              <w:t xml:space="preserve"> </w:t>
            </w:r>
            <w:proofErr w:type="spellStart"/>
            <w:r w:rsidRPr="006F01B3">
              <w:t>ar</w:t>
            </w:r>
            <w:proofErr w:type="spellEnd"/>
            <w:r w:rsidRPr="006F01B3">
              <w:t xml:space="preserve"> </w:t>
            </w:r>
            <w:proofErr w:type="spellStart"/>
            <w:r w:rsidRPr="006F01B3">
              <w:t>bren</w:t>
            </w:r>
            <w:proofErr w:type="spellEnd"/>
            <w:r w:rsidRPr="006F01B3">
              <w:t xml:space="preserve">. </w:t>
            </w:r>
            <w:proofErr w:type="spellStart"/>
            <w:r w:rsidRPr="006F01B3">
              <w:t>Ond</w:t>
            </w:r>
            <w:proofErr w:type="spellEnd"/>
            <w:r w:rsidRPr="006F01B3">
              <w:t xml:space="preserve"> </w:t>
            </w:r>
            <w:proofErr w:type="spellStart"/>
            <w:r w:rsidRPr="006F01B3">
              <w:t>cyfododd</w:t>
            </w:r>
            <w:proofErr w:type="spellEnd"/>
            <w:r w:rsidRPr="006F01B3">
              <w:t xml:space="preserve"> </w:t>
            </w:r>
            <w:proofErr w:type="spellStart"/>
            <w:r w:rsidRPr="006F01B3">
              <w:t>Duw</w:t>
            </w:r>
            <w:proofErr w:type="spellEnd"/>
            <w:r w:rsidRPr="006F01B3">
              <w:t xml:space="preserve"> </w:t>
            </w:r>
            <w:proofErr w:type="spellStart"/>
            <w:r w:rsidRPr="006F01B3">
              <w:t>ef</w:t>
            </w:r>
            <w:proofErr w:type="spellEnd"/>
            <w:r w:rsidRPr="006F01B3">
              <w:t xml:space="preserve"> </w:t>
            </w:r>
            <w:proofErr w:type="spellStart"/>
            <w:r w:rsidRPr="006F01B3">
              <w:t>ar</w:t>
            </w:r>
            <w:proofErr w:type="spellEnd"/>
            <w:r w:rsidRPr="006F01B3">
              <w:t xml:space="preserve"> y </w:t>
            </w:r>
            <w:proofErr w:type="spellStart"/>
            <w:r w:rsidRPr="006F01B3">
              <w:t>trydydd</w:t>
            </w:r>
            <w:proofErr w:type="spellEnd"/>
            <w:r w:rsidRPr="006F01B3">
              <w:t xml:space="preserve"> </w:t>
            </w:r>
            <w:proofErr w:type="spellStart"/>
            <w:r w:rsidRPr="006F01B3">
              <w:t>dydd</w:t>
            </w:r>
            <w:proofErr w:type="spellEnd"/>
            <w:r w:rsidRPr="006F01B3">
              <w:t xml:space="preserve">, a </w:t>
            </w:r>
            <w:proofErr w:type="spellStart"/>
            <w:r w:rsidRPr="006F01B3">
              <w:t>pheri</w:t>
            </w:r>
            <w:proofErr w:type="spellEnd"/>
            <w:r w:rsidRPr="006F01B3">
              <w:t xml:space="preserve"> </w:t>
            </w:r>
            <w:proofErr w:type="spellStart"/>
            <w:r w:rsidRPr="006F01B3">
              <w:t>iddo</w:t>
            </w:r>
            <w:proofErr w:type="spellEnd"/>
            <w:r w:rsidRPr="006F01B3">
              <w:t xml:space="preserve"> </w:t>
            </w:r>
            <w:proofErr w:type="spellStart"/>
            <w:r w:rsidRPr="006F01B3">
              <w:t>ddod</w:t>
            </w:r>
            <w:proofErr w:type="spellEnd"/>
            <w:r w:rsidRPr="006F01B3">
              <w:t xml:space="preserve"> yn </w:t>
            </w:r>
            <w:proofErr w:type="spellStart"/>
            <w:r w:rsidRPr="006F01B3">
              <w:t>weledig</w:t>
            </w:r>
            <w:proofErr w:type="spellEnd"/>
            <w:r w:rsidRPr="006F01B3">
              <w:t xml:space="preserve">, </w:t>
            </w:r>
            <w:proofErr w:type="spellStart"/>
            <w:r w:rsidRPr="006F01B3">
              <w:t>nid</w:t>
            </w:r>
            <w:proofErr w:type="spellEnd"/>
            <w:r w:rsidRPr="006F01B3">
              <w:t xml:space="preserve"> </w:t>
            </w:r>
            <w:proofErr w:type="spellStart"/>
            <w:r w:rsidRPr="006F01B3">
              <w:t>i'r</w:t>
            </w:r>
            <w:proofErr w:type="spellEnd"/>
            <w:r w:rsidRPr="006F01B3">
              <w:t xml:space="preserve"> </w:t>
            </w:r>
            <w:proofErr w:type="spellStart"/>
            <w:r w:rsidRPr="006F01B3">
              <w:t>holl</w:t>
            </w:r>
            <w:proofErr w:type="spellEnd"/>
            <w:r w:rsidRPr="006F01B3">
              <w:t xml:space="preserve"> </w:t>
            </w:r>
            <w:proofErr w:type="spellStart"/>
            <w:r w:rsidRPr="006F01B3">
              <w:t>bobl</w:t>
            </w:r>
            <w:proofErr w:type="spellEnd"/>
            <w:r w:rsidRPr="006F01B3">
              <w:t xml:space="preserve">, </w:t>
            </w:r>
            <w:proofErr w:type="spellStart"/>
            <w:r w:rsidRPr="006F01B3">
              <w:t>ond</w:t>
            </w:r>
            <w:proofErr w:type="spellEnd"/>
            <w:r w:rsidRPr="006F01B3">
              <w:t xml:space="preserve"> </w:t>
            </w:r>
            <w:proofErr w:type="spellStart"/>
            <w:r w:rsidRPr="006F01B3">
              <w:t>i</w:t>
            </w:r>
            <w:proofErr w:type="spellEnd"/>
            <w:r w:rsidRPr="006F01B3">
              <w:t xml:space="preserve"> </w:t>
            </w:r>
            <w:proofErr w:type="spellStart"/>
            <w:r w:rsidRPr="006F01B3">
              <w:t>dystion</w:t>
            </w:r>
            <w:proofErr w:type="spellEnd"/>
            <w:r w:rsidRPr="006F01B3">
              <w:t xml:space="preserve"> </w:t>
            </w:r>
            <w:proofErr w:type="spellStart"/>
            <w:r w:rsidRPr="006F01B3">
              <w:t>oedd</w:t>
            </w:r>
            <w:proofErr w:type="spellEnd"/>
            <w:r w:rsidRPr="006F01B3">
              <w:t xml:space="preserve"> </w:t>
            </w:r>
            <w:proofErr w:type="spellStart"/>
            <w:r w:rsidRPr="006F01B3">
              <w:t>wedi</w:t>
            </w:r>
            <w:proofErr w:type="spellEnd"/>
            <w:r w:rsidRPr="006F01B3">
              <w:t xml:space="preserve"> </w:t>
            </w:r>
            <w:proofErr w:type="spellStart"/>
            <w:r w:rsidRPr="006F01B3">
              <w:t>eu</w:t>
            </w:r>
            <w:proofErr w:type="spellEnd"/>
            <w:r w:rsidRPr="006F01B3">
              <w:t xml:space="preserve"> </w:t>
            </w:r>
            <w:proofErr w:type="spellStart"/>
            <w:r w:rsidRPr="006F01B3">
              <w:t>rhagethol</w:t>
            </w:r>
            <w:proofErr w:type="spellEnd"/>
            <w:r w:rsidRPr="006F01B3">
              <w:t xml:space="preserve"> </w:t>
            </w:r>
            <w:proofErr w:type="spellStart"/>
            <w:r w:rsidRPr="006F01B3">
              <w:t>gan</w:t>
            </w:r>
            <w:proofErr w:type="spellEnd"/>
            <w:r w:rsidRPr="006F01B3">
              <w:t xml:space="preserve"> </w:t>
            </w:r>
            <w:proofErr w:type="spellStart"/>
            <w:r w:rsidRPr="006F01B3">
              <w:t>Dduw</w:t>
            </w:r>
            <w:proofErr w:type="spellEnd"/>
            <w:r w:rsidRPr="006F01B3">
              <w:t xml:space="preserve">, </w:t>
            </w:r>
            <w:proofErr w:type="spellStart"/>
            <w:r w:rsidRPr="006F01B3">
              <w:t>sef</w:t>
            </w:r>
            <w:proofErr w:type="spellEnd"/>
            <w:r w:rsidRPr="006F01B3">
              <w:t xml:space="preserve"> </w:t>
            </w:r>
            <w:proofErr w:type="spellStart"/>
            <w:r w:rsidRPr="006F01B3">
              <w:t>i</w:t>
            </w:r>
            <w:proofErr w:type="spellEnd"/>
            <w:r w:rsidRPr="006F01B3">
              <w:t xml:space="preserve"> </w:t>
            </w:r>
            <w:proofErr w:type="spellStart"/>
            <w:r w:rsidRPr="006F01B3">
              <w:t>ni</w:t>
            </w:r>
            <w:proofErr w:type="spellEnd"/>
            <w:r w:rsidRPr="006F01B3">
              <w:t xml:space="preserve">, y </w:t>
            </w:r>
            <w:proofErr w:type="spellStart"/>
            <w:r w:rsidRPr="006F01B3">
              <w:t>rhai</w:t>
            </w:r>
            <w:proofErr w:type="spellEnd"/>
            <w:r w:rsidRPr="006F01B3">
              <w:t xml:space="preserve"> a </w:t>
            </w:r>
            <w:proofErr w:type="spellStart"/>
            <w:r w:rsidRPr="006F01B3">
              <w:t>fu'n</w:t>
            </w:r>
            <w:proofErr w:type="spellEnd"/>
            <w:r w:rsidRPr="006F01B3">
              <w:t xml:space="preserve"> </w:t>
            </w:r>
            <w:proofErr w:type="spellStart"/>
            <w:r w:rsidRPr="006F01B3">
              <w:t>cydfwyta</w:t>
            </w:r>
            <w:proofErr w:type="spellEnd"/>
            <w:r w:rsidRPr="006F01B3">
              <w:t xml:space="preserve"> ac yn </w:t>
            </w:r>
            <w:proofErr w:type="spellStart"/>
            <w:r w:rsidRPr="006F01B3">
              <w:t>cydyfed</w:t>
            </w:r>
            <w:proofErr w:type="spellEnd"/>
            <w:r w:rsidRPr="006F01B3">
              <w:t xml:space="preserve"> ag </w:t>
            </w:r>
            <w:proofErr w:type="spellStart"/>
            <w:r w:rsidRPr="006F01B3">
              <w:t>ef</w:t>
            </w:r>
            <w:proofErr w:type="spellEnd"/>
            <w:r w:rsidRPr="006F01B3">
              <w:t xml:space="preserve"> </w:t>
            </w:r>
            <w:proofErr w:type="spellStart"/>
            <w:r w:rsidRPr="006F01B3">
              <w:t>wedi</w:t>
            </w:r>
            <w:proofErr w:type="spellEnd"/>
            <w:r w:rsidRPr="006F01B3">
              <w:t xml:space="preserve"> </w:t>
            </w:r>
            <w:proofErr w:type="spellStart"/>
            <w:r w:rsidRPr="006F01B3">
              <w:t>iddo</w:t>
            </w:r>
            <w:proofErr w:type="spellEnd"/>
            <w:r w:rsidRPr="006F01B3">
              <w:t xml:space="preserve"> </w:t>
            </w:r>
            <w:proofErr w:type="spellStart"/>
            <w:r w:rsidRPr="006F01B3">
              <w:t>atgyfodi</w:t>
            </w:r>
            <w:proofErr w:type="spellEnd"/>
            <w:r w:rsidRPr="006F01B3">
              <w:t xml:space="preserve"> </w:t>
            </w:r>
            <w:proofErr w:type="spellStart"/>
            <w:r w:rsidRPr="006F01B3">
              <w:t>oddi</w:t>
            </w:r>
            <w:proofErr w:type="spellEnd"/>
            <w:r w:rsidRPr="006F01B3">
              <w:t xml:space="preserve"> </w:t>
            </w:r>
            <w:proofErr w:type="spellStart"/>
            <w:r w:rsidRPr="006F01B3">
              <w:t>wrth</w:t>
            </w:r>
            <w:proofErr w:type="spellEnd"/>
            <w:r w:rsidRPr="006F01B3">
              <w:t xml:space="preserve"> y </w:t>
            </w:r>
            <w:proofErr w:type="spellStart"/>
            <w:r w:rsidRPr="006F01B3">
              <w:t>meirw</w:t>
            </w:r>
            <w:proofErr w:type="spellEnd"/>
            <w:r w:rsidRPr="006F01B3">
              <w:t>.</w:t>
            </w:r>
          </w:p>
          <w:p w14:paraId="1F102C4A" w14:textId="77777777" w:rsidR="003224A3" w:rsidRPr="006F01B3" w:rsidRDefault="003224A3" w:rsidP="003224A3">
            <w:pPr>
              <w:pStyle w:val="NoSpacing"/>
            </w:pPr>
            <w:r w:rsidRPr="006F01B3">
              <w:tab/>
            </w:r>
            <w:proofErr w:type="spellStart"/>
            <w:r w:rsidRPr="006F01B3">
              <w:t>Gorchmynnodd</w:t>
            </w:r>
            <w:proofErr w:type="spellEnd"/>
            <w:r w:rsidRPr="006F01B3">
              <w:t xml:space="preserve"> </w:t>
            </w:r>
            <w:proofErr w:type="spellStart"/>
            <w:r w:rsidRPr="006F01B3">
              <w:t>i</w:t>
            </w:r>
            <w:proofErr w:type="spellEnd"/>
            <w:r w:rsidRPr="006F01B3">
              <w:t xml:space="preserve"> </w:t>
            </w:r>
            <w:proofErr w:type="spellStart"/>
            <w:r w:rsidRPr="006F01B3">
              <w:t>ni</w:t>
            </w:r>
            <w:proofErr w:type="spellEnd"/>
            <w:r w:rsidRPr="006F01B3">
              <w:t xml:space="preserve"> </w:t>
            </w:r>
            <w:proofErr w:type="spellStart"/>
            <w:r w:rsidRPr="006F01B3">
              <w:t>bregethu</w:t>
            </w:r>
            <w:proofErr w:type="spellEnd"/>
            <w:r w:rsidRPr="006F01B3">
              <w:t xml:space="preserve"> </w:t>
            </w:r>
            <w:proofErr w:type="spellStart"/>
            <w:r w:rsidRPr="006F01B3">
              <w:t>i'r</w:t>
            </w:r>
            <w:proofErr w:type="spellEnd"/>
            <w:r w:rsidRPr="006F01B3">
              <w:t xml:space="preserve"> </w:t>
            </w:r>
            <w:proofErr w:type="spellStart"/>
            <w:r w:rsidRPr="006F01B3">
              <w:t>bobl</w:t>
            </w:r>
            <w:proofErr w:type="spellEnd"/>
            <w:r w:rsidRPr="006F01B3">
              <w:t xml:space="preserve">, a </w:t>
            </w:r>
            <w:proofErr w:type="spellStart"/>
            <w:r w:rsidRPr="006F01B3">
              <w:t>thystiolaethu</w:t>
            </w:r>
            <w:proofErr w:type="spellEnd"/>
            <w:r w:rsidRPr="006F01B3">
              <w:t xml:space="preserve"> </w:t>
            </w:r>
            <w:proofErr w:type="spellStart"/>
            <w:r w:rsidRPr="006F01B3">
              <w:t>mai</w:t>
            </w:r>
            <w:proofErr w:type="spellEnd"/>
            <w:r w:rsidRPr="006F01B3">
              <w:t xml:space="preserve"> </w:t>
            </w:r>
            <w:proofErr w:type="spellStart"/>
            <w:r w:rsidRPr="006F01B3">
              <w:t>hwn</w:t>
            </w:r>
            <w:proofErr w:type="spellEnd"/>
            <w:r w:rsidRPr="006F01B3">
              <w:t xml:space="preserve"> </w:t>
            </w:r>
            <w:proofErr w:type="spellStart"/>
            <w:r w:rsidRPr="006F01B3">
              <w:t>yw'r</w:t>
            </w:r>
            <w:proofErr w:type="spellEnd"/>
            <w:r w:rsidRPr="006F01B3">
              <w:t xml:space="preserve"> </w:t>
            </w:r>
            <w:proofErr w:type="spellStart"/>
            <w:r w:rsidRPr="006F01B3">
              <w:t>un</w:t>
            </w:r>
            <w:proofErr w:type="spellEnd"/>
            <w:r w:rsidRPr="006F01B3">
              <w:t xml:space="preserve"> a </w:t>
            </w:r>
            <w:proofErr w:type="spellStart"/>
            <w:r w:rsidRPr="006F01B3">
              <w:t>benodwyd</w:t>
            </w:r>
            <w:proofErr w:type="spellEnd"/>
            <w:r w:rsidRPr="006F01B3">
              <w:t xml:space="preserve"> </w:t>
            </w:r>
            <w:proofErr w:type="spellStart"/>
            <w:r w:rsidRPr="006F01B3">
              <w:t>gan</w:t>
            </w:r>
            <w:proofErr w:type="spellEnd"/>
            <w:r w:rsidRPr="006F01B3">
              <w:t xml:space="preserve"> </w:t>
            </w:r>
            <w:proofErr w:type="spellStart"/>
            <w:r w:rsidRPr="006F01B3">
              <w:t>Dduw</w:t>
            </w:r>
            <w:proofErr w:type="spellEnd"/>
            <w:r w:rsidRPr="006F01B3">
              <w:t xml:space="preserve"> yn </w:t>
            </w:r>
            <w:proofErr w:type="spellStart"/>
            <w:r w:rsidRPr="006F01B3">
              <w:t>farnwr</w:t>
            </w:r>
            <w:proofErr w:type="spellEnd"/>
            <w:r w:rsidRPr="006F01B3">
              <w:t xml:space="preserve"> y </w:t>
            </w:r>
            <w:proofErr w:type="spellStart"/>
            <w:r w:rsidRPr="006F01B3">
              <w:t>byw</w:t>
            </w:r>
            <w:proofErr w:type="spellEnd"/>
            <w:r w:rsidRPr="006F01B3">
              <w:t xml:space="preserve"> </w:t>
            </w:r>
            <w:proofErr w:type="spellStart"/>
            <w:r w:rsidRPr="006F01B3">
              <w:t>a'r</w:t>
            </w:r>
            <w:proofErr w:type="spellEnd"/>
            <w:r w:rsidRPr="006F01B3">
              <w:t xml:space="preserve"> </w:t>
            </w:r>
            <w:proofErr w:type="spellStart"/>
            <w:r w:rsidRPr="006F01B3">
              <w:t>meirw</w:t>
            </w:r>
            <w:proofErr w:type="spellEnd"/>
            <w:r w:rsidRPr="006F01B3">
              <w:t xml:space="preserve">. I </w:t>
            </w:r>
            <w:proofErr w:type="spellStart"/>
            <w:r w:rsidRPr="006F01B3">
              <w:t>hwn</w:t>
            </w:r>
            <w:proofErr w:type="spellEnd"/>
            <w:r w:rsidRPr="006F01B3">
              <w:t xml:space="preserve"> y </w:t>
            </w:r>
            <w:proofErr w:type="spellStart"/>
            <w:r w:rsidRPr="006F01B3">
              <w:t>mae'r</w:t>
            </w:r>
            <w:proofErr w:type="spellEnd"/>
            <w:r w:rsidRPr="006F01B3">
              <w:t xml:space="preserve"> </w:t>
            </w:r>
            <w:proofErr w:type="spellStart"/>
            <w:r w:rsidRPr="006F01B3">
              <w:t>holl</w:t>
            </w:r>
            <w:proofErr w:type="spellEnd"/>
            <w:r w:rsidRPr="006F01B3">
              <w:t xml:space="preserve"> </w:t>
            </w:r>
            <w:proofErr w:type="spellStart"/>
            <w:r w:rsidRPr="006F01B3">
              <w:t>broffwydi'n</w:t>
            </w:r>
            <w:proofErr w:type="spellEnd"/>
            <w:r w:rsidRPr="006F01B3">
              <w:t xml:space="preserve"> </w:t>
            </w:r>
            <w:proofErr w:type="spellStart"/>
            <w:r w:rsidRPr="006F01B3">
              <w:t>tystio</w:t>
            </w:r>
            <w:proofErr w:type="spellEnd"/>
            <w:r w:rsidRPr="006F01B3">
              <w:t xml:space="preserve">, y </w:t>
            </w:r>
            <w:proofErr w:type="spellStart"/>
            <w:r w:rsidRPr="006F01B3">
              <w:t>bydd</w:t>
            </w:r>
            <w:proofErr w:type="spellEnd"/>
            <w:r w:rsidRPr="006F01B3">
              <w:t xml:space="preserve"> </w:t>
            </w:r>
            <w:proofErr w:type="spellStart"/>
            <w:r w:rsidRPr="006F01B3">
              <w:t>pawb</w:t>
            </w:r>
            <w:proofErr w:type="spellEnd"/>
            <w:r w:rsidRPr="006F01B3">
              <w:t xml:space="preserve"> </w:t>
            </w:r>
            <w:proofErr w:type="spellStart"/>
            <w:r w:rsidRPr="006F01B3">
              <w:t>sy'n</w:t>
            </w:r>
            <w:proofErr w:type="spellEnd"/>
            <w:r w:rsidRPr="006F01B3">
              <w:t xml:space="preserve"> </w:t>
            </w:r>
            <w:proofErr w:type="spellStart"/>
            <w:r w:rsidRPr="006F01B3">
              <w:t>credu</w:t>
            </w:r>
            <w:proofErr w:type="spellEnd"/>
            <w:r w:rsidRPr="006F01B3">
              <w:t xml:space="preserve"> </w:t>
            </w:r>
            <w:proofErr w:type="spellStart"/>
            <w:r w:rsidRPr="006F01B3">
              <w:t>ynddo</w:t>
            </w:r>
            <w:proofErr w:type="spellEnd"/>
            <w:r w:rsidRPr="006F01B3">
              <w:t xml:space="preserve"> </w:t>
            </w:r>
            <w:proofErr w:type="spellStart"/>
            <w:r w:rsidRPr="006F01B3">
              <w:t>ef</w:t>
            </w:r>
            <w:proofErr w:type="spellEnd"/>
            <w:r w:rsidRPr="006F01B3">
              <w:t xml:space="preserve"> yn </w:t>
            </w:r>
            <w:proofErr w:type="spellStart"/>
            <w:r w:rsidRPr="006F01B3">
              <w:t>derbyn</w:t>
            </w:r>
            <w:proofErr w:type="spellEnd"/>
            <w:r w:rsidRPr="006F01B3">
              <w:t xml:space="preserve"> </w:t>
            </w:r>
            <w:proofErr w:type="spellStart"/>
            <w:r w:rsidRPr="006F01B3">
              <w:t>maddeuant</w:t>
            </w:r>
            <w:proofErr w:type="spellEnd"/>
            <w:r w:rsidRPr="006F01B3">
              <w:t xml:space="preserve"> </w:t>
            </w:r>
            <w:proofErr w:type="spellStart"/>
            <w:r w:rsidRPr="006F01B3">
              <w:t>pechodau</w:t>
            </w:r>
            <w:proofErr w:type="spellEnd"/>
            <w:r w:rsidRPr="006F01B3">
              <w:t xml:space="preserve"> </w:t>
            </w:r>
            <w:proofErr w:type="spellStart"/>
            <w:r w:rsidRPr="006F01B3">
              <w:t>trwy</w:t>
            </w:r>
            <w:proofErr w:type="spellEnd"/>
            <w:r w:rsidRPr="006F01B3">
              <w:t xml:space="preserve"> </w:t>
            </w:r>
            <w:proofErr w:type="spellStart"/>
            <w:r w:rsidRPr="006F01B3">
              <w:t>ei</w:t>
            </w:r>
            <w:proofErr w:type="spellEnd"/>
            <w:r w:rsidRPr="006F01B3">
              <w:t xml:space="preserve"> </w:t>
            </w:r>
            <w:proofErr w:type="spellStart"/>
            <w:r w:rsidRPr="006F01B3">
              <w:t>enw</w:t>
            </w:r>
            <w:proofErr w:type="spellEnd"/>
            <w:r w:rsidRPr="006F01B3">
              <w:t>."</w:t>
            </w:r>
          </w:p>
          <w:p w14:paraId="4A7FD68B" w14:textId="77777777" w:rsidR="003224A3" w:rsidRPr="009333D1" w:rsidRDefault="003224A3" w:rsidP="003224A3">
            <w:pPr>
              <w:pStyle w:val="NoSpacing"/>
              <w:rPr>
                <w:sz w:val="8"/>
                <w:szCs w:val="8"/>
              </w:rPr>
            </w:pPr>
          </w:p>
          <w:p w14:paraId="25566D29" w14:textId="77777777" w:rsidR="003224A3" w:rsidRPr="006F01B3" w:rsidRDefault="003224A3" w:rsidP="003224A3">
            <w:pPr>
              <w:pStyle w:val="NoSpacing"/>
              <w:jc w:val="center"/>
            </w:pPr>
            <w:proofErr w:type="spellStart"/>
            <w:r w:rsidRPr="006F01B3">
              <w:t>Dyma</w:t>
            </w:r>
            <w:proofErr w:type="spellEnd"/>
            <w:r w:rsidRPr="006F01B3">
              <w:t xml:space="preserve"> air </w:t>
            </w:r>
            <w:proofErr w:type="spellStart"/>
            <w:r w:rsidRPr="006F01B3">
              <w:t>yr</w:t>
            </w:r>
            <w:proofErr w:type="spellEnd"/>
            <w:r w:rsidRPr="006F01B3">
              <w:t xml:space="preserve"> </w:t>
            </w:r>
            <w:proofErr w:type="spellStart"/>
            <w:r w:rsidRPr="006F01B3">
              <w:t>Arglwydd</w:t>
            </w:r>
            <w:proofErr w:type="spellEnd"/>
            <w:r w:rsidRPr="006F01B3">
              <w:t>.</w:t>
            </w:r>
            <w:r>
              <w:t xml:space="preserve">         </w:t>
            </w:r>
            <w:proofErr w:type="spellStart"/>
            <w:r w:rsidRPr="006F01B3">
              <w:rPr>
                <w:b/>
              </w:rPr>
              <w:t>Diolch</w:t>
            </w:r>
            <w:proofErr w:type="spellEnd"/>
            <w:r w:rsidRPr="006F01B3">
              <w:rPr>
                <w:b/>
              </w:rPr>
              <w:t xml:space="preserve"> a </w:t>
            </w:r>
            <w:proofErr w:type="spellStart"/>
            <w:r w:rsidRPr="006F01B3">
              <w:rPr>
                <w:b/>
              </w:rPr>
              <w:t>fo</w:t>
            </w:r>
            <w:proofErr w:type="spellEnd"/>
            <w:r w:rsidRPr="006F01B3">
              <w:rPr>
                <w:b/>
              </w:rPr>
              <w:t xml:space="preserve"> </w:t>
            </w:r>
            <w:proofErr w:type="spellStart"/>
            <w:r w:rsidRPr="006F01B3">
              <w:rPr>
                <w:b/>
              </w:rPr>
              <w:t>i</w:t>
            </w:r>
            <w:proofErr w:type="spellEnd"/>
            <w:r w:rsidRPr="006F01B3">
              <w:rPr>
                <w:b/>
              </w:rPr>
              <w:t xml:space="preserve"> </w:t>
            </w:r>
            <w:proofErr w:type="spellStart"/>
            <w:r w:rsidRPr="006F01B3">
              <w:rPr>
                <w:b/>
              </w:rPr>
              <w:t>Dduw</w:t>
            </w:r>
            <w:proofErr w:type="spellEnd"/>
            <w:r w:rsidRPr="006F01B3">
              <w:rPr>
                <w:b/>
              </w:rPr>
              <w:t>.</w:t>
            </w:r>
          </w:p>
          <w:p w14:paraId="7FA68F7D" w14:textId="77777777" w:rsidR="003224A3" w:rsidRPr="006F01B3" w:rsidRDefault="003224A3" w:rsidP="003224A3">
            <w:pPr>
              <w:pStyle w:val="NoSpacing"/>
            </w:pPr>
          </w:p>
          <w:p w14:paraId="33DBA732" w14:textId="77777777" w:rsidR="003224A3" w:rsidRPr="00C31B6D" w:rsidRDefault="003224A3" w:rsidP="003224A3">
            <w:pPr>
              <w:pStyle w:val="NoSpacing"/>
              <w:jc w:val="center"/>
              <w:rPr>
                <w:b/>
                <w:bCs/>
              </w:rPr>
            </w:pPr>
            <w:r w:rsidRPr="00C31B6D">
              <w:rPr>
                <w:b/>
                <w:bCs/>
              </w:rPr>
              <w:t>Salm 118. [1-2,] 14-24</w:t>
            </w:r>
          </w:p>
          <w:p w14:paraId="0CA9FB84" w14:textId="77777777" w:rsidR="003224A3" w:rsidRPr="00C31B6D" w:rsidRDefault="003224A3" w:rsidP="003224A3">
            <w:pPr>
              <w:pStyle w:val="NoSpacing"/>
              <w:rPr>
                <w:sz w:val="8"/>
                <w:szCs w:val="8"/>
              </w:rPr>
            </w:pPr>
          </w:p>
          <w:p w14:paraId="70229BF7" w14:textId="77777777" w:rsidR="003224A3" w:rsidRPr="006F01B3" w:rsidRDefault="003224A3" w:rsidP="003224A3">
            <w:pPr>
              <w:pStyle w:val="NoSpacing"/>
            </w:pPr>
            <w:r w:rsidRPr="006F01B3">
              <w:t>1</w:t>
            </w:r>
            <w:r>
              <w:t xml:space="preserve">   </w:t>
            </w:r>
            <w:proofErr w:type="spellStart"/>
            <w:r w:rsidRPr="006F01B3">
              <w:t>Diolchwch</w:t>
            </w:r>
            <w:proofErr w:type="spellEnd"/>
            <w:r w:rsidRPr="006F01B3">
              <w:t xml:space="preserve"> </w:t>
            </w:r>
            <w:proofErr w:type="spellStart"/>
            <w:r w:rsidRPr="006F01B3">
              <w:t>i'r</w:t>
            </w:r>
            <w:proofErr w:type="spellEnd"/>
            <w:r w:rsidRPr="006F01B3">
              <w:t xml:space="preserve"> </w:t>
            </w:r>
            <w:proofErr w:type="spellStart"/>
            <w:r w:rsidRPr="006F01B3">
              <w:rPr>
                <w:rStyle w:val="sc"/>
                <w:color w:val="010000"/>
              </w:rPr>
              <w:t>Arglwydd</w:t>
            </w:r>
            <w:proofErr w:type="spellEnd"/>
            <w:r w:rsidRPr="006F01B3">
              <w:t xml:space="preserve">, </w:t>
            </w:r>
            <w:proofErr w:type="spellStart"/>
            <w:r w:rsidRPr="006F01B3">
              <w:t>oherwydd</w:t>
            </w:r>
            <w:proofErr w:type="spellEnd"/>
            <w:r w:rsidRPr="006F01B3">
              <w:t xml:space="preserve"> da </w:t>
            </w:r>
            <w:proofErr w:type="spellStart"/>
            <w:r w:rsidRPr="006F01B3">
              <w:t>yw</w:t>
            </w:r>
            <w:proofErr w:type="spellEnd"/>
            <w:r w:rsidRPr="006F01B3">
              <w:t xml:space="preserve">, ac y </w:t>
            </w:r>
            <w:proofErr w:type="spellStart"/>
            <w:r w:rsidRPr="006F01B3">
              <w:t>mae</w:t>
            </w:r>
            <w:proofErr w:type="spellEnd"/>
            <w:r w:rsidRPr="006F01B3">
              <w:t xml:space="preserve"> </w:t>
            </w:r>
            <w:proofErr w:type="spellStart"/>
            <w:r w:rsidRPr="006F01B3">
              <w:t>ei</w:t>
            </w:r>
            <w:proofErr w:type="spellEnd"/>
            <w:r w:rsidRPr="006F01B3">
              <w:t xml:space="preserve"> </w:t>
            </w:r>
            <w:proofErr w:type="spellStart"/>
            <w:r w:rsidRPr="006F01B3">
              <w:t>gariad</w:t>
            </w:r>
            <w:proofErr w:type="spellEnd"/>
            <w:r w:rsidRPr="006F01B3">
              <w:t xml:space="preserve"> </w:t>
            </w:r>
            <w:proofErr w:type="spellStart"/>
            <w:r w:rsidRPr="006F01B3">
              <w:t>hyd</w:t>
            </w:r>
            <w:proofErr w:type="spellEnd"/>
            <w:r w:rsidRPr="006F01B3">
              <w:t xml:space="preserve"> </w:t>
            </w:r>
            <w:proofErr w:type="spellStart"/>
            <w:r w:rsidRPr="006F01B3">
              <w:t>byth</w:t>
            </w:r>
            <w:proofErr w:type="spellEnd"/>
            <w:r w:rsidRPr="006F01B3">
              <w:t>.</w:t>
            </w:r>
          </w:p>
          <w:p w14:paraId="7AC64897" w14:textId="77777777" w:rsidR="003224A3" w:rsidRDefault="003224A3" w:rsidP="003224A3">
            <w:pPr>
              <w:pStyle w:val="NoSpacing"/>
              <w:rPr>
                <w:b/>
              </w:rPr>
            </w:pPr>
            <w:r w:rsidRPr="006F01B3">
              <w:rPr>
                <w:b/>
              </w:rPr>
              <w:t>2</w:t>
            </w:r>
            <w:r>
              <w:rPr>
                <w:b/>
              </w:rPr>
              <w:t xml:space="preserve">   </w:t>
            </w:r>
            <w:proofErr w:type="spellStart"/>
            <w:r w:rsidRPr="006F01B3">
              <w:rPr>
                <w:b/>
              </w:rPr>
              <w:t>Dyweded</w:t>
            </w:r>
            <w:proofErr w:type="spellEnd"/>
            <w:r w:rsidRPr="006F01B3">
              <w:rPr>
                <w:b/>
              </w:rPr>
              <w:t xml:space="preserve"> Israel yn </w:t>
            </w:r>
            <w:proofErr w:type="spellStart"/>
            <w:r w:rsidRPr="006F01B3">
              <w:rPr>
                <w:b/>
              </w:rPr>
              <w:t>awr</w:t>
            </w:r>
            <w:proofErr w:type="spellEnd"/>
            <w:r w:rsidRPr="006F01B3">
              <w:rPr>
                <w:b/>
              </w:rPr>
              <w:t xml:space="preserve">, "Y </w:t>
            </w:r>
            <w:proofErr w:type="spellStart"/>
            <w:r w:rsidRPr="006F01B3">
              <w:rPr>
                <w:b/>
              </w:rPr>
              <w:t>mae</w:t>
            </w:r>
            <w:proofErr w:type="spellEnd"/>
            <w:r w:rsidRPr="006F01B3">
              <w:rPr>
                <w:b/>
              </w:rPr>
              <w:t xml:space="preserve"> </w:t>
            </w:r>
            <w:proofErr w:type="spellStart"/>
            <w:r w:rsidRPr="006F01B3">
              <w:rPr>
                <w:b/>
              </w:rPr>
              <w:t>ei</w:t>
            </w:r>
            <w:proofErr w:type="spellEnd"/>
            <w:r w:rsidRPr="006F01B3">
              <w:rPr>
                <w:b/>
              </w:rPr>
              <w:t xml:space="preserve"> </w:t>
            </w:r>
            <w:proofErr w:type="spellStart"/>
            <w:r w:rsidRPr="006F01B3">
              <w:rPr>
                <w:b/>
              </w:rPr>
              <w:t>gariad</w:t>
            </w:r>
            <w:proofErr w:type="spellEnd"/>
            <w:r w:rsidRPr="006F01B3">
              <w:rPr>
                <w:b/>
              </w:rPr>
              <w:t xml:space="preserve"> </w:t>
            </w:r>
            <w:proofErr w:type="spellStart"/>
            <w:r w:rsidRPr="006F01B3">
              <w:rPr>
                <w:b/>
              </w:rPr>
              <w:t>hyd</w:t>
            </w:r>
            <w:proofErr w:type="spellEnd"/>
            <w:r w:rsidRPr="006F01B3">
              <w:rPr>
                <w:b/>
              </w:rPr>
              <w:t xml:space="preserve"> </w:t>
            </w:r>
            <w:proofErr w:type="spellStart"/>
            <w:r w:rsidRPr="006F01B3">
              <w:rPr>
                <w:b/>
              </w:rPr>
              <w:t>byth</w:t>
            </w:r>
            <w:proofErr w:type="spellEnd"/>
            <w:r w:rsidRPr="006F01B3">
              <w:rPr>
                <w:b/>
              </w:rPr>
              <w:t>."]</w:t>
            </w:r>
          </w:p>
          <w:p w14:paraId="23DBBE6C" w14:textId="77777777" w:rsidR="003224A3" w:rsidRPr="00C31B6D" w:rsidRDefault="003224A3" w:rsidP="003224A3">
            <w:pPr>
              <w:pStyle w:val="NoSpacing"/>
              <w:rPr>
                <w:b/>
              </w:rPr>
            </w:pPr>
            <w:r w:rsidRPr="006F01B3">
              <w:t>14</w:t>
            </w:r>
            <w:r>
              <w:t xml:space="preserve"> </w:t>
            </w:r>
            <w:proofErr w:type="spellStart"/>
            <w:r w:rsidRPr="006F01B3">
              <w:t>Yr</w:t>
            </w:r>
            <w:proofErr w:type="spellEnd"/>
            <w:r w:rsidRPr="006F01B3">
              <w:t xml:space="preserve"> </w:t>
            </w:r>
            <w:proofErr w:type="spellStart"/>
            <w:r w:rsidRPr="006F01B3">
              <w:rPr>
                <w:rStyle w:val="sc"/>
                <w:color w:val="010000"/>
              </w:rPr>
              <w:t>Arglwydd</w:t>
            </w:r>
            <w:proofErr w:type="spellEnd"/>
            <w:r w:rsidRPr="006F01B3">
              <w:t xml:space="preserve"> </w:t>
            </w:r>
            <w:proofErr w:type="spellStart"/>
            <w:r w:rsidRPr="006F01B3">
              <w:t>yw</w:t>
            </w:r>
            <w:proofErr w:type="spellEnd"/>
            <w:r w:rsidRPr="006F01B3">
              <w:t xml:space="preserve"> </w:t>
            </w:r>
            <w:proofErr w:type="spellStart"/>
            <w:r w:rsidRPr="006F01B3">
              <w:t>fy</w:t>
            </w:r>
            <w:proofErr w:type="spellEnd"/>
            <w:r w:rsidRPr="006F01B3">
              <w:t xml:space="preserve"> </w:t>
            </w:r>
            <w:proofErr w:type="spellStart"/>
            <w:r w:rsidRPr="006F01B3">
              <w:t>nerth</w:t>
            </w:r>
            <w:proofErr w:type="spellEnd"/>
            <w:r w:rsidRPr="006F01B3">
              <w:t xml:space="preserve"> </w:t>
            </w:r>
            <w:proofErr w:type="spellStart"/>
            <w:r w:rsidRPr="006F01B3">
              <w:t>a'm</w:t>
            </w:r>
            <w:proofErr w:type="spellEnd"/>
            <w:r w:rsidRPr="006F01B3">
              <w:t xml:space="preserve"> </w:t>
            </w:r>
            <w:proofErr w:type="spellStart"/>
            <w:r w:rsidRPr="006F01B3">
              <w:t>cân</w:t>
            </w:r>
            <w:proofErr w:type="spellEnd"/>
            <w:r w:rsidRPr="006F01B3">
              <w:t xml:space="preserve">, ac </w:t>
            </w:r>
            <w:proofErr w:type="spellStart"/>
            <w:r w:rsidRPr="006F01B3">
              <w:t>ef</w:t>
            </w:r>
            <w:proofErr w:type="spellEnd"/>
            <w:r w:rsidRPr="006F01B3">
              <w:t xml:space="preserve"> </w:t>
            </w:r>
            <w:proofErr w:type="spellStart"/>
            <w:r w:rsidRPr="006F01B3">
              <w:t>yw'r</w:t>
            </w:r>
            <w:proofErr w:type="spellEnd"/>
            <w:r w:rsidRPr="006F01B3">
              <w:t xml:space="preserve"> </w:t>
            </w:r>
            <w:proofErr w:type="spellStart"/>
            <w:r w:rsidRPr="006F01B3">
              <w:t>un</w:t>
            </w:r>
            <w:proofErr w:type="spellEnd"/>
            <w:r w:rsidRPr="006F01B3">
              <w:t xml:space="preserve"> </w:t>
            </w:r>
            <w:proofErr w:type="spellStart"/>
            <w:r w:rsidRPr="006F01B3">
              <w:t>a'm</w:t>
            </w:r>
            <w:proofErr w:type="spellEnd"/>
            <w:r w:rsidRPr="006F01B3">
              <w:t xml:space="preserve"> </w:t>
            </w:r>
            <w:proofErr w:type="spellStart"/>
            <w:r w:rsidRPr="006F01B3">
              <w:t>hachubodd</w:t>
            </w:r>
            <w:proofErr w:type="spellEnd"/>
            <w:r w:rsidRPr="006F01B3">
              <w:t>.</w:t>
            </w:r>
          </w:p>
          <w:p w14:paraId="4024E890" w14:textId="77777777" w:rsidR="003224A3" w:rsidRDefault="003224A3" w:rsidP="003224A3">
            <w:pPr>
              <w:pStyle w:val="NoSpacing"/>
              <w:rPr>
                <w:b/>
              </w:rPr>
            </w:pPr>
            <w:r w:rsidRPr="006F01B3">
              <w:rPr>
                <w:b/>
              </w:rPr>
              <w:t xml:space="preserve">15  </w:t>
            </w:r>
            <w:proofErr w:type="spellStart"/>
            <w:r w:rsidRPr="006F01B3">
              <w:rPr>
                <w:b/>
              </w:rPr>
              <w:t>Clywch</w:t>
            </w:r>
            <w:proofErr w:type="spellEnd"/>
            <w:r w:rsidRPr="006F01B3">
              <w:rPr>
                <w:b/>
              </w:rPr>
              <w:t xml:space="preserve"> </w:t>
            </w:r>
            <w:proofErr w:type="spellStart"/>
            <w:r w:rsidRPr="006F01B3">
              <w:rPr>
                <w:b/>
              </w:rPr>
              <w:t>gân</w:t>
            </w:r>
            <w:proofErr w:type="spellEnd"/>
            <w:r w:rsidRPr="006F01B3">
              <w:rPr>
                <w:b/>
              </w:rPr>
              <w:t xml:space="preserve"> </w:t>
            </w:r>
            <w:proofErr w:type="spellStart"/>
            <w:r w:rsidRPr="006F01B3">
              <w:rPr>
                <w:b/>
              </w:rPr>
              <w:t>gwaredigaeth</w:t>
            </w:r>
            <w:proofErr w:type="spellEnd"/>
            <w:r w:rsidRPr="006F01B3">
              <w:rPr>
                <w:b/>
              </w:rPr>
              <w:t xml:space="preserve"> </w:t>
            </w:r>
            <w:proofErr w:type="spellStart"/>
            <w:r w:rsidRPr="006F01B3">
              <w:rPr>
                <w:b/>
              </w:rPr>
              <w:t>ym</w:t>
            </w:r>
            <w:proofErr w:type="spellEnd"/>
            <w:r w:rsidRPr="006F01B3">
              <w:rPr>
                <w:b/>
              </w:rPr>
              <w:t xml:space="preserve"> </w:t>
            </w:r>
            <w:proofErr w:type="spellStart"/>
            <w:r w:rsidRPr="006F01B3">
              <w:rPr>
                <w:b/>
              </w:rPr>
              <w:t>mhebyll</w:t>
            </w:r>
            <w:proofErr w:type="spellEnd"/>
            <w:r w:rsidRPr="006F01B3">
              <w:rPr>
                <w:b/>
              </w:rPr>
              <w:t xml:space="preserve"> y </w:t>
            </w:r>
            <w:proofErr w:type="spellStart"/>
            <w:r w:rsidRPr="006F01B3">
              <w:rPr>
                <w:b/>
              </w:rPr>
              <w:t>rhai</w:t>
            </w:r>
            <w:proofErr w:type="spellEnd"/>
            <w:r w:rsidRPr="006F01B3">
              <w:rPr>
                <w:b/>
              </w:rPr>
              <w:t xml:space="preserve"> </w:t>
            </w:r>
            <w:proofErr w:type="spellStart"/>
            <w:r w:rsidRPr="006F01B3">
              <w:rPr>
                <w:b/>
              </w:rPr>
              <w:t>cyfiawn</w:t>
            </w:r>
            <w:proofErr w:type="spellEnd"/>
            <w:r w:rsidRPr="006F01B3">
              <w:rPr>
                <w:b/>
              </w:rPr>
              <w:t xml:space="preserve">: "Y </w:t>
            </w:r>
            <w:proofErr w:type="spellStart"/>
            <w:r w:rsidRPr="006F01B3">
              <w:rPr>
                <w:b/>
              </w:rPr>
              <w:t>mae</w:t>
            </w:r>
            <w:proofErr w:type="spellEnd"/>
            <w:r w:rsidRPr="006F01B3">
              <w:rPr>
                <w:b/>
              </w:rPr>
              <w:t xml:space="preserve"> </w:t>
            </w:r>
            <w:proofErr w:type="spellStart"/>
            <w:r w:rsidRPr="006F01B3">
              <w:rPr>
                <w:b/>
              </w:rPr>
              <w:t>deheulaw'r</w:t>
            </w:r>
            <w:proofErr w:type="spellEnd"/>
            <w:r w:rsidRPr="006F01B3">
              <w:rPr>
                <w:b/>
              </w:rPr>
              <w:t xml:space="preserve"> </w:t>
            </w:r>
            <w:r>
              <w:rPr>
                <w:b/>
              </w:rPr>
              <w:t xml:space="preserve">   </w:t>
            </w:r>
          </w:p>
          <w:p w14:paraId="62FAA00C" w14:textId="77777777" w:rsidR="003224A3" w:rsidRPr="006F01B3" w:rsidRDefault="003224A3" w:rsidP="003224A3">
            <w:pPr>
              <w:pStyle w:val="NoSpacing"/>
              <w:rPr>
                <w:b/>
              </w:rPr>
            </w:pPr>
            <w:r>
              <w:rPr>
                <w:b/>
              </w:rPr>
              <w:t xml:space="preserve">      </w:t>
            </w:r>
            <w:proofErr w:type="spellStart"/>
            <w:r w:rsidRPr="006F01B3">
              <w:rPr>
                <w:rStyle w:val="sc"/>
                <w:b/>
                <w:color w:val="010000"/>
              </w:rPr>
              <w:t>Arglwydd</w:t>
            </w:r>
            <w:proofErr w:type="spellEnd"/>
            <w:r w:rsidRPr="006F01B3">
              <w:rPr>
                <w:b/>
              </w:rPr>
              <w:t xml:space="preserve"> yn </w:t>
            </w:r>
            <w:proofErr w:type="spellStart"/>
            <w:r w:rsidRPr="006F01B3">
              <w:rPr>
                <w:b/>
              </w:rPr>
              <w:t>gweithredu'n</w:t>
            </w:r>
            <w:proofErr w:type="spellEnd"/>
            <w:r w:rsidRPr="006F01B3">
              <w:rPr>
                <w:b/>
              </w:rPr>
              <w:t xml:space="preserve"> </w:t>
            </w:r>
            <w:proofErr w:type="spellStart"/>
            <w:r w:rsidRPr="006F01B3">
              <w:rPr>
                <w:b/>
              </w:rPr>
              <w:t>rymus</w:t>
            </w:r>
            <w:proofErr w:type="spellEnd"/>
            <w:r w:rsidRPr="006F01B3">
              <w:rPr>
                <w:b/>
              </w:rPr>
              <w:t>;</w:t>
            </w:r>
          </w:p>
          <w:p w14:paraId="43DACDFE" w14:textId="77777777" w:rsidR="003224A3" w:rsidRDefault="003224A3" w:rsidP="003224A3">
            <w:pPr>
              <w:pStyle w:val="NoSpacing"/>
            </w:pPr>
            <w:r w:rsidRPr="006F01B3">
              <w:t xml:space="preserve">16  y </w:t>
            </w:r>
            <w:proofErr w:type="spellStart"/>
            <w:r w:rsidRPr="006F01B3">
              <w:t>mae</w:t>
            </w:r>
            <w:proofErr w:type="spellEnd"/>
            <w:r w:rsidRPr="006F01B3">
              <w:t xml:space="preserve"> </w:t>
            </w:r>
            <w:proofErr w:type="spellStart"/>
            <w:r w:rsidRPr="006F01B3">
              <w:t>deheulaw'r</w:t>
            </w:r>
            <w:proofErr w:type="spellEnd"/>
            <w:r w:rsidRPr="006F01B3">
              <w:t xml:space="preserve"> </w:t>
            </w:r>
            <w:proofErr w:type="spellStart"/>
            <w:r w:rsidRPr="006F01B3">
              <w:rPr>
                <w:rStyle w:val="sc"/>
                <w:color w:val="010000"/>
              </w:rPr>
              <w:t>Arglwydd</w:t>
            </w:r>
            <w:proofErr w:type="spellEnd"/>
            <w:r w:rsidRPr="006F01B3">
              <w:t xml:space="preserve"> </w:t>
            </w:r>
            <w:proofErr w:type="spellStart"/>
            <w:r w:rsidRPr="006F01B3">
              <w:t>wedi</w:t>
            </w:r>
            <w:proofErr w:type="spellEnd"/>
            <w:r w:rsidRPr="006F01B3">
              <w:t xml:space="preserve"> </w:t>
            </w:r>
            <w:proofErr w:type="spellStart"/>
            <w:r w:rsidRPr="006F01B3">
              <w:t>ei</w:t>
            </w:r>
            <w:proofErr w:type="spellEnd"/>
            <w:r w:rsidRPr="006F01B3">
              <w:t xml:space="preserve"> </w:t>
            </w:r>
            <w:proofErr w:type="spellStart"/>
            <w:r w:rsidRPr="006F01B3">
              <w:t>chodi</w:t>
            </w:r>
            <w:proofErr w:type="spellEnd"/>
            <w:r w:rsidRPr="006F01B3">
              <w:t xml:space="preserve">; y </w:t>
            </w:r>
            <w:proofErr w:type="spellStart"/>
            <w:r w:rsidRPr="006F01B3">
              <w:t>mae</w:t>
            </w:r>
            <w:proofErr w:type="spellEnd"/>
            <w:r w:rsidRPr="006F01B3">
              <w:t xml:space="preserve"> </w:t>
            </w:r>
            <w:proofErr w:type="spellStart"/>
            <w:r w:rsidRPr="006F01B3">
              <w:t>deheulaw'r</w:t>
            </w:r>
            <w:proofErr w:type="spellEnd"/>
            <w:r w:rsidRPr="006F01B3">
              <w:t xml:space="preserve"> </w:t>
            </w:r>
            <w:proofErr w:type="spellStart"/>
            <w:r w:rsidRPr="006F01B3">
              <w:rPr>
                <w:rStyle w:val="sc"/>
                <w:color w:val="010000"/>
              </w:rPr>
              <w:t>Arglwydd</w:t>
            </w:r>
            <w:proofErr w:type="spellEnd"/>
            <w:r w:rsidRPr="006F01B3">
              <w:t xml:space="preserve"> yn </w:t>
            </w:r>
          </w:p>
          <w:p w14:paraId="3C1D56C0" w14:textId="77777777" w:rsidR="003224A3" w:rsidRPr="006F01B3" w:rsidRDefault="003224A3" w:rsidP="003224A3">
            <w:pPr>
              <w:pStyle w:val="NoSpacing"/>
            </w:pPr>
            <w:r>
              <w:t xml:space="preserve">      </w:t>
            </w:r>
            <w:proofErr w:type="spellStart"/>
            <w:r w:rsidRPr="006F01B3">
              <w:t>gweithredu'n</w:t>
            </w:r>
            <w:proofErr w:type="spellEnd"/>
            <w:r w:rsidRPr="006F01B3">
              <w:t xml:space="preserve"> </w:t>
            </w:r>
            <w:proofErr w:type="spellStart"/>
            <w:r w:rsidRPr="006F01B3">
              <w:t>rymus</w:t>
            </w:r>
            <w:proofErr w:type="spellEnd"/>
            <w:r w:rsidRPr="006F01B3">
              <w:t>."</w:t>
            </w:r>
          </w:p>
          <w:p w14:paraId="4C95D68C" w14:textId="77777777" w:rsidR="003224A3" w:rsidRPr="006F01B3" w:rsidRDefault="003224A3" w:rsidP="003224A3">
            <w:pPr>
              <w:pStyle w:val="NoSpacing"/>
              <w:rPr>
                <w:b/>
              </w:rPr>
            </w:pPr>
            <w:r w:rsidRPr="006F01B3">
              <w:rPr>
                <w:b/>
              </w:rPr>
              <w:t>17</w:t>
            </w:r>
            <w:r>
              <w:rPr>
                <w:b/>
              </w:rPr>
              <w:t xml:space="preserve">  </w:t>
            </w:r>
            <w:proofErr w:type="spellStart"/>
            <w:r w:rsidRPr="006F01B3">
              <w:rPr>
                <w:b/>
              </w:rPr>
              <w:t>Nid</w:t>
            </w:r>
            <w:proofErr w:type="spellEnd"/>
            <w:r w:rsidRPr="006F01B3">
              <w:rPr>
                <w:b/>
              </w:rPr>
              <w:t xml:space="preserve"> </w:t>
            </w:r>
            <w:proofErr w:type="spellStart"/>
            <w:r w:rsidRPr="006F01B3">
              <w:rPr>
                <w:b/>
              </w:rPr>
              <w:t>marw</w:t>
            </w:r>
            <w:proofErr w:type="spellEnd"/>
            <w:r w:rsidRPr="006F01B3">
              <w:rPr>
                <w:b/>
              </w:rPr>
              <w:t xml:space="preserve"> </w:t>
            </w:r>
            <w:proofErr w:type="spellStart"/>
            <w:r w:rsidRPr="006F01B3">
              <w:rPr>
                <w:b/>
              </w:rPr>
              <w:t>ond</w:t>
            </w:r>
            <w:proofErr w:type="spellEnd"/>
            <w:r w:rsidRPr="006F01B3">
              <w:rPr>
                <w:b/>
              </w:rPr>
              <w:t xml:space="preserve"> </w:t>
            </w:r>
            <w:proofErr w:type="spellStart"/>
            <w:r w:rsidRPr="006F01B3">
              <w:rPr>
                <w:b/>
              </w:rPr>
              <w:t>byw</w:t>
            </w:r>
            <w:proofErr w:type="spellEnd"/>
            <w:r w:rsidRPr="006F01B3">
              <w:rPr>
                <w:b/>
              </w:rPr>
              <w:t xml:space="preserve"> </w:t>
            </w:r>
            <w:proofErr w:type="spellStart"/>
            <w:r w:rsidRPr="006F01B3">
              <w:rPr>
                <w:b/>
              </w:rPr>
              <w:t>fyddaf</w:t>
            </w:r>
            <w:proofErr w:type="spellEnd"/>
            <w:r w:rsidRPr="006F01B3">
              <w:rPr>
                <w:b/>
              </w:rPr>
              <w:t xml:space="preserve">, ac </w:t>
            </w:r>
            <w:proofErr w:type="spellStart"/>
            <w:r w:rsidRPr="006F01B3">
              <w:rPr>
                <w:b/>
              </w:rPr>
              <w:t>adroddaf</w:t>
            </w:r>
            <w:proofErr w:type="spellEnd"/>
            <w:r w:rsidRPr="006F01B3">
              <w:rPr>
                <w:b/>
              </w:rPr>
              <w:t xml:space="preserve"> am </w:t>
            </w:r>
            <w:proofErr w:type="spellStart"/>
            <w:r w:rsidRPr="006F01B3">
              <w:rPr>
                <w:b/>
              </w:rPr>
              <w:t>weithredoedd</w:t>
            </w:r>
            <w:proofErr w:type="spellEnd"/>
            <w:r w:rsidRPr="006F01B3">
              <w:rPr>
                <w:b/>
              </w:rPr>
              <w:t xml:space="preserve"> </w:t>
            </w:r>
            <w:proofErr w:type="spellStart"/>
            <w:r w:rsidRPr="006F01B3">
              <w:rPr>
                <w:b/>
              </w:rPr>
              <w:t>yr</w:t>
            </w:r>
            <w:proofErr w:type="spellEnd"/>
            <w:r w:rsidRPr="006F01B3">
              <w:rPr>
                <w:b/>
              </w:rPr>
              <w:t xml:space="preserve"> </w:t>
            </w:r>
            <w:proofErr w:type="spellStart"/>
            <w:r w:rsidRPr="006F01B3">
              <w:rPr>
                <w:rStyle w:val="sc"/>
                <w:b/>
                <w:color w:val="010000"/>
              </w:rPr>
              <w:t>Arglwydd</w:t>
            </w:r>
            <w:proofErr w:type="spellEnd"/>
            <w:r w:rsidRPr="006F01B3">
              <w:rPr>
                <w:b/>
              </w:rPr>
              <w:t>.</w:t>
            </w:r>
          </w:p>
          <w:p w14:paraId="2B5487AF" w14:textId="77777777" w:rsidR="003224A3" w:rsidRPr="006F01B3" w:rsidRDefault="003224A3" w:rsidP="003224A3">
            <w:pPr>
              <w:pStyle w:val="NoSpacing"/>
            </w:pPr>
            <w:r w:rsidRPr="006F01B3">
              <w:t xml:space="preserve">18  </w:t>
            </w:r>
            <w:proofErr w:type="spellStart"/>
            <w:r w:rsidRPr="006F01B3">
              <w:t>Disgyblodd</w:t>
            </w:r>
            <w:proofErr w:type="spellEnd"/>
            <w:r w:rsidRPr="006F01B3">
              <w:t xml:space="preserve"> </w:t>
            </w:r>
            <w:proofErr w:type="spellStart"/>
            <w:r w:rsidRPr="006F01B3">
              <w:t>yr</w:t>
            </w:r>
            <w:proofErr w:type="spellEnd"/>
            <w:r w:rsidRPr="006F01B3">
              <w:t xml:space="preserve"> </w:t>
            </w:r>
            <w:proofErr w:type="spellStart"/>
            <w:r w:rsidRPr="006F01B3">
              <w:rPr>
                <w:rStyle w:val="sc"/>
                <w:color w:val="010000"/>
              </w:rPr>
              <w:t>Arglwydd</w:t>
            </w:r>
            <w:proofErr w:type="spellEnd"/>
            <w:r w:rsidRPr="006F01B3">
              <w:t xml:space="preserve"> </w:t>
            </w:r>
            <w:proofErr w:type="spellStart"/>
            <w:r w:rsidRPr="006F01B3">
              <w:t>fi'n</w:t>
            </w:r>
            <w:proofErr w:type="spellEnd"/>
            <w:r w:rsidRPr="006F01B3">
              <w:t xml:space="preserve"> </w:t>
            </w:r>
            <w:proofErr w:type="spellStart"/>
            <w:r w:rsidRPr="006F01B3">
              <w:t>llym</w:t>
            </w:r>
            <w:proofErr w:type="spellEnd"/>
            <w:r w:rsidRPr="006F01B3">
              <w:t xml:space="preserve">, </w:t>
            </w:r>
            <w:proofErr w:type="spellStart"/>
            <w:r w:rsidRPr="006F01B3">
              <w:t>ond</w:t>
            </w:r>
            <w:proofErr w:type="spellEnd"/>
            <w:r w:rsidRPr="006F01B3">
              <w:t xml:space="preserve"> </w:t>
            </w:r>
            <w:proofErr w:type="spellStart"/>
            <w:r w:rsidRPr="006F01B3">
              <w:t>ni</w:t>
            </w:r>
            <w:proofErr w:type="spellEnd"/>
            <w:r w:rsidRPr="006F01B3">
              <w:t xml:space="preserve"> </w:t>
            </w:r>
            <w:proofErr w:type="spellStart"/>
            <w:r w:rsidRPr="006F01B3">
              <w:t>roddodd</w:t>
            </w:r>
            <w:proofErr w:type="spellEnd"/>
            <w:r w:rsidRPr="006F01B3">
              <w:t xml:space="preserve"> fi yn </w:t>
            </w:r>
            <w:proofErr w:type="spellStart"/>
            <w:r w:rsidRPr="006F01B3">
              <w:t>nwylo</w:t>
            </w:r>
            <w:proofErr w:type="spellEnd"/>
            <w:r w:rsidRPr="006F01B3">
              <w:t xml:space="preserve"> </w:t>
            </w:r>
            <w:proofErr w:type="spellStart"/>
            <w:r w:rsidRPr="006F01B3">
              <w:t>marwolaeth</w:t>
            </w:r>
            <w:proofErr w:type="spellEnd"/>
            <w:r w:rsidRPr="006F01B3">
              <w:t>.</w:t>
            </w:r>
          </w:p>
          <w:p w14:paraId="64E621B5" w14:textId="77777777" w:rsidR="003224A3" w:rsidRPr="006F01B3" w:rsidRDefault="003224A3" w:rsidP="003224A3">
            <w:pPr>
              <w:pStyle w:val="NoSpacing"/>
              <w:rPr>
                <w:b/>
              </w:rPr>
            </w:pPr>
            <w:r w:rsidRPr="006F01B3">
              <w:rPr>
                <w:b/>
              </w:rPr>
              <w:t xml:space="preserve">19  </w:t>
            </w:r>
            <w:proofErr w:type="spellStart"/>
            <w:r w:rsidRPr="006F01B3">
              <w:rPr>
                <w:b/>
              </w:rPr>
              <w:t>Agorwch</w:t>
            </w:r>
            <w:proofErr w:type="spellEnd"/>
            <w:r w:rsidRPr="006F01B3">
              <w:rPr>
                <w:b/>
              </w:rPr>
              <w:t xml:space="preserve"> </w:t>
            </w:r>
            <w:proofErr w:type="spellStart"/>
            <w:r w:rsidRPr="006F01B3">
              <w:rPr>
                <w:b/>
              </w:rPr>
              <w:t>byrth</w:t>
            </w:r>
            <w:proofErr w:type="spellEnd"/>
            <w:r w:rsidRPr="006F01B3">
              <w:rPr>
                <w:b/>
              </w:rPr>
              <w:t xml:space="preserve"> </w:t>
            </w:r>
            <w:proofErr w:type="spellStart"/>
            <w:r w:rsidRPr="006F01B3">
              <w:rPr>
                <w:b/>
              </w:rPr>
              <w:t>cyfiawnder</w:t>
            </w:r>
            <w:proofErr w:type="spellEnd"/>
            <w:r w:rsidRPr="006F01B3">
              <w:rPr>
                <w:b/>
              </w:rPr>
              <w:t xml:space="preserve"> </w:t>
            </w:r>
            <w:proofErr w:type="spellStart"/>
            <w:r w:rsidRPr="006F01B3">
              <w:rPr>
                <w:b/>
              </w:rPr>
              <w:t>i</w:t>
            </w:r>
            <w:proofErr w:type="spellEnd"/>
            <w:r w:rsidRPr="006F01B3">
              <w:rPr>
                <w:b/>
              </w:rPr>
              <w:t xml:space="preserve"> mi; </w:t>
            </w:r>
            <w:proofErr w:type="spellStart"/>
            <w:r w:rsidRPr="006F01B3">
              <w:rPr>
                <w:b/>
              </w:rPr>
              <w:t>dof</w:t>
            </w:r>
            <w:proofErr w:type="spellEnd"/>
            <w:r w:rsidRPr="006F01B3">
              <w:rPr>
                <w:b/>
              </w:rPr>
              <w:t xml:space="preserve"> </w:t>
            </w:r>
            <w:proofErr w:type="spellStart"/>
            <w:r w:rsidRPr="006F01B3">
              <w:rPr>
                <w:b/>
              </w:rPr>
              <w:t>finnau</w:t>
            </w:r>
            <w:proofErr w:type="spellEnd"/>
            <w:r w:rsidRPr="006F01B3">
              <w:rPr>
                <w:b/>
              </w:rPr>
              <w:t xml:space="preserve"> </w:t>
            </w:r>
            <w:proofErr w:type="spellStart"/>
            <w:r w:rsidRPr="006F01B3">
              <w:rPr>
                <w:b/>
              </w:rPr>
              <w:t>i</w:t>
            </w:r>
            <w:proofErr w:type="spellEnd"/>
            <w:r w:rsidRPr="006F01B3">
              <w:rPr>
                <w:b/>
              </w:rPr>
              <w:t xml:space="preserve"> </w:t>
            </w:r>
            <w:proofErr w:type="spellStart"/>
            <w:r w:rsidRPr="006F01B3">
              <w:rPr>
                <w:b/>
              </w:rPr>
              <w:t>mewn</w:t>
            </w:r>
            <w:proofErr w:type="spellEnd"/>
            <w:r w:rsidRPr="006F01B3">
              <w:rPr>
                <w:b/>
              </w:rPr>
              <w:t xml:space="preserve"> a </w:t>
            </w:r>
            <w:proofErr w:type="spellStart"/>
            <w:r w:rsidRPr="006F01B3">
              <w:rPr>
                <w:b/>
              </w:rPr>
              <w:t>diolch</w:t>
            </w:r>
            <w:proofErr w:type="spellEnd"/>
            <w:r w:rsidRPr="006F01B3">
              <w:rPr>
                <w:b/>
              </w:rPr>
              <w:t xml:space="preserve"> </w:t>
            </w:r>
            <w:proofErr w:type="spellStart"/>
            <w:r w:rsidRPr="006F01B3">
              <w:rPr>
                <w:b/>
              </w:rPr>
              <w:t>i'r</w:t>
            </w:r>
            <w:proofErr w:type="spellEnd"/>
            <w:r w:rsidRPr="006F01B3">
              <w:rPr>
                <w:b/>
              </w:rPr>
              <w:t xml:space="preserve"> </w:t>
            </w:r>
            <w:proofErr w:type="spellStart"/>
            <w:r w:rsidRPr="006F01B3">
              <w:rPr>
                <w:rStyle w:val="sc"/>
                <w:b/>
                <w:color w:val="010000"/>
              </w:rPr>
              <w:t>Arglwydd</w:t>
            </w:r>
            <w:proofErr w:type="spellEnd"/>
            <w:r w:rsidRPr="006F01B3">
              <w:rPr>
                <w:b/>
              </w:rPr>
              <w:t>.</w:t>
            </w:r>
          </w:p>
          <w:p w14:paraId="6BA8147D" w14:textId="77777777" w:rsidR="003224A3" w:rsidRPr="006F01B3" w:rsidRDefault="003224A3" w:rsidP="003224A3">
            <w:pPr>
              <w:pStyle w:val="NoSpacing"/>
            </w:pPr>
            <w:r w:rsidRPr="006F01B3">
              <w:t xml:space="preserve">20  </w:t>
            </w:r>
            <w:proofErr w:type="spellStart"/>
            <w:r w:rsidRPr="006F01B3">
              <w:t>Dyma</w:t>
            </w:r>
            <w:proofErr w:type="spellEnd"/>
            <w:r w:rsidRPr="006F01B3">
              <w:t xml:space="preserve"> </w:t>
            </w:r>
            <w:proofErr w:type="spellStart"/>
            <w:r w:rsidRPr="006F01B3">
              <w:t>borth</w:t>
            </w:r>
            <w:proofErr w:type="spellEnd"/>
            <w:r w:rsidRPr="006F01B3">
              <w:t xml:space="preserve"> </w:t>
            </w:r>
            <w:proofErr w:type="spellStart"/>
            <w:r w:rsidRPr="006F01B3">
              <w:t>yr</w:t>
            </w:r>
            <w:proofErr w:type="spellEnd"/>
            <w:r w:rsidRPr="006F01B3">
              <w:t xml:space="preserve"> </w:t>
            </w:r>
            <w:proofErr w:type="spellStart"/>
            <w:r w:rsidRPr="006F01B3">
              <w:rPr>
                <w:rStyle w:val="sc"/>
                <w:color w:val="010000"/>
              </w:rPr>
              <w:t>Arglwydd</w:t>
            </w:r>
            <w:proofErr w:type="spellEnd"/>
            <w:r w:rsidRPr="006F01B3">
              <w:t xml:space="preserve">; y </w:t>
            </w:r>
            <w:proofErr w:type="spellStart"/>
            <w:r w:rsidRPr="006F01B3">
              <w:t>cyfiawn</w:t>
            </w:r>
            <w:proofErr w:type="spellEnd"/>
            <w:r w:rsidRPr="006F01B3">
              <w:t xml:space="preserve"> a </w:t>
            </w:r>
            <w:proofErr w:type="spellStart"/>
            <w:r w:rsidRPr="006F01B3">
              <w:t>ddaw</w:t>
            </w:r>
            <w:proofErr w:type="spellEnd"/>
            <w:r w:rsidRPr="006F01B3">
              <w:t xml:space="preserve"> </w:t>
            </w:r>
            <w:proofErr w:type="spellStart"/>
            <w:r w:rsidRPr="006F01B3">
              <w:t>i</w:t>
            </w:r>
            <w:proofErr w:type="spellEnd"/>
            <w:r w:rsidRPr="006F01B3">
              <w:t xml:space="preserve"> </w:t>
            </w:r>
            <w:proofErr w:type="spellStart"/>
            <w:r w:rsidRPr="006F01B3">
              <w:t>mewn</w:t>
            </w:r>
            <w:proofErr w:type="spellEnd"/>
            <w:r w:rsidRPr="006F01B3">
              <w:t xml:space="preserve"> </w:t>
            </w:r>
            <w:proofErr w:type="spellStart"/>
            <w:r w:rsidRPr="006F01B3">
              <w:t>drwyddo</w:t>
            </w:r>
            <w:proofErr w:type="spellEnd"/>
            <w:r w:rsidRPr="006F01B3">
              <w:t>.</w:t>
            </w:r>
          </w:p>
          <w:p w14:paraId="2A26E34B" w14:textId="77777777" w:rsidR="003224A3" w:rsidRPr="006F01B3" w:rsidRDefault="003224A3" w:rsidP="003224A3">
            <w:pPr>
              <w:pStyle w:val="NoSpacing"/>
              <w:rPr>
                <w:b/>
              </w:rPr>
            </w:pPr>
            <w:r w:rsidRPr="006F01B3">
              <w:rPr>
                <w:b/>
              </w:rPr>
              <w:t xml:space="preserve">21  </w:t>
            </w:r>
            <w:proofErr w:type="spellStart"/>
            <w:r w:rsidRPr="006F01B3">
              <w:rPr>
                <w:b/>
              </w:rPr>
              <w:t>Diolchaf</w:t>
            </w:r>
            <w:proofErr w:type="spellEnd"/>
            <w:r w:rsidRPr="006F01B3">
              <w:rPr>
                <w:b/>
              </w:rPr>
              <w:t xml:space="preserve"> </w:t>
            </w:r>
            <w:proofErr w:type="spellStart"/>
            <w:r w:rsidRPr="006F01B3">
              <w:rPr>
                <w:b/>
              </w:rPr>
              <w:t>i</w:t>
            </w:r>
            <w:proofErr w:type="spellEnd"/>
            <w:r w:rsidRPr="006F01B3">
              <w:rPr>
                <w:b/>
              </w:rPr>
              <w:t xml:space="preserve"> </w:t>
            </w:r>
            <w:proofErr w:type="spellStart"/>
            <w:r w:rsidRPr="006F01B3">
              <w:rPr>
                <w:b/>
              </w:rPr>
              <w:t>ti</w:t>
            </w:r>
            <w:proofErr w:type="spellEnd"/>
            <w:r w:rsidRPr="006F01B3">
              <w:rPr>
                <w:b/>
              </w:rPr>
              <w:t xml:space="preserve"> am </w:t>
            </w:r>
            <w:proofErr w:type="spellStart"/>
            <w:r w:rsidRPr="006F01B3">
              <w:rPr>
                <w:b/>
              </w:rPr>
              <w:t>fy</w:t>
            </w:r>
            <w:proofErr w:type="spellEnd"/>
            <w:r w:rsidRPr="006F01B3">
              <w:rPr>
                <w:b/>
              </w:rPr>
              <w:t xml:space="preserve"> </w:t>
            </w:r>
            <w:proofErr w:type="spellStart"/>
            <w:r w:rsidRPr="006F01B3">
              <w:rPr>
                <w:b/>
              </w:rPr>
              <w:t>ngwrando</w:t>
            </w:r>
            <w:proofErr w:type="spellEnd"/>
            <w:r w:rsidRPr="006F01B3">
              <w:rPr>
                <w:b/>
              </w:rPr>
              <w:t xml:space="preserve"> a </w:t>
            </w:r>
            <w:proofErr w:type="spellStart"/>
            <w:r w:rsidRPr="006F01B3">
              <w:rPr>
                <w:b/>
              </w:rPr>
              <w:t>dod</w:t>
            </w:r>
            <w:proofErr w:type="spellEnd"/>
            <w:r w:rsidRPr="006F01B3">
              <w:rPr>
                <w:b/>
              </w:rPr>
              <w:t xml:space="preserve"> yn </w:t>
            </w:r>
            <w:proofErr w:type="spellStart"/>
            <w:r w:rsidRPr="006F01B3">
              <w:rPr>
                <w:b/>
              </w:rPr>
              <w:t>waredigaeth</w:t>
            </w:r>
            <w:proofErr w:type="spellEnd"/>
            <w:r w:rsidRPr="006F01B3">
              <w:rPr>
                <w:b/>
              </w:rPr>
              <w:t xml:space="preserve"> </w:t>
            </w:r>
            <w:proofErr w:type="spellStart"/>
            <w:r w:rsidRPr="006F01B3">
              <w:rPr>
                <w:b/>
              </w:rPr>
              <w:t>i</w:t>
            </w:r>
            <w:proofErr w:type="spellEnd"/>
            <w:r w:rsidRPr="006F01B3">
              <w:rPr>
                <w:b/>
              </w:rPr>
              <w:t xml:space="preserve"> mi.</w:t>
            </w:r>
          </w:p>
          <w:p w14:paraId="2C57AD58" w14:textId="77777777" w:rsidR="003224A3" w:rsidRPr="006F01B3" w:rsidRDefault="003224A3" w:rsidP="003224A3">
            <w:pPr>
              <w:pStyle w:val="NoSpacing"/>
            </w:pPr>
            <w:r w:rsidRPr="006F01B3">
              <w:t xml:space="preserve">22 </w:t>
            </w:r>
            <w:r>
              <w:t xml:space="preserve"> </w:t>
            </w:r>
            <w:r w:rsidRPr="006F01B3">
              <w:t xml:space="preserve">Y </w:t>
            </w:r>
            <w:proofErr w:type="spellStart"/>
            <w:r w:rsidRPr="006F01B3">
              <w:t>maen</w:t>
            </w:r>
            <w:proofErr w:type="spellEnd"/>
            <w:r w:rsidRPr="006F01B3">
              <w:t xml:space="preserve"> a </w:t>
            </w:r>
            <w:proofErr w:type="spellStart"/>
            <w:r w:rsidRPr="006F01B3">
              <w:t>wrthododd</w:t>
            </w:r>
            <w:proofErr w:type="spellEnd"/>
            <w:r w:rsidRPr="006F01B3">
              <w:t xml:space="preserve"> </w:t>
            </w:r>
            <w:proofErr w:type="spellStart"/>
            <w:r w:rsidRPr="006F01B3">
              <w:t>yr</w:t>
            </w:r>
            <w:proofErr w:type="spellEnd"/>
            <w:r w:rsidRPr="006F01B3">
              <w:t xml:space="preserve"> </w:t>
            </w:r>
            <w:proofErr w:type="spellStart"/>
            <w:r w:rsidRPr="006F01B3">
              <w:t>adeiladwyr</w:t>
            </w:r>
            <w:proofErr w:type="spellEnd"/>
            <w:r w:rsidRPr="006F01B3">
              <w:t xml:space="preserve"> a </w:t>
            </w:r>
            <w:proofErr w:type="spellStart"/>
            <w:r w:rsidRPr="006F01B3">
              <w:t>ddaeth</w:t>
            </w:r>
            <w:proofErr w:type="spellEnd"/>
            <w:r w:rsidRPr="006F01B3">
              <w:t xml:space="preserve"> yn </w:t>
            </w:r>
            <w:proofErr w:type="spellStart"/>
            <w:r w:rsidRPr="006F01B3">
              <w:t>brif</w:t>
            </w:r>
            <w:proofErr w:type="spellEnd"/>
            <w:r w:rsidRPr="006F01B3">
              <w:t xml:space="preserve"> </w:t>
            </w:r>
            <w:proofErr w:type="spellStart"/>
            <w:r w:rsidRPr="006F01B3">
              <w:t>gonglfaen</w:t>
            </w:r>
            <w:proofErr w:type="spellEnd"/>
            <w:r w:rsidRPr="006F01B3">
              <w:t>.</w:t>
            </w:r>
          </w:p>
          <w:p w14:paraId="3AA1DEEA" w14:textId="77777777" w:rsidR="003224A3" w:rsidRPr="006F01B3" w:rsidRDefault="003224A3" w:rsidP="003224A3">
            <w:pPr>
              <w:pStyle w:val="NoSpacing"/>
              <w:rPr>
                <w:b/>
              </w:rPr>
            </w:pPr>
            <w:r w:rsidRPr="006F01B3">
              <w:rPr>
                <w:b/>
              </w:rPr>
              <w:t xml:space="preserve">23  Gwaith </w:t>
            </w:r>
            <w:proofErr w:type="spellStart"/>
            <w:r w:rsidRPr="006F01B3">
              <w:rPr>
                <w:b/>
              </w:rPr>
              <w:t>yr</w:t>
            </w:r>
            <w:proofErr w:type="spellEnd"/>
            <w:r w:rsidRPr="006F01B3">
              <w:rPr>
                <w:b/>
              </w:rPr>
              <w:t xml:space="preserve"> </w:t>
            </w:r>
            <w:proofErr w:type="spellStart"/>
            <w:r w:rsidRPr="006F01B3">
              <w:rPr>
                <w:rStyle w:val="sc"/>
                <w:b/>
                <w:color w:val="010000"/>
              </w:rPr>
              <w:t>Arglwydd</w:t>
            </w:r>
            <w:proofErr w:type="spellEnd"/>
            <w:r w:rsidRPr="006F01B3">
              <w:rPr>
                <w:b/>
              </w:rPr>
              <w:t xml:space="preserve"> </w:t>
            </w:r>
            <w:proofErr w:type="spellStart"/>
            <w:r w:rsidRPr="006F01B3">
              <w:rPr>
                <w:b/>
              </w:rPr>
              <w:t>yw</w:t>
            </w:r>
            <w:proofErr w:type="spellEnd"/>
            <w:r w:rsidRPr="006F01B3">
              <w:rPr>
                <w:b/>
              </w:rPr>
              <w:t xml:space="preserve"> </w:t>
            </w:r>
            <w:proofErr w:type="spellStart"/>
            <w:r w:rsidRPr="006F01B3">
              <w:rPr>
                <w:b/>
              </w:rPr>
              <w:t>hyn</w:t>
            </w:r>
            <w:proofErr w:type="spellEnd"/>
            <w:r w:rsidRPr="006F01B3">
              <w:rPr>
                <w:b/>
              </w:rPr>
              <w:t xml:space="preserve">, ac y </w:t>
            </w:r>
            <w:proofErr w:type="spellStart"/>
            <w:r w:rsidRPr="006F01B3">
              <w:rPr>
                <w:b/>
              </w:rPr>
              <w:t>mae'n</w:t>
            </w:r>
            <w:proofErr w:type="spellEnd"/>
            <w:r w:rsidRPr="006F01B3">
              <w:rPr>
                <w:b/>
              </w:rPr>
              <w:t xml:space="preserve"> </w:t>
            </w:r>
            <w:proofErr w:type="spellStart"/>
            <w:r w:rsidRPr="006F01B3">
              <w:rPr>
                <w:b/>
              </w:rPr>
              <w:t>rhyfeddod</w:t>
            </w:r>
            <w:proofErr w:type="spellEnd"/>
            <w:r w:rsidRPr="006F01B3">
              <w:rPr>
                <w:b/>
              </w:rPr>
              <w:t xml:space="preserve"> yn </w:t>
            </w:r>
            <w:proofErr w:type="spellStart"/>
            <w:r w:rsidRPr="006F01B3">
              <w:rPr>
                <w:b/>
              </w:rPr>
              <w:t>ein</w:t>
            </w:r>
            <w:proofErr w:type="spellEnd"/>
            <w:r w:rsidRPr="006F01B3">
              <w:rPr>
                <w:b/>
              </w:rPr>
              <w:t xml:space="preserve"> </w:t>
            </w:r>
            <w:proofErr w:type="spellStart"/>
            <w:r w:rsidRPr="006F01B3">
              <w:rPr>
                <w:b/>
              </w:rPr>
              <w:t>golwg</w:t>
            </w:r>
            <w:proofErr w:type="spellEnd"/>
            <w:r w:rsidRPr="006F01B3">
              <w:rPr>
                <w:b/>
              </w:rPr>
              <w:t>.</w:t>
            </w:r>
          </w:p>
          <w:p w14:paraId="6EF17798" w14:textId="77777777" w:rsidR="003224A3" w:rsidRPr="006F01B3" w:rsidRDefault="003224A3" w:rsidP="003224A3">
            <w:pPr>
              <w:pStyle w:val="NoSpacing"/>
            </w:pPr>
            <w:r w:rsidRPr="006F01B3">
              <w:t>24</w:t>
            </w:r>
            <w:r>
              <w:t xml:space="preserve">  </w:t>
            </w:r>
            <w:proofErr w:type="spellStart"/>
            <w:r w:rsidRPr="006F01B3">
              <w:t>Dyma'r</w:t>
            </w:r>
            <w:proofErr w:type="spellEnd"/>
            <w:r w:rsidRPr="006F01B3">
              <w:t xml:space="preserve"> </w:t>
            </w:r>
            <w:proofErr w:type="spellStart"/>
            <w:r w:rsidRPr="006F01B3">
              <w:t>dydd</w:t>
            </w:r>
            <w:proofErr w:type="spellEnd"/>
            <w:r w:rsidRPr="006F01B3">
              <w:t xml:space="preserve"> y </w:t>
            </w:r>
            <w:proofErr w:type="spellStart"/>
            <w:r w:rsidRPr="006F01B3">
              <w:t>gweithredodd</w:t>
            </w:r>
            <w:proofErr w:type="spellEnd"/>
            <w:r w:rsidRPr="006F01B3">
              <w:t xml:space="preserve"> </w:t>
            </w:r>
            <w:proofErr w:type="spellStart"/>
            <w:r w:rsidRPr="006F01B3">
              <w:t>yr</w:t>
            </w:r>
            <w:proofErr w:type="spellEnd"/>
            <w:r w:rsidRPr="006F01B3">
              <w:t xml:space="preserve"> </w:t>
            </w:r>
            <w:proofErr w:type="spellStart"/>
            <w:r w:rsidRPr="006F01B3">
              <w:rPr>
                <w:rStyle w:val="sc"/>
                <w:color w:val="010000"/>
              </w:rPr>
              <w:t>Arglwydd</w:t>
            </w:r>
            <w:proofErr w:type="spellEnd"/>
            <w:r w:rsidRPr="006F01B3">
              <w:t xml:space="preserve">; </w:t>
            </w:r>
            <w:proofErr w:type="spellStart"/>
            <w:r w:rsidRPr="006F01B3">
              <w:t>gorfoleddwn</w:t>
            </w:r>
            <w:proofErr w:type="spellEnd"/>
            <w:r w:rsidRPr="006F01B3">
              <w:t xml:space="preserve"> a </w:t>
            </w:r>
            <w:proofErr w:type="spellStart"/>
            <w:r w:rsidRPr="006F01B3">
              <w:t>llawenhawn</w:t>
            </w:r>
            <w:proofErr w:type="spellEnd"/>
            <w:r w:rsidRPr="006F01B3">
              <w:t xml:space="preserve"> </w:t>
            </w:r>
            <w:proofErr w:type="spellStart"/>
            <w:r w:rsidRPr="006F01B3">
              <w:t>ynddo</w:t>
            </w:r>
            <w:proofErr w:type="spellEnd"/>
            <w:r w:rsidRPr="006F01B3">
              <w:t>.</w:t>
            </w:r>
          </w:p>
          <w:p w14:paraId="4085F216" w14:textId="77777777" w:rsidR="003224A3" w:rsidRDefault="003224A3" w:rsidP="003224A3">
            <w:pPr>
              <w:pStyle w:val="NoSpacing"/>
              <w:jc w:val="center"/>
              <w:rPr>
                <w:b/>
                <w:bCs/>
              </w:rPr>
            </w:pPr>
          </w:p>
          <w:p w14:paraId="6DA5172C" w14:textId="77777777" w:rsidR="003224A3" w:rsidRPr="00C31B6D" w:rsidRDefault="003224A3" w:rsidP="003224A3">
            <w:pPr>
              <w:pStyle w:val="NoSpacing"/>
              <w:jc w:val="center"/>
              <w:rPr>
                <w:b/>
                <w:bCs/>
              </w:rPr>
            </w:pPr>
            <w:proofErr w:type="spellStart"/>
            <w:r w:rsidRPr="00C31B6D">
              <w:rPr>
                <w:b/>
                <w:bCs/>
              </w:rPr>
              <w:t>Darlleniad</w:t>
            </w:r>
            <w:proofErr w:type="spellEnd"/>
            <w:r w:rsidRPr="00C31B6D">
              <w:rPr>
                <w:b/>
                <w:bCs/>
              </w:rPr>
              <w:t xml:space="preserve"> o 1 </w:t>
            </w:r>
            <w:proofErr w:type="spellStart"/>
            <w:r w:rsidRPr="00C31B6D">
              <w:rPr>
                <w:b/>
                <w:bCs/>
              </w:rPr>
              <w:t>Corinthiaid</w:t>
            </w:r>
            <w:proofErr w:type="spellEnd"/>
            <w:r w:rsidRPr="00C31B6D">
              <w:rPr>
                <w:b/>
                <w:bCs/>
              </w:rPr>
              <w:t xml:space="preserve">   (15.1-11)</w:t>
            </w:r>
          </w:p>
          <w:p w14:paraId="7176E360" w14:textId="77777777" w:rsidR="003224A3" w:rsidRPr="009333D1" w:rsidRDefault="003224A3" w:rsidP="003224A3">
            <w:pPr>
              <w:pStyle w:val="NoSpacing"/>
              <w:rPr>
                <w:sz w:val="12"/>
                <w:szCs w:val="12"/>
              </w:rPr>
            </w:pPr>
          </w:p>
          <w:p w14:paraId="78FDC565" w14:textId="77777777" w:rsidR="003224A3" w:rsidRPr="006F01B3" w:rsidRDefault="003224A3" w:rsidP="003224A3">
            <w:pPr>
              <w:pStyle w:val="NoSpacing"/>
            </w:pPr>
            <w:proofErr w:type="spellStart"/>
            <w:r w:rsidRPr="006F01B3">
              <w:t>Yr</w:t>
            </w:r>
            <w:proofErr w:type="spellEnd"/>
            <w:r w:rsidRPr="006F01B3">
              <w:t xml:space="preserve"> </w:t>
            </w:r>
            <w:proofErr w:type="spellStart"/>
            <w:r w:rsidRPr="006F01B3">
              <w:t>wyf</w:t>
            </w:r>
            <w:proofErr w:type="spellEnd"/>
            <w:r w:rsidRPr="006F01B3">
              <w:t xml:space="preserve"> am </w:t>
            </w:r>
            <w:proofErr w:type="spellStart"/>
            <w:r w:rsidRPr="006F01B3">
              <w:t>eich</w:t>
            </w:r>
            <w:proofErr w:type="spellEnd"/>
            <w:r w:rsidRPr="006F01B3">
              <w:t xml:space="preserve"> </w:t>
            </w:r>
            <w:proofErr w:type="spellStart"/>
            <w:r w:rsidRPr="006F01B3">
              <w:t>atgoffa</w:t>
            </w:r>
            <w:proofErr w:type="spellEnd"/>
            <w:r w:rsidRPr="006F01B3">
              <w:t xml:space="preserve">, </w:t>
            </w:r>
            <w:proofErr w:type="spellStart"/>
            <w:r w:rsidRPr="006F01B3">
              <w:t>gyfeillion</w:t>
            </w:r>
            <w:proofErr w:type="spellEnd"/>
            <w:r w:rsidRPr="006F01B3">
              <w:t xml:space="preserve">, am </w:t>
            </w:r>
            <w:proofErr w:type="spellStart"/>
            <w:r w:rsidRPr="006F01B3">
              <w:t>yr</w:t>
            </w:r>
            <w:proofErr w:type="spellEnd"/>
            <w:r w:rsidRPr="006F01B3">
              <w:t xml:space="preserve"> </w:t>
            </w:r>
            <w:proofErr w:type="spellStart"/>
            <w:r w:rsidRPr="006F01B3">
              <w:t>Efengyl</w:t>
            </w:r>
            <w:proofErr w:type="spellEnd"/>
            <w:r w:rsidRPr="006F01B3">
              <w:t xml:space="preserve"> a </w:t>
            </w:r>
            <w:proofErr w:type="spellStart"/>
            <w:r w:rsidRPr="006F01B3">
              <w:t>bregethais</w:t>
            </w:r>
            <w:proofErr w:type="spellEnd"/>
            <w:r w:rsidRPr="006F01B3">
              <w:t xml:space="preserve"> </w:t>
            </w:r>
            <w:proofErr w:type="spellStart"/>
            <w:r w:rsidRPr="006F01B3">
              <w:t>i</w:t>
            </w:r>
            <w:proofErr w:type="spellEnd"/>
            <w:r w:rsidRPr="006F01B3">
              <w:t xml:space="preserve"> </w:t>
            </w:r>
            <w:proofErr w:type="spellStart"/>
            <w:r w:rsidRPr="006F01B3">
              <w:t>chwi</w:t>
            </w:r>
            <w:proofErr w:type="spellEnd"/>
            <w:r w:rsidRPr="006F01B3">
              <w:t xml:space="preserve"> ac a </w:t>
            </w:r>
            <w:proofErr w:type="spellStart"/>
            <w:r w:rsidRPr="006F01B3">
              <w:t>dderbyniasoch</w:t>
            </w:r>
            <w:proofErr w:type="spellEnd"/>
            <w:r w:rsidRPr="006F01B3">
              <w:t xml:space="preserve"> </w:t>
            </w:r>
            <w:proofErr w:type="spellStart"/>
            <w:r w:rsidRPr="006F01B3">
              <w:t>chwithau</w:t>
            </w:r>
            <w:proofErr w:type="spellEnd"/>
            <w:r w:rsidRPr="006F01B3">
              <w:t xml:space="preserve">, </w:t>
            </w:r>
            <w:proofErr w:type="spellStart"/>
            <w:r w:rsidRPr="006F01B3">
              <w:t>yr</w:t>
            </w:r>
            <w:proofErr w:type="spellEnd"/>
            <w:r w:rsidRPr="006F01B3">
              <w:t xml:space="preserve"> </w:t>
            </w:r>
            <w:proofErr w:type="spellStart"/>
            <w:r w:rsidRPr="006F01B3">
              <w:t>Efengyl</w:t>
            </w:r>
            <w:proofErr w:type="spellEnd"/>
            <w:r w:rsidRPr="006F01B3">
              <w:t xml:space="preserve"> </w:t>
            </w:r>
            <w:proofErr w:type="spellStart"/>
            <w:r w:rsidRPr="006F01B3">
              <w:t>sydd</w:t>
            </w:r>
            <w:proofErr w:type="spellEnd"/>
            <w:r w:rsidRPr="006F01B3">
              <w:t xml:space="preserve"> yn </w:t>
            </w:r>
            <w:proofErr w:type="spellStart"/>
            <w:r w:rsidRPr="006F01B3">
              <w:t>sylfaen</w:t>
            </w:r>
            <w:proofErr w:type="spellEnd"/>
            <w:r w:rsidRPr="006F01B3">
              <w:t xml:space="preserve"> </w:t>
            </w:r>
            <w:proofErr w:type="spellStart"/>
            <w:r w:rsidRPr="006F01B3">
              <w:t>eich</w:t>
            </w:r>
            <w:proofErr w:type="spellEnd"/>
            <w:r w:rsidRPr="006F01B3">
              <w:t xml:space="preserve"> </w:t>
            </w:r>
            <w:proofErr w:type="spellStart"/>
            <w:r w:rsidRPr="006F01B3">
              <w:t>bywyd</w:t>
            </w:r>
            <w:proofErr w:type="spellEnd"/>
            <w:r w:rsidRPr="006F01B3">
              <w:t xml:space="preserve"> ac yn </w:t>
            </w:r>
            <w:proofErr w:type="spellStart"/>
            <w:r w:rsidRPr="006F01B3">
              <w:t>foddion</w:t>
            </w:r>
            <w:proofErr w:type="spellEnd"/>
            <w:r w:rsidRPr="006F01B3">
              <w:t xml:space="preserve"> </w:t>
            </w:r>
            <w:proofErr w:type="spellStart"/>
            <w:r w:rsidRPr="006F01B3">
              <w:t>eich</w:t>
            </w:r>
            <w:proofErr w:type="spellEnd"/>
            <w:r w:rsidRPr="006F01B3">
              <w:t xml:space="preserve"> </w:t>
            </w:r>
            <w:proofErr w:type="spellStart"/>
            <w:r w:rsidRPr="006F01B3">
              <w:t>iachawdwriaeth</w:t>
            </w:r>
            <w:proofErr w:type="spellEnd"/>
            <w:r w:rsidRPr="006F01B3">
              <w:t xml:space="preserve">. </w:t>
            </w:r>
            <w:proofErr w:type="gramStart"/>
            <w:r w:rsidRPr="006F01B3">
              <w:t>A</w:t>
            </w:r>
            <w:proofErr w:type="gramEnd"/>
            <w:r w:rsidRPr="006F01B3">
              <w:t xml:space="preserve"> </w:t>
            </w:r>
            <w:proofErr w:type="spellStart"/>
            <w:r w:rsidRPr="006F01B3">
              <w:t>ydych</w:t>
            </w:r>
            <w:proofErr w:type="spellEnd"/>
            <w:r w:rsidRPr="006F01B3">
              <w:t xml:space="preserve"> yn dal </w:t>
            </w:r>
            <w:proofErr w:type="spellStart"/>
            <w:r w:rsidRPr="006F01B3">
              <w:t>i</w:t>
            </w:r>
            <w:proofErr w:type="spellEnd"/>
            <w:r w:rsidRPr="006F01B3">
              <w:t xml:space="preserve"> </w:t>
            </w:r>
            <w:proofErr w:type="spellStart"/>
            <w:r w:rsidRPr="006F01B3">
              <w:t>lynu</w:t>
            </w:r>
            <w:proofErr w:type="spellEnd"/>
            <w:r w:rsidRPr="006F01B3">
              <w:t xml:space="preserve"> </w:t>
            </w:r>
            <w:proofErr w:type="spellStart"/>
            <w:r w:rsidRPr="006F01B3">
              <w:t>wrth</w:t>
            </w:r>
            <w:proofErr w:type="spellEnd"/>
            <w:r w:rsidRPr="006F01B3">
              <w:t xml:space="preserve"> </w:t>
            </w:r>
            <w:proofErr w:type="spellStart"/>
            <w:r w:rsidRPr="006F01B3">
              <w:t>yr</w:t>
            </w:r>
            <w:proofErr w:type="spellEnd"/>
            <w:r w:rsidRPr="006F01B3">
              <w:t xml:space="preserve"> </w:t>
            </w:r>
            <w:proofErr w:type="spellStart"/>
            <w:r w:rsidRPr="006F01B3">
              <w:t>hyn</w:t>
            </w:r>
            <w:proofErr w:type="spellEnd"/>
            <w:r w:rsidRPr="006F01B3">
              <w:t xml:space="preserve"> a </w:t>
            </w:r>
            <w:proofErr w:type="spellStart"/>
            <w:r w:rsidRPr="006F01B3">
              <w:t>bregethais</w:t>
            </w:r>
            <w:proofErr w:type="spellEnd"/>
            <w:r w:rsidRPr="006F01B3">
              <w:t xml:space="preserve">? </w:t>
            </w:r>
            <w:proofErr w:type="spellStart"/>
            <w:r w:rsidRPr="006F01B3">
              <w:t>Onid</w:t>
            </w:r>
            <w:proofErr w:type="spellEnd"/>
            <w:r w:rsidRPr="006F01B3">
              <w:t xml:space="preserve"> e, yn </w:t>
            </w:r>
            <w:proofErr w:type="spellStart"/>
            <w:r w:rsidRPr="006F01B3">
              <w:t>ofer</w:t>
            </w:r>
            <w:proofErr w:type="spellEnd"/>
            <w:r w:rsidRPr="006F01B3">
              <w:t xml:space="preserve"> y </w:t>
            </w:r>
            <w:proofErr w:type="spellStart"/>
            <w:r w:rsidRPr="006F01B3">
              <w:t>credasoch</w:t>
            </w:r>
            <w:proofErr w:type="spellEnd"/>
            <w:r w:rsidRPr="006F01B3">
              <w:t>.</w:t>
            </w:r>
          </w:p>
          <w:p w14:paraId="3A8AA6B5" w14:textId="77777777" w:rsidR="003224A3" w:rsidRPr="006F01B3" w:rsidRDefault="003224A3" w:rsidP="003224A3">
            <w:pPr>
              <w:pStyle w:val="NoSpacing"/>
            </w:pPr>
            <w:r w:rsidRPr="006F01B3">
              <w:tab/>
            </w:r>
            <w:proofErr w:type="spellStart"/>
            <w:r w:rsidRPr="006F01B3">
              <w:t>Oherwydd</w:t>
            </w:r>
            <w:proofErr w:type="spellEnd"/>
            <w:r w:rsidRPr="006F01B3">
              <w:t xml:space="preserve">, yn y </w:t>
            </w:r>
            <w:proofErr w:type="spellStart"/>
            <w:r w:rsidRPr="006F01B3">
              <w:t>lle</w:t>
            </w:r>
            <w:proofErr w:type="spellEnd"/>
            <w:r w:rsidRPr="006F01B3">
              <w:t xml:space="preserve"> </w:t>
            </w:r>
            <w:proofErr w:type="spellStart"/>
            <w:r w:rsidRPr="006F01B3">
              <w:t>cyntaf</w:t>
            </w:r>
            <w:proofErr w:type="spellEnd"/>
            <w:r w:rsidRPr="006F01B3">
              <w:t xml:space="preserve">, </w:t>
            </w:r>
            <w:proofErr w:type="spellStart"/>
            <w:r w:rsidRPr="006F01B3">
              <w:t>traddodais</w:t>
            </w:r>
            <w:proofErr w:type="spellEnd"/>
            <w:r w:rsidRPr="006F01B3">
              <w:t xml:space="preserve"> </w:t>
            </w:r>
            <w:proofErr w:type="spellStart"/>
            <w:r w:rsidRPr="006F01B3">
              <w:t>i</w:t>
            </w:r>
            <w:proofErr w:type="spellEnd"/>
            <w:r w:rsidRPr="006F01B3">
              <w:t xml:space="preserve"> </w:t>
            </w:r>
            <w:proofErr w:type="spellStart"/>
            <w:r w:rsidRPr="006F01B3">
              <w:t>chwi</w:t>
            </w:r>
            <w:proofErr w:type="spellEnd"/>
            <w:r w:rsidRPr="006F01B3">
              <w:t xml:space="preserve"> </w:t>
            </w:r>
            <w:proofErr w:type="spellStart"/>
            <w:r w:rsidRPr="006F01B3">
              <w:t>yr</w:t>
            </w:r>
            <w:proofErr w:type="spellEnd"/>
            <w:r w:rsidRPr="006F01B3">
              <w:t xml:space="preserve"> </w:t>
            </w:r>
            <w:proofErr w:type="spellStart"/>
            <w:r w:rsidRPr="006F01B3">
              <w:t>hyn</w:t>
            </w:r>
            <w:proofErr w:type="spellEnd"/>
            <w:r w:rsidRPr="006F01B3">
              <w:t xml:space="preserve"> a </w:t>
            </w:r>
            <w:proofErr w:type="spellStart"/>
            <w:r w:rsidRPr="006F01B3">
              <w:t>dderbyniais</w:t>
            </w:r>
            <w:proofErr w:type="spellEnd"/>
            <w:r w:rsidRPr="006F01B3">
              <w:t xml:space="preserve">: </w:t>
            </w:r>
            <w:proofErr w:type="spellStart"/>
            <w:r w:rsidRPr="006F01B3">
              <w:t>i</w:t>
            </w:r>
            <w:proofErr w:type="spellEnd"/>
            <w:r w:rsidRPr="006F01B3">
              <w:t xml:space="preserve"> Grist </w:t>
            </w:r>
            <w:proofErr w:type="spellStart"/>
            <w:r w:rsidRPr="006F01B3">
              <w:t>farw</w:t>
            </w:r>
            <w:proofErr w:type="spellEnd"/>
            <w:r w:rsidRPr="006F01B3">
              <w:t xml:space="preserve"> </w:t>
            </w:r>
            <w:proofErr w:type="spellStart"/>
            <w:r w:rsidRPr="006F01B3">
              <w:t>dros</w:t>
            </w:r>
            <w:proofErr w:type="spellEnd"/>
            <w:r w:rsidRPr="006F01B3">
              <w:t xml:space="preserve"> </w:t>
            </w:r>
            <w:proofErr w:type="spellStart"/>
            <w:r w:rsidRPr="006F01B3">
              <w:t>ein</w:t>
            </w:r>
            <w:proofErr w:type="spellEnd"/>
            <w:r w:rsidRPr="006F01B3">
              <w:t xml:space="preserve"> </w:t>
            </w:r>
            <w:proofErr w:type="spellStart"/>
            <w:r w:rsidRPr="006F01B3">
              <w:t>pechodau</w:t>
            </w:r>
            <w:proofErr w:type="spellEnd"/>
            <w:r w:rsidRPr="006F01B3">
              <w:t xml:space="preserve"> </w:t>
            </w:r>
            <w:proofErr w:type="spellStart"/>
            <w:r w:rsidRPr="006F01B3">
              <w:t>ni</w:t>
            </w:r>
            <w:proofErr w:type="spellEnd"/>
            <w:r w:rsidRPr="006F01B3">
              <w:t xml:space="preserve">, yn </w:t>
            </w:r>
            <w:proofErr w:type="spellStart"/>
            <w:r w:rsidRPr="006F01B3">
              <w:t>ôl</w:t>
            </w:r>
            <w:proofErr w:type="spellEnd"/>
            <w:r w:rsidRPr="006F01B3">
              <w:t xml:space="preserve"> </w:t>
            </w:r>
            <w:proofErr w:type="spellStart"/>
            <w:r w:rsidRPr="006F01B3">
              <w:t>yr</w:t>
            </w:r>
            <w:proofErr w:type="spellEnd"/>
            <w:r w:rsidRPr="006F01B3">
              <w:t xml:space="preserve"> </w:t>
            </w:r>
            <w:proofErr w:type="spellStart"/>
            <w:r w:rsidRPr="006F01B3">
              <w:t>Ysgrythurau</w:t>
            </w:r>
            <w:proofErr w:type="spellEnd"/>
            <w:r w:rsidRPr="006F01B3">
              <w:t xml:space="preserve">; </w:t>
            </w:r>
            <w:proofErr w:type="spellStart"/>
            <w:r w:rsidRPr="006F01B3">
              <w:t>iddo</w:t>
            </w:r>
            <w:proofErr w:type="spellEnd"/>
            <w:r w:rsidRPr="006F01B3">
              <w:t xml:space="preserve"> </w:t>
            </w:r>
            <w:proofErr w:type="spellStart"/>
            <w:r w:rsidRPr="006F01B3">
              <w:t>gael</w:t>
            </w:r>
            <w:proofErr w:type="spellEnd"/>
            <w:r w:rsidRPr="006F01B3">
              <w:t xml:space="preserve"> </w:t>
            </w:r>
            <w:proofErr w:type="spellStart"/>
            <w:r w:rsidRPr="006F01B3">
              <w:t>ei</w:t>
            </w:r>
            <w:proofErr w:type="spellEnd"/>
            <w:r w:rsidRPr="006F01B3">
              <w:t xml:space="preserve"> </w:t>
            </w:r>
            <w:proofErr w:type="spellStart"/>
            <w:r w:rsidRPr="006F01B3">
              <w:t>gladdu</w:t>
            </w:r>
            <w:proofErr w:type="spellEnd"/>
            <w:r w:rsidRPr="006F01B3">
              <w:t xml:space="preserve">, </w:t>
            </w:r>
            <w:proofErr w:type="spellStart"/>
            <w:r w:rsidRPr="006F01B3">
              <w:t>a'i</w:t>
            </w:r>
            <w:proofErr w:type="spellEnd"/>
            <w:r w:rsidRPr="006F01B3">
              <w:t xml:space="preserve"> </w:t>
            </w:r>
            <w:proofErr w:type="spellStart"/>
            <w:r w:rsidRPr="006F01B3">
              <w:t>gyfodi</w:t>
            </w:r>
            <w:proofErr w:type="spellEnd"/>
            <w:r w:rsidRPr="006F01B3">
              <w:t xml:space="preserve"> y </w:t>
            </w:r>
            <w:proofErr w:type="spellStart"/>
            <w:r w:rsidRPr="006F01B3">
              <w:t>trydydd</w:t>
            </w:r>
            <w:proofErr w:type="spellEnd"/>
            <w:r w:rsidRPr="006F01B3">
              <w:t xml:space="preserve"> </w:t>
            </w:r>
            <w:proofErr w:type="spellStart"/>
            <w:r w:rsidRPr="006F01B3">
              <w:t>dydd</w:t>
            </w:r>
            <w:proofErr w:type="spellEnd"/>
            <w:r w:rsidRPr="006F01B3">
              <w:t xml:space="preserve">, yn </w:t>
            </w:r>
            <w:proofErr w:type="spellStart"/>
            <w:r w:rsidRPr="006F01B3">
              <w:t>ôl</w:t>
            </w:r>
            <w:proofErr w:type="spellEnd"/>
            <w:r w:rsidRPr="006F01B3">
              <w:t xml:space="preserve"> </w:t>
            </w:r>
            <w:proofErr w:type="spellStart"/>
            <w:r w:rsidRPr="006F01B3">
              <w:t>yr</w:t>
            </w:r>
            <w:proofErr w:type="spellEnd"/>
            <w:r w:rsidRPr="006F01B3">
              <w:t xml:space="preserve"> </w:t>
            </w:r>
            <w:proofErr w:type="spellStart"/>
            <w:r w:rsidRPr="006F01B3">
              <w:t>Ysgrythurau</w:t>
            </w:r>
            <w:proofErr w:type="spellEnd"/>
            <w:r w:rsidRPr="006F01B3">
              <w:t xml:space="preserve">; ac </w:t>
            </w:r>
            <w:proofErr w:type="spellStart"/>
            <w:r w:rsidRPr="006F01B3">
              <w:t>iddo</w:t>
            </w:r>
            <w:proofErr w:type="spellEnd"/>
            <w:r w:rsidRPr="006F01B3">
              <w:t xml:space="preserve"> </w:t>
            </w:r>
            <w:proofErr w:type="spellStart"/>
            <w:r w:rsidRPr="006F01B3">
              <w:t>ymddangos</w:t>
            </w:r>
            <w:proofErr w:type="spellEnd"/>
            <w:r w:rsidRPr="006F01B3">
              <w:t xml:space="preserve"> </w:t>
            </w:r>
            <w:proofErr w:type="spellStart"/>
            <w:r w:rsidRPr="006F01B3">
              <w:t>i</w:t>
            </w:r>
            <w:proofErr w:type="spellEnd"/>
            <w:r w:rsidRPr="006F01B3">
              <w:t xml:space="preserve"> </w:t>
            </w:r>
            <w:proofErr w:type="spellStart"/>
            <w:r w:rsidRPr="006F01B3">
              <w:t>Ceffas</w:t>
            </w:r>
            <w:proofErr w:type="spellEnd"/>
            <w:r w:rsidRPr="006F01B3">
              <w:t xml:space="preserve">, ac </w:t>
            </w:r>
            <w:proofErr w:type="spellStart"/>
            <w:r w:rsidRPr="006F01B3">
              <w:t>yna</w:t>
            </w:r>
            <w:proofErr w:type="spellEnd"/>
            <w:r w:rsidRPr="006F01B3">
              <w:t xml:space="preserve"> </w:t>
            </w:r>
            <w:proofErr w:type="spellStart"/>
            <w:r w:rsidRPr="006F01B3">
              <w:t>i'r</w:t>
            </w:r>
            <w:proofErr w:type="spellEnd"/>
            <w:r w:rsidRPr="006F01B3">
              <w:t xml:space="preserve"> </w:t>
            </w:r>
            <w:proofErr w:type="spellStart"/>
            <w:r w:rsidRPr="006F01B3">
              <w:t>Deuddeg</w:t>
            </w:r>
            <w:proofErr w:type="spellEnd"/>
            <w:r w:rsidRPr="006F01B3">
              <w:t xml:space="preserve">. </w:t>
            </w:r>
            <w:proofErr w:type="spellStart"/>
            <w:r w:rsidRPr="006F01B3">
              <w:t>Yna</w:t>
            </w:r>
            <w:proofErr w:type="spellEnd"/>
            <w:r w:rsidRPr="006F01B3">
              <w:t xml:space="preserve">, </w:t>
            </w:r>
            <w:proofErr w:type="spellStart"/>
            <w:r w:rsidRPr="006F01B3">
              <w:t>ymddangosodd</w:t>
            </w:r>
            <w:proofErr w:type="spellEnd"/>
            <w:r w:rsidRPr="006F01B3">
              <w:t xml:space="preserve"> </w:t>
            </w:r>
            <w:proofErr w:type="spellStart"/>
            <w:r w:rsidRPr="006F01B3">
              <w:t>i</w:t>
            </w:r>
            <w:proofErr w:type="spellEnd"/>
            <w:r w:rsidRPr="006F01B3">
              <w:t xml:space="preserve"> </w:t>
            </w:r>
            <w:proofErr w:type="spellStart"/>
            <w:r w:rsidRPr="006F01B3">
              <w:t>fwy</w:t>
            </w:r>
            <w:proofErr w:type="spellEnd"/>
            <w:r w:rsidRPr="006F01B3">
              <w:t xml:space="preserve"> </w:t>
            </w:r>
            <w:proofErr w:type="spellStart"/>
            <w:r w:rsidRPr="006F01B3">
              <w:t>na</w:t>
            </w:r>
            <w:proofErr w:type="spellEnd"/>
            <w:r w:rsidRPr="006F01B3">
              <w:t xml:space="preserve"> </w:t>
            </w:r>
            <w:proofErr w:type="spellStart"/>
            <w:r w:rsidRPr="006F01B3">
              <w:t>phum</w:t>
            </w:r>
            <w:proofErr w:type="spellEnd"/>
            <w:r w:rsidRPr="006F01B3">
              <w:t xml:space="preserve"> </w:t>
            </w:r>
            <w:proofErr w:type="gramStart"/>
            <w:r w:rsidRPr="006F01B3">
              <w:t>cant</w:t>
            </w:r>
            <w:proofErr w:type="gramEnd"/>
            <w:r w:rsidRPr="006F01B3">
              <w:t xml:space="preserve"> </w:t>
            </w:r>
            <w:proofErr w:type="spellStart"/>
            <w:r w:rsidRPr="006F01B3">
              <w:t>o'i</w:t>
            </w:r>
            <w:proofErr w:type="spellEnd"/>
            <w:r w:rsidRPr="006F01B3">
              <w:t xml:space="preserve"> </w:t>
            </w:r>
            <w:proofErr w:type="spellStart"/>
            <w:r w:rsidRPr="006F01B3">
              <w:t>ddilynwyr</w:t>
            </w:r>
            <w:proofErr w:type="spellEnd"/>
            <w:r w:rsidRPr="006F01B3">
              <w:t xml:space="preserve"> </w:t>
            </w:r>
            <w:proofErr w:type="spellStart"/>
            <w:r w:rsidRPr="006F01B3">
              <w:t>ar</w:t>
            </w:r>
            <w:proofErr w:type="spellEnd"/>
            <w:r w:rsidRPr="006F01B3">
              <w:t xml:space="preserve"> </w:t>
            </w:r>
            <w:proofErr w:type="spellStart"/>
            <w:r w:rsidRPr="006F01B3">
              <w:t>unwaith</w:t>
            </w:r>
            <w:proofErr w:type="spellEnd"/>
            <w:r w:rsidRPr="006F01B3">
              <w:t xml:space="preserve"> - ac y </w:t>
            </w:r>
            <w:proofErr w:type="spellStart"/>
            <w:r w:rsidRPr="006F01B3">
              <w:t>mae'r</w:t>
            </w:r>
            <w:proofErr w:type="spellEnd"/>
            <w:r w:rsidRPr="006F01B3">
              <w:t xml:space="preserve"> </w:t>
            </w:r>
            <w:proofErr w:type="spellStart"/>
            <w:r w:rsidRPr="006F01B3">
              <w:t>mwyafrif</w:t>
            </w:r>
            <w:proofErr w:type="spellEnd"/>
            <w:r w:rsidRPr="006F01B3">
              <w:t xml:space="preserve"> </w:t>
            </w:r>
            <w:proofErr w:type="spellStart"/>
            <w:r w:rsidRPr="006F01B3">
              <w:t>ohonynt</w:t>
            </w:r>
            <w:proofErr w:type="spellEnd"/>
            <w:r w:rsidRPr="006F01B3">
              <w:t xml:space="preserve"> yn </w:t>
            </w:r>
            <w:proofErr w:type="spellStart"/>
            <w:r w:rsidRPr="006F01B3">
              <w:t>fyw</w:t>
            </w:r>
            <w:proofErr w:type="spellEnd"/>
            <w:r w:rsidRPr="006F01B3">
              <w:t xml:space="preserve"> </w:t>
            </w:r>
            <w:proofErr w:type="spellStart"/>
            <w:r w:rsidRPr="006F01B3">
              <w:t>hyd</w:t>
            </w:r>
            <w:proofErr w:type="spellEnd"/>
            <w:r w:rsidRPr="006F01B3">
              <w:t xml:space="preserve"> </w:t>
            </w:r>
            <w:proofErr w:type="spellStart"/>
            <w:r w:rsidRPr="006F01B3">
              <w:t>heddiw</w:t>
            </w:r>
            <w:proofErr w:type="spellEnd"/>
            <w:r w:rsidRPr="006F01B3">
              <w:t xml:space="preserve">, er bod </w:t>
            </w:r>
            <w:proofErr w:type="spellStart"/>
            <w:r w:rsidRPr="006F01B3">
              <w:t>rhai</w:t>
            </w:r>
            <w:proofErr w:type="spellEnd"/>
            <w:r w:rsidRPr="006F01B3">
              <w:t xml:space="preserve"> </w:t>
            </w:r>
            <w:proofErr w:type="spellStart"/>
            <w:r w:rsidRPr="006F01B3">
              <w:t>wedi</w:t>
            </w:r>
            <w:proofErr w:type="spellEnd"/>
            <w:r w:rsidRPr="006F01B3">
              <w:t xml:space="preserve"> </w:t>
            </w:r>
            <w:proofErr w:type="spellStart"/>
            <w:r w:rsidRPr="006F01B3">
              <w:t>huno</w:t>
            </w:r>
            <w:proofErr w:type="spellEnd"/>
            <w:r w:rsidRPr="006F01B3">
              <w:t xml:space="preserve">. </w:t>
            </w:r>
            <w:proofErr w:type="spellStart"/>
            <w:r w:rsidRPr="006F01B3">
              <w:t>Yna</w:t>
            </w:r>
            <w:proofErr w:type="spellEnd"/>
            <w:r w:rsidRPr="006F01B3">
              <w:t xml:space="preserve">, </w:t>
            </w:r>
            <w:proofErr w:type="spellStart"/>
            <w:r w:rsidRPr="006F01B3">
              <w:t>ymddangosodd</w:t>
            </w:r>
            <w:proofErr w:type="spellEnd"/>
            <w:r w:rsidRPr="006F01B3">
              <w:t xml:space="preserve"> </w:t>
            </w:r>
            <w:proofErr w:type="spellStart"/>
            <w:r w:rsidRPr="006F01B3">
              <w:t>i</w:t>
            </w:r>
            <w:proofErr w:type="spellEnd"/>
            <w:r w:rsidRPr="006F01B3">
              <w:t xml:space="preserve"> Iago, </w:t>
            </w:r>
            <w:proofErr w:type="spellStart"/>
            <w:r w:rsidRPr="006F01B3">
              <w:t>yna</w:t>
            </w:r>
            <w:proofErr w:type="spellEnd"/>
            <w:r w:rsidRPr="006F01B3">
              <w:t xml:space="preserve"> </w:t>
            </w:r>
            <w:proofErr w:type="spellStart"/>
            <w:r w:rsidRPr="006F01B3">
              <w:t>i'r</w:t>
            </w:r>
            <w:proofErr w:type="spellEnd"/>
            <w:r w:rsidRPr="006F01B3">
              <w:t xml:space="preserve"> </w:t>
            </w:r>
            <w:proofErr w:type="spellStart"/>
            <w:r w:rsidRPr="006F01B3">
              <w:t>holl</w:t>
            </w:r>
            <w:proofErr w:type="spellEnd"/>
            <w:r w:rsidRPr="006F01B3">
              <w:t xml:space="preserve"> </w:t>
            </w:r>
            <w:proofErr w:type="spellStart"/>
            <w:r w:rsidRPr="006F01B3">
              <w:t>apostolion</w:t>
            </w:r>
            <w:proofErr w:type="spellEnd"/>
            <w:r w:rsidRPr="006F01B3">
              <w:t xml:space="preserve">. Yn </w:t>
            </w:r>
            <w:proofErr w:type="spellStart"/>
            <w:r w:rsidRPr="006F01B3">
              <w:t>ddiwethaf</w:t>
            </w:r>
            <w:proofErr w:type="spellEnd"/>
            <w:r w:rsidRPr="006F01B3">
              <w:t xml:space="preserve"> </w:t>
            </w:r>
            <w:proofErr w:type="spellStart"/>
            <w:r w:rsidRPr="006F01B3">
              <w:t>oll</w:t>
            </w:r>
            <w:proofErr w:type="spellEnd"/>
            <w:r w:rsidRPr="006F01B3">
              <w:t xml:space="preserve">, </w:t>
            </w:r>
            <w:proofErr w:type="spellStart"/>
            <w:r w:rsidRPr="006F01B3">
              <w:t>fe</w:t>
            </w:r>
            <w:proofErr w:type="spellEnd"/>
            <w:r w:rsidRPr="006F01B3">
              <w:t xml:space="preserve"> </w:t>
            </w:r>
            <w:proofErr w:type="spellStart"/>
            <w:r w:rsidRPr="006F01B3">
              <w:t>ymddangosodd</w:t>
            </w:r>
            <w:proofErr w:type="spellEnd"/>
            <w:r w:rsidRPr="006F01B3">
              <w:t xml:space="preserve"> </w:t>
            </w:r>
            <w:proofErr w:type="spellStart"/>
            <w:r w:rsidRPr="006F01B3">
              <w:t>i</w:t>
            </w:r>
            <w:proofErr w:type="spellEnd"/>
            <w:r w:rsidRPr="006F01B3">
              <w:t xml:space="preserve"> </w:t>
            </w:r>
            <w:proofErr w:type="spellStart"/>
            <w:r w:rsidRPr="006F01B3">
              <w:t>minnau</w:t>
            </w:r>
            <w:proofErr w:type="spellEnd"/>
            <w:r w:rsidRPr="006F01B3">
              <w:t xml:space="preserve"> </w:t>
            </w:r>
            <w:proofErr w:type="spellStart"/>
            <w:r w:rsidRPr="006F01B3">
              <w:t>hefyd</w:t>
            </w:r>
            <w:proofErr w:type="spellEnd"/>
            <w:r w:rsidRPr="006F01B3">
              <w:t xml:space="preserve">, </w:t>
            </w:r>
            <w:proofErr w:type="spellStart"/>
            <w:r w:rsidRPr="006F01B3">
              <w:t>fel</w:t>
            </w:r>
            <w:proofErr w:type="spellEnd"/>
            <w:r w:rsidRPr="006F01B3">
              <w:t xml:space="preserve"> </w:t>
            </w:r>
            <w:proofErr w:type="spellStart"/>
            <w:r w:rsidRPr="006F01B3">
              <w:t>i</w:t>
            </w:r>
            <w:proofErr w:type="spellEnd"/>
            <w:r w:rsidRPr="006F01B3">
              <w:t xml:space="preserve"> </w:t>
            </w:r>
            <w:proofErr w:type="spellStart"/>
            <w:r w:rsidRPr="006F01B3">
              <w:t>ryw</w:t>
            </w:r>
            <w:proofErr w:type="spellEnd"/>
            <w:r w:rsidRPr="006F01B3">
              <w:t xml:space="preserve"> </w:t>
            </w:r>
            <w:proofErr w:type="spellStart"/>
            <w:r w:rsidRPr="006F01B3">
              <w:t>erthyl</w:t>
            </w:r>
            <w:proofErr w:type="spellEnd"/>
            <w:r w:rsidRPr="006F01B3">
              <w:t xml:space="preserve"> o </w:t>
            </w:r>
            <w:proofErr w:type="spellStart"/>
            <w:r w:rsidRPr="006F01B3">
              <w:t>apostol</w:t>
            </w:r>
            <w:proofErr w:type="spellEnd"/>
            <w:r w:rsidRPr="006F01B3">
              <w:t>.</w:t>
            </w:r>
          </w:p>
          <w:p w14:paraId="742A40B2" w14:textId="77777777" w:rsidR="003224A3" w:rsidRPr="006F01B3" w:rsidRDefault="003224A3" w:rsidP="003224A3">
            <w:pPr>
              <w:pStyle w:val="NoSpacing"/>
            </w:pPr>
            <w:r w:rsidRPr="006F01B3">
              <w:tab/>
            </w:r>
            <w:proofErr w:type="spellStart"/>
            <w:r w:rsidRPr="006F01B3">
              <w:t>Oherwydd</w:t>
            </w:r>
            <w:proofErr w:type="spellEnd"/>
            <w:r w:rsidRPr="006F01B3">
              <w:t xml:space="preserve"> y </w:t>
            </w:r>
            <w:proofErr w:type="spellStart"/>
            <w:r w:rsidRPr="006F01B3">
              <w:t>lleiaf</w:t>
            </w:r>
            <w:proofErr w:type="spellEnd"/>
            <w:r w:rsidRPr="006F01B3">
              <w:t xml:space="preserve"> </w:t>
            </w:r>
            <w:proofErr w:type="spellStart"/>
            <w:r w:rsidRPr="006F01B3">
              <w:t>o'r</w:t>
            </w:r>
            <w:proofErr w:type="spellEnd"/>
            <w:r w:rsidRPr="006F01B3">
              <w:t xml:space="preserve"> </w:t>
            </w:r>
            <w:proofErr w:type="spellStart"/>
            <w:r w:rsidRPr="006F01B3">
              <w:t>apostolion</w:t>
            </w:r>
            <w:proofErr w:type="spellEnd"/>
            <w:r w:rsidRPr="006F01B3">
              <w:t xml:space="preserve"> </w:t>
            </w:r>
            <w:proofErr w:type="spellStart"/>
            <w:r w:rsidRPr="006F01B3">
              <w:t>wyf</w:t>
            </w:r>
            <w:proofErr w:type="spellEnd"/>
            <w:r w:rsidRPr="006F01B3">
              <w:t xml:space="preserve"> fi, un </w:t>
            </w:r>
            <w:proofErr w:type="spellStart"/>
            <w:r w:rsidRPr="006F01B3">
              <w:t>nad</w:t>
            </w:r>
            <w:proofErr w:type="spellEnd"/>
            <w:r w:rsidRPr="006F01B3">
              <w:t xml:space="preserve"> </w:t>
            </w:r>
            <w:proofErr w:type="spellStart"/>
            <w:r w:rsidRPr="006F01B3">
              <w:t>wyf</w:t>
            </w:r>
            <w:proofErr w:type="spellEnd"/>
            <w:r w:rsidRPr="006F01B3">
              <w:t xml:space="preserve"> </w:t>
            </w:r>
            <w:proofErr w:type="spellStart"/>
            <w:r w:rsidRPr="006F01B3">
              <w:t>deilwng</w:t>
            </w:r>
            <w:proofErr w:type="spellEnd"/>
            <w:r w:rsidRPr="006F01B3">
              <w:t xml:space="preserve"> </w:t>
            </w:r>
            <w:proofErr w:type="spellStart"/>
            <w:r w:rsidRPr="006F01B3">
              <w:t>i'm</w:t>
            </w:r>
            <w:proofErr w:type="spellEnd"/>
            <w:r w:rsidRPr="006F01B3">
              <w:t xml:space="preserve"> </w:t>
            </w:r>
            <w:proofErr w:type="spellStart"/>
            <w:r w:rsidRPr="006F01B3">
              <w:t>galw</w:t>
            </w:r>
            <w:proofErr w:type="spellEnd"/>
            <w:r w:rsidRPr="006F01B3">
              <w:t xml:space="preserve"> yn </w:t>
            </w:r>
            <w:proofErr w:type="spellStart"/>
            <w:r w:rsidRPr="006F01B3">
              <w:t>apostol</w:t>
            </w:r>
            <w:proofErr w:type="spellEnd"/>
            <w:r w:rsidRPr="006F01B3">
              <w:t xml:space="preserve">, </w:t>
            </w:r>
            <w:proofErr w:type="spellStart"/>
            <w:r w:rsidRPr="006F01B3">
              <w:t>gan</w:t>
            </w:r>
            <w:proofErr w:type="spellEnd"/>
            <w:r w:rsidRPr="006F01B3">
              <w:t xml:space="preserve"> </w:t>
            </w:r>
            <w:proofErr w:type="spellStart"/>
            <w:r w:rsidRPr="006F01B3">
              <w:t>imi</w:t>
            </w:r>
            <w:proofErr w:type="spellEnd"/>
            <w:r w:rsidRPr="006F01B3">
              <w:t xml:space="preserve"> </w:t>
            </w:r>
            <w:proofErr w:type="spellStart"/>
            <w:r w:rsidRPr="006F01B3">
              <w:t>erlid</w:t>
            </w:r>
            <w:proofErr w:type="spellEnd"/>
            <w:r w:rsidRPr="006F01B3">
              <w:t xml:space="preserve"> </w:t>
            </w:r>
            <w:proofErr w:type="spellStart"/>
            <w:r w:rsidRPr="006F01B3">
              <w:t>eglwys</w:t>
            </w:r>
            <w:proofErr w:type="spellEnd"/>
            <w:r w:rsidRPr="006F01B3">
              <w:t xml:space="preserve"> </w:t>
            </w:r>
            <w:proofErr w:type="spellStart"/>
            <w:r w:rsidRPr="006F01B3">
              <w:t>Dduw</w:t>
            </w:r>
            <w:proofErr w:type="spellEnd"/>
            <w:r w:rsidRPr="006F01B3">
              <w:t xml:space="preserve">. </w:t>
            </w:r>
            <w:proofErr w:type="spellStart"/>
            <w:r w:rsidRPr="006F01B3">
              <w:t>Ond</w:t>
            </w:r>
            <w:proofErr w:type="spellEnd"/>
            <w:r w:rsidRPr="006F01B3">
              <w:t xml:space="preserve"> </w:t>
            </w:r>
            <w:proofErr w:type="spellStart"/>
            <w:r w:rsidRPr="006F01B3">
              <w:t>trwy</w:t>
            </w:r>
            <w:proofErr w:type="spellEnd"/>
            <w:r w:rsidRPr="006F01B3">
              <w:t xml:space="preserve"> </w:t>
            </w:r>
            <w:proofErr w:type="spellStart"/>
            <w:r w:rsidRPr="006F01B3">
              <w:t>ras</w:t>
            </w:r>
            <w:proofErr w:type="spellEnd"/>
            <w:r w:rsidRPr="006F01B3">
              <w:t xml:space="preserve"> </w:t>
            </w:r>
            <w:proofErr w:type="spellStart"/>
            <w:r w:rsidRPr="006F01B3">
              <w:t>Duw</w:t>
            </w:r>
            <w:proofErr w:type="spellEnd"/>
            <w:r w:rsidRPr="006F01B3">
              <w:t xml:space="preserve"> </w:t>
            </w:r>
            <w:proofErr w:type="spellStart"/>
            <w:r w:rsidRPr="006F01B3">
              <w:t>yr</w:t>
            </w:r>
            <w:proofErr w:type="spellEnd"/>
            <w:r w:rsidRPr="006F01B3">
              <w:t xml:space="preserve"> </w:t>
            </w:r>
            <w:proofErr w:type="spellStart"/>
            <w:r w:rsidRPr="006F01B3">
              <w:t>wyf</w:t>
            </w:r>
            <w:proofErr w:type="spellEnd"/>
            <w:r w:rsidRPr="006F01B3">
              <w:t xml:space="preserve"> </w:t>
            </w:r>
            <w:proofErr w:type="spellStart"/>
            <w:r w:rsidRPr="006F01B3">
              <w:t>yr</w:t>
            </w:r>
            <w:proofErr w:type="spellEnd"/>
            <w:r w:rsidRPr="006F01B3">
              <w:t xml:space="preserve"> </w:t>
            </w:r>
            <w:proofErr w:type="spellStart"/>
            <w:r w:rsidRPr="006F01B3">
              <w:t>hyn</w:t>
            </w:r>
            <w:proofErr w:type="spellEnd"/>
            <w:r w:rsidRPr="006F01B3">
              <w:t xml:space="preserve"> </w:t>
            </w:r>
            <w:proofErr w:type="spellStart"/>
            <w:r w:rsidRPr="006F01B3">
              <w:t>ydwyf</w:t>
            </w:r>
            <w:proofErr w:type="spellEnd"/>
            <w:r w:rsidRPr="006F01B3">
              <w:t xml:space="preserve">, ac </w:t>
            </w:r>
            <w:proofErr w:type="spellStart"/>
            <w:r w:rsidRPr="006F01B3">
              <w:t>ni</w:t>
            </w:r>
            <w:proofErr w:type="spellEnd"/>
            <w:r w:rsidRPr="006F01B3">
              <w:t xml:space="preserve"> </w:t>
            </w:r>
            <w:proofErr w:type="spellStart"/>
            <w:r w:rsidRPr="006F01B3">
              <w:t>bu</w:t>
            </w:r>
            <w:proofErr w:type="spellEnd"/>
            <w:r w:rsidRPr="006F01B3">
              <w:t xml:space="preserve"> </w:t>
            </w:r>
            <w:proofErr w:type="spellStart"/>
            <w:r w:rsidRPr="006F01B3">
              <w:t>ei</w:t>
            </w:r>
            <w:proofErr w:type="spellEnd"/>
            <w:r w:rsidRPr="006F01B3">
              <w:t xml:space="preserve"> </w:t>
            </w:r>
            <w:proofErr w:type="spellStart"/>
            <w:r w:rsidRPr="006F01B3">
              <w:t>ras</w:t>
            </w:r>
            <w:proofErr w:type="spellEnd"/>
            <w:r w:rsidRPr="006F01B3">
              <w:t xml:space="preserve"> </w:t>
            </w:r>
            <w:proofErr w:type="spellStart"/>
            <w:r w:rsidRPr="006F01B3">
              <w:t>ef</w:t>
            </w:r>
            <w:proofErr w:type="spellEnd"/>
            <w:r w:rsidRPr="006F01B3">
              <w:t xml:space="preserve"> </w:t>
            </w:r>
            <w:proofErr w:type="spellStart"/>
            <w:r w:rsidRPr="006F01B3">
              <w:t>tuag</w:t>
            </w:r>
            <w:proofErr w:type="spellEnd"/>
            <w:r w:rsidRPr="006F01B3">
              <w:t xml:space="preserve"> </w:t>
            </w:r>
            <w:proofErr w:type="spellStart"/>
            <w:r w:rsidRPr="006F01B3">
              <w:t>ataf</w:t>
            </w:r>
            <w:proofErr w:type="spellEnd"/>
            <w:r w:rsidRPr="006F01B3">
              <w:t xml:space="preserve"> yn </w:t>
            </w:r>
            <w:proofErr w:type="spellStart"/>
            <w:r w:rsidRPr="006F01B3">
              <w:t>ofer</w:t>
            </w:r>
            <w:proofErr w:type="spellEnd"/>
            <w:r w:rsidRPr="006F01B3">
              <w:t xml:space="preserve">. Yn </w:t>
            </w:r>
            <w:proofErr w:type="spellStart"/>
            <w:r w:rsidRPr="006F01B3">
              <w:t>wir</w:t>
            </w:r>
            <w:proofErr w:type="spellEnd"/>
            <w:r w:rsidRPr="006F01B3">
              <w:t xml:space="preserve">, mi </w:t>
            </w:r>
            <w:proofErr w:type="spellStart"/>
            <w:r w:rsidRPr="006F01B3">
              <w:t>lafuriais</w:t>
            </w:r>
            <w:proofErr w:type="spellEnd"/>
            <w:r w:rsidRPr="006F01B3">
              <w:t xml:space="preserve"> yn </w:t>
            </w:r>
            <w:proofErr w:type="spellStart"/>
            <w:r w:rsidRPr="006F01B3">
              <w:t>helaethach</w:t>
            </w:r>
            <w:proofErr w:type="spellEnd"/>
            <w:r w:rsidRPr="006F01B3">
              <w:t xml:space="preserve"> </w:t>
            </w:r>
            <w:proofErr w:type="spellStart"/>
            <w:r w:rsidRPr="006F01B3">
              <w:t>na</w:t>
            </w:r>
            <w:proofErr w:type="spellEnd"/>
            <w:r w:rsidRPr="006F01B3">
              <w:t xml:space="preserve"> </w:t>
            </w:r>
            <w:proofErr w:type="spellStart"/>
            <w:r w:rsidRPr="006F01B3">
              <w:t>hwy</w:t>
            </w:r>
            <w:proofErr w:type="spellEnd"/>
            <w:r w:rsidRPr="006F01B3">
              <w:t xml:space="preserve"> </w:t>
            </w:r>
            <w:proofErr w:type="spellStart"/>
            <w:r w:rsidRPr="006F01B3">
              <w:t>i</w:t>
            </w:r>
            <w:proofErr w:type="spellEnd"/>
            <w:r w:rsidRPr="006F01B3">
              <w:t xml:space="preserve"> </w:t>
            </w:r>
            <w:proofErr w:type="spellStart"/>
            <w:r w:rsidRPr="006F01B3">
              <w:t>gyd</w:t>
            </w:r>
            <w:proofErr w:type="spellEnd"/>
            <w:r w:rsidRPr="006F01B3">
              <w:t xml:space="preserve"> - </w:t>
            </w:r>
            <w:proofErr w:type="spellStart"/>
            <w:r w:rsidRPr="006F01B3">
              <w:t>eto</w:t>
            </w:r>
            <w:proofErr w:type="spellEnd"/>
            <w:r w:rsidRPr="006F01B3">
              <w:t xml:space="preserve"> </w:t>
            </w:r>
            <w:proofErr w:type="spellStart"/>
            <w:r w:rsidRPr="006F01B3">
              <w:t>nid</w:t>
            </w:r>
            <w:proofErr w:type="spellEnd"/>
            <w:r w:rsidRPr="006F01B3">
              <w:t xml:space="preserve"> </w:t>
            </w:r>
            <w:proofErr w:type="spellStart"/>
            <w:r w:rsidRPr="006F01B3">
              <w:t>myfi</w:t>
            </w:r>
            <w:proofErr w:type="spellEnd"/>
            <w:r w:rsidRPr="006F01B3">
              <w:t xml:space="preserve">, </w:t>
            </w:r>
            <w:proofErr w:type="spellStart"/>
            <w:r w:rsidRPr="006F01B3">
              <w:t>ond</w:t>
            </w:r>
            <w:proofErr w:type="spellEnd"/>
            <w:r w:rsidRPr="006F01B3">
              <w:t xml:space="preserve"> gras </w:t>
            </w:r>
            <w:proofErr w:type="spellStart"/>
            <w:r w:rsidRPr="006F01B3">
              <w:t>Duw</w:t>
            </w:r>
            <w:proofErr w:type="spellEnd"/>
            <w:r w:rsidRPr="006F01B3">
              <w:t xml:space="preserve">, </w:t>
            </w:r>
            <w:proofErr w:type="gramStart"/>
            <w:r w:rsidRPr="006F01B3">
              <w:t>a</w:t>
            </w:r>
            <w:proofErr w:type="gramEnd"/>
            <w:r w:rsidRPr="006F01B3">
              <w:t xml:space="preserve"> </w:t>
            </w:r>
            <w:proofErr w:type="spellStart"/>
            <w:r w:rsidRPr="006F01B3">
              <w:t>oedd</w:t>
            </w:r>
            <w:proofErr w:type="spellEnd"/>
            <w:r w:rsidRPr="006F01B3">
              <w:t xml:space="preserve"> </w:t>
            </w:r>
            <w:proofErr w:type="spellStart"/>
            <w:r w:rsidRPr="006F01B3">
              <w:t>gyda</w:t>
            </w:r>
            <w:proofErr w:type="spellEnd"/>
            <w:r w:rsidRPr="006F01B3">
              <w:t xml:space="preserve"> mi. </w:t>
            </w:r>
            <w:proofErr w:type="spellStart"/>
            <w:r w:rsidRPr="006F01B3">
              <w:t>Ond</w:t>
            </w:r>
            <w:proofErr w:type="spellEnd"/>
            <w:r w:rsidRPr="006F01B3">
              <w:t xml:space="preserve"> </w:t>
            </w:r>
            <w:proofErr w:type="spellStart"/>
            <w:r w:rsidRPr="006F01B3">
              <w:t>prun</w:t>
            </w:r>
            <w:proofErr w:type="spellEnd"/>
            <w:r w:rsidRPr="006F01B3">
              <w:t xml:space="preserve"> </w:t>
            </w:r>
            <w:proofErr w:type="spellStart"/>
            <w:r w:rsidRPr="006F01B3">
              <w:t>bynnag</w:t>
            </w:r>
            <w:proofErr w:type="spellEnd"/>
            <w:r w:rsidRPr="006F01B3">
              <w:t xml:space="preserve"> ai </w:t>
            </w:r>
            <w:proofErr w:type="spellStart"/>
            <w:r w:rsidRPr="006F01B3">
              <w:t>myfi</w:t>
            </w:r>
            <w:proofErr w:type="spellEnd"/>
            <w:r w:rsidRPr="006F01B3">
              <w:t xml:space="preserve"> ai </w:t>
            </w:r>
            <w:proofErr w:type="spellStart"/>
            <w:r w:rsidRPr="006F01B3">
              <w:t>hwy</w:t>
            </w:r>
            <w:proofErr w:type="spellEnd"/>
            <w:r w:rsidRPr="006F01B3">
              <w:t xml:space="preserve">, felly </w:t>
            </w:r>
            <w:proofErr w:type="spellStart"/>
            <w:r w:rsidRPr="006F01B3">
              <w:t>yr</w:t>
            </w:r>
            <w:proofErr w:type="spellEnd"/>
            <w:r w:rsidRPr="006F01B3">
              <w:t xml:space="preserve"> </w:t>
            </w:r>
            <w:proofErr w:type="spellStart"/>
            <w:r w:rsidRPr="006F01B3">
              <w:t>ydym</w:t>
            </w:r>
            <w:proofErr w:type="spellEnd"/>
            <w:r w:rsidRPr="006F01B3">
              <w:t xml:space="preserve"> yn </w:t>
            </w:r>
            <w:proofErr w:type="spellStart"/>
            <w:r w:rsidRPr="006F01B3">
              <w:t>pregethu</w:t>
            </w:r>
            <w:proofErr w:type="spellEnd"/>
            <w:r w:rsidRPr="006F01B3">
              <w:t xml:space="preserve">, ac felly y </w:t>
            </w:r>
            <w:proofErr w:type="spellStart"/>
            <w:r w:rsidRPr="006F01B3">
              <w:t>credasoch</w:t>
            </w:r>
            <w:proofErr w:type="spellEnd"/>
            <w:r w:rsidRPr="006F01B3">
              <w:t xml:space="preserve"> </w:t>
            </w:r>
            <w:proofErr w:type="spellStart"/>
            <w:r w:rsidRPr="006F01B3">
              <w:t>chwithau</w:t>
            </w:r>
            <w:proofErr w:type="spellEnd"/>
            <w:r w:rsidRPr="006F01B3">
              <w:t>.</w:t>
            </w:r>
          </w:p>
          <w:p w14:paraId="1400EFCB" w14:textId="77777777" w:rsidR="003224A3" w:rsidRPr="006F01B3" w:rsidRDefault="003224A3" w:rsidP="003224A3">
            <w:pPr>
              <w:pStyle w:val="NoSpacing"/>
              <w:jc w:val="center"/>
            </w:pPr>
          </w:p>
          <w:p w14:paraId="02FBED6E" w14:textId="77777777" w:rsidR="003224A3" w:rsidRPr="006F01B3" w:rsidRDefault="003224A3" w:rsidP="003224A3">
            <w:pPr>
              <w:pStyle w:val="NoSpacing"/>
              <w:jc w:val="center"/>
            </w:pPr>
            <w:proofErr w:type="spellStart"/>
            <w:r w:rsidRPr="006F01B3">
              <w:t>Dyma</w:t>
            </w:r>
            <w:proofErr w:type="spellEnd"/>
            <w:r w:rsidRPr="006F01B3">
              <w:t xml:space="preserve"> air </w:t>
            </w:r>
            <w:proofErr w:type="spellStart"/>
            <w:r w:rsidRPr="006F01B3">
              <w:t>yr</w:t>
            </w:r>
            <w:proofErr w:type="spellEnd"/>
            <w:r w:rsidRPr="006F01B3">
              <w:t xml:space="preserve"> </w:t>
            </w:r>
            <w:proofErr w:type="spellStart"/>
            <w:r w:rsidRPr="006F01B3">
              <w:t>Arglwydd</w:t>
            </w:r>
            <w:proofErr w:type="spellEnd"/>
            <w:r w:rsidRPr="006F01B3">
              <w:t>.</w:t>
            </w:r>
            <w:r>
              <w:t xml:space="preserve">   </w:t>
            </w:r>
            <w:r>
              <w:rPr>
                <w:b/>
              </w:rPr>
              <w:t xml:space="preserve">       </w:t>
            </w:r>
            <w:proofErr w:type="spellStart"/>
            <w:r w:rsidRPr="006F01B3">
              <w:rPr>
                <w:b/>
              </w:rPr>
              <w:t>Diolch</w:t>
            </w:r>
            <w:proofErr w:type="spellEnd"/>
            <w:r w:rsidRPr="006F01B3">
              <w:rPr>
                <w:b/>
              </w:rPr>
              <w:t xml:space="preserve"> a </w:t>
            </w:r>
            <w:proofErr w:type="spellStart"/>
            <w:r w:rsidRPr="006F01B3">
              <w:rPr>
                <w:b/>
              </w:rPr>
              <w:t>fo</w:t>
            </w:r>
            <w:proofErr w:type="spellEnd"/>
            <w:r w:rsidRPr="006F01B3">
              <w:rPr>
                <w:b/>
              </w:rPr>
              <w:t xml:space="preserve"> </w:t>
            </w:r>
            <w:proofErr w:type="spellStart"/>
            <w:r w:rsidRPr="006F01B3">
              <w:rPr>
                <w:b/>
              </w:rPr>
              <w:t>i</w:t>
            </w:r>
            <w:proofErr w:type="spellEnd"/>
            <w:r w:rsidRPr="006F01B3">
              <w:rPr>
                <w:b/>
              </w:rPr>
              <w:t xml:space="preserve"> </w:t>
            </w:r>
            <w:proofErr w:type="spellStart"/>
            <w:r w:rsidRPr="006F01B3">
              <w:rPr>
                <w:b/>
              </w:rPr>
              <w:t>Dduw</w:t>
            </w:r>
            <w:proofErr w:type="spellEnd"/>
            <w:r w:rsidRPr="006F01B3">
              <w:rPr>
                <w:b/>
              </w:rPr>
              <w:t>.</w:t>
            </w:r>
          </w:p>
          <w:p w14:paraId="15D04EA9" w14:textId="77777777" w:rsidR="003224A3" w:rsidRPr="006F01B3" w:rsidRDefault="003224A3" w:rsidP="003224A3">
            <w:pPr>
              <w:pStyle w:val="NoSpacing"/>
            </w:pPr>
          </w:p>
          <w:p w14:paraId="0EC9729C" w14:textId="77777777" w:rsidR="009333D1" w:rsidRDefault="009333D1" w:rsidP="003224A3">
            <w:pPr>
              <w:pStyle w:val="NoSpacing"/>
              <w:jc w:val="center"/>
              <w:rPr>
                <w:b/>
                <w:bCs/>
              </w:rPr>
            </w:pPr>
          </w:p>
          <w:p w14:paraId="779FFCF6" w14:textId="77777777" w:rsidR="003F548C" w:rsidRDefault="003F548C" w:rsidP="003224A3">
            <w:pPr>
              <w:pStyle w:val="NoSpacing"/>
              <w:jc w:val="center"/>
              <w:rPr>
                <w:b/>
                <w:bCs/>
              </w:rPr>
            </w:pPr>
          </w:p>
          <w:p w14:paraId="6CFF6284" w14:textId="77777777" w:rsidR="003F548C" w:rsidRDefault="003F548C" w:rsidP="003224A3">
            <w:pPr>
              <w:pStyle w:val="NoSpacing"/>
              <w:jc w:val="center"/>
              <w:rPr>
                <w:b/>
                <w:bCs/>
              </w:rPr>
            </w:pPr>
          </w:p>
          <w:p w14:paraId="0EEBA87D" w14:textId="77777777" w:rsidR="003F548C" w:rsidRDefault="003F548C" w:rsidP="003224A3">
            <w:pPr>
              <w:pStyle w:val="NoSpacing"/>
              <w:jc w:val="center"/>
              <w:rPr>
                <w:b/>
                <w:bCs/>
              </w:rPr>
            </w:pPr>
          </w:p>
          <w:p w14:paraId="736657A0" w14:textId="1C7350B3" w:rsidR="003224A3" w:rsidRPr="00C31B6D" w:rsidRDefault="003224A3" w:rsidP="003224A3">
            <w:pPr>
              <w:pStyle w:val="NoSpacing"/>
              <w:jc w:val="center"/>
              <w:rPr>
                <w:b/>
                <w:bCs/>
              </w:rPr>
            </w:pPr>
            <w:proofErr w:type="spellStart"/>
            <w:r w:rsidRPr="00C31B6D">
              <w:rPr>
                <w:b/>
                <w:bCs/>
              </w:rPr>
              <w:t>Gwrandewch</w:t>
            </w:r>
            <w:proofErr w:type="spellEnd"/>
            <w:r w:rsidRPr="00C31B6D">
              <w:rPr>
                <w:b/>
                <w:bCs/>
              </w:rPr>
              <w:t xml:space="preserve"> </w:t>
            </w:r>
            <w:proofErr w:type="spellStart"/>
            <w:r w:rsidRPr="00C31B6D">
              <w:rPr>
                <w:b/>
                <w:bCs/>
              </w:rPr>
              <w:t>Efengyl</w:t>
            </w:r>
            <w:proofErr w:type="spellEnd"/>
            <w:r w:rsidRPr="00C31B6D">
              <w:rPr>
                <w:b/>
                <w:bCs/>
              </w:rPr>
              <w:t xml:space="preserve"> Crist yn </w:t>
            </w:r>
            <w:proofErr w:type="spellStart"/>
            <w:r w:rsidRPr="00C31B6D">
              <w:rPr>
                <w:b/>
                <w:bCs/>
              </w:rPr>
              <w:t>ôl</w:t>
            </w:r>
            <w:proofErr w:type="spellEnd"/>
            <w:r w:rsidRPr="00C31B6D">
              <w:rPr>
                <w:b/>
                <w:bCs/>
              </w:rPr>
              <w:t xml:space="preserve"> Sant Marc   (16.1-8)</w:t>
            </w:r>
          </w:p>
          <w:p w14:paraId="383C88BD" w14:textId="77777777" w:rsidR="003224A3" w:rsidRPr="006F01B3" w:rsidRDefault="003224A3" w:rsidP="003224A3">
            <w:pPr>
              <w:pStyle w:val="NoSpacing"/>
              <w:jc w:val="center"/>
            </w:pPr>
            <w:proofErr w:type="spellStart"/>
            <w:r w:rsidRPr="006F01B3">
              <w:rPr>
                <w:b/>
              </w:rPr>
              <w:t>Gogoniant</w:t>
            </w:r>
            <w:proofErr w:type="spellEnd"/>
            <w:r w:rsidRPr="006F01B3">
              <w:rPr>
                <w:b/>
              </w:rPr>
              <w:t xml:space="preserve"> </w:t>
            </w:r>
            <w:proofErr w:type="spellStart"/>
            <w:r w:rsidRPr="006F01B3">
              <w:rPr>
                <w:b/>
              </w:rPr>
              <w:t>i</w:t>
            </w:r>
            <w:proofErr w:type="spellEnd"/>
            <w:r w:rsidRPr="006F01B3">
              <w:rPr>
                <w:b/>
              </w:rPr>
              <w:t xml:space="preserve"> </w:t>
            </w:r>
            <w:proofErr w:type="spellStart"/>
            <w:r w:rsidRPr="006F01B3">
              <w:rPr>
                <w:b/>
              </w:rPr>
              <w:t>ti</w:t>
            </w:r>
            <w:proofErr w:type="spellEnd"/>
            <w:r w:rsidRPr="006F01B3">
              <w:rPr>
                <w:b/>
              </w:rPr>
              <w:t xml:space="preserve">, O </w:t>
            </w:r>
            <w:proofErr w:type="spellStart"/>
            <w:r w:rsidRPr="006F01B3">
              <w:rPr>
                <w:b/>
              </w:rPr>
              <w:t>Arglwydd</w:t>
            </w:r>
            <w:proofErr w:type="spellEnd"/>
            <w:r w:rsidRPr="006F01B3">
              <w:rPr>
                <w:b/>
              </w:rPr>
              <w:t>.</w:t>
            </w:r>
          </w:p>
          <w:p w14:paraId="05569EFE" w14:textId="77777777" w:rsidR="003224A3" w:rsidRPr="006F01B3" w:rsidRDefault="003224A3" w:rsidP="003224A3">
            <w:pPr>
              <w:pStyle w:val="NoSpacing"/>
            </w:pPr>
          </w:p>
          <w:p w14:paraId="671E3210" w14:textId="77777777" w:rsidR="003224A3" w:rsidRPr="006F01B3" w:rsidRDefault="003224A3" w:rsidP="003224A3">
            <w:pPr>
              <w:pStyle w:val="NoSpacing"/>
            </w:pPr>
            <w:proofErr w:type="spellStart"/>
            <w:r w:rsidRPr="006F01B3">
              <w:t>Wedi</w:t>
            </w:r>
            <w:proofErr w:type="spellEnd"/>
            <w:r w:rsidRPr="006F01B3">
              <w:t xml:space="preserve"> </w:t>
            </w:r>
            <w:proofErr w:type="spellStart"/>
            <w:r w:rsidRPr="006F01B3">
              <w:t>i'r</w:t>
            </w:r>
            <w:proofErr w:type="spellEnd"/>
            <w:r w:rsidRPr="006F01B3">
              <w:t xml:space="preserve"> </w:t>
            </w:r>
            <w:proofErr w:type="spellStart"/>
            <w:r w:rsidRPr="006F01B3">
              <w:t>Saboth</w:t>
            </w:r>
            <w:proofErr w:type="spellEnd"/>
            <w:r w:rsidRPr="006F01B3">
              <w:t xml:space="preserve"> </w:t>
            </w:r>
            <w:proofErr w:type="spellStart"/>
            <w:r w:rsidRPr="006F01B3">
              <w:t>fynd</w:t>
            </w:r>
            <w:proofErr w:type="spellEnd"/>
            <w:r w:rsidRPr="006F01B3">
              <w:t xml:space="preserve"> </w:t>
            </w:r>
            <w:proofErr w:type="spellStart"/>
            <w:r w:rsidRPr="006F01B3">
              <w:t>heibio</w:t>
            </w:r>
            <w:proofErr w:type="spellEnd"/>
            <w:r w:rsidRPr="006F01B3">
              <w:t xml:space="preserve">, </w:t>
            </w:r>
            <w:proofErr w:type="spellStart"/>
            <w:r w:rsidRPr="006F01B3">
              <w:t>prynodd</w:t>
            </w:r>
            <w:proofErr w:type="spellEnd"/>
            <w:r w:rsidRPr="006F01B3">
              <w:t xml:space="preserve"> Mair Magdalen, a Mair mam Iago, a Salome, </w:t>
            </w:r>
            <w:proofErr w:type="spellStart"/>
            <w:r w:rsidRPr="006F01B3">
              <w:t>beraroglau</w:t>
            </w:r>
            <w:proofErr w:type="spellEnd"/>
            <w:r w:rsidRPr="006F01B3">
              <w:t xml:space="preserve">, er </w:t>
            </w:r>
            <w:proofErr w:type="spellStart"/>
            <w:r w:rsidRPr="006F01B3">
              <w:t>mwyn</w:t>
            </w:r>
            <w:proofErr w:type="spellEnd"/>
            <w:r w:rsidRPr="006F01B3">
              <w:t xml:space="preserve"> </w:t>
            </w:r>
            <w:proofErr w:type="spellStart"/>
            <w:r w:rsidRPr="006F01B3">
              <w:t>mynd</w:t>
            </w:r>
            <w:proofErr w:type="spellEnd"/>
            <w:r w:rsidRPr="006F01B3">
              <w:t xml:space="preserve"> </w:t>
            </w:r>
            <w:proofErr w:type="spellStart"/>
            <w:r w:rsidRPr="006F01B3">
              <w:t>i'w</w:t>
            </w:r>
            <w:proofErr w:type="spellEnd"/>
            <w:r w:rsidRPr="006F01B3">
              <w:t xml:space="preserve"> </w:t>
            </w:r>
            <w:proofErr w:type="spellStart"/>
            <w:r w:rsidRPr="006F01B3">
              <w:t>eneinio</w:t>
            </w:r>
            <w:proofErr w:type="spellEnd"/>
            <w:r w:rsidRPr="006F01B3">
              <w:t xml:space="preserve"> </w:t>
            </w:r>
            <w:proofErr w:type="spellStart"/>
            <w:r w:rsidRPr="006F01B3">
              <w:t>ef</w:t>
            </w:r>
            <w:proofErr w:type="spellEnd"/>
            <w:r w:rsidRPr="006F01B3">
              <w:t>.</w:t>
            </w:r>
          </w:p>
          <w:p w14:paraId="0C738E12" w14:textId="77777777" w:rsidR="003224A3" w:rsidRPr="006F01B3" w:rsidRDefault="003224A3" w:rsidP="003224A3">
            <w:pPr>
              <w:pStyle w:val="NoSpacing"/>
            </w:pPr>
            <w:r w:rsidRPr="006F01B3">
              <w:tab/>
              <w:t xml:space="preserve">Ac yn fore </w:t>
            </w:r>
            <w:proofErr w:type="spellStart"/>
            <w:r w:rsidRPr="006F01B3">
              <w:t>iawn</w:t>
            </w:r>
            <w:proofErr w:type="spellEnd"/>
            <w:r w:rsidRPr="006F01B3">
              <w:t xml:space="preserve"> </w:t>
            </w:r>
            <w:proofErr w:type="spellStart"/>
            <w:r w:rsidRPr="006F01B3">
              <w:t>ar</w:t>
            </w:r>
            <w:proofErr w:type="spellEnd"/>
            <w:r w:rsidRPr="006F01B3">
              <w:t xml:space="preserve"> y </w:t>
            </w:r>
            <w:proofErr w:type="spellStart"/>
            <w:r w:rsidRPr="006F01B3">
              <w:t>dydd</w:t>
            </w:r>
            <w:proofErr w:type="spellEnd"/>
            <w:r w:rsidRPr="006F01B3">
              <w:t xml:space="preserve"> </w:t>
            </w:r>
            <w:proofErr w:type="spellStart"/>
            <w:r w:rsidRPr="006F01B3">
              <w:t>cyntaf</w:t>
            </w:r>
            <w:proofErr w:type="spellEnd"/>
            <w:r w:rsidRPr="006F01B3">
              <w:t xml:space="preserve"> </w:t>
            </w:r>
            <w:proofErr w:type="spellStart"/>
            <w:r w:rsidRPr="006F01B3">
              <w:t>o'r</w:t>
            </w:r>
            <w:proofErr w:type="spellEnd"/>
            <w:r w:rsidRPr="006F01B3">
              <w:t xml:space="preserve"> </w:t>
            </w:r>
            <w:proofErr w:type="spellStart"/>
            <w:r w:rsidRPr="006F01B3">
              <w:t>wythnos</w:t>
            </w:r>
            <w:proofErr w:type="spellEnd"/>
            <w:r w:rsidRPr="006F01B3">
              <w:t xml:space="preserve">, </w:t>
            </w:r>
            <w:proofErr w:type="spellStart"/>
            <w:r w:rsidRPr="006F01B3">
              <w:t>a'r</w:t>
            </w:r>
            <w:proofErr w:type="spellEnd"/>
            <w:r w:rsidRPr="006F01B3">
              <w:t xml:space="preserve"> haul </w:t>
            </w:r>
            <w:proofErr w:type="spellStart"/>
            <w:r w:rsidRPr="006F01B3">
              <w:t>newydd</w:t>
            </w:r>
            <w:proofErr w:type="spellEnd"/>
            <w:r w:rsidRPr="006F01B3">
              <w:t xml:space="preserve"> </w:t>
            </w:r>
            <w:proofErr w:type="spellStart"/>
            <w:r w:rsidRPr="006F01B3">
              <w:t>godi</w:t>
            </w:r>
            <w:proofErr w:type="spellEnd"/>
            <w:r w:rsidRPr="006F01B3">
              <w:t xml:space="preserve">, </w:t>
            </w:r>
            <w:proofErr w:type="spellStart"/>
            <w:r w:rsidRPr="006F01B3">
              <w:t>dyma</w:t>
            </w:r>
            <w:proofErr w:type="spellEnd"/>
            <w:r w:rsidRPr="006F01B3">
              <w:t xml:space="preserve"> </w:t>
            </w:r>
            <w:proofErr w:type="spellStart"/>
            <w:r w:rsidRPr="006F01B3">
              <w:t>hwy'n</w:t>
            </w:r>
            <w:proofErr w:type="spellEnd"/>
            <w:r w:rsidRPr="006F01B3">
              <w:t xml:space="preserve"> </w:t>
            </w:r>
            <w:proofErr w:type="spellStart"/>
            <w:r w:rsidRPr="006F01B3">
              <w:t>dod</w:t>
            </w:r>
            <w:proofErr w:type="spellEnd"/>
            <w:r w:rsidRPr="006F01B3">
              <w:t xml:space="preserve"> at y </w:t>
            </w:r>
            <w:proofErr w:type="spellStart"/>
            <w:r w:rsidRPr="006F01B3">
              <w:t>bedd</w:t>
            </w:r>
            <w:proofErr w:type="spellEnd"/>
            <w:r w:rsidRPr="006F01B3">
              <w:t xml:space="preserve">. Ac </w:t>
            </w:r>
            <w:proofErr w:type="spellStart"/>
            <w:r w:rsidRPr="006F01B3">
              <w:t>meddent</w:t>
            </w:r>
            <w:proofErr w:type="spellEnd"/>
            <w:r w:rsidRPr="006F01B3">
              <w:t xml:space="preserve"> </w:t>
            </w:r>
            <w:proofErr w:type="spellStart"/>
            <w:r w:rsidRPr="006F01B3">
              <w:t>wrth</w:t>
            </w:r>
            <w:proofErr w:type="spellEnd"/>
            <w:r w:rsidRPr="006F01B3">
              <w:t xml:space="preserve"> </w:t>
            </w:r>
            <w:proofErr w:type="spellStart"/>
            <w:r w:rsidRPr="006F01B3">
              <w:t>ei</w:t>
            </w:r>
            <w:proofErr w:type="spellEnd"/>
            <w:r w:rsidRPr="006F01B3">
              <w:t xml:space="preserve"> </w:t>
            </w:r>
            <w:proofErr w:type="spellStart"/>
            <w:r w:rsidRPr="006F01B3">
              <w:t>gilydd</w:t>
            </w:r>
            <w:proofErr w:type="spellEnd"/>
            <w:r w:rsidRPr="006F01B3">
              <w:t>, "</w:t>
            </w:r>
            <w:proofErr w:type="spellStart"/>
            <w:r w:rsidRPr="006F01B3">
              <w:t>Pwy</w:t>
            </w:r>
            <w:proofErr w:type="spellEnd"/>
            <w:r w:rsidRPr="006F01B3">
              <w:t xml:space="preserve"> a </w:t>
            </w:r>
            <w:proofErr w:type="spellStart"/>
            <w:r w:rsidRPr="006F01B3">
              <w:t>dreigla'r</w:t>
            </w:r>
            <w:proofErr w:type="spellEnd"/>
            <w:r w:rsidRPr="006F01B3">
              <w:t xml:space="preserve"> </w:t>
            </w:r>
            <w:proofErr w:type="spellStart"/>
            <w:r w:rsidRPr="006F01B3">
              <w:t>maen</w:t>
            </w:r>
            <w:proofErr w:type="spellEnd"/>
            <w:r w:rsidRPr="006F01B3">
              <w:t xml:space="preserve"> </w:t>
            </w:r>
            <w:proofErr w:type="spellStart"/>
            <w:r w:rsidRPr="006F01B3">
              <w:t>i</w:t>
            </w:r>
            <w:proofErr w:type="spellEnd"/>
            <w:r w:rsidRPr="006F01B3">
              <w:t xml:space="preserve"> </w:t>
            </w:r>
            <w:proofErr w:type="spellStart"/>
            <w:r w:rsidRPr="006F01B3">
              <w:t>ffwrdd</w:t>
            </w:r>
            <w:proofErr w:type="spellEnd"/>
            <w:r w:rsidRPr="006F01B3">
              <w:t xml:space="preserve"> </w:t>
            </w:r>
            <w:proofErr w:type="spellStart"/>
            <w:r w:rsidRPr="006F01B3">
              <w:t>oddi</w:t>
            </w:r>
            <w:proofErr w:type="spellEnd"/>
            <w:r w:rsidRPr="006F01B3">
              <w:t xml:space="preserve"> </w:t>
            </w:r>
            <w:proofErr w:type="spellStart"/>
            <w:r w:rsidRPr="006F01B3">
              <w:t>wrth</w:t>
            </w:r>
            <w:proofErr w:type="spellEnd"/>
            <w:r w:rsidRPr="006F01B3">
              <w:t xml:space="preserve"> </w:t>
            </w:r>
            <w:proofErr w:type="spellStart"/>
            <w:r w:rsidRPr="006F01B3">
              <w:t>ddrws</w:t>
            </w:r>
            <w:proofErr w:type="spellEnd"/>
            <w:r w:rsidRPr="006F01B3">
              <w:t xml:space="preserve"> y </w:t>
            </w:r>
            <w:proofErr w:type="spellStart"/>
            <w:r w:rsidRPr="006F01B3">
              <w:t>bedd</w:t>
            </w:r>
            <w:proofErr w:type="spellEnd"/>
            <w:r w:rsidRPr="006F01B3">
              <w:t xml:space="preserve"> </w:t>
            </w:r>
            <w:proofErr w:type="spellStart"/>
            <w:r w:rsidRPr="006F01B3">
              <w:t>i</w:t>
            </w:r>
            <w:proofErr w:type="spellEnd"/>
            <w:r w:rsidRPr="006F01B3">
              <w:t xml:space="preserve"> </w:t>
            </w:r>
            <w:proofErr w:type="spellStart"/>
            <w:r w:rsidRPr="006F01B3">
              <w:t>ni</w:t>
            </w:r>
            <w:proofErr w:type="spellEnd"/>
            <w:r w:rsidRPr="006F01B3">
              <w:t xml:space="preserve">?" </w:t>
            </w:r>
            <w:proofErr w:type="spellStart"/>
            <w:r w:rsidRPr="006F01B3">
              <w:t>Ond</w:t>
            </w:r>
            <w:proofErr w:type="spellEnd"/>
            <w:r w:rsidRPr="006F01B3">
              <w:t xml:space="preserve"> </w:t>
            </w:r>
            <w:proofErr w:type="spellStart"/>
            <w:r w:rsidRPr="006F01B3">
              <w:t>wedi</w:t>
            </w:r>
            <w:proofErr w:type="spellEnd"/>
            <w:r w:rsidRPr="006F01B3">
              <w:t xml:space="preserve"> </w:t>
            </w:r>
            <w:proofErr w:type="spellStart"/>
            <w:r w:rsidRPr="006F01B3">
              <w:t>edrych</w:t>
            </w:r>
            <w:proofErr w:type="spellEnd"/>
            <w:r w:rsidRPr="006F01B3">
              <w:t xml:space="preserve"> </w:t>
            </w:r>
            <w:proofErr w:type="spellStart"/>
            <w:r w:rsidRPr="006F01B3">
              <w:t>i</w:t>
            </w:r>
            <w:proofErr w:type="spellEnd"/>
            <w:r w:rsidRPr="006F01B3">
              <w:t xml:space="preserve"> </w:t>
            </w:r>
            <w:proofErr w:type="spellStart"/>
            <w:r w:rsidRPr="006F01B3">
              <w:t>fyny</w:t>
            </w:r>
            <w:proofErr w:type="spellEnd"/>
            <w:r w:rsidRPr="006F01B3">
              <w:t xml:space="preserve">, </w:t>
            </w:r>
            <w:proofErr w:type="spellStart"/>
            <w:r w:rsidRPr="006F01B3">
              <w:t>gwelsant</w:t>
            </w:r>
            <w:proofErr w:type="spellEnd"/>
            <w:r w:rsidRPr="006F01B3">
              <w:t xml:space="preserve"> </w:t>
            </w:r>
            <w:proofErr w:type="spellStart"/>
            <w:r w:rsidRPr="006F01B3">
              <w:t>fod</w:t>
            </w:r>
            <w:proofErr w:type="spellEnd"/>
            <w:r w:rsidRPr="006F01B3">
              <w:t xml:space="preserve"> y </w:t>
            </w:r>
            <w:proofErr w:type="spellStart"/>
            <w:r w:rsidRPr="006F01B3">
              <w:t>maen</w:t>
            </w:r>
            <w:proofErr w:type="spellEnd"/>
            <w:r w:rsidRPr="006F01B3">
              <w:t xml:space="preserve"> </w:t>
            </w:r>
            <w:proofErr w:type="spellStart"/>
            <w:r w:rsidRPr="006F01B3">
              <w:t>wedi</w:t>
            </w:r>
            <w:proofErr w:type="spellEnd"/>
            <w:r w:rsidRPr="006F01B3">
              <w:t xml:space="preserve"> </w:t>
            </w:r>
            <w:proofErr w:type="spellStart"/>
            <w:r w:rsidRPr="006F01B3">
              <w:t>ei</w:t>
            </w:r>
            <w:proofErr w:type="spellEnd"/>
            <w:r w:rsidRPr="006F01B3">
              <w:t xml:space="preserve"> </w:t>
            </w:r>
            <w:proofErr w:type="spellStart"/>
            <w:r w:rsidRPr="006F01B3">
              <w:t>dreiglo</w:t>
            </w:r>
            <w:proofErr w:type="spellEnd"/>
            <w:r w:rsidRPr="006F01B3">
              <w:t xml:space="preserve"> </w:t>
            </w:r>
            <w:proofErr w:type="spellStart"/>
            <w:r w:rsidRPr="006F01B3">
              <w:t>i</w:t>
            </w:r>
            <w:proofErr w:type="spellEnd"/>
            <w:r w:rsidRPr="006F01B3">
              <w:t xml:space="preserve"> </w:t>
            </w:r>
            <w:proofErr w:type="spellStart"/>
            <w:r w:rsidRPr="006F01B3">
              <w:t>ffwrdd</w:t>
            </w:r>
            <w:proofErr w:type="spellEnd"/>
            <w:r w:rsidRPr="006F01B3">
              <w:t xml:space="preserve">; </w:t>
            </w:r>
            <w:proofErr w:type="spellStart"/>
            <w:r w:rsidRPr="006F01B3">
              <w:t>oherwydd</w:t>
            </w:r>
            <w:proofErr w:type="spellEnd"/>
            <w:r w:rsidRPr="006F01B3">
              <w:t xml:space="preserve"> </w:t>
            </w:r>
            <w:proofErr w:type="spellStart"/>
            <w:r w:rsidRPr="006F01B3">
              <w:t>yr</w:t>
            </w:r>
            <w:proofErr w:type="spellEnd"/>
            <w:r w:rsidRPr="006F01B3">
              <w:t xml:space="preserve"> </w:t>
            </w:r>
            <w:proofErr w:type="spellStart"/>
            <w:r w:rsidRPr="006F01B3">
              <w:t>oedd</w:t>
            </w:r>
            <w:proofErr w:type="spellEnd"/>
            <w:r w:rsidRPr="006F01B3">
              <w:t xml:space="preserve"> yn un </w:t>
            </w:r>
            <w:proofErr w:type="spellStart"/>
            <w:r w:rsidRPr="006F01B3">
              <w:t>mawr</w:t>
            </w:r>
            <w:proofErr w:type="spellEnd"/>
            <w:r w:rsidRPr="006F01B3">
              <w:t xml:space="preserve"> </w:t>
            </w:r>
            <w:proofErr w:type="spellStart"/>
            <w:r w:rsidRPr="006F01B3">
              <w:t>iawn</w:t>
            </w:r>
            <w:proofErr w:type="spellEnd"/>
            <w:r w:rsidRPr="006F01B3">
              <w:t>.</w:t>
            </w:r>
          </w:p>
          <w:p w14:paraId="481DFE7D" w14:textId="77777777" w:rsidR="003224A3" w:rsidRPr="006F01B3" w:rsidRDefault="003224A3" w:rsidP="003224A3">
            <w:pPr>
              <w:pStyle w:val="NoSpacing"/>
            </w:pPr>
            <w:r w:rsidRPr="006F01B3">
              <w:tab/>
            </w:r>
            <w:proofErr w:type="spellStart"/>
            <w:r w:rsidRPr="006F01B3">
              <w:t>Aethant</w:t>
            </w:r>
            <w:proofErr w:type="spellEnd"/>
            <w:r w:rsidRPr="006F01B3">
              <w:t xml:space="preserve"> </w:t>
            </w:r>
            <w:proofErr w:type="spellStart"/>
            <w:r w:rsidRPr="006F01B3">
              <w:t>i</w:t>
            </w:r>
            <w:proofErr w:type="spellEnd"/>
            <w:r w:rsidRPr="006F01B3">
              <w:t xml:space="preserve"> </w:t>
            </w:r>
            <w:proofErr w:type="spellStart"/>
            <w:r w:rsidRPr="006F01B3">
              <w:t>mewn</w:t>
            </w:r>
            <w:proofErr w:type="spellEnd"/>
            <w:r w:rsidRPr="006F01B3">
              <w:t xml:space="preserve"> </w:t>
            </w:r>
            <w:proofErr w:type="spellStart"/>
            <w:r w:rsidRPr="006F01B3">
              <w:t>i'r</w:t>
            </w:r>
            <w:proofErr w:type="spellEnd"/>
            <w:r w:rsidRPr="006F01B3">
              <w:t xml:space="preserve"> </w:t>
            </w:r>
            <w:proofErr w:type="spellStart"/>
            <w:r w:rsidRPr="006F01B3">
              <w:t>bedd</w:t>
            </w:r>
            <w:proofErr w:type="spellEnd"/>
            <w:r w:rsidRPr="006F01B3">
              <w:t xml:space="preserve">, a </w:t>
            </w:r>
            <w:proofErr w:type="spellStart"/>
            <w:r w:rsidRPr="006F01B3">
              <w:t>gwelsant</w:t>
            </w:r>
            <w:proofErr w:type="spellEnd"/>
            <w:r w:rsidRPr="006F01B3">
              <w:t xml:space="preserve"> </w:t>
            </w:r>
            <w:proofErr w:type="spellStart"/>
            <w:r w:rsidRPr="006F01B3">
              <w:t>ddyn</w:t>
            </w:r>
            <w:proofErr w:type="spellEnd"/>
            <w:r w:rsidRPr="006F01B3">
              <w:t xml:space="preserve"> </w:t>
            </w:r>
            <w:proofErr w:type="spellStart"/>
            <w:r w:rsidRPr="006F01B3">
              <w:t>ifanc</w:t>
            </w:r>
            <w:proofErr w:type="spellEnd"/>
            <w:r w:rsidRPr="006F01B3">
              <w:t xml:space="preserve"> yn </w:t>
            </w:r>
            <w:proofErr w:type="spellStart"/>
            <w:r w:rsidRPr="006F01B3">
              <w:t>eistedd</w:t>
            </w:r>
            <w:proofErr w:type="spellEnd"/>
            <w:r w:rsidRPr="006F01B3">
              <w:t xml:space="preserve"> </w:t>
            </w:r>
            <w:proofErr w:type="spellStart"/>
            <w:r w:rsidRPr="006F01B3">
              <w:t>ar</w:t>
            </w:r>
            <w:proofErr w:type="spellEnd"/>
            <w:r w:rsidRPr="006F01B3">
              <w:t xml:space="preserve"> </w:t>
            </w:r>
            <w:proofErr w:type="spellStart"/>
            <w:r w:rsidRPr="006F01B3">
              <w:t>yr</w:t>
            </w:r>
            <w:proofErr w:type="spellEnd"/>
            <w:r w:rsidRPr="006F01B3">
              <w:t xml:space="preserve"> </w:t>
            </w:r>
            <w:proofErr w:type="spellStart"/>
            <w:r w:rsidRPr="006F01B3">
              <w:t>ochr</w:t>
            </w:r>
            <w:proofErr w:type="spellEnd"/>
            <w:r w:rsidRPr="006F01B3">
              <w:t xml:space="preserve"> </w:t>
            </w:r>
            <w:proofErr w:type="spellStart"/>
            <w:r w:rsidRPr="006F01B3">
              <w:t>dde</w:t>
            </w:r>
            <w:proofErr w:type="spellEnd"/>
            <w:r w:rsidRPr="006F01B3">
              <w:t xml:space="preserve">, a </w:t>
            </w:r>
            <w:proofErr w:type="spellStart"/>
            <w:r w:rsidRPr="006F01B3">
              <w:t>gwisg</w:t>
            </w:r>
            <w:proofErr w:type="spellEnd"/>
            <w:r w:rsidRPr="006F01B3">
              <w:t xml:space="preserve"> </w:t>
            </w:r>
            <w:proofErr w:type="spellStart"/>
            <w:r w:rsidRPr="006F01B3">
              <w:t>laes</w:t>
            </w:r>
            <w:proofErr w:type="spellEnd"/>
            <w:r w:rsidRPr="006F01B3">
              <w:t xml:space="preserve"> wen </w:t>
            </w:r>
            <w:proofErr w:type="spellStart"/>
            <w:r w:rsidRPr="006F01B3">
              <w:t>amdano</w:t>
            </w:r>
            <w:proofErr w:type="spellEnd"/>
            <w:r w:rsidRPr="006F01B3">
              <w:t xml:space="preserve">, a </w:t>
            </w:r>
            <w:proofErr w:type="spellStart"/>
            <w:r w:rsidRPr="006F01B3">
              <w:t>daeth</w:t>
            </w:r>
            <w:proofErr w:type="spellEnd"/>
            <w:r w:rsidRPr="006F01B3">
              <w:t xml:space="preserve"> </w:t>
            </w:r>
            <w:proofErr w:type="spellStart"/>
            <w:r w:rsidRPr="006F01B3">
              <w:t>arswyd</w:t>
            </w:r>
            <w:proofErr w:type="spellEnd"/>
            <w:r w:rsidRPr="006F01B3">
              <w:t xml:space="preserve"> </w:t>
            </w:r>
            <w:proofErr w:type="spellStart"/>
            <w:r w:rsidRPr="006F01B3">
              <w:t>arnynt</w:t>
            </w:r>
            <w:proofErr w:type="spellEnd"/>
            <w:r w:rsidRPr="006F01B3">
              <w:t xml:space="preserve">. </w:t>
            </w:r>
            <w:proofErr w:type="spellStart"/>
            <w:r w:rsidRPr="006F01B3">
              <w:t>Meddai</w:t>
            </w:r>
            <w:proofErr w:type="spellEnd"/>
            <w:r w:rsidRPr="006F01B3">
              <w:t xml:space="preserve"> </w:t>
            </w:r>
            <w:proofErr w:type="spellStart"/>
            <w:r w:rsidRPr="006F01B3">
              <w:t>yntau</w:t>
            </w:r>
            <w:proofErr w:type="spellEnd"/>
            <w:r w:rsidRPr="006F01B3">
              <w:t xml:space="preserve"> </w:t>
            </w:r>
            <w:proofErr w:type="spellStart"/>
            <w:r w:rsidRPr="006F01B3">
              <w:t>wrthynt</w:t>
            </w:r>
            <w:proofErr w:type="spellEnd"/>
            <w:r w:rsidRPr="006F01B3">
              <w:t>, "</w:t>
            </w:r>
            <w:proofErr w:type="spellStart"/>
            <w:r w:rsidRPr="006F01B3">
              <w:t>Peidiwch</w:t>
            </w:r>
            <w:proofErr w:type="spellEnd"/>
            <w:r w:rsidRPr="006F01B3">
              <w:t xml:space="preserve"> ag </w:t>
            </w:r>
            <w:proofErr w:type="spellStart"/>
            <w:r w:rsidRPr="006F01B3">
              <w:t>arswydo</w:t>
            </w:r>
            <w:proofErr w:type="spellEnd"/>
            <w:r w:rsidRPr="006F01B3">
              <w:t xml:space="preserve">. </w:t>
            </w:r>
            <w:proofErr w:type="spellStart"/>
            <w:r w:rsidRPr="006F01B3">
              <w:t>Yr</w:t>
            </w:r>
            <w:proofErr w:type="spellEnd"/>
            <w:r w:rsidRPr="006F01B3">
              <w:t xml:space="preserve"> </w:t>
            </w:r>
            <w:proofErr w:type="spellStart"/>
            <w:r w:rsidRPr="006F01B3">
              <w:t>ydych</w:t>
            </w:r>
            <w:proofErr w:type="spellEnd"/>
            <w:r w:rsidRPr="006F01B3">
              <w:t xml:space="preserve"> yn </w:t>
            </w:r>
            <w:proofErr w:type="spellStart"/>
            <w:r w:rsidRPr="006F01B3">
              <w:t>ceisio</w:t>
            </w:r>
            <w:proofErr w:type="spellEnd"/>
            <w:r w:rsidRPr="006F01B3">
              <w:t xml:space="preserve"> </w:t>
            </w:r>
            <w:proofErr w:type="spellStart"/>
            <w:r w:rsidRPr="006F01B3">
              <w:t>Iesu</w:t>
            </w:r>
            <w:proofErr w:type="spellEnd"/>
            <w:r w:rsidRPr="006F01B3">
              <w:t xml:space="preserve">, y </w:t>
            </w:r>
            <w:proofErr w:type="spellStart"/>
            <w:r w:rsidRPr="006F01B3">
              <w:t>gŵr</w:t>
            </w:r>
            <w:proofErr w:type="spellEnd"/>
            <w:r w:rsidRPr="006F01B3">
              <w:t xml:space="preserve"> o </w:t>
            </w:r>
            <w:proofErr w:type="spellStart"/>
            <w:r w:rsidRPr="006F01B3">
              <w:t>Nasareth</w:t>
            </w:r>
            <w:proofErr w:type="spellEnd"/>
            <w:r w:rsidRPr="006F01B3">
              <w:t xml:space="preserve"> a </w:t>
            </w:r>
            <w:proofErr w:type="spellStart"/>
            <w:r w:rsidRPr="006F01B3">
              <w:t>groeshoeliwyd</w:t>
            </w:r>
            <w:proofErr w:type="spellEnd"/>
            <w:r w:rsidRPr="006F01B3">
              <w:t xml:space="preserve">. Y </w:t>
            </w:r>
            <w:proofErr w:type="spellStart"/>
            <w:r w:rsidRPr="006F01B3">
              <w:t>mae</w:t>
            </w:r>
            <w:proofErr w:type="spellEnd"/>
            <w:r w:rsidRPr="006F01B3">
              <w:t xml:space="preserve"> </w:t>
            </w:r>
            <w:proofErr w:type="spellStart"/>
            <w:r w:rsidRPr="006F01B3">
              <w:t>wedi</w:t>
            </w:r>
            <w:proofErr w:type="spellEnd"/>
            <w:r w:rsidRPr="006F01B3">
              <w:t xml:space="preserve"> </w:t>
            </w:r>
            <w:proofErr w:type="spellStart"/>
            <w:r w:rsidRPr="006F01B3">
              <w:t>ei</w:t>
            </w:r>
            <w:proofErr w:type="spellEnd"/>
            <w:r w:rsidRPr="006F01B3">
              <w:t xml:space="preserve"> </w:t>
            </w:r>
            <w:proofErr w:type="spellStart"/>
            <w:r w:rsidRPr="006F01B3">
              <w:t>gyfodi</w:t>
            </w:r>
            <w:proofErr w:type="spellEnd"/>
            <w:r w:rsidRPr="006F01B3">
              <w:t xml:space="preserve">; </w:t>
            </w:r>
            <w:proofErr w:type="spellStart"/>
            <w:r w:rsidRPr="006F01B3">
              <w:t>nid</w:t>
            </w:r>
            <w:proofErr w:type="spellEnd"/>
            <w:r w:rsidRPr="006F01B3">
              <w:t xml:space="preserve"> </w:t>
            </w:r>
            <w:proofErr w:type="spellStart"/>
            <w:r w:rsidRPr="006F01B3">
              <w:t>yw</w:t>
            </w:r>
            <w:proofErr w:type="spellEnd"/>
            <w:r w:rsidRPr="006F01B3">
              <w:t xml:space="preserve"> </w:t>
            </w:r>
            <w:proofErr w:type="spellStart"/>
            <w:r w:rsidRPr="006F01B3">
              <w:t>yma</w:t>
            </w:r>
            <w:proofErr w:type="spellEnd"/>
            <w:r w:rsidRPr="006F01B3">
              <w:t xml:space="preserve">; </w:t>
            </w:r>
            <w:proofErr w:type="spellStart"/>
            <w:r w:rsidRPr="006F01B3">
              <w:t>dyma'r</w:t>
            </w:r>
            <w:proofErr w:type="spellEnd"/>
            <w:r w:rsidRPr="006F01B3">
              <w:t xml:space="preserve"> man </w:t>
            </w:r>
            <w:proofErr w:type="spellStart"/>
            <w:r w:rsidRPr="006F01B3">
              <w:t>lle</w:t>
            </w:r>
            <w:proofErr w:type="spellEnd"/>
            <w:r w:rsidRPr="006F01B3">
              <w:t xml:space="preserve"> </w:t>
            </w:r>
            <w:proofErr w:type="spellStart"/>
            <w:r w:rsidRPr="006F01B3">
              <w:t>gosodasant</w:t>
            </w:r>
            <w:proofErr w:type="spellEnd"/>
            <w:r w:rsidRPr="006F01B3">
              <w:t xml:space="preserve"> </w:t>
            </w:r>
            <w:proofErr w:type="spellStart"/>
            <w:r w:rsidRPr="006F01B3">
              <w:t>ef</w:t>
            </w:r>
            <w:proofErr w:type="spellEnd"/>
            <w:r w:rsidRPr="006F01B3">
              <w:t xml:space="preserve">. </w:t>
            </w:r>
            <w:proofErr w:type="spellStart"/>
            <w:r w:rsidRPr="006F01B3">
              <w:t>Ond</w:t>
            </w:r>
            <w:proofErr w:type="spellEnd"/>
            <w:r w:rsidRPr="006F01B3">
              <w:t xml:space="preserve"> </w:t>
            </w:r>
            <w:proofErr w:type="spellStart"/>
            <w:r w:rsidRPr="006F01B3">
              <w:t>ewch</w:t>
            </w:r>
            <w:proofErr w:type="spellEnd"/>
            <w:r w:rsidRPr="006F01B3">
              <w:t xml:space="preserve">, </w:t>
            </w:r>
            <w:proofErr w:type="spellStart"/>
            <w:r w:rsidRPr="006F01B3">
              <w:t>dywedwch</w:t>
            </w:r>
            <w:proofErr w:type="spellEnd"/>
            <w:r w:rsidRPr="006F01B3">
              <w:t xml:space="preserve"> </w:t>
            </w:r>
            <w:proofErr w:type="spellStart"/>
            <w:r w:rsidRPr="006F01B3">
              <w:t>wrth</w:t>
            </w:r>
            <w:proofErr w:type="spellEnd"/>
            <w:r w:rsidRPr="006F01B3">
              <w:t xml:space="preserve"> </w:t>
            </w:r>
            <w:proofErr w:type="spellStart"/>
            <w:r w:rsidRPr="006F01B3">
              <w:t>ei</w:t>
            </w:r>
            <w:proofErr w:type="spellEnd"/>
            <w:r w:rsidRPr="006F01B3">
              <w:t xml:space="preserve"> </w:t>
            </w:r>
            <w:proofErr w:type="spellStart"/>
            <w:r w:rsidRPr="006F01B3">
              <w:t>ddisgyblion</w:t>
            </w:r>
            <w:proofErr w:type="spellEnd"/>
            <w:r w:rsidRPr="006F01B3">
              <w:t xml:space="preserve"> ac </w:t>
            </w:r>
            <w:proofErr w:type="spellStart"/>
            <w:r w:rsidRPr="006F01B3">
              <w:t>wrth</w:t>
            </w:r>
            <w:proofErr w:type="spellEnd"/>
            <w:r w:rsidRPr="006F01B3">
              <w:t xml:space="preserve"> </w:t>
            </w:r>
            <w:proofErr w:type="spellStart"/>
            <w:r w:rsidRPr="006F01B3">
              <w:t>Pedr</w:t>
            </w:r>
            <w:proofErr w:type="spellEnd"/>
            <w:r w:rsidRPr="006F01B3">
              <w:t xml:space="preserve">. 'Y </w:t>
            </w:r>
            <w:proofErr w:type="spellStart"/>
            <w:r w:rsidRPr="006F01B3">
              <w:t>mae'n</w:t>
            </w:r>
            <w:proofErr w:type="spellEnd"/>
            <w:r w:rsidRPr="006F01B3">
              <w:t xml:space="preserve"> </w:t>
            </w:r>
            <w:proofErr w:type="spellStart"/>
            <w:r w:rsidRPr="006F01B3">
              <w:t>mynd</w:t>
            </w:r>
            <w:proofErr w:type="spellEnd"/>
            <w:r w:rsidRPr="006F01B3">
              <w:t xml:space="preserve"> </w:t>
            </w:r>
            <w:proofErr w:type="spellStart"/>
            <w:r w:rsidRPr="006F01B3">
              <w:t>o'ch</w:t>
            </w:r>
            <w:proofErr w:type="spellEnd"/>
            <w:r w:rsidRPr="006F01B3">
              <w:t xml:space="preserve"> </w:t>
            </w:r>
            <w:proofErr w:type="spellStart"/>
            <w:r w:rsidRPr="006F01B3">
              <w:t>blaen</w:t>
            </w:r>
            <w:proofErr w:type="spellEnd"/>
            <w:r w:rsidRPr="006F01B3">
              <w:t xml:space="preserve"> </w:t>
            </w:r>
            <w:proofErr w:type="spellStart"/>
            <w:r w:rsidRPr="006F01B3">
              <w:t>chwi</w:t>
            </w:r>
            <w:proofErr w:type="spellEnd"/>
            <w:r w:rsidRPr="006F01B3">
              <w:t xml:space="preserve"> </w:t>
            </w:r>
            <w:proofErr w:type="spellStart"/>
            <w:r w:rsidRPr="006F01B3">
              <w:t>i</w:t>
            </w:r>
            <w:proofErr w:type="spellEnd"/>
            <w:r w:rsidRPr="006F01B3">
              <w:t xml:space="preserve"> Galilea; </w:t>
            </w:r>
            <w:proofErr w:type="spellStart"/>
            <w:r w:rsidRPr="006F01B3">
              <w:t>yno</w:t>
            </w:r>
            <w:proofErr w:type="spellEnd"/>
            <w:r w:rsidRPr="006F01B3">
              <w:t xml:space="preserve"> y </w:t>
            </w:r>
            <w:proofErr w:type="spellStart"/>
            <w:r w:rsidRPr="006F01B3">
              <w:t>gwelwch</w:t>
            </w:r>
            <w:proofErr w:type="spellEnd"/>
            <w:r w:rsidRPr="006F01B3">
              <w:t xml:space="preserve"> </w:t>
            </w:r>
            <w:proofErr w:type="spellStart"/>
            <w:r w:rsidRPr="006F01B3">
              <w:t>ef</w:t>
            </w:r>
            <w:proofErr w:type="spellEnd"/>
            <w:r w:rsidRPr="006F01B3">
              <w:t xml:space="preserve">, </w:t>
            </w:r>
            <w:proofErr w:type="spellStart"/>
            <w:r w:rsidRPr="006F01B3">
              <w:t>fel</w:t>
            </w:r>
            <w:proofErr w:type="spellEnd"/>
            <w:r w:rsidRPr="006F01B3">
              <w:t xml:space="preserve"> y </w:t>
            </w:r>
            <w:proofErr w:type="spellStart"/>
            <w:r w:rsidRPr="006F01B3">
              <w:t>dywedodd</w:t>
            </w:r>
            <w:proofErr w:type="spellEnd"/>
            <w:r w:rsidRPr="006F01B3">
              <w:t xml:space="preserve"> </w:t>
            </w:r>
            <w:proofErr w:type="spellStart"/>
            <w:r w:rsidRPr="006F01B3">
              <w:t>wrthych</w:t>
            </w:r>
            <w:proofErr w:type="spellEnd"/>
            <w:r w:rsidRPr="006F01B3">
              <w:t>.'"</w:t>
            </w:r>
          </w:p>
          <w:p w14:paraId="41B8D2DC" w14:textId="77777777" w:rsidR="003224A3" w:rsidRPr="006F01B3" w:rsidRDefault="003224A3" w:rsidP="003224A3">
            <w:pPr>
              <w:pStyle w:val="NoSpacing"/>
            </w:pPr>
            <w:r w:rsidRPr="006F01B3">
              <w:tab/>
            </w:r>
            <w:proofErr w:type="spellStart"/>
            <w:r w:rsidRPr="006F01B3">
              <w:t>Daethant</w:t>
            </w:r>
            <w:proofErr w:type="spellEnd"/>
            <w:r w:rsidRPr="006F01B3">
              <w:t xml:space="preserve"> </w:t>
            </w:r>
            <w:proofErr w:type="spellStart"/>
            <w:r w:rsidRPr="006F01B3">
              <w:t>allan</w:t>
            </w:r>
            <w:proofErr w:type="spellEnd"/>
            <w:r w:rsidRPr="006F01B3">
              <w:t xml:space="preserve">, a </w:t>
            </w:r>
            <w:proofErr w:type="spellStart"/>
            <w:r w:rsidRPr="006F01B3">
              <w:t>ffoi</w:t>
            </w:r>
            <w:proofErr w:type="spellEnd"/>
            <w:r w:rsidRPr="006F01B3">
              <w:t xml:space="preserve"> </w:t>
            </w:r>
            <w:proofErr w:type="spellStart"/>
            <w:r w:rsidRPr="006F01B3">
              <w:t>oddi</w:t>
            </w:r>
            <w:proofErr w:type="spellEnd"/>
            <w:r w:rsidRPr="006F01B3">
              <w:t xml:space="preserve"> </w:t>
            </w:r>
            <w:proofErr w:type="spellStart"/>
            <w:r w:rsidRPr="006F01B3">
              <w:t>wrth</w:t>
            </w:r>
            <w:proofErr w:type="spellEnd"/>
            <w:r w:rsidRPr="006F01B3">
              <w:t xml:space="preserve"> y </w:t>
            </w:r>
            <w:proofErr w:type="spellStart"/>
            <w:r w:rsidRPr="006F01B3">
              <w:t>bedd</w:t>
            </w:r>
            <w:proofErr w:type="spellEnd"/>
            <w:r w:rsidRPr="006F01B3">
              <w:t xml:space="preserve">, </w:t>
            </w:r>
            <w:proofErr w:type="spellStart"/>
            <w:r w:rsidRPr="006F01B3">
              <w:t>oherwydd</w:t>
            </w:r>
            <w:proofErr w:type="spellEnd"/>
            <w:r w:rsidRPr="006F01B3">
              <w:t xml:space="preserve"> </w:t>
            </w:r>
            <w:proofErr w:type="spellStart"/>
            <w:r w:rsidRPr="006F01B3">
              <w:t>yr</w:t>
            </w:r>
            <w:proofErr w:type="spellEnd"/>
            <w:r w:rsidRPr="006F01B3">
              <w:t xml:space="preserve"> </w:t>
            </w:r>
            <w:proofErr w:type="spellStart"/>
            <w:r w:rsidRPr="006F01B3">
              <w:t>oeddent</w:t>
            </w:r>
            <w:proofErr w:type="spellEnd"/>
            <w:r w:rsidRPr="006F01B3">
              <w:t xml:space="preserve"> yn </w:t>
            </w:r>
            <w:proofErr w:type="spellStart"/>
            <w:r w:rsidRPr="006F01B3">
              <w:t>crynu</w:t>
            </w:r>
            <w:proofErr w:type="spellEnd"/>
            <w:r w:rsidRPr="006F01B3">
              <w:t xml:space="preserve"> o </w:t>
            </w:r>
            <w:proofErr w:type="spellStart"/>
            <w:r w:rsidRPr="006F01B3">
              <w:t>arswyd</w:t>
            </w:r>
            <w:proofErr w:type="spellEnd"/>
            <w:r w:rsidRPr="006F01B3">
              <w:t xml:space="preserve">. Ac </w:t>
            </w:r>
            <w:proofErr w:type="spellStart"/>
            <w:r w:rsidRPr="006F01B3">
              <w:t>ni</w:t>
            </w:r>
            <w:proofErr w:type="spellEnd"/>
            <w:r w:rsidRPr="006F01B3">
              <w:t xml:space="preserve"> </w:t>
            </w:r>
            <w:proofErr w:type="spellStart"/>
            <w:r w:rsidRPr="006F01B3">
              <w:t>ddywedasant</w:t>
            </w:r>
            <w:proofErr w:type="spellEnd"/>
            <w:r w:rsidRPr="006F01B3">
              <w:t xml:space="preserve"> </w:t>
            </w:r>
            <w:proofErr w:type="spellStart"/>
            <w:r w:rsidRPr="006F01B3">
              <w:t>ddim</w:t>
            </w:r>
            <w:proofErr w:type="spellEnd"/>
            <w:r w:rsidRPr="006F01B3">
              <w:t xml:space="preserve"> </w:t>
            </w:r>
            <w:proofErr w:type="spellStart"/>
            <w:r w:rsidRPr="006F01B3">
              <w:t>wrth</w:t>
            </w:r>
            <w:proofErr w:type="spellEnd"/>
            <w:r w:rsidRPr="006F01B3">
              <w:t xml:space="preserve"> neb, </w:t>
            </w:r>
            <w:proofErr w:type="spellStart"/>
            <w:r w:rsidRPr="006F01B3">
              <w:t>oherwydd</w:t>
            </w:r>
            <w:proofErr w:type="spellEnd"/>
            <w:r w:rsidRPr="006F01B3">
              <w:t xml:space="preserve"> </w:t>
            </w:r>
            <w:proofErr w:type="spellStart"/>
            <w:r w:rsidRPr="006F01B3">
              <w:t>yr</w:t>
            </w:r>
            <w:proofErr w:type="spellEnd"/>
            <w:r w:rsidRPr="006F01B3">
              <w:t xml:space="preserve"> </w:t>
            </w:r>
            <w:proofErr w:type="spellStart"/>
            <w:r w:rsidRPr="006F01B3">
              <w:t>oedd</w:t>
            </w:r>
            <w:proofErr w:type="spellEnd"/>
            <w:r w:rsidRPr="006F01B3">
              <w:t xml:space="preserve"> </w:t>
            </w:r>
            <w:proofErr w:type="spellStart"/>
            <w:r w:rsidRPr="006F01B3">
              <w:t>ofn</w:t>
            </w:r>
            <w:proofErr w:type="spellEnd"/>
            <w:r w:rsidRPr="006F01B3">
              <w:t xml:space="preserve"> </w:t>
            </w:r>
            <w:proofErr w:type="spellStart"/>
            <w:r w:rsidRPr="006F01B3">
              <w:t>arnynt</w:t>
            </w:r>
            <w:proofErr w:type="spellEnd"/>
            <w:r w:rsidRPr="006F01B3">
              <w:t>.</w:t>
            </w:r>
          </w:p>
          <w:p w14:paraId="6A7E0667" w14:textId="77777777" w:rsidR="003224A3" w:rsidRPr="006F01B3" w:rsidRDefault="003224A3" w:rsidP="003224A3">
            <w:pPr>
              <w:pStyle w:val="NoSpacing"/>
            </w:pPr>
          </w:p>
          <w:p w14:paraId="7FC89E5E" w14:textId="77777777" w:rsidR="003224A3" w:rsidRPr="006F01B3" w:rsidRDefault="003224A3" w:rsidP="003224A3">
            <w:pPr>
              <w:pStyle w:val="NoSpacing"/>
              <w:jc w:val="center"/>
            </w:pPr>
            <w:proofErr w:type="spellStart"/>
            <w:r w:rsidRPr="006F01B3">
              <w:t>Dyma</w:t>
            </w:r>
            <w:proofErr w:type="spellEnd"/>
            <w:r w:rsidRPr="006F01B3">
              <w:t xml:space="preserve"> </w:t>
            </w:r>
            <w:proofErr w:type="spellStart"/>
            <w:r w:rsidRPr="006F01B3">
              <w:t>Efengyl</w:t>
            </w:r>
            <w:proofErr w:type="spellEnd"/>
            <w:r w:rsidRPr="006F01B3">
              <w:t xml:space="preserve"> </w:t>
            </w:r>
            <w:proofErr w:type="spellStart"/>
            <w:r w:rsidRPr="006F01B3">
              <w:t>yr</w:t>
            </w:r>
            <w:proofErr w:type="spellEnd"/>
            <w:r w:rsidRPr="006F01B3">
              <w:t xml:space="preserve"> </w:t>
            </w:r>
            <w:proofErr w:type="spellStart"/>
            <w:r w:rsidRPr="006F01B3">
              <w:t>Arglwydd</w:t>
            </w:r>
            <w:proofErr w:type="spellEnd"/>
            <w:r w:rsidRPr="006F01B3">
              <w:t>.</w:t>
            </w:r>
          </w:p>
          <w:p w14:paraId="4E706D24" w14:textId="77777777" w:rsidR="003224A3" w:rsidRPr="006F01B3" w:rsidRDefault="003224A3" w:rsidP="003224A3">
            <w:pPr>
              <w:pStyle w:val="NoSpacing"/>
              <w:jc w:val="center"/>
            </w:pPr>
            <w:proofErr w:type="spellStart"/>
            <w:r w:rsidRPr="006F01B3">
              <w:rPr>
                <w:b/>
              </w:rPr>
              <w:t>Moliant</w:t>
            </w:r>
            <w:proofErr w:type="spellEnd"/>
            <w:r w:rsidRPr="006F01B3">
              <w:rPr>
                <w:b/>
              </w:rPr>
              <w:t xml:space="preserve"> i </w:t>
            </w:r>
            <w:proofErr w:type="spellStart"/>
            <w:r w:rsidRPr="006F01B3">
              <w:rPr>
                <w:b/>
              </w:rPr>
              <w:t>ti</w:t>
            </w:r>
            <w:proofErr w:type="spellEnd"/>
            <w:r w:rsidRPr="006F01B3">
              <w:rPr>
                <w:b/>
              </w:rPr>
              <w:t>, O Grist.</w:t>
            </w:r>
          </w:p>
          <w:p w14:paraId="4A17D49F" w14:textId="77777777" w:rsidR="003224A3" w:rsidRPr="006F01B3" w:rsidRDefault="003224A3" w:rsidP="003224A3">
            <w:pPr>
              <w:pStyle w:val="NoSpacing"/>
            </w:pPr>
          </w:p>
          <w:p w14:paraId="0F44A9BD" w14:textId="77777777" w:rsidR="003224A3" w:rsidRPr="00A95668" w:rsidRDefault="003224A3" w:rsidP="003224A3">
            <w:pPr>
              <w:pStyle w:val="NoSpacing"/>
            </w:pPr>
          </w:p>
          <w:p w14:paraId="58306032" w14:textId="77777777" w:rsidR="003224A3" w:rsidRPr="00A95668" w:rsidRDefault="003224A3" w:rsidP="003224A3">
            <w:r w:rsidRPr="00A95668">
              <w:rPr>
                <w:b/>
                <w:color w:val="202124"/>
                <w:szCs w:val="24"/>
                <w:lang w:val="cy-GB"/>
              </w:rPr>
              <w:t>Gweddi ar ôl y Cymun.</w:t>
            </w:r>
            <w:r w:rsidRPr="00A95668">
              <w:rPr>
                <w:bCs/>
                <w:color w:val="202124"/>
                <w:szCs w:val="24"/>
                <w:lang w:val="cy-GB"/>
              </w:rPr>
              <w:t xml:space="preserve"> </w:t>
            </w:r>
          </w:p>
          <w:p w14:paraId="52E74244" w14:textId="77777777" w:rsidR="003224A3" w:rsidRPr="006F01B3" w:rsidRDefault="003224A3" w:rsidP="003224A3">
            <w:pPr>
              <w:pStyle w:val="NoSpacing"/>
            </w:pPr>
            <w:proofErr w:type="spellStart"/>
            <w:r w:rsidRPr="006F01B3">
              <w:t>Fywiol</w:t>
            </w:r>
            <w:proofErr w:type="spellEnd"/>
            <w:r w:rsidRPr="006F01B3">
              <w:t xml:space="preserve"> </w:t>
            </w:r>
            <w:proofErr w:type="spellStart"/>
            <w:r w:rsidRPr="006F01B3">
              <w:t>Dduw</w:t>
            </w:r>
            <w:proofErr w:type="spellEnd"/>
            <w:r w:rsidRPr="006F01B3">
              <w:t xml:space="preserve">, a </w:t>
            </w:r>
            <w:proofErr w:type="spellStart"/>
            <w:r w:rsidRPr="006F01B3">
              <w:t>roddaist</w:t>
            </w:r>
            <w:proofErr w:type="spellEnd"/>
            <w:r w:rsidRPr="006F01B3">
              <w:t xml:space="preserve"> </w:t>
            </w:r>
            <w:proofErr w:type="spellStart"/>
            <w:r w:rsidRPr="006F01B3">
              <w:t>dy</w:t>
            </w:r>
            <w:proofErr w:type="spellEnd"/>
            <w:r w:rsidRPr="006F01B3">
              <w:t xml:space="preserve"> </w:t>
            </w:r>
            <w:proofErr w:type="spellStart"/>
            <w:r w:rsidRPr="006F01B3">
              <w:t>unig-anedig</w:t>
            </w:r>
            <w:proofErr w:type="spellEnd"/>
            <w:r w:rsidRPr="006F01B3">
              <w:t xml:space="preserve"> Fab </w:t>
            </w:r>
            <w:proofErr w:type="spellStart"/>
            <w:r w:rsidRPr="006F01B3">
              <w:t>i</w:t>
            </w:r>
            <w:proofErr w:type="spellEnd"/>
            <w:r w:rsidRPr="006F01B3">
              <w:t xml:space="preserve"> </w:t>
            </w:r>
            <w:proofErr w:type="spellStart"/>
            <w:r w:rsidRPr="006F01B3">
              <w:t>farw</w:t>
            </w:r>
            <w:proofErr w:type="spellEnd"/>
            <w:r w:rsidRPr="006F01B3">
              <w:t xml:space="preserve"> </w:t>
            </w:r>
            <w:proofErr w:type="spellStart"/>
            <w:r w:rsidRPr="006F01B3">
              <w:t>ar</w:t>
            </w:r>
            <w:proofErr w:type="spellEnd"/>
            <w:r w:rsidRPr="006F01B3">
              <w:t xml:space="preserve"> y </w:t>
            </w:r>
            <w:proofErr w:type="spellStart"/>
            <w:r w:rsidRPr="006F01B3">
              <w:t>groes</w:t>
            </w:r>
            <w:proofErr w:type="spellEnd"/>
            <w:r w:rsidRPr="006F01B3">
              <w:t xml:space="preserve"> er </w:t>
            </w:r>
            <w:proofErr w:type="spellStart"/>
            <w:r w:rsidRPr="006F01B3">
              <w:t>ein</w:t>
            </w:r>
            <w:proofErr w:type="spellEnd"/>
            <w:r w:rsidRPr="006F01B3">
              <w:t xml:space="preserve"> </w:t>
            </w:r>
            <w:proofErr w:type="spellStart"/>
            <w:r w:rsidRPr="006F01B3">
              <w:t>prynedigaeth</w:t>
            </w:r>
            <w:proofErr w:type="spellEnd"/>
            <w:r w:rsidRPr="006F01B3">
              <w:t xml:space="preserve">, a </w:t>
            </w:r>
            <w:proofErr w:type="spellStart"/>
            <w:r w:rsidRPr="006F01B3">
              <w:t>thrwy</w:t>
            </w:r>
            <w:proofErr w:type="spellEnd"/>
            <w:r w:rsidRPr="006F01B3">
              <w:t xml:space="preserve"> </w:t>
            </w:r>
            <w:proofErr w:type="spellStart"/>
            <w:r w:rsidRPr="006F01B3">
              <w:t>ei</w:t>
            </w:r>
            <w:proofErr w:type="spellEnd"/>
            <w:r w:rsidRPr="006F01B3">
              <w:t xml:space="preserve"> </w:t>
            </w:r>
            <w:proofErr w:type="spellStart"/>
            <w:r w:rsidRPr="006F01B3">
              <w:t>atgyfodiad</w:t>
            </w:r>
            <w:proofErr w:type="spellEnd"/>
            <w:r w:rsidRPr="006F01B3">
              <w:t xml:space="preserve"> </w:t>
            </w:r>
            <w:proofErr w:type="spellStart"/>
            <w:r w:rsidRPr="006F01B3">
              <w:t>gogoneddus</w:t>
            </w:r>
            <w:proofErr w:type="spellEnd"/>
            <w:r w:rsidRPr="006F01B3">
              <w:t xml:space="preserve"> </w:t>
            </w:r>
            <w:proofErr w:type="spellStart"/>
            <w:r w:rsidRPr="006F01B3">
              <w:t>a’n</w:t>
            </w:r>
            <w:proofErr w:type="spellEnd"/>
            <w:r w:rsidRPr="006F01B3">
              <w:t xml:space="preserve"> </w:t>
            </w:r>
            <w:proofErr w:type="spellStart"/>
            <w:r w:rsidRPr="006F01B3">
              <w:t>gwaredodd</w:t>
            </w:r>
            <w:proofErr w:type="spellEnd"/>
            <w:r w:rsidRPr="006F01B3">
              <w:t xml:space="preserve"> </w:t>
            </w:r>
            <w:proofErr w:type="spellStart"/>
            <w:r w:rsidRPr="006F01B3">
              <w:t>ni</w:t>
            </w:r>
            <w:proofErr w:type="spellEnd"/>
            <w:r w:rsidRPr="006F01B3">
              <w:t xml:space="preserve"> </w:t>
            </w:r>
            <w:proofErr w:type="spellStart"/>
            <w:r w:rsidRPr="006F01B3">
              <w:t>oddi</w:t>
            </w:r>
            <w:proofErr w:type="spellEnd"/>
            <w:r w:rsidRPr="006F01B3">
              <w:t xml:space="preserve"> </w:t>
            </w:r>
            <w:proofErr w:type="spellStart"/>
            <w:r w:rsidRPr="006F01B3">
              <w:t>wrth</w:t>
            </w:r>
            <w:proofErr w:type="spellEnd"/>
            <w:r w:rsidRPr="006F01B3">
              <w:t xml:space="preserve"> </w:t>
            </w:r>
            <w:proofErr w:type="spellStart"/>
            <w:r w:rsidRPr="006F01B3">
              <w:t>allu’r</w:t>
            </w:r>
            <w:proofErr w:type="spellEnd"/>
            <w:r w:rsidRPr="006F01B3">
              <w:t xml:space="preserve"> </w:t>
            </w:r>
            <w:proofErr w:type="spellStart"/>
            <w:r w:rsidRPr="006F01B3">
              <w:t>gelyn</w:t>
            </w:r>
            <w:proofErr w:type="spellEnd"/>
            <w:r w:rsidRPr="006F01B3">
              <w:t xml:space="preserve">:  </w:t>
            </w:r>
            <w:proofErr w:type="spellStart"/>
            <w:r w:rsidRPr="006F01B3">
              <w:t>dyro</w:t>
            </w:r>
            <w:proofErr w:type="spellEnd"/>
            <w:r w:rsidRPr="006F01B3">
              <w:t xml:space="preserve"> </w:t>
            </w:r>
            <w:proofErr w:type="spellStart"/>
            <w:r w:rsidRPr="006F01B3">
              <w:t>inni</w:t>
            </w:r>
            <w:proofErr w:type="spellEnd"/>
            <w:r w:rsidRPr="006F01B3">
              <w:t xml:space="preserve"> felly </w:t>
            </w:r>
            <w:proofErr w:type="spellStart"/>
            <w:r w:rsidRPr="006F01B3">
              <w:t>farw</w:t>
            </w:r>
            <w:proofErr w:type="spellEnd"/>
            <w:r w:rsidRPr="006F01B3">
              <w:t xml:space="preserve"> </w:t>
            </w:r>
            <w:proofErr w:type="spellStart"/>
            <w:r w:rsidRPr="006F01B3">
              <w:t>beunydd</w:t>
            </w:r>
            <w:proofErr w:type="spellEnd"/>
            <w:r w:rsidRPr="006F01B3">
              <w:t xml:space="preserve"> </w:t>
            </w:r>
            <w:proofErr w:type="spellStart"/>
            <w:r w:rsidRPr="006F01B3">
              <w:t>i</w:t>
            </w:r>
            <w:proofErr w:type="spellEnd"/>
            <w:r w:rsidRPr="006F01B3">
              <w:t xml:space="preserve"> </w:t>
            </w:r>
            <w:proofErr w:type="spellStart"/>
            <w:r w:rsidRPr="006F01B3">
              <w:t>bechod</w:t>
            </w:r>
            <w:proofErr w:type="spellEnd"/>
            <w:r w:rsidRPr="006F01B3">
              <w:t xml:space="preserve">, </w:t>
            </w:r>
            <w:proofErr w:type="spellStart"/>
            <w:r w:rsidRPr="006F01B3">
              <w:t>fel</w:t>
            </w:r>
            <w:proofErr w:type="spellEnd"/>
            <w:r w:rsidRPr="006F01B3">
              <w:t xml:space="preserve"> y </w:t>
            </w:r>
            <w:proofErr w:type="spellStart"/>
            <w:r w:rsidRPr="006F01B3">
              <w:t>byddwn</w:t>
            </w:r>
            <w:proofErr w:type="spellEnd"/>
            <w:r w:rsidRPr="006F01B3">
              <w:t xml:space="preserve"> </w:t>
            </w:r>
            <w:proofErr w:type="spellStart"/>
            <w:r w:rsidRPr="006F01B3">
              <w:t>fyw</w:t>
            </w:r>
            <w:proofErr w:type="spellEnd"/>
            <w:r w:rsidRPr="006F01B3">
              <w:t xml:space="preserve"> </w:t>
            </w:r>
            <w:proofErr w:type="spellStart"/>
            <w:r w:rsidRPr="006F01B3">
              <w:t>mwyach</w:t>
            </w:r>
            <w:proofErr w:type="spellEnd"/>
            <w:r w:rsidRPr="006F01B3">
              <w:t xml:space="preserve"> </w:t>
            </w:r>
            <w:proofErr w:type="spellStart"/>
            <w:r w:rsidRPr="006F01B3">
              <w:t>gydag</w:t>
            </w:r>
            <w:proofErr w:type="spellEnd"/>
            <w:r w:rsidRPr="006F01B3">
              <w:t xml:space="preserve"> </w:t>
            </w:r>
            <w:proofErr w:type="spellStart"/>
            <w:r w:rsidRPr="006F01B3">
              <w:t>ef</w:t>
            </w:r>
            <w:proofErr w:type="spellEnd"/>
            <w:r w:rsidRPr="006F01B3">
              <w:t xml:space="preserve"> yn </w:t>
            </w:r>
            <w:proofErr w:type="spellStart"/>
            <w:r w:rsidRPr="006F01B3">
              <w:t>llawenydd</w:t>
            </w:r>
            <w:proofErr w:type="spellEnd"/>
            <w:r w:rsidRPr="006F01B3">
              <w:t xml:space="preserve"> </w:t>
            </w:r>
            <w:proofErr w:type="spellStart"/>
            <w:r w:rsidRPr="006F01B3">
              <w:t>ei</w:t>
            </w:r>
            <w:proofErr w:type="spellEnd"/>
            <w:r w:rsidRPr="006F01B3">
              <w:t xml:space="preserve"> </w:t>
            </w:r>
            <w:proofErr w:type="spellStart"/>
            <w:r w:rsidRPr="006F01B3">
              <w:t>fywyd</w:t>
            </w:r>
            <w:proofErr w:type="spellEnd"/>
            <w:r w:rsidRPr="006F01B3">
              <w:t xml:space="preserve"> </w:t>
            </w:r>
            <w:proofErr w:type="spellStart"/>
            <w:r w:rsidRPr="006F01B3">
              <w:t>atgyfodedig</w:t>
            </w:r>
            <w:proofErr w:type="spellEnd"/>
            <w:r w:rsidRPr="006F01B3">
              <w:t xml:space="preserve">;  </w:t>
            </w:r>
            <w:proofErr w:type="spellStart"/>
            <w:r w:rsidRPr="006F01B3">
              <w:t>trwy</w:t>
            </w:r>
            <w:proofErr w:type="spellEnd"/>
            <w:r w:rsidRPr="006F01B3">
              <w:t xml:space="preserve"> </w:t>
            </w:r>
            <w:proofErr w:type="spellStart"/>
            <w:r w:rsidRPr="006F01B3">
              <w:t>Iesu</w:t>
            </w:r>
            <w:proofErr w:type="spellEnd"/>
            <w:r w:rsidRPr="006F01B3">
              <w:t xml:space="preserve"> Grist </w:t>
            </w:r>
            <w:proofErr w:type="spellStart"/>
            <w:r w:rsidRPr="006F01B3">
              <w:t>ein</w:t>
            </w:r>
            <w:proofErr w:type="spellEnd"/>
            <w:r w:rsidRPr="006F01B3">
              <w:t xml:space="preserve"> </w:t>
            </w:r>
            <w:proofErr w:type="spellStart"/>
            <w:r w:rsidRPr="006F01B3">
              <w:t>Harglwydd</w:t>
            </w:r>
            <w:proofErr w:type="spellEnd"/>
            <w:r w:rsidRPr="006F01B3">
              <w:t xml:space="preserve">.  </w:t>
            </w:r>
            <w:r w:rsidRPr="006F01B3">
              <w:rPr>
                <w:b/>
              </w:rPr>
              <w:t>Amen.</w:t>
            </w:r>
          </w:p>
          <w:p w14:paraId="5A6B9AE5" w14:textId="77777777" w:rsidR="001D7F10" w:rsidRDefault="0068075C" w:rsidP="003262AC">
            <w:pPr>
              <w:pStyle w:val="NoSpacing"/>
            </w:pPr>
            <w:r w:rsidRPr="005375E5">
              <w:t xml:space="preserve">          </w:t>
            </w:r>
          </w:p>
          <w:p w14:paraId="66D3AC33" w14:textId="519F3E00" w:rsidR="007C5DFA" w:rsidRPr="003262AC" w:rsidRDefault="007C5DFA" w:rsidP="003262AC">
            <w:pPr>
              <w:pStyle w:val="NoSpacing"/>
            </w:pPr>
          </w:p>
        </w:tc>
      </w:tr>
    </w:tbl>
    <w:p w14:paraId="5754016F" w14:textId="77777777" w:rsidR="00F61B51" w:rsidRPr="00A74A99" w:rsidRDefault="00F61B51" w:rsidP="003262AC">
      <w:pPr>
        <w:pStyle w:val="NoSpacing"/>
      </w:pPr>
    </w:p>
    <w:sectPr w:rsidR="00F61B51" w:rsidRPr="00A74A99" w:rsidSect="00692295">
      <w:pgSz w:w="11900" w:h="16860"/>
      <w:pgMar w:top="0"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E0CE" w14:textId="77777777" w:rsidR="00512F77" w:rsidRDefault="00512F77" w:rsidP="006D4F87">
      <w:r>
        <w:separator/>
      </w:r>
    </w:p>
  </w:endnote>
  <w:endnote w:type="continuationSeparator" w:id="0">
    <w:p w14:paraId="44EE0BBB" w14:textId="77777777" w:rsidR="00512F77" w:rsidRDefault="00512F77"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48275" w14:textId="77777777" w:rsidR="00512F77" w:rsidRDefault="00512F77" w:rsidP="006D4F87">
      <w:r>
        <w:separator/>
      </w:r>
    </w:p>
  </w:footnote>
  <w:footnote w:type="continuationSeparator" w:id="0">
    <w:p w14:paraId="753E9BF0" w14:textId="77777777" w:rsidR="00512F77" w:rsidRDefault="00512F77"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17711F"/>
    <w:multiLevelType w:val="hybridMultilevel"/>
    <w:tmpl w:val="FB546ADA"/>
    <w:lvl w:ilvl="0" w:tplc="2D4AE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C7735"/>
    <w:multiLevelType w:val="hybridMultilevel"/>
    <w:tmpl w:val="F568312C"/>
    <w:lvl w:ilvl="0" w:tplc="898E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76ECB"/>
    <w:multiLevelType w:val="hybridMultilevel"/>
    <w:tmpl w:val="18BAF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13AD6"/>
    <w:multiLevelType w:val="hybridMultilevel"/>
    <w:tmpl w:val="9B940560"/>
    <w:lvl w:ilvl="0" w:tplc="89FAB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C48E9"/>
    <w:multiLevelType w:val="hybridMultilevel"/>
    <w:tmpl w:val="6F0828D2"/>
    <w:lvl w:ilvl="0" w:tplc="B0867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10EF3"/>
    <w:multiLevelType w:val="hybridMultilevel"/>
    <w:tmpl w:val="382E89F0"/>
    <w:lvl w:ilvl="0" w:tplc="C8CA8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D794C"/>
    <w:multiLevelType w:val="hybridMultilevel"/>
    <w:tmpl w:val="30CA3AF0"/>
    <w:lvl w:ilvl="0" w:tplc="F0DCB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44707F"/>
    <w:multiLevelType w:val="hybridMultilevel"/>
    <w:tmpl w:val="19E6DEB2"/>
    <w:lvl w:ilvl="0" w:tplc="38766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B6921"/>
    <w:multiLevelType w:val="hybridMultilevel"/>
    <w:tmpl w:val="2B06D0FA"/>
    <w:lvl w:ilvl="0" w:tplc="87D09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872686"/>
    <w:multiLevelType w:val="hybridMultilevel"/>
    <w:tmpl w:val="BDC23570"/>
    <w:lvl w:ilvl="0" w:tplc="E7A07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16"/>
  </w:num>
  <w:num w:numId="9">
    <w:abstractNumId w:val="17"/>
  </w:num>
  <w:num w:numId="10">
    <w:abstractNumId w:val="22"/>
  </w:num>
  <w:num w:numId="11">
    <w:abstractNumId w:val="8"/>
  </w:num>
  <w:num w:numId="12">
    <w:abstractNumId w:val="19"/>
  </w:num>
  <w:num w:numId="13">
    <w:abstractNumId w:val="3"/>
  </w:num>
  <w:num w:numId="14">
    <w:abstractNumId w:val="7"/>
  </w:num>
  <w:num w:numId="15">
    <w:abstractNumId w:val="15"/>
  </w:num>
  <w:num w:numId="16">
    <w:abstractNumId w:val="20"/>
  </w:num>
  <w:num w:numId="17">
    <w:abstractNumId w:val="14"/>
  </w:num>
  <w:num w:numId="18">
    <w:abstractNumId w:val="1"/>
  </w:num>
  <w:num w:numId="19">
    <w:abstractNumId w:val="18"/>
  </w:num>
  <w:num w:numId="20">
    <w:abstractNumId w:val="9"/>
  </w:num>
  <w:num w:numId="21">
    <w:abstractNumId w:val="11"/>
  </w:num>
  <w:num w:numId="22">
    <w:abstractNumId w:val="6"/>
  </w:num>
  <w:num w:numId="23">
    <w:abstractNumId w:val="10"/>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104C"/>
    <w:rsid w:val="0000176A"/>
    <w:rsid w:val="0000220D"/>
    <w:rsid w:val="000022B6"/>
    <w:rsid w:val="0000292F"/>
    <w:rsid w:val="00002E22"/>
    <w:rsid w:val="0000358C"/>
    <w:rsid w:val="00003DEA"/>
    <w:rsid w:val="00003DF6"/>
    <w:rsid w:val="000042E7"/>
    <w:rsid w:val="000045A2"/>
    <w:rsid w:val="00005096"/>
    <w:rsid w:val="00005601"/>
    <w:rsid w:val="00005956"/>
    <w:rsid w:val="00005A1E"/>
    <w:rsid w:val="00005B61"/>
    <w:rsid w:val="00005D4B"/>
    <w:rsid w:val="00005F7A"/>
    <w:rsid w:val="00006624"/>
    <w:rsid w:val="0000685B"/>
    <w:rsid w:val="0000688D"/>
    <w:rsid w:val="00006B66"/>
    <w:rsid w:val="00006C72"/>
    <w:rsid w:val="0000701D"/>
    <w:rsid w:val="00007158"/>
    <w:rsid w:val="00007222"/>
    <w:rsid w:val="0000763C"/>
    <w:rsid w:val="00007EA9"/>
    <w:rsid w:val="000109FD"/>
    <w:rsid w:val="00010E5D"/>
    <w:rsid w:val="00011F2F"/>
    <w:rsid w:val="00013A4E"/>
    <w:rsid w:val="00013DF8"/>
    <w:rsid w:val="00014117"/>
    <w:rsid w:val="000144F1"/>
    <w:rsid w:val="000145C9"/>
    <w:rsid w:val="00014D59"/>
    <w:rsid w:val="00014E84"/>
    <w:rsid w:val="0001524A"/>
    <w:rsid w:val="000155F7"/>
    <w:rsid w:val="00015755"/>
    <w:rsid w:val="0001598B"/>
    <w:rsid w:val="00015E77"/>
    <w:rsid w:val="00015E7A"/>
    <w:rsid w:val="00016454"/>
    <w:rsid w:val="0001688A"/>
    <w:rsid w:val="00016E0C"/>
    <w:rsid w:val="00017749"/>
    <w:rsid w:val="00017F3B"/>
    <w:rsid w:val="00020AC3"/>
    <w:rsid w:val="00021B25"/>
    <w:rsid w:val="0002220F"/>
    <w:rsid w:val="00022790"/>
    <w:rsid w:val="00022989"/>
    <w:rsid w:val="00022D41"/>
    <w:rsid w:val="0002331C"/>
    <w:rsid w:val="00023DE5"/>
    <w:rsid w:val="00023E81"/>
    <w:rsid w:val="0002402A"/>
    <w:rsid w:val="000241D2"/>
    <w:rsid w:val="000242B4"/>
    <w:rsid w:val="00024A27"/>
    <w:rsid w:val="000251AB"/>
    <w:rsid w:val="00025303"/>
    <w:rsid w:val="00025A75"/>
    <w:rsid w:val="000267C6"/>
    <w:rsid w:val="00027760"/>
    <w:rsid w:val="00030127"/>
    <w:rsid w:val="0003025B"/>
    <w:rsid w:val="00030461"/>
    <w:rsid w:val="00030746"/>
    <w:rsid w:val="000315F3"/>
    <w:rsid w:val="000318EF"/>
    <w:rsid w:val="00031B1E"/>
    <w:rsid w:val="000324CB"/>
    <w:rsid w:val="0003254B"/>
    <w:rsid w:val="00032576"/>
    <w:rsid w:val="000327DA"/>
    <w:rsid w:val="00033989"/>
    <w:rsid w:val="00034587"/>
    <w:rsid w:val="00035009"/>
    <w:rsid w:val="00035991"/>
    <w:rsid w:val="000360BB"/>
    <w:rsid w:val="000368AC"/>
    <w:rsid w:val="000372F1"/>
    <w:rsid w:val="0003762A"/>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5C98"/>
    <w:rsid w:val="00045F25"/>
    <w:rsid w:val="00046087"/>
    <w:rsid w:val="000464DB"/>
    <w:rsid w:val="000469B4"/>
    <w:rsid w:val="00047C23"/>
    <w:rsid w:val="00047D4E"/>
    <w:rsid w:val="00047F61"/>
    <w:rsid w:val="00050136"/>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5F11"/>
    <w:rsid w:val="00056528"/>
    <w:rsid w:val="00056D4D"/>
    <w:rsid w:val="0005713D"/>
    <w:rsid w:val="000571D7"/>
    <w:rsid w:val="000575AC"/>
    <w:rsid w:val="00057780"/>
    <w:rsid w:val="00057896"/>
    <w:rsid w:val="00057F16"/>
    <w:rsid w:val="00060076"/>
    <w:rsid w:val="00060F4C"/>
    <w:rsid w:val="0006106B"/>
    <w:rsid w:val="00061D7C"/>
    <w:rsid w:val="00061F2A"/>
    <w:rsid w:val="00063090"/>
    <w:rsid w:val="000634B0"/>
    <w:rsid w:val="00063FBC"/>
    <w:rsid w:val="0006473E"/>
    <w:rsid w:val="00064DB3"/>
    <w:rsid w:val="00065549"/>
    <w:rsid w:val="000656D6"/>
    <w:rsid w:val="00065B93"/>
    <w:rsid w:val="000662D1"/>
    <w:rsid w:val="00066615"/>
    <w:rsid w:val="000668E2"/>
    <w:rsid w:val="00066C65"/>
    <w:rsid w:val="000670ED"/>
    <w:rsid w:val="00067146"/>
    <w:rsid w:val="00067284"/>
    <w:rsid w:val="00067D47"/>
    <w:rsid w:val="00070BEA"/>
    <w:rsid w:val="00071039"/>
    <w:rsid w:val="00071088"/>
    <w:rsid w:val="00071669"/>
    <w:rsid w:val="00072F1D"/>
    <w:rsid w:val="00072F28"/>
    <w:rsid w:val="0007388E"/>
    <w:rsid w:val="00073A70"/>
    <w:rsid w:val="00073C7F"/>
    <w:rsid w:val="00073CA2"/>
    <w:rsid w:val="00073DEB"/>
    <w:rsid w:val="0007425E"/>
    <w:rsid w:val="000744B9"/>
    <w:rsid w:val="00074828"/>
    <w:rsid w:val="00074B36"/>
    <w:rsid w:val="00074E11"/>
    <w:rsid w:val="00075111"/>
    <w:rsid w:val="0007555D"/>
    <w:rsid w:val="00076243"/>
    <w:rsid w:val="0007660C"/>
    <w:rsid w:val="000768F4"/>
    <w:rsid w:val="00076E6A"/>
    <w:rsid w:val="00077380"/>
    <w:rsid w:val="000778E8"/>
    <w:rsid w:val="00077B82"/>
    <w:rsid w:val="00080465"/>
    <w:rsid w:val="00080677"/>
    <w:rsid w:val="00080F45"/>
    <w:rsid w:val="000815DA"/>
    <w:rsid w:val="00081CC1"/>
    <w:rsid w:val="0008282B"/>
    <w:rsid w:val="00082932"/>
    <w:rsid w:val="00083129"/>
    <w:rsid w:val="00083615"/>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8CE"/>
    <w:rsid w:val="00093CF4"/>
    <w:rsid w:val="00094001"/>
    <w:rsid w:val="00094AE0"/>
    <w:rsid w:val="00094BC4"/>
    <w:rsid w:val="00094D00"/>
    <w:rsid w:val="00094D58"/>
    <w:rsid w:val="00094EAB"/>
    <w:rsid w:val="000950AC"/>
    <w:rsid w:val="00095154"/>
    <w:rsid w:val="00095525"/>
    <w:rsid w:val="000962C3"/>
    <w:rsid w:val="000967AD"/>
    <w:rsid w:val="00096D8D"/>
    <w:rsid w:val="000973B0"/>
    <w:rsid w:val="00097C15"/>
    <w:rsid w:val="000A043F"/>
    <w:rsid w:val="000A060D"/>
    <w:rsid w:val="000A06DF"/>
    <w:rsid w:val="000A0857"/>
    <w:rsid w:val="000A0886"/>
    <w:rsid w:val="000A0B59"/>
    <w:rsid w:val="000A0D7A"/>
    <w:rsid w:val="000A1D12"/>
    <w:rsid w:val="000A1FEA"/>
    <w:rsid w:val="000A2819"/>
    <w:rsid w:val="000A2C77"/>
    <w:rsid w:val="000A3327"/>
    <w:rsid w:val="000A3865"/>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42D"/>
    <w:rsid w:val="000B2185"/>
    <w:rsid w:val="000B2308"/>
    <w:rsid w:val="000B23EE"/>
    <w:rsid w:val="000B29C8"/>
    <w:rsid w:val="000B2B62"/>
    <w:rsid w:val="000B2F2F"/>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1C87"/>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012"/>
    <w:rsid w:val="000D1133"/>
    <w:rsid w:val="000D165F"/>
    <w:rsid w:val="000D3CC2"/>
    <w:rsid w:val="000D40DC"/>
    <w:rsid w:val="000D4333"/>
    <w:rsid w:val="000D55EE"/>
    <w:rsid w:val="000D5757"/>
    <w:rsid w:val="000D61B4"/>
    <w:rsid w:val="000D636F"/>
    <w:rsid w:val="000D64F4"/>
    <w:rsid w:val="000D65DB"/>
    <w:rsid w:val="000D691D"/>
    <w:rsid w:val="000D6E50"/>
    <w:rsid w:val="000D761E"/>
    <w:rsid w:val="000D7C58"/>
    <w:rsid w:val="000E0900"/>
    <w:rsid w:val="000E1A36"/>
    <w:rsid w:val="000E2580"/>
    <w:rsid w:val="000E298E"/>
    <w:rsid w:val="000E2B44"/>
    <w:rsid w:val="000E2FF6"/>
    <w:rsid w:val="000E3514"/>
    <w:rsid w:val="000E39C6"/>
    <w:rsid w:val="000E408B"/>
    <w:rsid w:val="000E4B0C"/>
    <w:rsid w:val="000E4C9D"/>
    <w:rsid w:val="000E4FB2"/>
    <w:rsid w:val="000E569D"/>
    <w:rsid w:val="000E6351"/>
    <w:rsid w:val="000E68B2"/>
    <w:rsid w:val="000E70A9"/>
    <w:rsid w:val="000E7AB0"/>
    <w:rsid w:val="000E7C0C"/>
    <w:rsid w:val="000F0A72"/>
    <w:rsid w:val="000F1374"/>
    <w:rsid w:val="000F147C"/>
    <w:rsid w:val="000F147F"/>
    <w:rsid w:val="000F14CA"/>
    <w:rsid w:val="000F162D"/>
    <w:rsid w:val="000F1DBE"/>
    <w:rsid w:val="000F1F43"/>
    <w:rsid w:val="000F2310"/>
    <w:rsid w:val="000F25E3"/>
    <w:rsid w:val="000F2D99"/>
    <w:rsid w:val="000F35AD"/>
    <w:rsid w:val="000F3B38"/>
    <w:rsid w:val="000F4B78"/>
    <w:rsid w:val="000F4C2B"/>
    <w:rsid w:val="000F4D58"/>
    <w:rsid w:val="000F4E55"/>
    <w:rsid w:val="000F4F4E"/>
    <w:rsid w:val="000F54CF"/>
    <w:rsid w:val="000F61CF"/>
    <w:rsid w:val="000F6CE7"/>
    <w:rsid w:val="000F700D"/>
    <w:rsid w:val="000F78DC"/>
    <w:rsid w:val="00100086"/>
    <w:rsid w:val="001002CF"/>
    <w:rsid w:val="0010032E"/>
    <w:rsid w:val="00100DDF"/>
    <w:rsid w:val="00100DEF"/>
    <w:rsid w:val="00100E44"/>
    <w:rsid w:val="00100F0E"/>
    <w:rsid w:val="00101965"/>
    <w:rsid w:val="00101B23"/>
    <w:rsid w:val="00102537"/>
    <w:rsid w:val="001027A5"/>
    <w:rsid w:val="00102B37"/>
    <w:rsid w:val="00103055"/>
    <w:rsid w:val="001038B8"/>
    <w:rsid w:val="00103925"/>
    <w:rsid w:val="001060C0"/>
    <w:rsid w:val="00106245"/>
    <w:rsid w:val="0010642C"/>
    <w:rsid w:val="001064A0"/>
    <w:rsid w:val="001066B1"/>
    <w:rsid w:val="00106E53"/>
    <w:rsid w:val="00107B91"/>
    <w:rsid w:val="00107E51"/>
    <w:rsid w:val="001102FB"/>
    <w:rsid w:val="00110610"/>
    <w:rsid w:val="00110673"/>
    <w:rsid w:val="00110718"/>
    <w:rsid w:val="00110840"/>
    <w:rsid w:val="00110DEA"/>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E65"/>
    <w:rsid w:val="001160AA"/>
    <w:rsid w:val="001163DB"/>
    <w:rsid w:val="00116430"/>
    <w:rsid w:val="00116524"/>
    <w:rsid w:val="0011667F"/>
    <w:rsid w:val="0011736A"/>
    <w:rsid w:val="00117609"/>
    <w:rsid w:val="00117886"/>
    <w:rsid w:val="00117BC1"/>
    <w:rsid w:val="00117F4C"/>
    <w:rsid w:val="00120430"/>
    <w:rsid w:val="00120BAA"/>
    <w:rsid w:val="00121039"/>
    <w:rsid w:val="001212C6"/>
    <w:rsid w:val="001214CF"/>
    <w:rsid w:val="001219CD"/>
    <w:rsid w:val="00121A1F"/>
    <w:rsid w:val="00121AAD"/>
    <w:rsid w:val="00121C6A"/>
    <w:rsid w:val="00122327"/>
    <w:rsid w:val="00122D3C"/>
    <w:rsid w:val="0012337C"/>
    <w:rsid w:val="00123527"/>
    <w:rsid w:val="00123574"/>
    <w:rsid w:val="00123600"/>
    <w:rsid w:val="00123E85"/>
    <w:rsid w:val="001240F6"/>
    <w:rsid w:val="0012476D"/>
    <w:rsid w:val="00124790"/>
    <w:rsid w:val="00124D0D"/>
    <w:rsid w:val="00125074"/>
    <w:rsid w:val="001250C8"/>
    <w:rsid w:val="00125BC7"/>
    <w:rsid w:val="00125D1E"/>
    <w:rsid w:val="00126425"/>
    <w:rsid w:val="00126713"/>
    <w:rsid w:val="001267A1"/>
    <w:rsid w:val="00126DAE"/>
    <w:rsid w:val="00126E42"/>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2E24"/>
    <w:rsid w:val="00133A54"/>
    <w:rsid w:val="0013405A"/>
    <w:rsid w:val="001344A7"/>
    <w:rsid w:val="001344C8"/>
    <w:rsid w:val="00134976"/>
    <w:rsid w:val="00134BE6"/>
    <w:rsid w:val="00134F6B"/>
    <w:rsid w:val="001350F4"/>
    <w:rsid w:val="00135255"/>
    <w:rsid w:val="0013529D"/>
    <w:rsid w:val="00136AF6"/>
    <w:rsid w:val="00136BDB"/>
    <w:rsid w:val="00136F6D"/>
    <w:rsid w:val="001376ED"/>
    <w:rsid w:val="00137DF8"/>
    <w:rsid w:val="00140480"/>
    <w:rsid w:val="001404DE"/>
    <w:rsid w:val="00140A76"/>
    <w:rsid w:val="00140CD1"/>
    <w:rsid w:val="00140D83"/>
    <w:rsid w:val="001415E1"/>
    <w:rsid w:val="00141C27"/>
    <w:rsid w:val="00141E9B"/>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751"/>
    <w:rsid w:val="00157813"/>
    <w:rsid w:val="00157FE6"/>
    <w:rsid w:val="0016029D"/>
    <w:rsid w:val="001602CD"/>
    <w:rsid w:val="00160512"/>
    <w:rsid w:val="00160A3B"/>
    <w:rsid w:val="001612B2"/>
    <w:rsid w:val="001617CD"/>
    <w:rsid w:val="00161950"/>
    <w:rsid w:val="00161A21"/>
    <w:rsid w:val="00161A60"/>
    <w:rsid w:val="00161E78"/>
    <w:rsid w:val="00162BA9"/>
    <w:rsid w:val="00162F77"/>
    <w:rsid w:val="00163A16"/>
    <w:rsid w:val="00163E08"/>
    <w:rsid w:val="001641BE"/>
    <w:rsid w:val="001645F2"/>
    <w:rsid w:val="00165691"/>
    <w:rsid w:val="00165B52"/>
    <w:rsid w:val="00166263"/>
    <w:rsid w:val="001667D4"/>
    <w:rsid w:val="00166D30"/>
    <w:rsid w:val="00167339"/>
    <w:rsid w:val="00167B09"/>
    <w:rsid w:val="00167FF2"/>
    <w:rsid w:val="0017004A"/>
    <w:rsid w:val="00170701"/>
    <w:rsid w:val="00170BF7"/>
    <w:rsid w:val="00170C9C"/>
    <w:rsid w:val="00170EE9"/>
    <w:rsid w:val="00171172"/>
    <w:rsid w:val="001719C6"/>
    <w:rsid w:val="001726E3"/>
    <w:rsid w:val="00172E40"/>
    <w:rsid w:val="00173465"/>
    <w:rsid w:val="00173A1C"/>
    <w:rsid w:val="00174718"/>
    <w:rsid w:val="00174F95"/>
    <w:rsid w:val="0017516A"/>
    <w:rsid w:val="001755F9"/>
    <w:rsid w:val="00175D09"/>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35"/>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3A"/>
    <w:rsid w:val="00186EB4"/>
    <w:rsid w:val="001902EE"/>
    <w:rsid w:val="001907AD"/>
    <w:rsid w:val="00191AD6"/>
    <w:rsid w:val="00191E08"/>
    <w:rsid w:val="001921AA"/>
    <w:rsid w:val="001923CA"/>
    <w:rsid w:val="00192C3E"/>
    <w:rsid w:val="001930C5"/>
    <w:rsid w:val="001934A7"/>
    <w:rsid w:val="00195082"/>
    <w:rsid w:val="00195398"/>
    <w:rsid w:val="001957B9"/>
    <w:rsid w:val="00195CA1"/>
    <w:rsid w:val="00195E76"/>
    <w:rsid w:val="00196090"/>
    <w:rsid w:val="00196147"/>
    <w:rsid w:val="00196288"/>
    <w:rsid w:val="001968AA"/>
    <w:rsid w:val="00196905"/>
    <w:rsid w:val="00196C46"/>
    <w:rsid w:val="00196F01"/>
    <w:rsid w:val="00197546"/>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954"/>
    <w:rsid w:val="001A6A9C"/>
    <w:rsid w:val="001A6F41"/>
    <w:rsid w:val="001A71CC"/>
    <w:rsid w:val="001A72FA"/>
    <w:rsid w:val="001A79CE"/>
    <w:rsid w:val="001A7C39"/>
    <w:rsid w:val="001A7DA3"/>
    <w:rsid w:val="001B00C4"/>
    <w:rsid w:val="001B0133"/>
    <w:rsid w:val="001B05A6"/>
    <w:rsid w:val="001B0697"/>
    <w:rsid w:val="001B11F5"/>
    <w:rsid w:val="001B1318"/>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6444"/>
    <w:rsid w:val="001B6F97"/>
    <w:rsid w:val="001B7251"/>
    <w:rsid w:val="001B77AB"/>
    <w:rsid w:val="001C006F"/>
    <w:rsid w:val="001C0D03"/>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752"/>
    <w:rsid w:val="001C7CFE"/>
    <w:rsid w:val="001C7FCC"/>
    <w:rsid w:val="001D0CC7"/>
    <w:rsid w:val="001D0FF0"/>
    <w:rsid w:val="001D1504"/>
    <w:rsid w:val="001D1859"/>
    <w:rsid w:val="001D2AD0"/>
    <w:rsid w:val="001D2CB8"/>
    <w:rsid w:val="001D30D7"/>
    <w:rsid w:val="001D3B8A"/>
    <w:rsid w:val="001D3DDE"/>
    <w:rsid w:val="001D4241"/>
    <w:rsid w:val="001D4599"/>
    <w:rsid w:val="001D47E1"/>
    <w:rsid w:val="001D4912"/>
    <w:rsid w:val="001D52A8"/>
    <w:rsid w:val="001D5774"/>
    <w:rsid w:val="001D590E"/>
    <w:rsid w:val="001D5DCF"/>
    <w:rsid w:val="001D6240"/>
    <w:rsid w:val="001D6435"/>
    <w:rsid w:val="001D65B8"/>
    <w:rsid w:val="001D69D8"/>
    <w:rsid w:val="001D6ABC"/>
    <w:rsid w:val="001D6B17"/>
    <w:rsid w:val="001D6E29"/>
    <w:rsid w:val="001D6EF2"/>
    <w:rsid w:val="001D716C"/>
    <w:rsid w:val="001D7F10"/>
    <w:rsid w:val="001E02E6"/>
    <w:rsid w:val="001E04B0"/>
    <w:rsid w:val="001E07DE"/>
    <w:rsid w:val="001E15B6"/>
    <w:rsid w:val="001E1653"/>
    <w:rsid w:val="001E1814"/>
    <w:rsid w:val="001E1A74"/>
    <w:rsid w:val="001E1DF0"/>
    <w:rsid w:val="001E1F10"/>
    <w:rsid w:val="001E210A"/>
    <w:rsid w:val="001E21DB"/>
    <w:rsid w:val="001E271D"/>
    <w:rsid w:val="001E3D53"/>
    <w:rsid w:val="001E4E4A"/>
    <w:rsid w:val="001E538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CD4"/>
    <w:rsid w:val="001F2DE4"/>
    <w:rsid w:val="001F2FC2"/>
    <w:rsid w:val="001F3567"/>
    <w:rsid w:val="001F3C03"/>
    <w:rsid w:val="001F53BC"/>
    <w:rsid w:val="001F5530"/>
    <w:rsid w:val="001F5631"/>
    <w:rsid w:val="001F56F2"/>
    <w:rsid w:val="001F6C4A"/>
    <w:rsid w:val="001F6E8B"/>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710"/>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46"/>
    <w:rsid w:val="002144F5"/>
    <w:rsid w:val="002145E4"/>
    <w:rsid w:val="002149D6"/>
    <w:rsid w:val="00214E0C"/>
    <w:rsid w:val="00215028"/>
    <w:rsid w:val="0021512F"/>
    <w:rsid w:val="00215752"/>
    <w:rsid w:val="00215819"/>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07D7"/>
    <w:rsid w:val="002213C3"/>
    <w:rsid w:val="00221A95"/>
    <w:rsid w:val="00221D22"/>
    <w:rsid w:val="00222550"/>
    <w:rsid w:val="002228F5"/>
    <w:rsid w:val="0022347D"/>
    <w:rsid w:val="00223624"/>
    <w:rsid w:val="00223C73"/>
    <w:rsid w:val="00223DB6"/>
    <w:rsid w:val="00224158"/>
    <w:rsid w:val="002242D7"/>
    <w:rsid w:val="0022541F"/>
    <w:rsid w:val="002259C4"/>
    <w:rsid w:val="00225AC7"/>
    <w:rsid w:val="00225E7F"/>
    <w:rsid w:val="00226854"/>
    <w:rsid w:val="00226AB1"/>
    <w:rsid w:val="00226B93"/>
    <w:rsid w:val="0022733F"/>
    <w:rsid w:val="00227CBD"/>
    <w:rsid w:val="00227FFA"/>
    <w:rsid w:val="00230948"/>
    <w:rsid w:val="00230AFD"/>
    <w:rsid w:val="00230D39"/>
    <w:rsid w:val="00230E32"/>
    <w:rsid w:val="002311B4"/>
    <w:rsid w:val="002313DE"/>
    <w:rsid w:val="00232065"/>
    <w:rsid w:val="0023269C"/>
    <w:rsid w:val="00232A19"/>
    <w:rsid w:val="00233759"/>
    <w:rsid w:val="00234029"/>
    <w:rsid w:val="00235195"/>
    <w:rsid w:val="00235385"/>
    <w:rsid w:val="00235779"/>
    <w:rsid w:val="00235E13"/>
    <w:rsid w:val="002364CB"/>
    <w:rsid w:val="00236621"/>
    <w:rsid w:val="00236937"/>
    <w:rsid w:val="00236A53"/>
    <w:rsid w:val="0023726E"/>
    <w:rsid w:val="002372CC"/>
    <w:rsid w:val="0023761C"/>
    <w:rsid w:val="002376C2"/>
    <w:rsid w:val="00237828"/>
    <w:rsid w:val="00237A84"/>
    <w:rsid w:val="00237EC3"/>
    <w:rsid w:val="002402AB"/>
    <w:rsid w:val="0024044B"/>
    <w:rsid w:val="002404F3"/>
    <w:rsid w:val="00240BF4"/>
    <w:rsid w:val="00241070"/>
    <w:rsid w:val="0024107F"/>
    <w:rsid w:val="00241466"/>
    <w:rsid w:val="0024261B"/>
    <w:rsid w:val="00242743"/>
    <w:rsid w:val="00242811"/>
    <w:rsid w:val="00242951"/>
    <w:rsid w:val="002434C4"/>
    <w:rsid w:val="0024370F"/>
    <w:rsid w:val="00244CB7"/>
    <w:rsid w:val="002455AA"/>
    <w:rsid w:val="00245734"/>
    <w:rsid w:val="00245C28"/>
    <w:rsid w:val="00245D73"/>
    <w:rsid w:val="00245EBF"/>
    <w:rsid w:val="00245F6F"/>
    <w:rsid w:val="00246284"/>
    <w:rsid w:val="00246352"/>
    <w:rsid w:val="00246BB8"/>
    <w:rsid w:val="00246D80"/>
    <w:rsid w:val="00246E6D"/>
    <w:rsid w:val="00247402"/>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BA6"/>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18D1"/>
    <w:rsid w:val="002625AD"/>
    <w:rsid w:val="00262848"/>
    <w:rsid w:val="00262BB5"/>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22CF"/>
    <w:rsid w:val="00272A32"/>
    <w:rsid w:val="00272F7C"/>
    <w:rsid w:val="00272F90"/>
    <w:rsid w:val="00273066"/>
    <w:rsid w:val="002733F3"/>
    <w:rsid w:val="002735C1"/>
    <w:rsid w:val="00274161"/>
    <w:rsid w:val="002741B9"/>
    <w:rsid w:val="00274B74"/>
    <w:rsid w:val="00274BD9"/>
    <w:rsid w:val="00275EAA"/>
    <w:rsid w:val="0027655A"/>
    <w:rsid w:val="00276667"/>
    <w:rsid w:val="002766C2"/>
    <w:rsid w:val="00276A55"/>
    <w:rsid w:val="00276B8E"/>
    <w:rsid w:val="00277035"/>
    <w:rsid w:val="0027704E"/>
    <w:rsid w:val="0027725B"/>
    <w:rsid w:val="0027744E"/>
    <w:rsid w:val="00277733"/>
    <w:rsid w:val="00277F45"/>
    <w:rsid w:val="0028027B"/>
    <w:rsid w:val="00280364"/>
    <w:rsid w:val="00280F0C"/>
    <w:rsid w:val="002813E9"/>
    <w:rsid w:val="00281FE0"/>
    <w:rsid w:val="00282491"/>
    <w:rsid w:val="00282A82"/>
    <w:rsid w:val="002831DB"/>
    <w:rsid w:val="002834D5"/>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083"/>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25E"/>
    <w:rsid w:val="002C053F"/>
    <w:rsid w:val="002C091B"/>
    <w:rsid w:val="002C0EC4"/>
    <w:rsid w:val="002C2032"/>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0736"/>
    <w:rsid w:val="002D0B12"/>
    <w:rsid w:val="002D152D"/>
    <w:rsid w:val="002D1800"/>
    <w:rsid w:val="002D2724"/>
    <w:rsid w:val="002D3A15"/>
    <w:rsid w:val="002D49ED"/>
    <w:rsid w:val="002D542B"/>
    <w:rsid w:val="002D58C6"/>
    <w:rsid w:val="002D62DC"/>
    <w:rsid w:val="002D6CF6"/>
    <w:rsid w:val="002D6F2C"/>
    <w:rsid w:val="002D77BE"/>
    <w:rsid w:val="002D7A8D"/>
    <w:rsid w:val="002D7E27"/>
    <w:rsid w:val="002E009E"/>
    <w:rsid w:val="002E0104"/>
    <w:rsid w:val="002E0651"/>
    <w:rsid w:val="002E28D9"/>
    <w:rsid w:val="002E2D3A"/>
    <w:rsid w:val="002E30F1"/>
    <w:rsid w:val="002E3592"/>
    <w:rsid w:val="002E3A08"/>
    <w:rsid w:val="002E3FFB"/>
    <w:rsid w:val="002E4167"/>
    <w:rsid w:val="002E45F1"/>
    <w:rsid w:val="002E4979"/>
    <w:rsid w:val="002E4A84"/>
    <w:rsid w:val="002E4BC7"/>
    <w:rsid w:val="002E513B"/>
    <w:rsid w:val="002E5842"/>
    <w:rsid w:val="002E588D"/>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034"/>
    <w:rsid w:val="00300753"/>
    <w:rsid w:val="00301003"/>
    <w:rsid w:val="00301103"/>
    <w:rsid w:val="00301635"/>
    <w:rsid w:val="003019D9"/>
    <w:rsid w:val="00301CDA"/>
    <w:rsid w:val="00302230"/>
    <w:rsid w:val="00302EB5"/>
    <w:rsid w:val="0030317D"/>
    <w:rsid w:val="0030333A"/>
    <w:rsid w:val="00303965"/>
    <w:rsid w:val="00303CF8"/>
    <w:rsid w:val="003055B9"/>
    <w:rsid w:val="0030590A"/>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8E8"/>
    <w:rsid w:val="00313E16"/>
    <w:rsid w:val="00314AEC"/>
    <w:rsid w:val="00314AFF"/>
    <w:rsid w:val="00314C28"/>
    <w:rsid w:val="00314DC4"/>
    <w:rsid w:val="00314FB0"/>
    <w:rsid w:val="00314FC0"/>
    <w:rsid w:val="0031528A"/>
    <w:rsid w:val="003153C0"/>
    <w:rsid w:val="00316186"/>
    <w:rsid w:val="00316244"/>
    <w:rsid w:val="003166A5"/>
    <w:rsid w:val="0031672A"/>
    <w:rsid w:val="00317F56"/>
    <w:rsid w:val="0032050F"/>
    <w:rsid w:val="00320565"/>
    <w:rsid w:val="00320660"/>
    <w:rsid w:val="00321D19"/>
    <w:rsid w:val="00322023"/>
    <w:rsid w:val="003221A2"/>
    <w:rsid w:val="003224A3"/>
    <w:rsid w:val="00322B16"/>
    <w:rsid w:val="00322FAA"/>
    <w:rsid w:val="003236E7"/>
    <w:rsid w:val="0032380D"/>
    <w:rsid w:val="00324891"/>
    <w:rsid w:val="003248E2"/>
    <w:rsid w:val="00324B10"/>
    <w:rsid w:val="00324D58"/>
    <w:rsid w:val="00325053"/>
    <w:rsid w:val="0032523F"/>
    <w:rsid w:val="00325425"/>
    <w:rsid w:val="0032552E"/>
    <w:rsid w:val="003259F6"/>
    <w:rsid w:val="00325A44"/>
    <w:rsid w:val="00325B9D"/>
    <w:rsid w:val="0032610A"/>
    <w:rsid w:val="003262AC"/>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AA3"/>
    <w:rsid w:val="00343D3C"/>
    <w:rsid w:val="00344574"/>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62B"/>
    <w:rsid w:val="00350922"/>
    <w:rsid w:val="0035126B"/>
    <w:rsid w:val="00351571"/>
    <w:rsid w:val="003515F6"/>
    <w:rsid w:val="00351627"/>
    <w:rsid w:val="0035178D"/>
    <w:rsid w:val="00352174"/>
    <w:rsid w:val="0035253D"/>
    <w:rsid w:val="003526A4"/>
    <w:rsid w:val="00352888"/>
    <w:rsid w:val="00352BEC"/>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184A"/>
    <w:rsid w:val="003623DC"/>
    <w:rsid w:val="0036268A"/>
    <w:rsid w:val="003627DA"/>
    <w:rsid w:val="00362F00"/>
    <w:rsid w:val="00364209"/>
    <w:rsid w:val="003647B2"/>
    <w:rsid w:val="00364C74"/>
    <w:rsid w:val="00364D05"/>
    <w:rsid w:val="00365787"/>
    <w:rsid w:val="00365BA2"/>
    <w:rsid w:val="00366185"/>
    <w:rsid w:val="003662F5"/>
    <w:rsid w:val="0037022A"/>
    <w:rsid w:val="00370259"/>
    <w:rsid w:val="003707CA"/>
    <w:rsid w:val="003707EF"/>
    <w:rsid w:val="00371529"/>
    <w:rsid w:val="00371C55"/>
    <w:rsid w:val="00372212"/>
    <w:rsid w:val="00372400"/>
    <w:rsid w:val="00372A57"/>
    <w:rsid w:val="00373061"/>
    <w:rsid w:val="0037458E"/>
    <w:rsid w:val="00374592"/>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18C2"/>
    <w:rsid w:val="00381A28"/>
    <w:rsid w:val="00381C03"/>
    <w:rsid w:val="00381FDD"/>
    <w:rsid w:val="00382784"/>
    <w:rsid w:val="003829BA"/>
    <w:rsid w:val="00383590"/>
    <w:rsid w:val="00383792"/>
    <w:rsid w:val="0038450C"/>
    <w:rsid w:val="00384712"/>
    <w:rsid w:val="00384F3A"/>
    <w:rsid w:val="00385412"/>
    <w:rsid w:val="00385879"/>
    <w:rsid w:val="00385C79"/>
    <w:rsid w:val="0038610E"/>
    <w:rsid w:val="0038639F"/>
    <w:rsid w:val="003863C0"/>
    <w:rsid w:val="00386594"/>
    <w:rsid w:val="003866DB"/>
    <w:rsid w:val="003874EF"/>
    <w:rsid w:val="003906FD"/>
    <w:rsid w:val="00390794"/>
    <w:rsid w:val="00390DCE"/>
    <w:rsid w:val="003916EC"/>
    <w:rsid w:val="00391D39"/>
    <w:rsid w:val="0039205B"/>
    <w:rsid w:val="0039216E"/>
    <w:rsid w:val="00392A9E"/>
    <w:rsid w:val="00392E48"/>
    <w:rsid w:val="00393C3D"/>
    <w:rsid w:val="00394A16"/>
    <w:rsid w:val="00395365"/>
    <w:rsid w:val="00395631"/>
    <w:rsid w:val="003956A4"/>
    <w:rsid w:val="0039589C"/>
    <w:rsid w:val="003958C8"/>
    <w:rsid w:val="00395BB9"/>
    <w:rsid w:val="00396958"/>
    <w:rsid w:val="00396ACC"/>
    <w:rsid w:val="00396D9B"/>
    <w:rsid w:val="0039716B"/>
    <w:rsid w:val="003976DF"/>
    <w:rsid w:val="003A00BE"/>
    <w:rsid w:val="003A02C9"/>
    <w:rsid w:val="003A0F47"/>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242"/>
    <w:rsid w:val="003A536B"/>
    <w:rsid w:val="003A53F1"/>
    <w:rsid w:val="003A5919"/>
    <w:rsid w:val="003A6203"/>
    <w:rsid w:val="003A6AD6"/>
    <w:rsid w:val="003A6FA6"/>
    <w:rsid w:val="003A725D"/>
    <w:rsid w:val="003A7306"/>
    <w:rsid w:val="003A73A6"/>
    <w:rsid w:val="003A7B46"/>
    <w:rsid w:val="003B0621"/>
    <w:rsid w:val="003B0F9D"/>
    <w:rsid w:val="003B15D3"/>
    <w:rsid w:val="003B1667"/>
    <w:rsid w:val="003B171B"/>
    <w:rsid w:val="003B1BC7"/>
    <w:rsid w:val="003B1DD7"/>
    <w:rsid w:val="003B21DD"/>
    <w:rsid w:val="003B224B"/>
    <w:rsid w:val="003B2ADD"/>
    <w:rsid w:val="003B2E08"/>
    <w:rsid w:val="003B3040"/>
    <w:rsid w:val="003B350E"/>
    <w:rsid w:val="003B38D7"/>
    <w:rsid w:val="003B3A4D"/>
    <w:rsid w:val="003B3B8E"/>
    <w:rsid w:val="003B4695"/>
    <w:rsid w:val="003B4D11"/>
    <w:rsid w:val="003B5286"/>
    <w:rsid w:val="003B5542"/>
    <w:rsid w:val="003B5610"/>
    <w:rsid w:val="003B67FC"/>
    <w:rsid w:val="003B69A4"/>
    <w:rsid w:val="003B6A2D"/>
    <w:rsid w:val="003B7980"/>
    <w:rsid w:val="003B7A74"/>
    <w:rsid w:val="003B7BFF"/>
    <w:rsid w:val="003B7F31"/>
    <w:rsid w:val="003C0041"/>
    <w:rsid w:val="003C13D9"/>
    <w:rsid w:val="003C1A6F"/>
    <w:rsid w:val="003C28C9"/>
    <w:rsid w:val="003C2AF2"/>
    <w:rsid w:val="003C2EA8"/>
    <w:rsid w:val="003C349A"/>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2E45"/>
    <w:rsid w:val="003D3249"/>
    <w:rsid w:val="003D3561"/>
    <w:rsid w:val="003D41C1"/>
    <w:rsid w:val="003D451A"/>
    <w:rsid w:val="003D4571"/>
    <w:rsid w:val="003D45E3"/>
    <w:rsid w:val="003D48C0"/>
    <w:rsid w:val="003D4AE1"/>
    <w:rsid w:val="003D4BD3"/>
    <w:rsid w:val="003D4DD4"/>
    <w:rsid w:val="003D4EAB"/>
    <w:rsid w:val="003D4FB0"/>
    <w:rsid w:val="003D55F5"/>
    <w:rsid w:val="003D5687"/>
    <w:rsid w:val="003D5A66"/>
    <w:rsid w:val="003D5B04"/>
    <w:rsid w:val="003D66D9"/>
    <w:rsid w:val="003D688E"/>
    <w:rsid w:val="003D6D37"/>
    <w:rsid w:val="003D6DB6"/>
    <w:rsid w:val="003D72F8"/>
    <w:rsid w:val="003E00C7"/>
    <w:rsid w:val="003E0792"/>
    <w:rsid w:val="003E0DB5"/>
    <w:rsid w:val="003E0EE7"/>
    <w:rsid w:val="003E0F5F"/>
    <w:rsid w:val="003E101A"/>
    <w:rsid w:val="003E11D6"/>
    <w:rsid w:val="003E1D0E"/>
    <w:rsid w:val="003E218F"/>
    <w:rsid w:val="003E2644"/>
    <w:rsid w:val="003E2669"/>
    <w:rsid w:val="003E2894"/>
    <w:rsid w:val="003E2BD0"/>
    <w:rsid w:val="003E2BD9"/>
    <w:rsid w:val="003E2DAA"/>
    <w:rsid w:val="003E3058"/>
    <w:rsid w:val="003E356E"/>
    <w:rsid w:val="003E4FDB"/>
    <w:rsid w:val="003E5119"/>
    <w:rsid w:val="003E58B7"/>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232"/>
    <w:rsid w:val="003F4BD3"/>
    <w:rsid w:val="003F4EAC"/>
    <w:rsid w:val="003F5043"/>
    <w:rsid w:val="003F51D9"/>
    <w:rsid w:val="003F548C"/>
    <w:rsid w:val="003F5A2E"/>
    <w:rsid w:val="003F6634"/>
    <w:rsid w:val="003F6895"/>
    <w:rsid w:val="003F6ACD"/>
    <w:rsid w:val="003F6B7C"/>
    <w:rsid w:val="003F6DBB"/>
    <w:rsid w:val="003F6E2D"/>
    <w:rsid w:val="003F6FB3"/>
    <w:rsid w:val="003F7975"/>
    <w:rsid w:val="003F7D07"/>
    <w:rsid w:val="004004CF"/>
    <w:rsid w:val="00400714"/>
    <w:rsid w:val="004018E1"/>
    <w:rsid w:val="00401D6C"/>
    <w:rsid w:val="004023C8"/>
    <w:rsid w:val="0040343D"/>
    <w:rsid w:val="0040390B"/>
    <w:rsid w:val="00404394"/>
    <w:rsid w:val="0040478A"/>
    <w:rsid w:val="004049FF"/>
    <w:rsid w:val="00404AA6"/>
    <w:rsid w:val="00404C13"/>
    <w:rsid w:val="0040508D"/>
    <w:rsid w:val="004051FC"/>
    <w:rsid w:val="004054E2"/>
    <w:rsid w:val="0040578B"/>
    <w:rsid w:val="00405C59"/>
    <w:rsid w:val="00405EA6"/>
    <w:rsid w:val="00406828"/>
    <w:rsid w:val="00406855"/>
    <w:rsid w:val="00406A7F"/>
    <w:rsid w:val="00406B62"/>
    <w:rsid w:val="00407837"/>
    <w:rsid w:val="00407855"/>
    <w:rsid w:val="00407B7F"/>
    <w:rsid w:val="00407BB2"/>
    <w:rsid w:val="00407C2A"/>
    <w:rsid w:val="0041041B"/>
    <w:rsid w:val="00410944"/>
    <w:rsid w:val="00410E48"/>
    <w:rsid w:val="00410EDD"/>
    <w:rsid w:val="00410EE1"/>
    <w:rsid w:val="00411866"/>
    <w:rsid w:val="00411D36"/>
    <w:rsid w:val="00411E4C"/>
    <w:rsid w:val="00411EAF"/>
    <w:rsid w:val="0041256E"/>
    <w:rsid w:val="004129E8"/>
    <w:rsid w:val="00412A87"/>
    <w:rsid w:val="00412B67"/>
    <w:rsid w:val="00412F4D"/>
    <w:rsid w:val="004135ED"/>
    <w:rsid w:val="00413C22"/>
    <w:rsid w:val="004146B3"/>
    <w:rsid w:val="00415EAA"/>
    <w:rsid w:val="00415F27"/>
    <w:rsid w:val="00415F69"/>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99"/>
    <w:rsid w:val="004214EB"/>
    <w:rsid w:val="00421599"/>
    <w:rsid w:val="00421681"/>
    <w:rsid w:val="004216E9"/>
    <w:rsid w:val="00421997"/>
    <w:rsid w:val="00421B2F"/>
    <w:rsid w:val="00421F05"/>
    <w:rsid w:val="00421F7B"/>
    <w:rsid w:val="00422109"/>
    <w:rsid w:val="00422AEA"/>
    <w:rsid w:val="0042308C"/>
    <w:rsid w:val="00423310"/>
    <w:rsid w:val="004235C7"/>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6C8"/>
    <w:rsid w:val="00427A9D"/>
    <w:rsid w:val="004300F7"/>
    <w:rsid w:val="004301AA"/>
    <w:rsid w:val="004309A4"/>
    <w:rsid w:val="00430C61"/>
    <w:rsid w:val="00430E27"/>
    <w:rsid w:val="00430E44"/>
    <w:rsid w:val="00431344"/>
    <w:rsid w:val="004318C5"/>
    <w:rsid w:val="00431C47"/>
    <w:rsid w:val="00432702"/>
    <w:rsid w:val="0043358C"/>
    <w:rsid w:val="004337E9"/>
    <w:rsid w:val="00433EBA"/>
    <w:rsid w:val="004347E5"/>
    <w:rsid w:val="00434D75"/>
    <w:rsid w:val="00435199"/>
    <w:rsid w:val="00435953"/>
    <w:rsid w:val="00436364"/>
    <w:rsid w:val="00436974"/>
    <w:rsid w:val="00436B6A"/>
    <w:rsid w:val="00436C6D"/>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353"/>
    <w:rsid w:val="00443387"/>
    <w:rsid w:val="004434A6"/>
    <w:rsid w:val="004438B5"/>
    <w:rsid w:val="00443C33"/>
    <w:rsid w:val="00444844"/>
    <w:rsid w:val="0044487F"/>
    <w:rsid w:val="00444A21"/>
    <w:rsid w:val="00445076"/>
    <w:rsid w:val="004450E1"/>
    <w:rsid w:val="0044537F"/>
    <w:rsid w:val="004453DD"/>
    <w:rsid w:val="00445604"/>
    <w:rsid w:val="004473CA"/>
    <w:rsid w:val="00447401"/>
    <w:rsid w:val="00447744"/>
    <w:rsid w:val="004505A8"/>
    <w:rsid w:val="00450970"/>
    <w:rsid w:val="0045102A"/>
    <w:rsid w:val="0045127C"/>
    <w:rsid w:val="00451730"/>
    <w:rsid w:val="00451E5D"/>
    <w:rsid w:val="0045214F"/>
    <w:rsid w:val="00452FB0"/>
    <w:rsid w:val="004545F7"/>
    <w:rsid w:val="0045480F"/>
    <w:rsid w:val="00454A34"/>
    <w:rsid w:val="00455E70"/>
    <w:rsid w:val="00456041"/>
    <w:rsid w:val="00457157"/>
    <w:rsid w:val="00457456"/>
    <w:rsid w:val="0045746B"/>
    <w:rsid w:val="004600A3"/>
    <w:rsid w:val="00460B65"/>
    <w:rsid w:val="00460FD5"/>
    <w:rsid w:val="00461356"/>
    <w:rsid w:val="004617DA"/>
    <w:rsid w:val="00461A4A"/>
    <w:rsid w:val="0046200C"/>
    <w:rsid w:val="00462564"/>
    <w:rsid w:val="0046314E"/>
    <w:rsid w:val="00463405"/>
    <w:rsid w:val="00463617"/>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1E72"/>
    <w:rsid w:val="004724DC"/>
    <w:rsid w:val="004725AD"/>
    <w:rsid w:val="004729EF"/>
    <w:rsid w:val="00473BF9"/>
    <w:rsid w:val="00473ECD"/>
    <w:rsid w:val="00474B11"/>
    <w:rsid w:val="00474EF6"/>
    <w:rsid w:val="0047558C"/>
    <w:rsid w:val="004757A9"/>
    <w:rsid w:val="00475E63"/>
    <w:rsid w:val="00475EF1"/>
    <w:rsid w:val="00476453"/>
    <w:rsid w:val="00476E68"/>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31"/>
    <w:rsid w:val="004956C2"/>
    <w:rsid w:val="00495E9B"/>
    <w:rsid w:val="004966CF"/>
    <w:rsid w:val="0049673F"/>
    <w:rsid w:val="00496F35"/>
    <w:rsid w:val="00497394"/>
    <w:rsid w:val="00497578"/>
    <w:rsid w:val="0049794F"/>
    <w:rsid w:val="004979F0"/>
    <w:rsid w:val="00497E38"/>
    <w:rsid w:val="004A06F4"/>
    <w:rsid w:val="004A09F8"/>
    <w:rsid w:val="004A0D9F"/>
    <w:rsid w:val="004A0DD2"/>
    <w:rsid w:val="004A1327"/>
    <w:rsid w:val="004A17C8"/>
    <w:rsid w:val="004A1A11"/>
    <w:rsid w:val="004A1B75"/>
    <w:rsid w:val="004A1B79"/>
    <w:rsid w:val="004A1D2D"/>
    <w:rsid w:val="004A1E5E"/>
    <w:rsid w:val="004A1F24"/>
    <w:rsid w:val="004A3092"/>
    <w:rsid w:val="004A3D5A"/>
    <w:rsid w:val="004A3FB6"/>
    <w:rsid w:val="004A40DF"/>
    <w:rsid w:val="004A41A7"/>
    <w:rsid w:val="004A424F"/>
    <w:rsid w:val="004A4766"/>
    <w:rsid w:val="004A4ADA"/>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4378"/>
    <w:rsid w:val="004B47A7"/>
    <w:rsid w:val="004B4AC2"/>
    <w:rsid w:val="004B4AF1"/>
    <w:rsid w:val="004B4B4E"/>
    <w:rsid w:val="004B4C46"/>
    <w:rsid w:val="004B4D02"/>
    <w:rsid w:val="004B5428"/>
    <w:rsid w:val="004B546C"/>
    <w:rsid w:val="004B5C10"/>
    <w:rsid w:val="004B61D6"/>
    <w:rsid w:val="004B6F38"/>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59CD"/>
    <w:rsid w:val="004C65C3"/>
    <w:rsid w:val="004C773F"/>
    <w:rsid w:val="004C7776"/>
    <w:rsid w:val="004C7953"/>
    <w:rsid w:val="004C7CB2"/>
    <w:rsid w:val="004C7CB6"/>
    <w:rsid w:val="004C7F8C"/>
    <w:rsid w:val="004D06F4"/>
    <w:rsid w:val="004D0738"/>
    <w:rsid w:val="004D07AC"/>
    <w:rsid w:val="004D0F44"/>
    <w:rsid w:val="004D1EAA"/>
    <w:rsid w:val="004D23B1"/>
    <w:rsid w:val="004D2451"/>
    <w:rsid w:val="004D26E8"/>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C8F"/>
    <w:rsid w:val="004D4ED8"/>
    <w:rsid w:val="004D5158"/>
    <w:rsid w:val="004D52E3"/>
    <w:rsid w:val="004D62AC"/>
    <w:rsid w:val="004D6314"/>
    <w:rsid w:val="004D7CB0"/>
    <w:rsid w:val="004D7FE3"/>
    <w:rsid w:val="004E0475"/>
    <w:rsid w:val="004E0E04"/>
    <w:rsid w:val="004E101B"/>
    <w:rsid w:val="004E11C1"/>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63"/>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58EF"/>
    <w:rsid w:val="0050669D"/>
    <w:rsid w:val="00506A46"/>
    <w:rsid w:val="00506B2D"/>
    <w:rsid w:val="00507436"/>
    <w:rsid w:val="0050763E"/>
    <w:rsid w:val="00507A40"/>
    <w:rsid w:val="00507A68"/>
    <w:rsid w:val="00507B1B"/>
    <w:rsid w:val="00511264"/>
    <w:rsid w:val="0051177B"/>
    <w:rsid w:val="00511DCE"/>
    <w:rsid w:val="00512357"/>
    <w:rsid w:val="00512B0B"/>
    <w:rsid w:val="00512C8E"/>
    <w:rsid w:val="00512D1C"/>
    <w:rsid w:val="00512EA8"/>
    <w:rsid w:val="00512F77"/>
    <w:rsid w:val="00513111"/>
    <w:rsid w:val="005139BE"/>
    <w:rsid w:val="005139D8"/>
    <w:rsid w:val="00513BB5"/>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51E5"/>
    <w:rsid w:val="00525B23"/>
    <w:rsid w:val="00525BF2"/>
    <w:rsid w:val="0052613C"/>
    <w:rsid w:val="00526281"/>
    <w:rsid w:val="0052629F"/>
    <w:rsid w:val="00527A01"/>
    <w:rsid w:val="00527F03"/>
    <w:rsid w:val="0053012D"/>
    <w:rsid w:val="005303F0"/>
    <w:rsid w:val="00530665"/>
    <w:rsid w:val="005310AD"/>
    <w:rsid w:val="00531400"/>
    <w:rsid w:val="00532189"/>
    <w:rsid w:val="005323A1"/>
    <w:rsid w:val="00532AAA"/>
    <w:rsid w:val="005330E5"/>
    <w:rsid w:val="005335E9"/>
    <w:rsid w:val="00533993"/>
    <w:rsid w:val="00533A9B"/>
    <w:rsid w:val="00534205"/>
    <w:rsid w:val="00534706"/>
    <w:rsid w:val="005347FD"/>
    <w:rsid w:val="00534CE5"/>
    <w:rsid w:val="00534FA9"/>
    <w:rsid w:val="00535195"/>
    <w:rsid w:val="0053533D"/>
    <w:rsid w:val="00535876"/>
    <w:rsid w:val="00535BEE"/>
    <w:rsid w:val="00535D26"/>
    <w:rsid w:val="00536CAF"/>
    <w:rsid w:val="005371F0"/>
    <w:rsid w:val="00537445"/>
    <w:rsid w:val="00537AA5"/>
    <w:rsid w:val="005403C2"/>
    <w:rsid w:val="0054045C"/>
    <w:rsid w:val="0054080D"/>
    <w:rsid w:val="00540CF0"/>
    <w:rsid w:val="005411F3"/>
    <w:rsid w:val="005418E6"/>
    <w:rsid w:val="00543243"/>
    <w:rsid w:val="00543CB6"/>
    <w:rsid w:val="00543D5A"/>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1428"/>
    <w:rsid w:val="00552231"/>
    <w:rsid w:val="00552309"/>
    <w:rsid w:val="0055250A"/>
    <w:rsid w:val="005528ED"/>
    <w:rsid w:val="00553794"/>
    <w:rsid w:val="00554750"/>
    <w:rsid w:val="00554885"/>
    <w:rsid w:val="00554E97"/>
    <w:rsid w:val="00555078"/>
    <w:rsid w:val="005552BD"/>
    <w:rsid w:val="0055555D"/>
    <w:rsid w:val="005555C0"/>
    <w:rsid w:val="00555C90"/>
    <w:rsid w:val="00555DAE"/>
    <w:rsid w:val="00555E27"/>
    <w:rsid w:val="0055609E"/>
    <w:rsid w:val="00556FAE"/>
    <w:rsid w:val="0055704E"/>
    <w:rsid w:val="0055761D"/>
    <w:rsid w:val="005578A7"/>
    <w:rsid w:val="0056013F"/>
    <w:rsid w:val="005608C4"/>
    <w:rsid w:val="005613AC"/>
    <w:rsid w:val="00561434"/>
    <w:rsid w:val="0056187F"/>
    <w:rsid w:val="00561E24"/>
    <w:rsid w:val="005626B7"/>
    <w:rsid w:val="0056297F"/>
    <w:rsid w:val="00563187"/>
    <w:rsid w:val="005641E9"/>
    <w:rsid w:val="005648F6"/>
    <w:rsid w:val="00564D92"/>
    <w:rsid w:val="00564F41"/>
    <w:rsid w:val="005659C5"/>
    <w:rsid w:val="00566145"/>
    <w:rsid w:val="00566170"/>
    <w:rsid w:val="00566882"/>
    <w:rsid w:val="0056692C"/>
    <w:rsid w:val="0056693F"/>
    <w:rsid w:val="00566953"/>
    <w:rsid w:val="00566F64"/>
    <w:rsid w:val="00566FD9"/>
    <w:rsid w:val="0056737B"/>
    <w:rsid w:val="00567535"/>
    <w:rsid w:val="00570168"/>
    <w:rsid w:val="0057016A"/>
    <w:rsid w:val="005708B2"/>
    <w:rsid w:val="00570C02"/>
    <w:rsid w:val="00570DDF"/>
    <w:rsid w:val="00570F37"/>
    <w:rsid w:val="005711A9"/>
    <w:rsid w:val="005717B9"/>
    <w:rsid w:val="005719B2"/>
    <w:rsid w:val="00572833"/>
    <w:rsid w:val="00572B38"/>
    <w:rsid w:val="00572FC0"/>
    <w:rsid w:val="0057346F"/>
    <w:rsid w:val="005736C0"/>
    <w:rsid w:val="0057441E"/>
    <w:rsid w:val="0057474B"/>
    <w:rsid w:val="00574D83"/>
    <w:rsid w:val="00574FE7"/>
    <w:rsid w:val="00576359"/>
    <w:rsid w:val="00576710"/>
    <w:rsid w:val="00576795"/>
    <w:rsid w:val="00576942"/>
    <w:rsid w:val="0057694A"/>
    <w:rsid w:val="00576EB6"/>
    <w:rsid w:val="00577131"/>
    <w:rsid w:val="005800CD"/>
    <w:rsid w:val="005801CA"/>
    <w:rsid w:val="0058028C"/>
    <w:rsid w:val="00580505"/>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4828"/>
    <w:rsid w:val="00584F0A"/>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994"/>
    <w:rsid w:val="00591ABE"/>
    <w:rsid w:val="005920A7"/>
    <w:rsid w:val="00592121"/>
    <w:rsid w:val="0059225B"/>
    <w:rsid w:val="00592A32"/>
    <w:rsid w:val="00593087"/>
    <w:rsid w:val="005935F8"/>
    <w:rsid w:val="005936FD"/>
    <w:rsid w:val="00593990"/>
    <w:rsid w:val="00593992"/>
    <w:rsid w:val="00593E68"/>
    <w:rsid w:val="00594092"/>
    <w:rsid w:val="00594380"/>
    <w:rsid w:val="00594EEF"/>
    <w:rsid w:val="00594F85"/>
    <w:rsid w:val="005958FF"/>
    <w:rsid w:val="00595AA7"/>
    <w:rsid w:val="00595F85"/>
    <w:rsid w:val="00596094"/>
    <w:rsid w:val="00597988"/>
    <w:rsid w:val="00597A71"/>
    <w:rsid w:val="00597BE0"/>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94F"/>
    <w:rsid w:val="005A3CF3"/>
    <w:rsid w:val="005A4301"/>
    <w:rsid w:val="005A4F13"/>
    <w:rsid w:val="005A5698"/>
    <w:rsid w:val="005A5CBF"/>
    <w:rsid w:val="005A5E20"/>
    <w:rsid w:val="005A662F"/>
    <w:rsid w:val="005A6C43"/>
    <w:rsid w:val="005A6D57"/>
    <w:rsid w:val="005A7438"/>
    <w:rsid w:val="005A747B"/>
    <w:rsid w:val="005A7551"/>
    <w:rsid w:val="005A77FA"/>
    <w:rsid w:val="005B0284"/>
    <w:rsid w:val="005B07F2"/>
    <w:rsid w:val="005B15F0"/>
    <w:rsid w:val="005B1BFB"/>
    <w:rsid w:val="005B2600"/>
    <w:rsid w:val="005B271F"/>
    <w:rsid w:val="005B2BFB"/>
    <w:rsid w:val="005B2C30"/>
    <w:rsid w:val="005B2E26"/>
    <w:rsid w:val="005B3A60"/>
    <w:rsid w:val="005B3CD0"/>
    <w:rsid w:val="005B48C7"/>
    <w:rsid w:val="005B4A3D"/>
    <w:rsid w:val="005B59D7"/>
    <w:rsid w:val="005B6D1C"/>
    <w:rsid w:val="005B6D68"/>
    <w:rsid w:val="005B77DA"/>
    <w:rsid w:val="005B79D7"/>
    <w:rsid w:val="005B7E8E"/>
    <w:rsid w:val="005C09AE"/>
    <w:rsid w:val="005C09D9"/>
    <w:rsid w:val="005C09DD"/>
    <w:rsid w:val="005C187D"/>
    <w:rsid w:val="005C22C2"/>
    <w:rsid w:val="005C2740"/>
    <w:rsid w:val="005C3193"/>
    <w:rsid w:val="005C3700"/>
    <w:rsid w:val="005C381F"/>
    <w:rsid w:val="005C4206"/>
    <w:rsid w:val="005C512C"/>
    <w:rsid w:val="005C6639"/>
    <w:rsid w:val="005C6A7A"/>
    <w:rsid w:val="005C6F0C"/>
    <w:rsid w:val="005C715C"/>
    <w:rsid w:val="005C73C2"/>
    <w:rsid w:val="005C7CDF"/>
    <w:rsid w:val="005C7F41"/>
    <w:rsid w:val="005D00F2"/>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220"/>
    <w:rsid w:val="005D42FF"/>
    <w:rsid w:val="005D4BF8"/>
    <w:rsid w:val="005D5168"/>
    <w:rsid w:val="005D536E"/>
    <w:rsid w:val="005D549D"/>
    <w:rsid w:val="005D54AF"/>
    <w:rsid w:val="005D6F5D"/>
    <w:rsid w:val="005D6F6E"/>
    <w:rsid w:val="005D7643"/>
    <w:rsid w:val="005E0477"/>
    <w:rsid w:val="005E0F66"/>
    <w:rsid w:val="005E1E33"/>
    <w:rsid w:val="005E2015"/>
    <w:rsid w:val="005E20C8"/>
    <w:rsid w:val="005E23EA"/>
    <w:rsid w:val="005E27F0"/>
    <w:rsid w:val="005E2849"/>
    <w:rsid w:val="005E2B75"/>
    <w:rsid w:val="005E2D42"/>
    <w:rsid w:val="005E3E6D"/>
    <w:rsid w:val="005E426B"/>
    <w:rsid w:val="005E4505"/>
    <w:rsid w:val="005E4659"/>
    <w:rsid w:val="005E53F3"/>
    <w:rsid w:val="005E5A59"/>
    <w:rsid w:val="005E5B53"/>
    <w:rsid w:val="005E5DEF"/>
    <w:rsid w:val="005E6043"/>
    <w:rsid w:val="005E62C5"/>
    <w:rsid w:val="005E6713"/>
    <w:rsid w:val="005E671A"/>
    <w:rsid w:val="005E69AE"/>
    <w:rsid w:val="005E6ED3"/>
    <w:rsid w:val="005E70D6"/>
    <w:rsid w:val="005E7906"/>
    <w:rsid w:val="005F0084"/>
    <w:rsid w:val="005F00CF"/>
    <w:rsid w:val="005F0BA3"/>
    <w:rsid w:val="005F0DE2"/>
    <w:rsid w:val="005F0EE9"/>
    <w:rsid w:val="005F1569"/>
    <w:rsid w:val="005F17B9"/>
    <w:rsid w:val="005F2D16"/>
    <w:rsid w:val="005F38D1"/>
    <w:rsid w:val="005F3EA4"/>
    <w:rsid w:val="005F3EF3"/>
    <w:rsid w:val="005F4485"/>
    <w:rsid w:val="005F4E58"/>
    <w:rsid w:val="005F5BC8"/>
    <w:rsid w:val="005F6ACD"/>
    <w:rsid w:val="005F6B26"/>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2A9E"/>
    <w:rsid w:val="00604626"/>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81D"/>
    <w:rsid w:val="0062192D"/>
    <w:rsid w:val="00621D00"/>
    <w:rsid w:val="00621EEF"/>
    <w:rsid w:val="00621F94"/>
    <w:rsid w:val="0062218B"/>
    <w:rsid w:val="006225C8"/>
    <w:rsid w:val="006226C3"/>
    <w:rsid w:val="00622B41"/>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3EE"/>
    <w:rsid w:val="0063345A"/>
    <w:rsid w:val="00633EB9"/>
    <w:rsid w:val="0063407A"/>
    <w:rsid w:val="006343F8"/>
    <w:rsid w:val="006346F3"/>
    <w:rsid w:val="006347C2"/>
    <w:rsid w:val="006348D1"/>
    <w:rsid w:val="0063517E"/>
    <w:rsid w:val="006351C8"/>
    <w:rsid w:val="00635721"/>
    <w:rsid w:val="00635B9F"/>
    <w:rsid w:val="00635F8C"/>
    <w:rsid w:val="0063661E"/>
    <w:rsid w:val="00636653"/>
    <w:rsid w:val="00636F14"/>
    <w:rsid w:val="006375BA"/>
    <w:rsid w:val="00637B25"/>
    <w:rsid w:val="00637C88"/>
    <w:rsid w:val="00637CA1"/>
    <w:rsid w:val="006413DF"/>
    <w:rsid w:val="006414D9"/>
    <w:rsid w:val="00641C1F"/>
    <w:rsid w:val="006423B0"/>
    <w:rsid w:val="00642AAC"/>
    <w:rsid w:val="00642B7D"/>
    <w:rsid w:val="00643538"/>
    <w:rsid w:val="006435C9"/>
    <w:rsid w:val="00643B89"/>
    <w:rsid w:val="00643CF1"/>
    <w:rsid w:val="0064468F"/>
    <w:rsid w:val="0064505E"/>
    <w:rsid w:val="00646300"/>
    <w:rsid w:val="006463DF"/>
    <w:rsid w:val="00646C19"/>
    <w:rsid w:val="0065007B"/>
    <w:rsid w:val="0065017B"/>
    <w:rsid w:val="00650698"/>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187"/>
    <w:rsid w:val="00672239"/>
    <w:rsid w:val="006727C4"/>
    <w:rsid w:val="006727DB"/>
    <w:rsid w:val="006738A7"/>
    <w:rsid w:val="006738F4"/>
    <w:rsid w:val="00673DEA"/>
    <w:rsid w:val="0067499E"/>
    <w:rsid w:val="006757BC"/>
    <w:rsid w:val="00675933"/>
    <w:rsid w:val="0067619D"/>
    <w:rsid w:val="006763D8"/>
    <w:rsid w:val="0067701C"/>
    <w:rsid w:val="0067705A"/>
    <w:rsid w:val="00677A91"/>
    <w:rsid w:val="0068075C"/>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D57"/>
    <w:rsid w:val="00686E59"/>
    <w:rsid w:val="00687649"/>
    <w:rsid w:val="00687D8A"/>
    <w:rsid w:val="00690D96"/>
    <w:rsid w:val="00690DBB"/>
    <w:rsid w:val="00690F74"/>
    <w:rsid w:val="0069131D"/>
    <w:rsid w:val="00691458"/>
    <w:rsid w:val="00691E19"/>
    <w:rsid w:val="00692295"/>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74"/>
    <w:rsid w:val="006A11A0"/>
    <w:rsid w:val="006A152A"/>
    <w:rsid w:val="006A1775"/>
    <w:rsid w:val="006A1925"/>
    <w:rsid w:val="006A19D2"/>
    <w:rsid w:val="006A28E9"/>
    <w:rsid w:val="006A304A"/>
    <w:rsid w:val="006A3547"/>
    <w:rsid w:val="006A38C3"/>
    <w:rsid w:val="006A3962"/>
    <w:rsid w:val="006A3B21"/>
    <w:rsid w:val="006A3F23"/>
    <w:rsid w:val="006A4705"/>
    <w:rsid w:val="006A52B6"/>
    <w:rsid w:val="006A55C9"/>
    <w:rsid w:val="006A5651"/>
    <w:rsid w:val="006A5E3D"/>
    <w:rsid w:val="006A5EBF"/>
    <w:rsid w:val="006A60CE"/>
    <w:rsid w:val="006A62DA"/>
    <w:rsid w:val="006A6AC9"/>
    <w:rsid w:val="006A72F2"/>
    <w:rsid w:val="006A73F0"/>
    <w:rsid w:val="006A7599"/>
    <w:rsid w:val="006A7B70"/>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4C84"/>
    <w:rsid w:val="006B577E"/>
    <w:rsid w:val="006B5967"/>
    <w:rsid w:val="006B5D22"/>
    <w:rsid w:val="006B617D"/>
    <w:rsid w:val="006B62D2"/>
    <w:rsid w:val="006B64D1"/>
    <w:rsid w:val="006B6792"/>
    <w:rsid w:val="006B6B36"/>
    <w:rsid w:val="006B6DBD"/>
    <w:rsid w:val="006B7064"/>
    <w:rsid w:val="006B70AD"/>
    <w:rsid w:val="006B74D5"/>
    <w:rsid w:val="006B74FF"/>
    <w:rsid w:val="006C0128"/>
    <w:rsid w:val="006C07F6"/>
    <w:rsid w:val="006C1497"/>
    <w:rsid w:val="006C14C9"/>
    <w:rsid w:val="006C22BE"/>
    <w:rsid w:val="006C2BF5"/>
    <w:rsid w:val="006C2D2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5D8"/>
    <w:rsid w:val="006D4DB5"/>
    <w:rsid w:val="006D4F87"/>
    <w:rsid w:val="006D567A"/>
    <w:rsid w:val="006D6212"/>
    <w:rsid w:val="006D6768"/>
    <w:rsid w:val="006D779D"/>
    <w:rsid w:val="006D7EB9"/>
    <w:rsid w:val="006D7FF2"/>
    <w:rsid w:val="006E0450"/>
    <w:rsid w:val="006E0778"/>
    <w:rsid w:val="006E0F94"/>
    <w:rsid w:val="006E1128"/>
    <w:rsid w:val="006E12E8"/>
    <w:rsid w:val="006E16D9"/>
    <w:rsid w:val="006E1759"/>
    <w:rsid w:val="006E1888"/>
    <w:rsid w:val="006E1955"/>
    <w:rsid w:val="006E1D39"/>
    <w:rsid w:val="006E2413"/>
    <w:rsid w:val="006E27F5"/>
    <w:rsid w:val="006E2936"/>
    <w:rsid w:val="006E300C"/>
    <w:rsid w:val="006E33A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6DB"/>
    <w:rsid w:val="006F28EC"/>
    <w:rsid w:val="006F324D"/>
    <w:rsid w:val="006F35AB"/>
    <w:rsid w:val="006F3615"/>
    <w:rsid w:val="006F4447"/>
    <w:rsid w:val="006F4B1E"/>
    <w:rsid w:val="006F4B46"/>
    <w:rsid w:val="006F4CD6"/>
    <w:rsid w:val="006F5C8B"/>
    <w:rsid w:val="006F5F86"/>
    <w:rsid w:val="006F7638"/>
    <w:rsid w:val="006F7A30"/>
    <w:rsid w:val="0070016E"/>
    <w:rsid w:val="007009B2"/>
    <w:rsid w:val="0070226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A86"/>
    <w:rsid w:val="00711B09"/>
    <w:rsid w:val="00711DF8"/>
    <w:rsid w:val="0071222E"/>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17E36"/>
    <w:rsid w:val="00720CA7"/>
    <w:rsid w:val="0072191D"/>
    <w:rsid w:val="00721AB0"/>
    <w:rsid w:val="00721DCC"/>
    <w:rsid w:val="00721EF0"/>
    <w:rsid w:val="00722652"/>
    <w:rsid w:val="0072272A"/>
    <w:rsid w:val="00723A80"/>
    <w:rsid w:val="00723DD5"/>
    <w:rsid w:val="00723DE7"/>
    <w:rsid w:val="00723E4D"/>
    <w:rsid w:val="00724620"/>
    <w:rsid w:val="00725006"/>
    <w:rsid w:val="00725186"/>
    <w:rsid w:val="00725F34"/>
    <w:rsid w:val="007265A2"/>
    <w:rsid w:val="00726934"/>
    <w:rsid w:val="00726C20"/>
    <w:rsid w:val="00726E9F"/>
    <w:rsid w:val="00727360"/>
    <w:rsid w:val="0072756C"/>
    <w:rsid w:val="00727B9E"/>
    <w:rsid w:val="00730050"/>
    <w:rsid w:val="00730094"/>
    <w:rsid w:val="00730767"/>
    <w:rsid w:val="00730A31"/>
    <w:rsid w:val="00730AB9"/>
    <w:rsid w:val="00730E07"/>
    <w:rsid w:val="0073181B"/>
    <w:rsid w:val="00731A39"/>
    <w:rsid w:val="0073350C"/>
    <w:rsid w:val="00734859"/>
    <w:rsid w:val="00734902"/>
    <w:rsid w:val="007354B1"/>
    <w:rsid w:val="00736C51"/>
    <w:rsid w:val="00737026"/>
    <w:rsid w:val="00737492"/>
    <w:rsid w:val="00740905"/>
    <w:rsid w:val="0074097D"/>
    <w:rsid w:val="00740A71"/>
    <w:rsid w:val="00740A8A"/>
    <w:rsid w:val="007411D9"/>
    <w:rsid w:val="007415CC"/>
    <w:rsid w:val="007419EA"/>
    <w:rsid w:val="00741F5D"/>
    <w:rsid w:val="007421E6"/>
    <w:rsid w:val="00742329"/>
    <w:rsid w:val="00742B2B"/>
    <w:rsid w:val="00742F73"/>
    <w:rsid w:val="007436B4"/>
    <w:rsid w:val="00743966"/>
    <w:rsid w:val="00744C7D"/>
    <w:rsid w:val="00744CAE"/>
    <w:rsid w:val="00744D0D"/>
    <w:rsid w:val="0074522B"/>
    <w:rsid w:val="00745301"/>
    <w:rsid w:val="007457BE"/>
    <w:rsid w:val="00745934"/>
    <w:rsid w:val="00745B8A"/>
    <w:rsid w:val="00745D85"/>
    <w:rsid w:val="00746389"/>
    <w:rsid w:val="007469D1"/>
    <w:rsid w:val="00746B34"/>
    <w:rsid w:val="0074725B"/>
    <w:rsid w:val="007474B9"/>
    <w:rsid w:val="00747597"/>
    <w:rsid w:val="00747BA5"/>
    <w:rsid w:val="00747D38"/>
    <w:rsid w:val="00750651"/>
    <w:rsid w:val="00751227"/>
    <w:rsid w:val="007512E9"/>
    <w:rsid w:val="007519D9"/>
    <w:rsid w:val="007519E3"/>
    <w:rsid w:val="00751D2E"/>
    <w:rsid w:val="00752AB6"/>
    <w:rsid w:val="00752CF3"/>
    <w:rsid w:val="00753214"/>
    <w:rsid w:val="00753491"/>
    <w:rsid w:val="00753F3C"/>
    <w:rsid w:val="00754128"/>
    <w:rsid w:val="00754D78"/>
    <w:rsid w:val="00754FD2"/>
    <w:rsid w:val="00755AAF"/>
    <w:rsid w:val="00756174"/>
    <w:rsid w:val="00756275"/>
    <w:rsid w:val="00756C40"/>
    <w:rsid w:val="00757218"/>
    <w:rsid w:val="00757AF0"/>
    <w:rsid w:val="00757C43"/>
    <w:rsid w:val="00757D02"/>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998"/>
    <w:rsid w:val="00766B0D"/>
    <w:rsid w:val="00767142"/>
    <w:rsid w:val="007673B3"/>
    <w:rsid w:val="0077032A"/>
    <w:rsid w:val="007707DA"/>
    <w:rsid w:val="00770CB9"/>
    <w:rsid w:val="007710F1"/>
    <w:rsid w:val="00771163"/>
    <w:rsid w:val="00771183"/>
    <w:rsid w:val="00771BBD"/>
    <w:rsid w:val="00772422"/>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4436"/>
    <w:rsid w:val="00784503"/>
    <w:rsid w:val="007847B7"/>
    <w:rsid w:val="00784988"/>
    <w:rsid w:val="0078498F"/>
    <w:rsid w:val="007849C8"/>
    <w:rsid w:val="00785205"/>
    <w:rsid w:val="00785517"/>
    <w:rsid w:val="00785F3F"/>
    <w:rsid w:val="00785FD9"/>
    <w:rsid w:val="007860B9"/>
    <w:rsid w:val="007861DF"/>
    <w:rsid w:val="00786750"/>
    <w:rsid w:val="007871F8"/>
    <w:rsid w:val="00787829"/>
    <w:rsid w:val="00787B92"/>
    <w:rsid w:val="00787EAE"/>
    <w:rsid w:val="007903BD"/>
    <w:rsid w:val="007905EF"/>
    <w:rsid w:val="007916B3"/>
    <w:rsid w:val="00792450"/>
    <w:rsid w:val="00792501"/>
    <w:rsid w:val="00793544"/>
    <w:rsid w:val="00793DB4"/>
    <w:rsid w:val="00793E11"/>
    <w:rsid w:val="007945F3"/>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9C2"/>
    <w:rsid w:val="007A4F3F"/>
    <w:rsid w:val="007A51C1"/>
    <w:rsid w:val="007A523B"/>
    <w:rsid w:val="007A5CFC"/>
    <w:rsid w:val="007A5F46"/>
    <w:rsid w:val="007A600F"/>
    <w:rsid w:val="007A6673"/>
    <w:rsid w:val="007B09CF"/>
    <w:rsid w:val="007B0D66"/>
    <w:rsid w:val="007B0F82"/>
    <w:rsid w:val="007B1713"/>
    <w:rsid w:val="007B19E1"/>
    <w:rsid w:val="007B1C93"/>
    <w:rsid w:val="007B1DF0"/>
    <w:rsid w:val="007B1F41"/>
    <w:rsid w:val="007B2396"/>
    <w:rsid w:val="007B27F4"/>
    <w:rsid w:val="007B2DA6"/>
    <w:rsid w:val="007B2E01"/>
    <w:rsid w:val="007B337B"/>
    <w:rsid w:val="007B33CD"/>
    <w:rsid w:val="007B397D"/>
    <w:rsid w:val="007B3A95"/>
    <w:rsid w:val="007B3ADE"/>
    <w:rsid w:val="007B3E00"/>
    <w:rsid w:val="007B42C5"/>
    <w:rsid w:val="007B43E5"/>
    <w:rsid w:val="007B58E1"/>
    <w:rsid w:val="007B59B4"/>
    <w:rsid w:val="007B5A59"/>
    <w:rsid w:val="007B5E14"/>
    <w:rsid w:val="007B671A"/>
    <w:rsid w:val="007B6CBB"/>
    <w:rsid w:val="007B70A2"/>
    <w:rsid w:val="007B712D"/>
    <w:rsid w:val="007B722F"/>
    <w:rsid w:val="007B79BB"/>
    <w:rsid w:val="007B7ABD"/>
    <w:rsid w:val="007B7BBB"/>
    <w:rsid w:val="007B7DB2"/>
    <w:rsid w:val="007B7ED1"/>
    <w:rsid w:val="007C001C"/>
    <w:rsid w:val="007C0111"/>
    <w:rsid w:val="007C03A0"/>
    <w:rsid w:val="007C03A3"/>
    <w:rsid w:val="007C04F7"/>
    <w:rsid w:val="007C096E"/>
    <w:rsid w:val="007C0F2D"/>
    <w:rsid w:val="007C1046"/>
    <w:rsid w:val="007C104E"/>
    <w:rsid w:val="007C1296"/>
    <w:rsid w:val="007C13FB"/>
    <w:rsid w:val="007C1505"/>
    <w:rsid w:val="007C1FD7"/>
    <w:rsid w:val="007C204D"/>
    <w:rsid w:val="007C2495"/>
    <w:rsid w:val="007C252E"/>
    <w:rsid w:val="007C2C4C"/>
    <w:rsid w:val="007C2F8B"/>
    <w:rsid w:val="007C33CF"/>
    <w:rsid w:val="007C36F2"/>
    <w:rsid w:val="007C39E2"/>
    <w:rsid w:val="007C3BA4"/>
    <w:rsid w:val="007C5877"/>
    <w:rsid w:val="007C5B75"/>
    <w:rsid w:val="007C5D92"/>
    <w:rsid w:val="007C5DFA"/>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5ED7"/>
    <w:rsid w:val="007D682C"/>
    <w:rsid w:val="007D704D"/>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DB"/>
    <w:rsid w:val="007F3587"/>
    <w:rsid w:val="007F37D2"/>
    <w:rsid w:val="007F3A9A"/>
    <w:rsid w:val="007F3BE3"/>
    <w:rsid w:val="007F3C74"/>
    <w:rsid w:val="007F4700"/>
    <w:rsid w:val="007F4AD3"/>
    <w:rsid w:val="007F54A8"/>
    <w:rsid w:val="007F54D2"/>
    <w:rsid w:val="007F562B"/>
    <w:rsid w:val="007F5706"/>
    <w:rsid w:val="007F5964"/>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73"/>
    <w:rsid w:val="0080706D"/>
    <w:rsid w:val="00807581"/>
    <w:rsid w:val="00807843"/>
    <w:rsid w:val="008078CC"/>
    <w:rsid w:val="0080799A"/>
    <w:rsid w:val="00807E22"/>
    <w:rsid w:val="008103E0"/>
    <w:rsid w:val="0081040E"/>
    <w:rsid w:val="0081110A"/>
    <w:rsid w:val="0081168F"/>
    <w:rsid w:val="008127A4"/>
    <w:rsid w:val="008128CA"/>
    <w:rsid w:val="00812A98"/>
    <w:rsid w:val="00812F28"/>
    <w:rsid w:val="00813A52"/>
    <w:rsid w:val="0081499C"/>
    <w:rsid w:val="00815395"/>
    <w:rsid w:val="0081552B"/>
    <w:rsid w:val="00816367"/>
    <w:rsid w:val="00816605"/>
    <w:rsid w:val="00816A6F"/>
    <w:rsid w:val="00816D73"/>
    <w:rsid w:val="008173BE"/>
    <w:rsid w:val="0081745F"/>
    <w:rsid w:val="00820197"/>
    <w:rsid w:val="00820203"/>
    <w:rsid w:val="00821E58"/>
    <w:rsid w:val="0082223E"/>
    <w:rsid w:val="0082246D"/>
    <w:rsid w:val="008225A5"/>
    <w:rsid w:val="00822B25"/>
    <w:rsid w:val="00823471"/>
    <w:rsid w:val="00823A57"/>
    <w:rsid w:val="00823FF9"/>
    <w:rsid w:val="00825304"/>
    <w:rsid w:val="00826095"/>
    <w:rsid w:val="008260BC"/>
    <w:rsid w:val="008263B1"/>
    <w:rsid w:val="00826F4C"/>
    <w:rsid w:val="00830E60"/>
    <w:rsid w:val="008316D1"/>
    <w:rsid w:val="00831798"/>
    <w:rsid w:val="008317F9"/>
    <w:rsid w:val="008319BE"/>
    <w:rsid w:val="00831C10"/>
    <w:rsid w:val="00831D19"/>
    <w:rsid w:val="00833656"/>
    <w:rsid w:val="00833803"/>
    <w:rsid w:val="00833990"/>
    <w:rsid w:val="00834B28"/>
    <w:rsid w:val="00834E1E"/>
    <w:rsid w:val="008351FB"/>
    <w:rsid w:val="00835214"/>
    <w:rsid w:val="00835483"/>
    <w:rsid w:val="0083577C"/>
    <w:rsid w:val="008357C3"/>
    <w:rsid w:val="0083594C"/>
    <w:rsid w:val="00835CA2"/>
    <w:rsid w:val="00835CC5"/>
    <w:rsid w:val="008364E4"/>
    <w:rsid w:val="00836580"/>
    <w:rsid w:val="00836813"/>
    <w:rsid w:val="00837541"/>
    <w:rsid w:val="00837993"/>
    <w:rsid w:val="00837AD1"/>
    <w:rsid w:val="00840485"/>
    <w:rsid w:val="008414A0"/>
    <w:rsid w:val="00841A78"/>
    <w:rsid w:val="00841EC5"/>
    <w:rsid w:val="00842805"/>
    <w:rsid w:val="0084284F"/>
    <w:rsid w:val="0084290F"/>
    <w:rsid w:val="00842A5B"/>
    <w:rsid w:val="00842BC5"/>
    <w:rsid w:val="00843112"/>
    <w:rsid w:val="00843290"/>
    <w:rsid w:val="00843971"/>
    <w:rsid w:val="008445FB"/>
    <w:rsid w:val="00844FA2"/>
    <w:rsid w:val="00845F18"/>
    <w:rsid w:val="00846BEC"/>
    <w:rsid w:val="0084759C"/>
    <w:rsid w:val="008475BB"/>
    <w:rsid w:val="00847CCE"/>
    <w:rsid w:val="00850706"/>
    <w:rsid w:val="00850765"/>
    <w:rsid w:val="008511E0"/>
    <w:rsid w:val="00851205"/>
    <w:rsid w:val="008522C4"/>
    <w:rsid w:val="00852443"/>
    <w:rsid w:val="0085254B"/>
    <w:rsid w:val="0085254D"/>
    <w:rsid w:val="00852EBD"/>
    <w:rsid w:val="00852FD5"/>
    <w:rsid w:val="00854116"/>
    <w:rsid w:val="008548C5"/>
    <w:rsid w:val="0085498E"/>
    <w:rsid w:val="00854CC0"/>
    <w:rsid w:val="00854EAB"/>
    <w:rsid w:val="008557E5"/>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308"/>
    <w:rsid w:val="00862589"/>
    <w:rsid w:val="0086265F"/>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BFA"/>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4D2"/>
    <w:rsid w:val="00890514"/>
    <w:rsid w:val="00890A8B"/>
    <w:rsid w:val="00890AE0"/>
    <w:rsid w:val="00891D32"/>
    <w:rsid w:val="00891D89"/>
    <w:rsid w:val="00891DA7"/>
    <w:rsid w:val="00892856"/>
    <w:rsid w:val="00892A6A"/>
    <w:rsid w:val="00894664"/>
    <w:rsid w:val="00894B1F"/>
    <w:rsid w:val="00894D9A"/>
    <w:rsid w:val="00894F35"/>
    <w:rsid w:val="008952A1"/>
    <w:rsid w:val="008952BC"/>
    <w:rsid w:val="0089538A"/>
    <w:rsid w:val="00895640"/>
    <w:rsid w:val="00895FEC"/>
    <w:rsid w:val="008967F9"/>
    <w:rsid w:val="00896FE0"/>
    <w:rsid w:val="0089730B"/>
    <w:rsid w:val="00897524"/>
    <w:rsid w:val="00897FD0"/>
    <w:rsid w:val="008A01AF"/>
    <w:rsid w:val="008A06C4"/>
    <w:rsid w:val="008A0B9F"/>
    <w:rsid w:val="008A19D7"/>
    <w:rsid w:val="008A24DB"/>
    <w:rsid w:val="008A27DE"/>
    <w:rsid w:val="008A2BD0"/>
    <w:rsid w:val="008A2C07"/>
    <w:rsid w:val="008A3244"/>
    <w:rsid w:val="008A3484"/>
    <w:rsid w:val="008A3BA7"/>
    <w:rsid w:val="008A3BAA"/>
    <w:rsid w:val="008A3E8C"/>
    <w:rsid w:val="008A48B9"/>
    <w:rsid w:val="008A4976"/>
    <w:rsid w:val="008A4AD7"/>
    <w:rsid w:val="008A51F9"/>
    <w:rsid w:val="008A6E64"/>
    <w:rsid w:val="008A73E5"/>
    <w:rsid w:val="008A78E4"/>
    <w:rsid w:val="008A7950"/>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7BD"/>
    <w:rsid w:val="008B4CC1"/>
    <w:rsid w:val="008B4FCF"/>
    <w:rsid w:val="008B5055"/>
    <w:rsid w:val="008B556F"/>
    <w:rsid w:val="008B55F0"/>
    <w:rsid w:val="008B6E7C"/>
    <w:rsid w:val="008B7470"/>
    <w:rsid w:val="008B751C"/>
    <w:rsid w:val="008B7C1F"/>
    <w:rsid w:val="008C0152"/>
    <w:rsid w:val="008C0172"/>
    <w:rsid w:val="008C0333"/>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2F2"/>
    <w:rsid w:val="008C73D1"/>
    <w:rsid w:val="008C7479"/>
    <w:rsid w:val="008C7493"/>
    <w:rsid w:val="008C7A5C"/>
    <w:rsid w:val="008C7BAE"/>
    <w:rsid w:val="008C7E5F"/>
    <w:rsid w:val="008C7E8B"/>
    <w:rsid w:val="008D06D8"/>
    <w:rsid w:val="008D07B4"/>
    <w:rsid w:val="008D0ABA"/>
    <w:rsid w:val="008D0C15"/>
    <w:rsid w:val="008D19B3"/>
    <w:rsid w:val="008D1B00"/>
    <w:rsid w:val="008D1B4E"/>
    <w:rsid w:val="008D247D"/>
    <w:rsid w:val="008D277C"/>
    <w:rsid w:val="008D33BE"/>
    <w:rsid w:val="008D3D2A"/>
    <w:rsid w:val="008D43C7"/>
    <w:rsid w:val="008D45D9"/>
    <w:rsid w:val="008D4CF4"/>
    <w:rsid w:val="008D5401"/>
    <w:rsid w:val="008D5D71"/>
    <w:rsid w:val="008D67A8"/>
    <w:rsid w:val="008D6A2F"/>
    <w:rsid w:val="008D6B24"/>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1A"/>
    <w:rsid w:val="008E4637"/>
    <w:rsid w:val="008E48C3"/>
    <w:rsid w:val="008E50F5"/>
    <w:rsid w:val="008E5211"/>
    <w:rsid w:val="008E53FA"/>
    <w:rsid w:val="008E5C40"/>
    <w:rsid w:val="008E683E"/>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D0F"/>
    <w:rsid w:val="008F40A6"/>
    <w:rsid w:val="008F4128"/>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5E5B"/>
    <w:rsid w:val="0090626B"/>
    <w:rsid w:val="00907108"/>
    <w:rsid w:val="00907381"/>
    <w:rsid w:val="00907614"/>
    <w:rsid w:val="009076F7"/>
    <w:rsid w:val="00907E01"/>
    <w:rsid w:val="00910062"/>
    <w:rsid w:val="00910068"/>
    <w:rsid w:val="00910C45"/>
    <w:rsid w:val="00910D07"/>
    <w:rsid w:val="009111FA"/>
    <w:rsid w:val="00911BF5"/>
    <w:rsid w:val="00912998"/>
    <w:rsid w:val="00912AA6"/>
    <w:rsid w:val="00912DDB"/>
    <w:rsid w:val="0091305A"/>
    <w:rsid w:val="00913316"/>
    <w:rsid w:val="009138AD"/>
    <w:rsid w:val="00914B95"/>
    <w:rsid w:val="009150E6"/>
    <w:rsid w:val="0091535E"/>
    <w:rsid w:val="00915513"/>
    <w:rsid w:val="00915E08"/>
    <w:rsid w:val="00915F32"/>
    <w:rsid w:val="00916498"/>
    <w:rsid w:val="00916586"/>
    <w:rsid w:val="009167AF"/>
    <w:rsid w:val="009167FA"/>
    <w:rsid w:val="00917238"/>
    <w:rsid w:val="00917806"/>
    <w:rsid w:val="00917879"/>
    <w:rsid w:val="00920B22"/>
    <w:rsid w:val="00920B9B"/>
    <w:rsid w:val="00920C86"/>
    <w:rsid w:val="009215A5"/>
    <w:rsid w:val="00921668"/>
    <w:rsid w:val="009217AC"/>
    <w:rsid w:val="00921ACB"/>
    <w:rsid w:val="00921DD5"/>
    <w:rsid w:val="009223BF"/>
    <w:rsid w:val="00922510"/>
    <w:rsid w:val="00922582"/>
    <w:rsid w:val="00922A0D"/>
    <w:rsid w:val="00922DFB"/>
    <w:rsid w:val="00922F98"/>
    <w:rsid w:val="0092320F"/>
    <w:rsid w:val="0092343C"/>
    <w:rsid w:val="0092353A"/>
    <w:rsid w:val="0092436E"/>
    <w:rsid w:val="00924828"/>
    <w:rsid w:val="00925284"/>
    <w:rsid w:val="0092528F"/>
    <w:rsid w:val="00925AE9"/>
    <w:rsid w:val="00926164"/>
    <w:rsid w:val="009261A9"/>
    <w:rsid w:val="009266D9"/>
    <w:rsid w:val="00927C21"/>
    <w:rsid w:val="0093018C"/>
    <w:rsid w:val="009302A1"/>
    <w:rsid w:val="0093051B"/>
    <w:rsid w:val="009309E3"/>
    <w:rsid w:val="00930C4C"/>
    <w:rsid w:val="00931048"/>
    <w:rsid w:val="0093126F"/>
    <w:rsid w:val="00931AC8"/>
    <w:rsid w:val="009320D4"/>
    <w:rsid w:val="009323D1"/>
    <w:rsid w:val="0093250A"/>
    <w:rsid w:val="00932965"/>
    <w:rsid w:val="009333D1"/>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6707"/>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5A3"/>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974"/>
    <w:rsid w:val="00947AB8"/>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1E4"/>
    <w:rsid w:val="00957800"/>
    <w:rsid w:val="009578E0"/>
    <w:rsid w:val="009600FF"/>
    <w:rsid w:val="00960670"/>
    <w:rsid w:val="00960C08"/>
    <w:rsid w:val="009610B0"/>
    <w:rsid w:val="00961A93"/>
    <w:rsid w:val="0096203F"/>
    <w:rsid w:val="009620FF"/>
    <w:rsid w:val="009624C5"/>
    <w:rsid w:val="00963530"/>
    <w:rsid w:val="00963A42"/>
    <w:rsid w:val="0096420C"/>
    <w:rsid w:val="009646D2"/>
    <w:rsid w:val="00964704"/>
    <w:rsid w:val="00964D22"/>
    <w:rsid w:val="00965F25"/>
    <w:rsid w:val="009663FC"/>
    <w:rsid w:val="009667AD"/>
    <w:rsid w:val="00966EBC"/>
    <w:rsid w:val="00967378"/>
    <w:rsid w:val="0096767F"/>
    <w:rsid w:val="00967793"/>
    <w:rsid w:val="009679F6"/>
    <w:rsid w:val="00967F1F"/>
    <w:rsid w:val="00967FE3"/>
    <w:rsid w:val="00970488"/>
    <w:rsid w:val="009709BF"/>
    <w:rsid w:val="00970AC0"/>
    <w:rsid w:val="00970B76"/>
    <w:rsid w:val="00970C2C"/>
    <w:rsid w:val="00971B8B"/>
    <w:rsid w:val="00971E82"/>
    <w:rsid w:val="0097210A"/>
    <w:rsid w:val="0097232E"/>
    <w:rsid w:val="00972530"/>
    <w:rsid w:val="009733D5"/>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A7C"/>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0D8A"/>
    <w:rsid w:val="0099116C"/>
    <w:rsid w:val="00991E63"/>
    <w:rsid w:val="00992D55"/>
    <w:rsid w:val="0099356A"/>
    <w:rsid w:val="009935DA"/>
    <w:rsid w:val="009935FA"/>
    <w:rsid w:val="00993D6B"/>
    <w:rsid w:val="009940E8"/>
    <w:rsid w:val="00994364"/>
    <w:rsid w:val="009946A2"/>
    <w:rsid w:val="009947B7"/>
    <w:rsid w:val="00995485"/>
    <w:rsid w:val="00995A3A"/>
    <w:rsid w:val="00995ACF"/>
    <w:rsid w:val="0099668A"/>
    <w:rsid w:val="0099719E"/>
    <w:rsid w:val="00997574"/>
    <w:rsid w:val="00997E72"/>
    <w:rsid w:val="009A03E9"/>
    <w:rsid w:val="009A069B"/>
    <w:rsid w:val="009A0E6A"/>
    <w:rsid w:val="009A0F3E"/>
    <w:rsid w:val="009A1335"/>
    <w:rsid w:val="009A14D4"/>
    <w:rsid w:val="009A1816"/>
    <w:rsid w:val="009A1A35"/>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2F"/>
    <w:rsid w:val="009B11D3"/>
    <w:rsid w:val="009B1598"/>
    <w:rsid w:val="009B2555"/>
    <w:rsid w:val="009B310B"/>
    <w:rsid w:val="009B3293"/>
    <w:rsid w:val="009B3863"/>
    <w:rsid w:val="009B3BFB"/>
    <w:rsid w:val="009B4297"/>
    <w:rsid w:val="009B42BD"/>
    <w:rsid w:val="009B445A"/>
    <w:rsid w:val="009B4CA2"/>
    <w:rsid w:val="009B5A69"/>
    <w:rsid w:val="009B5F81"/>
    <w:rsid w:val="009B6048"/>
    <w:rsid w:val="009B61E2"/>
    <w:rsid w:val="009B689F"/>
    <w:rsid w:val="009B7125"/>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3D7"/>
    <w:rsid w:val="009D06F5"/>
    <w:rsid w:val="009D0C1B"/>
    <w:rsid w:val="009D0F4D"/>
    <w:rsid w:val="009D0FAA"/>
    <w:rsid w:val="009D1235"/>
    <w:rsid w:val="009D1E74"/>
    <w:rsid w:val="009D2949"/>
    <w:rsid w:val="009D2E6B"/>
    <w:rsid w:val="009D39E4"/>
    <w:rsid w:val="009D3C20"/>
    <w:rsid w:val="009D3DFF"/>
    <w:rsid w:val="009D3E1B"/>
    <w:rsid w:val="009D3E28"/>
    <w:rsid w:val="009D414E"/>
    <w:rsid w:val="009D4A58"/>
    <w:rsid w:val="009D4D07"/>
    <w:rsid w:val="009D4EC9"/>
    <w:rsid w:val="009D51CF"/>
    <w:rsid w:val="009D5352"/>
    <w:rsid w:val="009D5BDB"/>
    <w:rsid w:val="009D5F2A"/>
    <w:rsid w:val="009D6E85"/>
    <w:rsid w:val="009D72DB"/>
    <w:rsid w:val="009D74D5"/>
    <w:rsid w:val="009D78DF"/>
    <w:rsid w:val="009D79E5"/>
    <w:rsid w:val="009D7AEC"/>
    <w:rsid w:val="009D7DB8"/>
    <w:rsid w:val="009E0167"/>
    <w:rsid w:val="009E106D"/>
    <w:rsid w:val="009E1186"/>
    <w:rsid w:val="009E119A"/>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61"/>
    <w:rsid w:val="009E5A76"/>
    <w:rsid w:val="009E5B84"/>
    <w:rsid w:val="009E639C"/>
    <w:rsid w:val="009E65F0"/>
    <w:rsid w:val="009E6CC5"/>
    <w:rsid w:val="009E6EB7"/>
    <w:rsid w:val="009E789F"/>
    <w:rsid w:val="009F01FA"/>
    <w:rsid w:val="009F099E"/>
    <w:rsid w:val="009F0ABC"/>
    <w:rsid w:val="009F0AC7"/>
    <w:rsid w:val="009F0D2C"/>
    <w:rsid w:val="009F0E05"/>
    <w:rsid w:val="009F0FEC"/>
    <w:rsid w:val="009F1077"/>
    <w:rsid w:val="009F176C"/>
    <w:rsid w:val="009F18A8"/>
    <w:rsid w:val="009F2555"/>
    <w:rsid w:val="009F256E"/>
    <w:rsid w:val="009F2FE5"/>
    <w:rsid w:val="009F3844"/>
    <w:rsid w:val="009F3C3B"/>
    <w:rsid w:val="009F4964"/>
    <w:rsid w:val="009F527D"/>
    <w:rsid w:val="009F5BD6"/>
    <w:rsid w:val="009F5BE5"/>
    <w:rsid w:val="009F5FF3"/>
    <w:rsid w:val="009F6F17"/>
    <w:rsid w:val="009F7473"/>
    <w:rsid w:val="009F7696"/>
    <w:rsid w:val="009F79BA"/>
    <w:rsid w:val="009F7B2C"/>
    <w:rsid w:val="00A005A2"/>
    <w:rsid w:val="00A00E41"/>
    <w:rsid w:val="00A00EE3"/>
    <w:rsid w:val="00A0170B"/>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F"/>
    <w:rsid w:val="00A230A7"/>
    <w:rsid w:val="00A23DD0"/>
    <w:rsid w:val="00A2440F"/>
    <w:rsid w:val="00A2462B"/>
    <w:rsid w:val="00A24AC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B4E"/>
    <w:rsid w:val="00A31C6B"/>
    <w:rsid w:val="00A32149"/>
    <w:rsid w:val="00A32C77"/>
    <w:rsid w:val="00A3346C"/>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223"/>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195"/>
    <w:rsid w:val="00A51878"/>
    <w:rsid w:val="00A525CB"/>
    <w:rsid w:val="00A52782"/>
    <w:rsid w:val="00A52A3D"/>
    <w:rsid w:val="00A5341E"/>
    <w:rsid w:val="00A54179"/>
    <w:rsid w:val="00A54560"/>
    <w:rsid w:val="00A54E8D"/>
    <w:rsid w:val="00A55FF3"/>
    <w:rsid w:val="00A56138"/>
    <w:rsid w:val="00A56257"/>
    <w:rsid w:val="00A5637A"/>
    <w:rsid w:val="00A568D3"/>
    <w:rsid w:val="00A56989"/>
    <w:rsid w:val="00A56D76"/>
    <w:rsid w:val="00A56E3F"/>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C7F"/>
    <w:rsid w:val="00A64FEE"/>
    <w:rsid w:val="00A652A1"/>
    <w:rsid w:val="00A65354"/>
    <w:rsid w:val="00A6636E"/>
    <w:rsid w:val="00A66507"/>
    <w:rsid w:val="00A67C09"/>
    <w:rsid w:val="00A70ACD"/>
    <w:rsid w:val="00A70C51"/>
    <w:rsid w:val="00A70CB1"/>
    <w:rsid w:val="00A70FD7"/>
    <w:rsid w:val="00A71010"/>
    <w:rsid w:val="00A714AB"/>
    <w:rsid w:val="00A71C20"/>
    <w:rsid w:val="00A7269C"/>
    <w:rsid w:val="00A7276F"/>
    <w:rsid w:val="00A72A49"/>
    <w:rsid w:val="00A72A82"/>
    <w:rsid w:val="00A72B22"/>
    <w:rsid w:val="00A72E55"/>
    <w:rsid w:val="00A73137"/>
    <w:rsid w:val="00A73167"/>
    <w:rsid w:val="00A735F1"/>
    <w:rsid w:val="00A73756"/>
    <w:rsid w:val="00A73845"/>
    <w:rsid w:val="00A738D5"/>
    <w:rsid w:val="00A73A51"/>
    <w:rsid w:val="00A73E6C"/>
    <w:rsid w:val="00A74A99"/>
    <w:rsid w:val="00A74BF7"/>
    <w:rsid w:val="00A75AA2"/>
    <w:rsid w:val="00A75D9E"/>
    <w:rsid w:val="00A8064B"/>
    <w:rsid w:val="00A80A12"/>
    <w:rsid w:val="00A817DD"/>
    <w:rsid w:val="00A81816"/>
    <w:rsid w:val="00A82061"/>
    <w:rsid w:val="00A8235D"/>
    <w:rsid w:val="00A82A41"/>
    <w:rsid w:val="00A82A60"/>
    <w:rsid w:val="00A82C94"/>
    <w:rsid w:val="00A832D2"/>
    <w:rsid w:val="00A83AC7"/>
    <w:rsid w:val="00A83FB2"/>
    <w:rsid w:val="00A845FE"/>
    <w:rsid w:val="00A85E98"/>
    <w:rsid w:val="00A87093"/>
    <w:rsid w:val="00A871A3"/>
    <w:rsid w:val="00A87D35"/>
    <w:rsid w:val="00A90688"/>
    <w:rsid w:val="00A90C72"/>
    <w:rsid w:val="00A90F63"/>
    <w:rsid w:val="00A90FC0"/>
    <w:rsid w:val="00A91575"/>
    <w:rsid w:val="00A918D6"/>
    <w:rsid w:val="00A91CC8"/>
    <w:rsid w:val="00A93591"/>
    <w:rsid w:val="00A93794"/>
    <w:rsid w:val="00A93C97"/>
    <w:rsid w:val="00A9443E"/>
    <w:rsid w:val="00A9445F"/>
    <w:rsid w:val="00A94B5A"/>
    <w:rsid w:val="00A955C4"/>
    <w:rsid w:val="00A95876"/>
    <w:rsid w:val="00A95A36"/>
    <w:rsid w:val="00A966FC"/>
    <w:rsid w:val="00A973FC"/>
    <w:rsid w:val="00A975FB"/>
    <w:rsid w:val="00A978FB"/>
    <w:rsid w:val="00A979CD"/>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9D9"/>
    <w:rsid w:val="00AB1B6E"/>
    <w:rsid w:val="00AB2444"/>
    <w:rsid w:val="00AB30E3"/>
    <w:rsid w:val="00AB4068"/>
    <w:rsid w:val="00AB4E75"/>
    <w:rsid w:val="00AB581C"/>
    <w:rsid w:val="00AB6484"/>
    <w:rsid w:val="00AB6661"/>
    <w:rsid w:val="00AB753F"/>
    <w:rsid w:val="00AB7686"/>
    <w:rsid w:val="00AB7E30"/>
    <w:rsid w:val="00AB7EAF"/>
    <w:rsid w:val="00AC0253"/>
    <w:rsid w:val="00AC03FF"/>
    <w:rsid w:val="00AC08C3"/>
    <w:rsid w:val="00AC0C15"/>
    <w:rsid w:val="00AC1037"/>
    <w:rsid w:val="00AC18F7"/>
    <w:rsid w:val="00AC1CA4"/>
    <w:rsid w:val="00AC20BD"/>
    <w:rsid w:val="00AC22C3"/>
    <w:rsid w:val="00AC22F7"/>
    <w:rsid w:val="00AC2E4E"/>
    <w:rsid w:val="00AC3522"/>
    <w:rsid w:val="00AC3DE4"/>
    <w:rsid w:val="00AC5051"/>
    <w:rsid w:val="00AC5547"/>
    <w:rsid w:val="00AC5696"/>
    <w:rsid w:val="00AC6183"/>
    <w:rsid w:val="00AC649B"/>
    <w:rsid w:val="00AC66B2"/>
    <w:rsid w:val="00AC6893"/>
    <w:rsid w:val="00AC6B0A"/>
    <w:rsid w:val="00AC6B9B"/>
    <w:rsid w:val="00AC7354"/>
    <w:rsid w:val="00AC7386"/>
    <w:rsid w:val="00AD0013"/>
    <w:rsid w:val="00AD0B73"/>
    <w:rsid w:val="00AD0CEF"/>
    <w:rsid w:val="00AD16A0"/>
    <w:rsid w:val="00AD1A26"/>
    <w:rsid w:val="00AD2534"/>
    <w:rsid w:val="00AD2A2E"/>
    <w:rsid w:val="00AD2C2F"/>
    <w:rsid w:val="00AD2E29"/>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93B"/>
    <w:rsid w:val="00AE3285"/>
    <w:rsid w:val="00AE37A0"/>
    <w:rsid w:val="00AE3CF5"/>
    <w:rsid w:val="00AE43AA"/>
    <w:rsid w:val="00AE45B1"/>
    <w:rsid w:val="00AE4711"/>
    <w:rsid w:val="00AE47E4"/>
    <w:rsid w:val="00AE5991"/>
    <w:rsid w:val="00AE641A"/>
    <w:rsid w:val="00AE6556"/>
    <w:rsid w:val="00AE661A"/>
    <w:rsid w:val="00AE6A18"/>
    <w:rsid w:val="00AE6C52"/>
    <w:rsid w:val="00AE6C7D"/>
    <w:rsid w:val="00AE6FFE"/>
    <w:rsid w:val="00AE72AA"/>
    <w:rsid w:val="00AE7C6B"/>
    <w:rsid w:val="00AF00E8"/>
    <w:rsid w:val="00AF129A"/>
    <w:rsid w:val="00AF1479"/>
    <w:rsid w:val="00AF1502"/>
    <w:rsid w:val="00AF150B"/>
    <w:rsid w:val="00AF16EF"/>
    <w:rsid w:val="00AF192D"/>
    <w:rsid w:val="00AF2720"/>
    <w:rsid w:val="00AF3A16"/>
    <w:rsid w:val="00AF4DF0"/>
    <w:rsid w:val="00AF5DE6"/>
    <w:rsid w:val="00AF5E7D"/>
    <w:rsid w:val="00AF5F3C"/>
    <w:rsid w:val="00AF5FFA"/>
    <w:rsid w:val="00AF606A"/>
    <w:rsid w:val="00AF619E"/>
    <w:rsid w:val="00AF6268"/>
    <w:rsid w:val="00AF667D"/>
    <w:rsid w:val="00AF6F5D"/>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4C9"/>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CFA"/>
    <w:rsid w:val="00B21DDD"/>
    <w:rsid w:val="00B22098"/>
    <w:rsid w:val="00B22193"/>
    <w:rsid w:val="00B2259C"/>
    <w:rsid w:val="00B2271C"/>
    <w:rsid w:val="00B22D92"/>
    <w:rsid w:val="00B22F5D"/>
    <w:rsid w:val="00B22F6B"/>
    <w:rsid w:val="00B24711"/>
    <w:rsid w:val="00B24D85"/>
    <w:rsid w:val="00B24FD7"/>
    <w:rsid w:val="00B25E2F"/>
    <w:rsid w:val="00B25F57"/>
    <w:rsid w:val="00B26040"/>
    <w:rsid w:val="00B262CB"/>
    <w:rsid w:val="00B26AF8"/>
    <w:rsid w:val="00B26FE2"/>
    <w:rsid w:val="00B27179"/>
    <w:rsid w:val="00B27266"/>
    <w:rsid w:val="00B27271"/>
    <w:rsid w:val="00B277E4"/>
    <w:rsid w:val="00B27CB7"/>
    <w:rsid w:val="00B27DD8"/>
    <w:rsid w:val="00B31452"/>
    <w:rsid w:val="00B3147D"/>
    <w:rsid w:val="00B316D1"/>
    <w:rsid w:val="00B31D16"/>
    <w:rsid w:val="00B322E7"/>
    <w:rsid w:val="00B3251F"/>
    <w:rsid w:val="00B328B3"/>
    <w:rsid w:val="00B329A0"/>
    <w:rsid w:val="00B32AC5"/>
    <w:rsid w:val="00B32BBF"/>
    <w:rsid w:val="00B33679"/>
    <w:rsid w:val="00B33C6C"/>
    <w:rsid w:val="00B34566"/>
    <w:rsid w:val="00B34650"/>
    <w:rsid w:val="00B34EE7"/>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0D4"/>
    <w:rsid w:val="00B44558"/>
    <w:rsid w:val="00B448A4"/>
    <w:rsid w:val="00B44F8E"/>
    <w:rsid w:val="00B452A7"/>
    <w:rsid w:val="00B45658"/>
    <w:rsid w:val="00B468C2"/>
    <w:rsid w:val="00B46CD0"/>
    <w:rsid w:val="00B46DDB"/>
    <w:rsid w:val="00B46FC4"/>
    <w:rsid w:val="00B47043"/>
    <w:rsid w:val="00B477CA"/>
    <w:rsid w:val="00B47CD9"/>
    <w:rsid w:val="00B50225"/>
    <w:rsid w:val="00B5084B"/>
    <w:rsid w:val="00B50B3A"/>
    <w:rsid w:val="00B50BEC"/>
    <w:rsid w:val="00B5116E"/>
    <w:rsid w:val="00B515F7"/>
    <w:rsid w:val="00B516CA"/>
    <w:rsid w:val="00B526E7"/>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268"/>
    <w:rsid w:val="00B6265C"/>
    <w:rsid w:val="00B62E1C"/>
    <w:rsid w:val="00B63152"/>
    <w:rsid w:val="00B6422B"/>
    <w:rsid w:val="00B643B0"/>
    <w:rsid w:val="00B6475F"/>
    <w:rsid w:val="00B648D5"/>
    <w:rsid w:val="00B64A2C"/>
    <w:rsid w:val="00B64B27"/>
    <w:rsid w:val="00B65482"/>
    <w:rsid w:val="00B655A2"/>
    <w:rsid w:val="00B656CF"/>
    <w:rsid w:val="00B65C88"/>
    <w:rsid w:val="00B65CBC"/>
    <w:rsid w:val="00B66149"/>
    <w:rsid w:val="00B66389"/>
    <w:rsid w:val="00B66786"/>
    <w:rsid w:val="00B66964"/>
    <w:rsid w:val="00B66BEF"/>
    <w:rsid w:val="00B66CB5"/>
    <w:rsid w:val="00B67E67"/>
    <w:rsid w:val="00B70060"/>
    <w:rsid w:val="00B7023E"/>
    <w:rsid w:val="00B70277"/>
    <w:rsid w:val="00B708F5"/>
    <w:rsid w:val="00B70B5D"/>
    <w:rsid w:val="00B70E61"/>
    <w:rsid w:val="00B7131F"/>
    <w:rsid w:val="00B71D78"/>
    <w:rsid w:val="00B7210F"/>
    <w:rsid w:val="00B72D3B"/>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77715"/>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16A"/>
    <w:rsid w:val="00B84722"/>
    <w:rsid w:val="00B8474C"/>
    <w:rsid w:val="00B84ABF"/>
    <w:rsid w:val="00B85152"/>
    <w:rsid w:val="00B85431"/>
    <w:rsid w:val="00B8554D"/>
    <w:rsid w:val="00B855BD"/>
    <w:rsid w:val="00B8561D"/>
    <w:rsid w:val="00B85902"/>
    <w:rsid w:val="00B85D4D"/>
    <w:rsid w:val="00B86410"/>
    <w:rsid w:val="00B866B0"/>
    <w:rsid w:val="00B86A55"/>
    <w:rsid w:val="00B875A3"/>
    <w:rsid w:val="00B87B50"/>
    <w:rsid w:val="00B87D23"/>
    <w:rsid w:val="00B90372"/>
    <w:rsid w:val="00B90573"/>
    <w:rsid w:val="00B90833"/>
    <w:rsid w:val="00B90AF3"/>
    <w:rsid w:val="00B912BF"/>
    <w:rsid w:val="00B917B8"/>
    <w:rsid w:val="00B918BA"/>
    <w:rsid w:val="00B923CE"/>
    <w:rsid w:val="00B9312E"/>
    <w:rsid w:val="00B93800"/>
    <w:rsid w:val="00B93E78"/>
    <w:rsid w:val="00B94439"/>
    <w:rsid w:val="00B94619"/>
    <w:rsid w:val="00B94D0C"/>
    <w:rsid w:val="00B94EC8"/>
    <w:rsid w:val="00B96039"/>
    <w:rsid w:val="00B966D1"/>
    <w:rsid w:val="00B9780B"/>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11D3"/>
    <w:rsid w:val="00BB1727"/>
    <w:rsid w:val="00BB17DE"/>
    <w:rsid w:val="00BB2353"/>
    <w:rsid w:val="00BB344D"/>
    <w:rsid w:val="00BB3490"/>
    <w:rsid w:val="00BB34F2"/>
    <w:rsid w:val="00BB42A5"/>
    <w:rsid w:val="00BB4C16"/>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3B1"/>
    <w:rsid w:val="00BD3B4F"/>
    <w:rsid w:val="00BD41BC"/>
    <w:rsid w:val="00BD45CF"/>
    <w:rsid w:val="00BD48AC"/>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2E"/>
    <w:rsid w:val="00BE18C2"/>
    <w:rsid w:val="00BE1D82"/>
    <w:rsid w:val="00BE2B06"/>
    <w:rsid w:val="00BE2F6B"/>
    <w:rsid w:val="00BE3020"/>
    <w:rsid w:val="00BE3145"/>
    <w:rsid w:val="00BE3240"/>
    <w:rsid w:val="00BE32B6"/>
    <w:rsid w:val="00BE340A"/>
    <w:rsid w:val="00BE364E"/>
    <w:rsid w:val="00BE38BD"/>
    <w:rsid w:val="00BE3C67"/>
    <w:rsid w:val="00BE4F3E"/>
    <w:rsid w:val="00BE4FE9"/>
    <w:rsid w:val="00BE664F"/>
    <w:rsid w:val="00BE72D9"/>
    <w:rsid w:val="00BE7597"/>
    <w:rsid w:val="00BE7883"/>
    <w:rsid w:val="00BE7BA0"/>
    <w:rsid w:val="00BF00EF"/>
    <w:rsid w:val="00BF024D"/>
    <w:rsid w:val="00BF03A8"/>
    <w:rsid w:val="00BF07AF"/>
    <w:rsid w:val="00BF0C23"/>
    <w:rsid w:val="00BF1573"/>
    <w:rsid w:val="00BF16C1"/>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685"/>
    <w:rsid w:val="00C01B1D"/>
    <w:rsid w:val="00C01BCC"/>
    <w:rsid w:val="00C01F5F"/>
    <w:rsid w:val="00C0218D"/>
    <w:rsid w:val="00C029C2"/>
    <w:rsid w:val="00C02A93"/>
    <w:rsid w:val="00C02C4F"/>
    <w:rsid w:val="00C03705"/>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B5E"/>
    <w:rsid w:val="00C24D64"/>
    <w:rsid w:val="00C25316"/>
    <w:rsid w:val="00C254ED"/>
    <w:rsid w:val="00C25BB5"/>
    <w:rsid w:val="00C26148"/>
    <w:rsid w:val="00C26BE9"/>
    <w:rsid w:val="00C26D05"/>
    <w:rsid w:val="00C26DE8"/>
    <w:rsid w:val="00C272CF"/>
    <w:rsid w:val="00C278A2"/>
    <w:rsid w:val="00C27A59"/>
    <w:rsid w:val="00C27DA1"/>
    <w:rsid w:val="00C30A6B"/>
    <w:rsid w:val="00C30ECB"/>
    <w:rsid w:val="00C30F82"/>
    <w:rsid w:val="00C318D4"/>
    <w:rsid w:val="00C319A6"/>
    <w:rsid w:val="00C3278B"/>
    <w:rsid w:val="00C33251"/>
    <w:rsid w:val="00C3362C"/>
    <w:rsid w:val="00C33B0A"/>
    <w:rsid w:val="00C3432F"/>
    <w:rsid w:val="00C3435D"/>
    <w:rsid w:val="00C34617"/>
    <w:rsid w:val="00C34933"/>
    <w:rsid w:val="00C34D28"/>
    <w:rsid w:val="00C34DE5"/>
    <w:rsid w:val="00C35001"/>
    <w:rsid w:val="00C3562A"/>
    <w:rsid w:val="00C3586C"/>
    <w:rsid w:val="00C35AA6"/>
    <w:rsid w:val="00C35B44"/>
    <w:rsid w:val="00C35E19"/>
    <w:rsid w:val="00C3608C"/>
    <w:rsid w:val="00C36A66"/>
    <w:rsid w:val="00C3745E"/>
    <w:rsid w:val="00C37641"/>
    <w:rsid w:val="00C376A1"/>
    <w:rsid w:val="00C37723"/>
    <w:rsid w:val="00C379B3"/>
    <w:rsid w:val="00C37A60"/>
    <w:rsid w:val="00C37D45"/>
    <w:rsid w:val="00C40ABD"/>
    <w:rsid w:val="00C40E4C"/>
    <w:rsid w:val="00C4180A"/>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299E"/>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170"/>
    <w:rsid w:val="00C626F4"/>
    <w:rsid w:val="00C629FA"/>
    <w:rsid w:val="00C62D43"/>
    <w:rsid w:val="00C62EB6"/>
    <w:rsid w:val="00C6323B"/>
    <w:rsid w:val="00C632F4"/>
    <w:rsid w:val="00C63EE0"/>
    <w:rsid w:val="00C6450D"/>
    <w:rsid w:val="00C64C88"/>
    <w:rsid w:val="00C65E81"/>
    <w:rsid w:val="00C6687C"/>
    <w:rsid w:val="00C66B6A"/>
    <w:rsid w:val="00C66BEA"/>
    <w:rsid w:val="00C6767E"/>
    <w:rsid w:val="00C67F26"/>
    <w:rsid w:val="00C70E50"/>
    <w:rsid w:val="00C70F43"/>
    <w:rsid w:val="00C71D20"/>
    <w:rsid w:val="00C722B3"/>
    <w:rsid w:val="00C72376"/>
    <w:rsid w:val="00C727F2"/>
    <w:rsid w:val="00C72D6D"/>
    <w:rsid w:val="00C730CC"/>
    <w:rsid w:val="00C73AEA"/>
    <w:rsid w:val="00C73D6E"/>
    <w:rsid w:val="00C74466"/>
    <w:rsid w:val="00C74674"/>
    <w:rsid w:val="00C7481A"/>
    <w:rsid w:val="00C74A6D"/>
    <w:rsid w:val="00C7554A"/>
    <w:rsid w:val="00C75AE8"/>
    <w:rsid w:val="00C75D0B"/>
    <w:rsid w:val="00C75E53"/>
    <w:rsid w:val="00C75F4A"/>
    <w:rsid w:val="00C768E8"/>
    <w:rsid w:val="00C76A25"/>
    <w:rsid w:val="00C76A70"/>
    <w:rsid w:val="00C773E7"/>
    <w:rsid w:val="00C77C77"/>
    <w:rsid w:val="00C77E4A"/>
    <w:rsid w:val="00C77F04"/>
    <w:rsid w:val="00C80189"/>
    <w:rsid w:val="00C8058F"/>
    <w:rsid w:val="00C80BC8"/>
    <w:rsid w:val="00C810C3"/>
    <w:rsid w:val="00C8126D"/>
    <w:rsid w:val="00C81513"/>
    <w:rsid w:val="00C81617"/>
    <w:rsid w:val="00C81A03"/>
    <w:rsid w:val="00C81A1C"/>
    <w:rsid w:val="00C82253"/>
    <w:rsid w:val="00C82348"/>
    <w:rsid w:val="00C825AD"/>
    <w:rsid w:val="00C825FC"/>
    <w:rsid w:val="00C83831"/>
    <w:rsid w:val="00C839A9"/>
    <w:rsid w:val="00C842C9"/>
    <w:rsid w:val="00C84902"/>
    <w:rsid w:val="00C849AF"/>
    <w:rsid w:val="00C84BAE"/>
    <w:rsid w:val="00C85852"/>
    <w:rsid w:val="00C86957"/>
    <w:rsid w:val="00C869C9"/>
    <w:rsid w:val="00C873AA"/>
    <w:rsid w:val="00C87688"/>
    <w:rsid w:val="00C87768"/>
    <w:rsid w:val="00C878BE"/>
    <w:rsid w:val="00C87DCD"/>
    <w:rsid w:val="00C904CB"/>
    <w:rsid w:val="00C91275"/>
    <w:rsid w:val="00C91918"/>
    <w:rsid w:val="00C921D6"/>
    <w:rsid w:val="00C936E1"/>
    <w:rsid w:val="00C93816"/>
    <w:rsid w:val="00C944A3"/>
    <w:rsid w:val="00C945CA"/>
    <w:rsid w:val="00C95453"/>
    <w:rsid w:val="00C954DC"/>
    <w:rsid w:val="00C958A5"/>
    <w:rsid w:val="00C95ABF"/>
    <w:rsid w:val="00C969BC"/>
    <w:rsid w:val="00C96FCB"/>
    <w:rsid w:val="00C97877"/>
    <w:rsid w:val="00CA0BC4"/>
    <w:rsid w:val="00CA1256"/>
    <w:rsid w:val="00CA1417"/>
    <w:rsid w:val="00CA1C2F"/>
    <w:rsid w:val="00CA2249"/>
    <w:rsid w:val="00CA2657"/>
    <w:rsid w:val="00CA266C"/>
    <w:rsid w:val="00CA3496"/>
    <w:rsid w:val="00CA38E5"/>
    <w:rsid w:val="00CA3C96"/>
    <w:rsid w:val="00CA4185"/>
    <w:rsid w:val="00CA47A1"/>
    <w:rsid w:val="00CA5A5B"/>
    <w:rsid w:val="00CA6E00"/>
    <w:rsid w:val="00CA6ED6"/>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125"/>
    <w:rsid w:val="00CB63DF"/>
    <w:rsid w:val="00CB6BDF"/>
    <w:rsid w:val="00CB73EB"/>
    <w:rsid w:val="00CB776C"/>
    <w:rsid w:val="00CB7857"/>
    <w:rsid w:val="00CB7F08"/>
    <w:rsid w:val="00CC016D"/>
    <w:rsid w:val="00CC03D2"/>
    <w:rsid w:val="00CC0717"/>
    <w:rsid w:val="00CC0D3C"/>
    <w:rsid w:val="00CC0E1E"/>
    <w:rsid w:val="00CC12A0"/>
    <w:rsid w:val="00CC1673"/>
    <w:rsid w:val="00CC1BC2"/>
    <w:rsid w:val="00CC1ED1"/>
    <w:rsid w:val="00CC1F6C"/>
    <w:rsid w:val="00CC2BBD"/>
    <w:rsid w:val="00CC3F81"/>
    <w:rsid w:val="00CC4670"/>
    <w:rsid w:val="00CC4837"/>
    <w:rsid w:val="00CC5E0C"/>
    <w:rsid w:val="00CC6179"/>
    <w:rsid w:val="00CC6761"/>
    <w:rsid w:val="00CC796E"/>
    <w:rsid w:val="00CC7C24"/>
    <w:rsid w:val="00CC7EA3"/>
    <w:rsid w:val="00CD038E"/>
    <w:rsid w:val="00CD0D5A"/>
    <w:rsid w:val="00CD1DEC"/>
    <w:rsid w:val="00CD2F8D"/>
    <w:rsid w:val="00CD4624"/>
    <w:rsid w:val="00CD46ED"/>
    <w:rsid w:val="00CD4EE4"/>
    <w:rsid w:val="00CD50F2"/>
    <w:rsid w:val="00CD51A1"/>
    <w:rsid w:val="00CD51D9"/>
    <w:rsid w:val="00CD55C6"/>
    <w:rsid w:val="00CD5854"/>
    <w:rsid w:val="00CD5C83"/>
    <w:rsid w:val="00CD6B20"/>
    <w:rsid w:val="00CD7184"/>
    <w:rsid w:val="00CD7AFB"/>
    <w:rsid w:val="00CD7E50"/>
    <w:rsid w:val="00CE00FF"/>
    <w:rsid w:val="00CE01AA"/>
    <w:rsid w:val="00CE033F"/>
    <w:rsid w:val="00CE0EDA"/>
    <w:rsid w:val="00CE1260"/>
    <w:rsid w:val="00CE143E"/>
    <w:rsid w:val="00CE15D0"/>
    <w:rsid w:val="00CE1A20"/>
    <w:rsid w:val="00CE204C"/>
    <w:rsid w:val="00CE380C"/>
    <w:rsid w:val="00CE48D4"/>
    <w:rsid w:val="00CE5069"/>
    <w:rsid w:val="00CE55D7"/>
    <w:rsid w:val="00CE5665"/>
    <w:rsid w:val="00CE56A5"/>
    <w:rsid w:val="00CE6207"/>
    <w:rsid w:val="00CE623E"/>
    <w:rsid w:val="00CE633F"/>
    <w:rsid w:val="00CE6575"/>
    <w:rsid w:val="00CE75BC"/>
    <w:rsid w:val="00CE78C5"/>
    <w:rsid w:val="00CE7FA8"/>
    <w:rsid w:val="00CF01B5"/>
    <w:rsid w:val="00CF0316"/>
    <w:rsid w:val="00CF07E9"/>
    <w:rsid w:val="00CF086E"/>
    <w:rsid w:val="00CF0E8C"/>
    <w:rsid w:val="00CF1504"/>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6A"/>
    <w:rsid w:val="00D0262C"/>
    <w:rsid w:val="00D02D72"/>
    <w:rsid w:val="00D0309B"/>
    <w:rsid w:val="00D04247"/>
    <w:rsid w:val="00D046F8"/>
    <w:rsid w:val="00D0476D"/>
    <w:rsid w:val="00D04B32"/>
    <w:rsid w:val="00D050F3"/>
    <w:rsid w:val="00D05150"/>
    <w:rsid w:val="00D0538A"/>
    <w:rsid w:val="00D05695"/>
    <w:rsid w:val="00D0589D"/>
    <w:rsid w:val="00D05D79"/>
    <w:rsid w:val="00D0612D"/>
    <w:rsid w:val="00D06560"/>
    <w:rsid w:val="00D06765"/>
    <w:rsid w:val="00D078A1"/>
    <w:rsid w:val="00D078EB"/>
    <w:rsid w:val="00D10150"/>
    <w:rsid w:val="00D10637"/>
    <w:rsid w:val="00D11A51"/>
    <w:rsid w:val="00D11A5A"/>
    <w:rsid w:val="00D12993"/>
    <w:rsid w:val="00D12D7F"/>
    <w:rsid w:val="00D13031"/>
    <w:rsid w:val="00D131F6"/>
    <w:rsid w:val="00D132A4"/>
    <w:rsid w:val="00D136C3"/>
    <w:rsid w:val="00D1381B"/>
    <w:rsid w:val="00D138A9"/>
    <w:rsid w:val="00D13E85"/>
    <w:rsid w:val="00D14411"/>
    <w:rsid w:val="00D1466F"/>
    <w:rsid w:val="00D148B7"/>
    <w:rsid w:val="00D15048"/>
    <w:rsid w:val="00D153B9"/>
    <w:rsid w:val="00D15552"/>
    <w:rsid w:val="00D16221"/>
    <w:rsid w:val="00D165AF"/>
    <w:rsid w:val="00D16864"/>
    <w:rsid w:val="00D16D74"/>
    <w:rsid w:val="00D16D85"/>
    <w:rsid w:val="00D1725F"/>
    <w:rsid w:val="00D17723"/>
    <w:rsid w:val="00D17851"/>
    <w:rsid w:val="00D17C1C"/>
    <w:rsid w:val="00D200CC"/>
    <w:rsid w:val="00D20200"/>
    <w:rsid w:val="00D216C3"/>
    <w:rsid w:val="00D21A04"/>
    <w:rsid w:val="00D21A9C"/>
    <w:rsid w:val="00D21F4F"/>
    <w:rsid w:val="00D2202F"/>
    <w:rsid w:val="00D2207B"/>
    <w:rsid w:val="00D22206"/>
    <w:rsid w:val="00D22A52"/>
    <w:rsid w:val="00D22E4A"/>
    <w:rsid w:val="00D243ED"/>
    <w:rsid w:val="00D244A9"/>
    <w:rsid w:val="00D24E75"/>
    <w:rsid w:val="00D2514F"/>
    <w:rsid w:val="00D25EB8"/>
    <w:rsid w:val="00D26435"/>
    <w:rsid w:val="00D267C9"/>
    <w:rsid w:val="00D26869"/>
    <w:rsid w:val="00D27055"/>
    <w:rsid w:val="00D270BB"/>
    <w:rsid w:val="00D2732A"/>
    <w:rsid w:val="00D27703"/>
    <w:rsid w:val="00D27ED9"/>
    <w:rsid w:val="00D30B70"/>
    <w:rsid w:val="00D30E81"/>
    <w:rsid w:val="00D31207"/>
    <w:rsid w:val="00D316C3"/>
    <w:rsid w:val="00D31B50"/>
    <w:rsid w:val="00D31B6B"/>
    <w:rsid w:val="00D31D60"/>
    <w:rsid w:val="00D32046"/>
    <w:rsid w:val="00D329CF"/>
    <w:rsid w:val="00D334CF"/>
    <w:rsid w:val="00D339B9"/>
    <w:rsid w:val="00D339BD"/>
    <w:rsid w:val="00D3486B"/>
    <w:rsid w:val="00D34A8B"/>
    <w:rsid w:val="00D354A7"/>
    <w:rsid w:val="00D3572A"/>
    <w:rsid w:val="00D35BC1"/>
    <w:rsid w:val="00D35DE4"/>
    <w:rsid w:val="00D36C73"/>
    <w:rsid w:val="00D36F32"/>
    <w:rsid w:val="00D377BE"/>
    <w:rsid w:val="00D37F9B"/>
    <w:rsid w:val="00D403AD"/>
    <w:rsid w:val="00D4067D"/>
    <w:rsid w:val="00D4073B"/>
    <w:rsid w:val="00D409A8"/>
    <w:rsid w:val="00D4140A"/>
    <w:rsid w:val="00D4188A"/>
    <w:rsid w:val="00D4199D"/>
    <w:rsid w:val="00D41AD6"/>
    <w:rsid w:val="00D41E42"/>
    <w:rsid w:val="00D4226F"/>
    <w:rsid w:val="00D42317"/>
    <w:rsid w:val="00D4273A"/>
    <w:rsid w:val="00D431E5"/>
    <w:rsid w:val="00D435E0"/>
    <w:rsid w:val="00D43A0F"/>
    <w:rsid w:val="00D43B13"/>
    <w:rsid w:val="00D43BA4"/>
    <w:rsid w:val="00D44B20"/>
    <w:rsid w:val="00D44C49"/>
    <w:rsid w:val="00D452D3"/>
    <w:rsid w:val="00D45F71"/>
    <w:rsid w:val="00D460B4"/>
    <w:rsid w:val="00D479D8"/>
    <w:rsid w:val="00D47DC0"/>
    <w:rsid w:val="00D50417"/>
    <w:rsid w:val="00D50ADB"/>
    <w:rsid w:val="00D50CE9"/>
    <w:rsid w:val="00D50F16"/>
    <w:rsid w:val="00D511F2"/>
    <w:rsid w:val="00D512B7"/>
    <w:rsid w:val="00D51535"/>
    <w:rsid w:val="00D517EC"/>
    <w:rsid w:val="00D51CC6"/>
    <w:rsid w:val="00D51F97"/>
    <w:rsid w:val="00D5231A"/>
    <w:rsid w:val="00D52806"/>
    <w:rsid w:val="00D5283E"/>
    <w:rsid w:val="00D52E71"/>
    <w:rsid w:val="00D5365F"/>
    <w:rsid w:val="00D53B5C"/>
    <w:rsid w:val="00D54446"/>
    <w:rsid w:val="00D548DF"/>
    <w:rsid w:val="00D54E22"/>
    <w:rsid w:val="00D554F6"/>
    <w:rsid w:val="00D559D4"/>
    <w:rsid w:val="00D559D9"/>
    <w:rsid w:val="00D55EB8"/>
    <w:rsid w:val="00D56066"/>
    <w:rsid w:val="00D5626A"/>
    <w:rsid w:val="00D567E2"/>
    <w:rsid w:val="00D567F3"/>
    <w:rsid w:val="00D5701B"/>
    <w:rsid w:val="00D5746D"/>
    <w:rsid w:val="00D574A9"/>
    <w:rsid w:val="00D57987"/>
    <w:rsid w:val="00D57C39"/>
    <w:rsid w:val="00D57CFE"/>
    <w:rsid w:val="00D602F8"/>
    <w:rsid w:val="00D6091C"/>
    <w:rsid w:val="00D61216"/>
    <w:rsid w:val="00D620D9"/>
    <w:rsid w:val="00D62246"/>
    <w:rsid w:val="00D64562"/>
    <w:rsid w:val="00D64A53"/>
    <w:rsid w:val="00D64A8F"/>
    <w:rsid w:val="00D64B44"/>
    <w:rsid w:val="00D650CC"/>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50FF"/>
    <w:rsid w:val="00D863BD"/>
    <w:rsid w:val="00D868D2"/>
    <w:rsid w:val="00D86AB3"/>
    <w:rsid w:val="00D86D22"/>
    <w:rsid w:val="00D86DF2"/>
    <w:rsid w:val="00D87342"/>
    <w:rsid w:val="00D87825"/>
    <w:rsid w:val="00D87CE7"/>
    <w:rsid w:val="00D90872"/>
    <w:rsid w:val="00D90EC9"/>
    <w:rsid w:val="00D91019"/>
    <w:rsid w:val="00D9101F"/>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15AC"/>
    <w:rsid w:val="00DA1BC9"/>
    <w:rsid w:val="00DA262D"/>
    <w:rsid w:val="00DA2644"/>
    <w:rsid w:val="00DA3041"/>
    <w:rsid w:val="00DA334C"/>
    <w:rsid w:val="00DA39CA"/>
    <w:rsid w:val="00DA438F"/>
    <w:rsid w:val="00DA448B"/>
    <w:rsid w:val="00DA4BCC"/>
    <w:rsid w:val="00DA4C91"/>
    <w:rsid w:val="00DA50E1"/>
    <w:rsid w:val="00DA5DA8"/>
    <w:rsid w:val="00DA5E87"/>
    <w:rsid w:val="00DA5ED4"/>
    <w:rsid w:val="00DA6419"/>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201D"/>
    <w:rsid w:val="00DC201E"/>
    <w:rsid w:val="00DC2846"/>
    <w:rsid w:val="00DC2B9C"/>
    <w:rsid w:val="00DC2DC7"/>
    <w:rsid w:val="00DC2FD9"/>
    <w:rsid w:val="00DC31E0"/>
    <w:rsid w:val="00DC34E7"/>
    <w:rsid w:val="00DC35DF"/>
    <w:rsid w:val="00DC3728"/>
    <w:rsid w:val="00DC3A39"/>
    <w:rsid w:val="00DC3D6E"/>
    <w:rsid w:val="00DC43D4"/>
    <w:rsid w:val="00DC4B4F"/>
    <w:rsid w:val="00DC4C0D"/>
    <w:rsid w:val="00DC51BB"/>
    <w:rsid w:val="00DC5957"/>
    <w:rsid w:val="00DC660A"/>
    <w:rsid w:val="00DC6F93"/>
    <w:rsid w:val="00DC7770"/>
    <w:rsid w:val="00DD0099"/>
    <w:rsid w:val="00DD03E4"/>
    <w:rsid w:val="00DD0599"/>
    <w:rsid w:val="00DD14EF"/>
    <w:rsid w:val="00DD1593"/>
    <w:rsid w:val="00DD175B"/>
    <w:rsid w:val="00DD2138"/>
    <w:rsid w:val="00DD2BDE"/>
    <w:rsid w:val="00DD2E22"/>
    <w:rsid w:val="00DD3336"/>
    <w:rsid w:val="00DD3A7F"/>
    <w:rsid w:val="00DD3B27"/>
    <w:rsid w:val="00DD42A7"/>
    <w:rsid w:val="00DD43F1"/>
    <w:rsid w:val="00DD4832"/>
    <w:rsid w:val="00DD6788"/>
    <w:rsid w:val="00DD6A76"/>
    <w:rsid w:val="00DD7E2F"/>
    <w:rsid w:val="00DE012F"/>
    <w:rsid w:val="00DE0289"/>
    <w:rsid w:val="00DE02B7"/>
    <w:rsid w:val="00DE02C5"/>
    <w:rsid w:val="00DE0471"/>
    <w:rsid w:val="00DE058F"/>
    <w:rsid w:val="00DE092C"/>
    <w:rsid w:val="00DE16E7"/>
    <w:rsid w:val="00DE1D99"/>
    <w:rsid w:val="00DE2A01"/>
    <w:rsid w:val="00DE33A1"/>
    <w:rsid w:val="00DE39CF"/>
    <w:rsid w:val="00DE3F6C"/>
    <w:rsid w:val="00DE4632"/>
    <w:rsid w:val="00DE4AC3"/>
    <w:rsid w:val="00DE4F27"/>
    <w:rsid w:val="00DE5422"/>
    <w:rsid w:val="00DE5513"/>
    <w:rsid w:val="00DE572E"/>
    <w:rsid w:val="00DE65E8"/>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46"/>
    <w:rsid w:val="00DF2E6C"/>
    <w:rsid w:val="00DF35B3"/>
    <w:rsid w:val="00DF3EE1"/>
    <w:rsid w:val="00DF442F"/>
    <w:rsid w:val="00DF444B"/>
    <w:rsid w:val="00DF4550"/>
    <w:rsid w:val="00DF48CA"/>
    <w:rsid w:val="00DF60E5"/>
    <w:rsid w:val="00DF6249"/>
    <w:rsid w:val="00DF680E"/>
    <w:rsid w:val="00DF6A16"/>
    <w:rsid w:val="00DF6BD4"/>
    <w:rsid w:val="00DF7257"/>
    <w:rsid w:val="00DF78A6"/>
    <w:rsid w:val="00DF7A70"/>
    <w:rsid w:val="00DF7C99"/>
    <w:rsid w:val="00DF7EFD"/>
    <w:rsid w:val="00E000C6"/>
    <w:rsid w:val="00E01147"/>
    <w:rsid w:val="00E0123D"/>
    <w:rsid w:val="00E021DE"/>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0A62"/>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D4B"/>
    <w:rsid w:val="00E20D55"/>
    <w:rsid w:val="00E210B8"/>
    <w:rsid w:val="00E215E6"/>
    <w:rsid w:val="00E21E5C"/>
    <w:rsid w:val="00E21EAF"/>
    <w:rsid w:val="00E22165"/>
    <w:rsid w:val="00E221E1"/>
    <w:rsid w:val="00E22A27"/>
    <w:rsid w:val="00E2319F"/>
    <w:rsid w:val="00E23B4E"/>
    <w:rsid w:val="00E23E8E"/>
    <w:rsid w:val="00E244C6"/>
    <w:rsid w:val="00E24734"/>
    <w:rsid w:val="00E24A7E"/>
    <w:rsid w:val="00E2670B"/>
    <w:rsid w:val="00E267B9"/>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4DF7"/>
    <w:rsid w:val="00E3511C"/>
    <w:rsid w:val="00E3513F"/>
    <w:rsid w:val="00E359AC"/>
    <w:rsid w:val="00E35EB5"/>
    <w:rsid w:val="00E361D0"/>
    <w:rsid w:val="00E36378"/>
    <w:rsid w:val="00E36934"/>
    <w:rsid w:val="00E37317"/>
    <w:rsid w:val="00E37B74"/>
    <w:rsid w:val="00E403E3"/>
    <w:rsid w:val="00E405AA"/>
    <w:rsid w:val="00E40D64"/>
    <w:rsid w:val="00E40F50"/>
    <w:rsid w:val="00E412BC"/>
    <w:rsid w:val="00E418A5"/>
    <w:rsid w:val="00E418D7"/>
    <w:rsid w:val="00E42964"/>
    <w:rsid w:val="00E429F0"/>
    <w:rsid w:val="00E42BE8"/>
    <w:rsid w:val="00E42E22"/>
    <w:rsid w:val="00E42EB6"/>
    <w:rsid w:val="00E436E8"/>
    <w:rsid w:val="00E43E90"/>
    <w:rsid w:val="00E43FAD"/>
    <w:rsid w:val="00E44027"/>
    <w:rsid w:val="00E44048"/>
    <w:rsid w:val="00E44214"/>
    <w:rsid w:val="00E4456B"/>
    <w:rsid w:val="00E446F9"/>
    <w:rsid w:val="00E447DC"/>
    <w:rsid w:val="00E44A76"/>
    <w:rsid w:val="00E450EF"/>
    <w:rsid w:val="00E4519D"/>
    <w:rsid w:val="00E4592E"/>
    <w:rsid w:val="00E45A0D"/>
    <w:rsid w:val="00E46AC9"/>
    <w:rsid w:val="00E46AFF"/>
    <w:rsid w:val="00E47283"/>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4B"/>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0E74"/>
    <w:rsid w:val="00E7260B"/>
    <w:rsid w:val="00E730FA"/>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326"/>
    <w:rsid w:val="00E84FCF"/>
    <w:rsid w:val="00E85AAF"/>
    <w:rsid w:val="00E85AF0"/>
    <w:rsid w:val="00E85B59"/>
    <w:rsid w:val="00E863CF"/>
    <w:rsid w:val="00E8650C"/>
    <w:rsid w:val="00E873FE"/>
    <w:rsid w:val="00E873FF"/>
    <w:rsid w:val="00E874A4"/>
    <w:rsid w:val="00E877EE"/>
    <w:rsid w:val="00E8798E"/>
    <w:rsid w:val="00E87B54"/>
    <w:rsid w:val="00E9055C"/>
    <w:rsid w:val="00E907DE"/>
    <w:rsid w:val="00E90E97"/>
    <w:rsid w:val="00E9230C"/>
    <w:rsid w:val="00E92395"/>
    <w:rsid w:val="00E9250D"/>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1C3"/>
    <w:rsid w:val="00EA0634"/>
    <w:rsid w:val="00EA0A67"/>
    <w:rsid w:val="00EA12B7"/>
    <w:rsid w:val="00EA1A4D"/>
    <w:rsid w:val="00EA1E6E"/>
    <w:rsid w:val="00EA2020"/>
    <w:rsid w:val="00EA238C"/>
    <w:rsid w:val="00EA3C3B"/>
    <w:rsid w:val="00EA4087"/>
    <w:rsid w:val="00EA54EF"/>
    <w:rsid w:val="00EA585C"/>
    <w:rsid w:val="00EA5881"/>
    <w:rsid w:val="00EA5BE4"/>
    <w:rsid w:val="00EA5E62"/>
    <w:rsid w:val="00EA6342"/>
    <w:rsid w:val="00EA63EC"/>
    <w:rsid w:val="00EA64F5"/>
    <w:rsid w:val="00EA743B"/>
    <w:rsid w:val="00EA747E"/>
    <w:rsid w:val="00EA75BB"/>
    <w:rsid w:val="00EA7BE8"/>
    <w:rsid w:val="00EA7E84"/>
    <w:rsid w:val="00EB01D0"/>
    <w:rsid w:val="00EB03DD"/>
    <w:rsid w:val="00EB045E"/>
    <w:rsid w:val="00EB054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984"/>
    <w:rsid w:val="00EB6D05"/>
    <w:rsid w:val="00EB6D71"/>
    <w:rsid w:val="00EB6E40"/>
    <w:rsid w:val="00EB7457"/>
    <w:rsid w:val="00EB789D"/>
    <w:rsid w:val="00EB7FBB"/>
    <w:rsid w:val="00EC00D9"/>
    <w:rsid w:val="00EC014E"/>
    <w:rsid w:val="00EC0E8E"/>
    <w:rsid w:val="00EC13A9"/>
    <w:rsid w:val="00EC1B71"/>
    <w:rsid w:val="00EC1E7E"/>
    <w:rsid w:val="00EC1F09"/>
    <w:rsid w:val="00EC20B0"/>
    <w:rsid w:val="00EC23F5"/>
    <w:rsid w:val="00EC2581"/>
    <w:rsid w:val="00EC26A2"/>
    <w:rsid w:val="00EC2AB2"/>
    <w:rsid w:val="00EC3221"/>
    <w:rsid w:val="00EC35D8"/>
    <w:rsid w:val="00EC37B7"/>
    <w:rsid w:val="00EC3988"/>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5F03"/>
    <w:rsid w:val="00ED6272"/>
    <w:rsid w:val="00ED686C"/>
    <w:rsid w:val="00ED69BD"/>
    <w:rsid w:val="00ED7721"/>
    <w:rsid w:val="00EE00EF"/>
    <w:rsid w:val="00EE1696"/>
    <w:rsid w:val="00EE185B"/>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282F"/>
    <w:rsid w:val="00EF40EE"/>
    <w:rsid w:val="00EF45EB"/>
    <w:rsid w:val="00EF4967"/>
    <w:rsid w:val="00EF577D"/>
    <w:rsid w:val="00EF58C5"/>
    <w:rsid w:val="00EF6126"/>
    <w:rsid w:val="00EF6516"/>
    <w:rsid w:val="00EF6DBD"/>
    <w:rsid w:val="00EF7F4E"/>
    <w:rsid w:val="00F019D9"/>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0DFE"/>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5EE5"/>
    <w:rsid w:val="00F16467"/>
    <w:rsid w:val="00F1662A"/>
    <w:rsid w:val="00F16D82"/>
    <w:rsid w:val="00F16DD8"/>
    <w:rsid w:val="00F1703E"/>
    <w:rsid w:val="00F1746C"/>
    <w:rsid w:val="00F17D3D"/>
    <w:rsid w:val="00F17DE8"/>
    <w:rsid w:val="00F17E0B"/>
    <w:rsid w:val="00F211D8"/>
    <w:rsid w:val="00F21494"/>
    <w:rsid w:val="00F22293"/>
    <w:rsid w:val="00F229DD"/>
    <w:rsid w:val="00F230D9"/>
    <w:rsid w:val="00F2313A"/>
    <w:rsid w:val="00F23562"/>
    <w:rsid w:val="00F239ED"/>
    <w:rsid w:val="00F23D88"/>
    <w:rsid w:val="00F24055"/>
    <w:rsid w:val="00F24189"/>
    <w:rsid w:val="00F2430E"/>
    <w:rsid w:val="00F24B52"/>
    <w:rsid w:val="00F24CC5"/>
    <w:rsid w:val="00F250D7"/>
    <w:rsid w:val="00F250F7"/>
    <w:rsid w:val="00F25871"/>
    <w:rsid w:val="00F25D42"/>
    <w:rsid w:val="00F2697B"/>
    <w:rsid w:val="00F26D3A"/>
    <w:rsid w:val="00F27BBD"/>
    <w:rsid w:val="00F27CE1"/>
    <w:rsid w:val="00F30204"/>
    <w:rsid w:val="00F303E1"/>
    <w:rsid w:val="00F30885"/>
    <w:rsid w:val="00F30DA4"/>
    <w:rsid w:val="00F31061"/>
    <w:rsid w:val="00F313DE"/>
    <w:rsid w:val="00F31BCE"/>
    <w:rsid w:val="00F31CEB"/>
    <w:rsid w:val="00F32107"/>
    <w:rsid w:val="00F32BB1"/>
    <w:rsid w:val="00F32D91"/>
    <w:rsid w:val="00F32E30"/>
    <w:rsid w:val="00F3300C"/>
    <w:rsid w:val="00F330DB"/>
    <w:rsid w:val="00F33659"/>
    <w:rsid w:val="00F33942"/>
    <w:rsid w:val="00F33DCF"/>
    <w:rsid w:val="00F33E87"/>
    <w:rsid w:val="00F33EF9"/>
    <w:rsid w:val="00F344FE"/>
    <w:rsid w:val="00F348FB"/>
    <w:rsid w:val="00F34DC8"/>
    <w:rsid w:val="00F35BDB"/>
    <w:rsid w:val="00F36015"/>
    <w:rsid w:val="00F3605D"/>
    <w:rsid w:val="00F36479"/>
    <w:rsid w:val="00F3691B"/>
    <w:rsid w:val="00F4048A"/>
    <w:rsid w:val="00F405E3"/>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78B"/>
    <w:rsid w:val="00F5014F"/>
    <w:rsid w:val="00F5047A"/>
    <w:rsid w:val="00F506C9"/>
    <w:rsid w:val="00F50893"/>
    <w:rsid w:val="00F50C81"/>
    <w:rsid w:val="00F50EEA"/>
    <w:rsid w:val="00F50F0D"/>
    <w:rsid w:val="00F51DB6"/>
    <w:rsid w:val="00F523E8"/>
    <w:rsid w:val="00F5273A"/>
    <w:rsid w:val="00F52B72"/>
    <w:rsid w:val="00F53360"/>
    <w:rsid w:val="00F5340D"/>
    <w:rsid w:val="00F5373F"/>
    <w:rsid w:val="00F54134"/>
    <w:rsid w:val="00F5491D"/>
    <w:rsid w:val="00F551F8"/>
    <w:rsid w:val="00F55C8C"/>
    <w:rsid w:val="00F56298"/>
    <w:rsid w:val="00F562D3"/>
    <w:rsid w:val="00F5680E"/>
    <w:rsid w:val="00F56ACE"/>
    <w:rsid w:val="00F56CEC"/>
    <w:rsid w:val="00F56E19"/>
    <w:rsid w:val="00F570F5"/>
    <w:rsid w:val="00F608D9"/>
    <w:rsid w:val="00F60A68"/>
    <w:rsid w:val="00F60D9E"/>
    <w:rsid w:val="00F60F5D"/>
    <w:rsid w:val="00F61562"/>
    <w:rsid w:val="00F61617"/>
    <w:rsid w:val="00F619EF"/>
    <w:rsid w:val="00F61B51"/>
    <w:rsid w:val="00F61F83"/>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E1E"/>
    <w:rsid w:val="00F72E2F"/>
    <w:rsid w:val="00F7332D"/>
    <w:rsid w:val="00F737EF"/>
    <w:rsid w:val="00F73B50"/>
    <w:rsid w:val="00F7403C"/>
    <w:rsid w:val="00F74142"/>
    <w:rsid w:val="00F741D1"/>
    <w:rsid w:val="00F75152"/>
    <w:rsid w:val="00F7575B"/>
    <w:rsid w:val="00F75B58"/>
    <w:rsid w:val="00F75D64"/>
    <w:rsid w:val="00F76363"/>
    <w:rsid w:val="00F76476"/>
    <w:rsid w:val="00F76584"/>
    <w:rsid w:val="00F76F33"/>
    <w:rsid w:val="00F772A5"/>
    <w:rsid w:val="00F7738A"/>
    <w:rsid w:val="00F774ED"/>
    <w:rsid w:val="00F77F39"/>
    <w:rsid w:val="00F77FD4"/>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2E65"/>
    <w:rsid w:val="00F933D5"/>
    <w:rsid w:val="00F941A1"/>
    <w:rsid w:val="00F94438"/>
    <w:rsid w:val="00F94EA0"/>
    <w:rsid w:val="00F95B05"/>
    <w:rsid w:val="00F95E6C"/>
    <w:rsid w:val="00F96021"/>
    <w:rsid w:val="00F9653D"/>
    <w:rsid w:val="00F966D6"/>
    <w:rsid w:val="00F9675F"/>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2DE8"/>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6BD7"/>
    <w:rsid w:val="00FA7558"/>
    <w:rsid w:val="00FA7951"/>
    <w:rsid w:val="00FA7C0E"/>
    <w:rsid w:val="00FA7D8E"/>
    <w:rsid w:val="00FA7F2C"/>
    <w:rsid w:val="00FB010A"/>
    <w:rsid w:val="00FB16F3"/>
    <w:rsid w:val="00FB192F"/>
    <w:rsid w:val="00FB1F77"/>
    <w:rsid w:val="00FB2519"/>
    <w:rsid w:val="00FB278F"/>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A44"/>
    <w:rsid w:val="00FD0A6B"/>
    <w:rsid w:val="00FD1032"/>
    <w:rsid w:val="00FD1372"/>
    <w:rsid w:val="00FD16F4"/>
    <w:rsid w:val="00FD19E9"/>
    <w:rsid w:val="00FD1E53"/>
    <w:rsid w:val="00FD2EB4"/>
    <w:rsid w:val="00FD3C12"/>
    <w:rsid w:val="00FD44E3"/>
    <w:rsid w:val="00FD47A3"/>
    <w:rsid w:val="00FD4FC8"/>
    <w:rsid w:val="00FD5140"/>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2E86"/>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6D1"/>
    <w:rsid w:val="00FF4A43"/>
    <w:rsid w:val="00FF4E53"/>
    <w:rsid w:val="00FF5686"/>
    <w:rsid w:val="00FF574A"/>
    <w:rsid w:val="00FF5C0C"/>
    <w:rsid w:val="00FF6241"/>
    <w:rsid w:val="00FF6271"/>
    <w:rsid w:val="00FF64C0"/>
    <w:rsid w:val="00FF69B5"/>
    <w:rsid w:val="00FF6E04"/>
    <w:rsid w:val="00FF7283"/>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8F1A"/>
  <w15:docId w15:val="{A273E46D-8F0A-4BB1-B1DF-7AF8B17B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link w:val="CommentSubject"/>
    <w:uiPriority w:val="99"/>
    <w:semiHidden/>
    <w:rsid w:val="00B05754"/>
    <w:rPr>
      <w:b/>
      <w:bCs/>
    </w:rPr>
  </w:style>
  <w:style w:type="paragraph" w:styleId="HTMLPreformatted">
    <w:name w:val="HTML Preformatted"/>
    <w:basedOn w:val="Normal"/>
    <w:link w:val="HTMLPreformattedChar"/>
    <w:uiPriority w:val="99"/>
    <w:semiHidden/>
    <w:unhideWhenUsed/>
    <w:rsid w:val="00E7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E70E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66391030">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8498937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45878141">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1488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22081825">
      <w:bodyDiv w:val="1"/>
      <w:marLeft w:val="0"/>
      <w:marRight w:val="0"/>
      <w:marTop w:val="0"/>
      <w:marBottom w:val="0"/>
      <w:divBdr>
        <w:top w:val="none" w:sz="0" w:space="0" w:color="auto"/>
        <w:left w:val="none" w:sz="0" w:space="0" w:color="auto"/>
        <w:bottom w:val="none" w:sz="0" w:space="0" w:color="auto"/>
        <w:right w:val="none" w:sz="0" w:space="0" w:color="auto"/>
      </w:divBdr>
    </w:div>
    <w:div w:id="1327244898">
      <w:bodyDiv w:val="1"/>
      <w:marLeft w:val="0"/>
      <w:marRight w:val="0"/>
      <w:marTop w:val="0"/>
      <w:marBottom w:val="0"/>
      <w:divBdr>
        <w:top w:val="none" w:sz="0" w:space="0" w:color="auto"/>
        <w:left w:val="none" w:sz="0" w:space="0" w:color="auto"/>
        <w:bottom w:val="none" w:sz="0" w:space="0" w:color="auto"/>
        <w:right w:val="none" w:sz="0" w:space="0" w:color="auto"/>
      </w:divBdr>
    </w:div>
    <w:div w:id="1343897468">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17234636">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7145365">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11502202">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104542074">
          <w:marLeft w:val="0"/>
          <w:marRight w:val="0"/>
          <w:marTop w:val="0"/>
          <w:marBottom w:val="0"/>
          <w:divBdr>
            <w:top w:val="none" w:sz="0" w:space="0" w:color="auto"/>
            <w:left w:val="none" w:sz="0" w:space="0" w:color="auto"/>
            <w:bottom w:val="none" w:sz="0" w:space="0" w:color="auto"/>
            <w:right w:val="none" w:sz="0" w:space="0" w:color="auto"/>
          </w:divBdr>
        </w:div>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sChild>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yffrynclwyd.co.uk/live/sunday-worship-boo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yffrynclwyd.co.uk;%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ffrynclwyd.co.uk"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admin@dyffrynclwyd.co.uk" TargetMode="Externa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http://www.dyffrynclwyd.co.u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Links>
    <vt:vector size="36" baseType="variant">
      <vt:variant>
        <vt:i4>3604602</vt:i4>
      </vt:variant>
      <vt:variant>
        <vt:i4>15</vt:i4>
      </vt:variant>
      <vt:variant>
        <vt:i4>0</vt:i4>
      </vt:variant>
      <vt:variant>
        <vt:i4>5</vt:i4>
      </vt:variant>
      <vt:variant>
        <vt:lpwstr>http://www.dyffrynclwyd.co.uk/Live</vt:lpwstr>
      </vt:variant>
      <vt:variant>
        <vt:lpwstr/>
      </vt:variant>
      <vt:variant>
        <vt:i4>6422591</vt:i4>
      </vt:variant>
      <vt:variant>
        <vt:i4>12</vt:i4>
      </vt:variant>
      <vt:variant>
        <vt:i4>0</vt:i4>
      </vt:variant>
      <vt:variant>
        <vt:i4>5</vt:i4>
      </vt:variant>
      <vt:variant>
        <vt:lpwstr>https://dyffrynclwyd.co.uk/live/sunday-worship-booking</vt:lpwstr>
      </vt:variant>
      <vt:variant>
        <vt:lpwstr/>
      </vt:variant>
      <vt:variant>
        <vt:i4>262199</vt:i4>
      </vt:variant>
      <vt:variant>
        <vt:i4>9</vt:i4>
      </vt:variant>
      <vt:variant>
        <vt:i4>0</vt:i4>
      </vt:variant>
      <vt:variant>
        <vt:i4>5</vt:i4>
      </vt:variant>
      <vt:variant>
        <vt:lpwstr>mailto:admin@dyffrynclwyd.co.uk;</vt:lpwstr>
      </vt:variant>
      <vt:variant>
        <vt:lpwstr/>
      </vt:variant>
      <vt:variant>
        <vt:i4>3866720</vt:i4>
      </vt:variant>
      <vt:variant>
        <vt:i4>6</vt:i4>
      </vt:variant>
      <vt:variant>
        <vt:i4>0</vt:i4>
      </vt:variant>
      <vt:variant>
        <vt:i4>5</vt:i4>
      </vt:variant>
      <vt:variant>
        <vt:lpwstr>http://www.dyffrynclwyd.co.uk/</vt:lpwstr>
      </vt:variant>
      <vt:variant>
        <vt:lpwstr/>
      </vt:variant>
      <vt:variant>
        <vt:i4>4128860</vt:i4>
      </vt:variant>
      <vt:variant>
        <vt:i4>3</vt:i4>
      </vt:variant>
      <vt:variant>
        <vt:i4>0</vt:i4>
      </vt:variant>
      <vt:variant>
        <vt:i4>5</vt:i4>
      </vt:variant>
      <vt:variant>
        <vt:lpwstr>mailto:admin@dyffrynclwyd.co.uk</vt:lpwstr>
      </vt:variant>
      <vt:variant>
        <vt:lpwstr/>
      </vt:variant>
      <vt:variant>
        <vt:i4>5374013</vt:i4>
      </vt:variant>
      <vt:variant>
        <vt:i4>0</vt:i4>
      </vt:variant>
      <vt:variant>
        <vt:i4>0</vt:i4>
      </vt:variant>
      <vt:variant>
        <vt:i4>5</vt:i4>
      </vt:variant>
      <vt:variant>
        <vt:lpwstr>mailto:admin@dyffrynclwydma.co.uk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Caroline Bennett</cp:lastModifiedBy>
  <cp:revision>3</cp:revision>
  <cp:lastPrinted>2021-03-25T14:30:00Z</cp:lastPrinted>
  <dcterms:created xsi:type="dcterms:W3CDTF">2021-04-01T19:24:00Z</dcterms:created>
  <dcterms:modified xsi:type="dcterms:W3CDTF">2021-04-01T21:12:00Z</dcterms:modified>
</cp:coreProperties>
</file>